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F3" w:rsidRPr="002969F3" w:rsidRDefault="002969F3" w:rsidP="002969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69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Методические и иные документы, разработанные образовательной организацией для обеспечения образовательного процесса.</w:t>
      </w:r>
    </w:p>
    <w:p w:rsidR="002969F3" w:rsidRDefault="002969F3" w:rsidP="002969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69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Родной язык.</w:t>
      </w:r>
    </w:p>
    <w:p w:rsidR="002969F3" w:rsidRPr="007B614F" w:rsidRDefault="002969F3" w:rsidP="002969F3">
      <w:pPr>
        <w:pStyle w:val="af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2969F3" w:rsidRDefault="006133FE" w:rsidP="002969F3">
      <w:pPr>
        <w:pStyle w:val="af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6133F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.75pt;height:161.25pt" adj=",10800" fillcolor="#369" stroked="f">
            <v:shadow on="t" color="#b2b2b2" opacity="52429f" offset="3pt"/>
            <v:textpath style="font-family:&quot;Times New Roman&quot;;v-text-kern:t" trim="t" fitpath="t" string=" Гом урок&#10; ирон œвзагœй &#10;6-œм къласы"/>
          </v:shape>
        </w:pict>
      </w:r>
    </w:p>
    <w:p w:rsidR="002969F3" w:rsidRDefault="002969F3" w:rsidP="002969F3">
      <w:pPr>
        <w:pStyle w:val="af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969F3" w:rsidRDefault="002969F3" w:rsidP="002969F3">
      <w:pPr>
        <w:pStyle w:val="af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969F3" w:rsidRDefault="002969F3" w:rsidP="002969F3">
      <w:pPr>
        <w:pStyle w:val="af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969F3" w:rsidRDefault="002969F3" w:rsidP="002969F3">
      <w:pPr>
        <w:pStyle w:val="af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969F3" w:rsidRDefault="002969F3" w:rsidP="002969F3">
      <w:pPr>
        <w:pStyle w:val="af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969F3" w:rsidRDefault="002969F3" w:rsidP="002969F3">
      <w:pPr>
        <w:pStyle w:val="af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969F3" w:rsidRDefault="002969F3" w:rsidP="002969F3">
      <w:pPr>
        <w:pStyle w:val="af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630C5E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             </w:t>
      </w:r>
      <w:r w:rsidR="006133FE" w:rsidRPr="006133FE">
        <w:rPr>
          <w:rFonts w:ascii="Times New Roman" w:hAnsi="Times New Roman" w:cs="Times New Roman"/>
          <w:color w:val="0070C0"/>
          <w:sz w:val="28"/>
          <w:szCs w:val="28"/>
          <w:lang w:eastAsia="ru-RU"/>
        </w:rPr>
        <w:pict>
          <v:shape id="_x0000_i1026" type="#_x0000_t136" style="width:875.25pt;height:90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ивдисœгœй рацыд œрмœг&#10; сфœлхат кœнын"/>
          </v:shape>
        </w:pict>
      </w:r>
    </w:p>
    <w:p w:rsidR="002969F3" w:rsidRDefault="002969F3" w:rsidP="002969F3">
      <w:pPr>
        <w:pStyle w:val="af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969F3" w:rsidRDefault="002969F3" w:rsidP="002969F3">
      <w:pPr>
        <w:pStyle w:val="af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969F3" w:rsidRDefault="002969F3" w:rsidP="002969F3">
      <w:pPr>
        <w:pStyle w:val="af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969F3" w:rsidRDefault="002969F3" w:rsidP="002969F3">
      <w:pPr>
        <w:pStyle w:val="af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969F3" w:rsidRDefault="002969F3" w:rsidP="002969F3">
      <w:pPr>
        <w:pStyle w:val="af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969F3" w:rsidRDefault="002969F3" w:rsidP="002969F3">
      <w:pPr>
        <w:pStyle w:val="af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969F3" w:rsidRDefault="002969F3" w:rsidP="002969F3">
      <w:pPr>
        <w:pStyle w:val="af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969F3" w:rsidRDefault="002969F3" w:rsidP="002969F3">
      <w:pPr>
        <w:pStyle w:val="af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969F3" w:rsidRDefault="002969F3" w:rsidP="002969F3">
      <w:pPr>
        <w:pStyle w:val="af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969F3" w:rsidRDefault="006133FE" w:rsidP="002969F3">
      <w:pPr>
        <w:pStyle w:val="af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6133F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444.75pt;height:127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 Нœкуысаты Иринœ"/>
          </v:shape>
        </w:pict>
      </w:r>
    </w:p>
    <w:p w:rsidR="002969F3" w:rsidRDefault="002969F3" w:rsidP="002969F3">
      <w:pPr>
        <w:pStyle w:val="af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969F3" w:rsidRDefault="002969F3" w:rsidP="002969F3">
      <w:pPr>
        <w:pStyle w:val="af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969F3" w:rsidRDefault="002969F3" w:rsidP="002969F3">
      <w:pPr>
        <w:pStyle w:val="af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969F3" w:rsidRDefault="002969F3" w:rsidP="002969F3">
      <w:pPr>
        <w:pStyle w:val="af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969F3" w:rsidRDefault="002969F3" w:rsidP="002969F3">
      <w:pPr>
        <w:pStyle w:val="af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969F3" w:rsidRDefault="002969F3" w:rsidP="002969F3">
      <w:pPr>
        <w:pStyle w:val="af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Дзœуджыхъœу,2017</w:t>
      </w:r>
    </w:p>
    <w:p w:rsidR="002969F3" w:rsidRPr="00586F7D" w:rsidRDefault="002969F3" w:rsidP="002969F3">
      <w:pPr>
        <w:pStyle w:val="af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1D54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Грамматикон</w:t>
      </w:r>
      <w:proofErr w:type="spellEnd"/>
      <w:r w:rsidRPr="001D54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тем</w:t>
      </w:r>
      <w:r w:rsidRPr="001D5426">
        <w:rPr>
          <w:rFonts w:ascii="Times New Roman" w:eastAsia="MS Mincho" w:hAnsi="MS Mincho" w:cs="Times New Roman"/>
          <w:b/>
          <w:color w:val="FF0000"/>
          <w:sz w:val="28"/>
          <w:szCs w:val="28"/>
          <w:lang w:eastAsia="ru-RU"/>
        </w:rPr>
        <w:t>ӕ</w:t>
      </w:r>
      <w:r w:rsidRPr="007B614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: </w:t>
      </w:r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Мивдис</w:t>
      </w:r>
      <w:r w:rsidRPr="001D5426">
        <w:rPr>
          <w:rFonts w:ascii="Times New Roman" w:eastAsia="MS Mincho" w:hAnsi="MS Mincho" w:cs="Times New Roman"/>
          <w:color w:val="0070C0"/>
          <w:sz w:val="28"/>
          <w:szCs w:val="28"/>
          <w:lang w:eastAsia="ru-RU"/>
        </w:rPr>
        <w:t>ӕ</w:t>
      </w:r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</w:p>
    <w:p w:rsidR="002969F3" w:rsidRPr="001D5426" w:rsidRDefault="002969F3" w:rsidP="002969F3">
      <w:pPr>
        <w:rPr>
          <w:color w:val="0070C0"/>
          <w:sz w:val="28"/>
          <w:szCs w:val="28"/>
        </w:rPr>
      </w:pPr>
      <w:proofErr w:type="spellStart"/>
      <w:r w:rsidRPr="001D5426">
        <w:rPr>
          <w:b/>
          <w:color w:val="FF0000"/>
          <w:sz w:val="28"/>
          <w:szCs w:val="28"/>
        </w:rPr>
        <w:t>Ныхасы</w:t>
      </w:r>
      <w:proofErr w:type="spellEnd"/>
      <w:r w:rsidRPr="001D5426">
        <w:rPr>
          <w:b/>
          <w:color w:val="FF0000"/>
          <w:sz w:val="28"/>
          <w:szCs w:val="28"/>
        </w:rPr>
        <w:t xml:space="preserve"> тем</w:t>
      </w:r>
      <w:r w:rsidRPr="001D5426">
        <w:rPr>
          <w:rFonts w:eastAsia="MS Mincho" w:hAnsi="MS Mincho"/>
          <w:b/>
          <w:color w:val="FF0000"/>
          <w:sz w:val="28"/>
          <w:szCs w:val="28"/>
        </w:rPr>
        <w:t>ӕ</w:t>
      </w:r>
      <w:r w:rsidRPr="001D5426">
        <w:rPr>
          <w:b/>
          <w:color w:val="002060"/>
          <w:sz w:val="28"/>
          <w:szCs w:val="28"/>
        </w:rPr>
        <w:t>:</w:t>
      </w:r>
      <w:r>
        <w:rPr>
          <w:color w:val="002060"/>
          <w:sz w:val="28"/>
          <w:szCs w:val="28"/>
        </w:rPr>
        <w:t xml:space="preserve"> </w:t>
      </w:r>
      <w:r w:rsidRPr="007B614F">
        <w:rPr>
          <w:color w:val="002060"/>
          <w:sz w:val="28"/>
          <w:szCs w:val="28"/>
        </w:rPr>
        <w:t xml:space="preserve"> </w:t>
      </w:r>
      <w:r w:rsidRPr="001D5426">
        <w:rPr>
          <w:color w:val="0070C0"/>
        </w:rPr>
        <w:t>«</w:t>
      </w:r>
      <w:r w:rsidRPr="001D5426">
        <w:rPr>
          <w:color w:val="0070C0"/>
          <w:sz w:val="28"/>
          <w:szCs w:val="28"/>
        </w:rPr>
        <w:t>О</w:t>
      </w:r>
      <w:proofErr w:type="gramStart"/>
      <w:r w:rsidRPr="001D5426">
        <w:rPr>
          <w:color w:val="0070C0"/>
          <w:sz w:val="28"/>
          <w:szCs w:val="28"/>
        </w:rPr>
        <w:t xml:space="preserve"> ,</w:t>
      </w:r>
      <w:proofErr w:type="gramEnd"/>
      <w:r w:rsidRPr="001D5426">
        <w:rPr>
          <w:color w:val="0070C0"/>
          <w:sz w:val="28"/>
          <w:szCs w:val="28"/>
        </w:rPr>
        <w:t xml:space="preserve">мæ </w:t>
      </w:r>
      <w:proofErr w:type="spellStart"/>
      <w:r w:rsidRPr="001D5426">
        <w:rPr>
          <w:color w:val="0070C0"/>
          <w:sz w:val="28"/>
          <w:szCs w:val="28"/>
        </w:rPr>
        <w:t>ахсджиаг,о,ме</w:t>
      </w:r>
      <w:proofErr w:type="spellEnd"/>
      <w:r w:rsidRPr="001D5426">
        <w:rPr>
          <w:color w:val="0070C0"/>
          <w:sz w:val="28"/>
          <w:szCs w:val="28"/>
        </w:rPr>
        <w:t xml:space="preserve"> ´</w:t>
      </w:r>
      <w:proofErr w:type="spellStart"/>
      <w:r w:rsidRPr="001D5426">
        <w:rPr>
          <w:color w:val="0070C0"/>
          <w:sz w:val="28"/>
          <w:szCs w:val="28"/>
        </w:rPr>
        <w:t>взаг</w:t>
      </w:r>
      <w:proofErr w:type="spellEnd"/>
      <w:r w:rsidRPr="001D5426">
        <w:rPr>
          <w:color w:val="0070C0"/>
          <w:sz w:val="28"/>
          <w:szCs w:val="28"/>
        </w:rPr>
        <w:t>,</w:t>
      </w:r>
    </w:p>
    <w:p w:rsidR="002969F3" w:rsidRPr="001D5426" w:rsidRDefault="002969F3" w:rsidP="002969F3">
      <w:pPr>
        <w:rPr>
          <w:color w:val="0070C0"/>
          <w:sz w:val="28"/>
          <w:szCs w:val="28"/>
        </w:rPr>
      </w:pPr>
      <w:r w:rsidRPr="001D5426">
        <w:rPr>
          <w:color w:val="0070C0"/>
          <w:sz w:val="28"/>
          <w:szCs w:val="28"/>
        </w:rPr>
        <w:t xml:space="preserve">                            О, </w:t>
      </w:r>
      <w:proofErr w:type="gramStart"/>
      <w:r w:rsidRPr="001D5426">
        <w:rPr>
          <w:color w:val="0070C0"/>
          <w:sz w:val="28"/>
          <w:szCs w:val="28"/>
        </w:rPr>
        <w:t>м</w:t>
      </w:r>
      <w:proofErr w:type="gramEnd"/>
      <w:r w:rsidRPr="001D5426">
        <w:rPr>
          <w:color w:val="0070C0"/>
          <w:sz w:val="28"/>
          <w:szCs w:val="28"/>
        </w:rPr>
        <w:t>æ фыдæлты хъæлæс!»</w:t>
      </w:r>
    </w:p>
    <w:p w:rsidR="002969F3" w:rsidRPr="00255EDB" w:rsidRDefault="002969F3" w:rsidP="002969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69F3" w:rsidRPr="00255EDB" w:rsidRDefault="002969F3" w:rsidP="002969F3">
      <w:pPr>
        <w:pStyle w:val="af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255ED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2969F3" w:rsidRPr="001D5426" w:rsidRDefault="002969F3" w:rsidP="002969F3">
      <w:pPr>
        <w:pStyle w:val="af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1D54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2969F3" w:rsidRPr="001D5426" w:rsidRDefault="002969F3" w:rsidP="002969F3">
      <w:pPr>
        <w:pStyle w:val="af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1D54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Урочы</w:t>
      </w:r>
      <w:proofErr w:type="spellEnd"/>
      <w:r w:rsidRPr="001D54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нысантœ:</w:t>
      </w:r>
    </w:p>
    <w:p w:rsidR="002969F3" w:rsidRPr="001D5426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7B614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1</w:t>
      </w:r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.Мивдис</w:t>
      </w:r>
      <w:r w:rsidRPr="001D5426">
        <w:rPr>
          <w:rFonts w:ascii="Times New Roman" w:eastAsia="MS Mincho" w:hAnsi="MS Mincho" w:cs="Times New Roman"/>
          <w:color w:val="0070C0"/>
          <w:sz w:val="28"/>
          <w:szCs w:val="28"/>
          <w:lang w:eastAsia="ru-RU"/>
        </w:rPr>
        <w:t>ӕ</w:t>
      </w:r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г</w:t>
      </w:r>
      <w:r w:rsidRPr="001D5426">
        <w:rPr>
          <w:rFonts w:ascii="Times New Roman" w:eastAsia="MS Mincho" w:hAnsi="MS Mincho" w:cs="Times New Roman"/>
          <w:color w:val="0070C0"/>
          <w:sz w:val="28"/>
          <w:szCs w:val="28"/>
          <w:lang w:eastAsia="ru-RU"/>
        </w:rPr>
        <w:t>ӕ</w:t>
      </w:r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й 5-œм </w:t>
      </w:r>
      <w:proofErr w:type="spellStart"/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къласы</w:t>
      </w:r>
      <w:proofErr w:type="spellEnd"/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цы</w:t>
      </w:r>
      <w:proofErr w:type="spellEnd"/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 </w:t>
      </w:r>
      <w:r w:rsidRPr="001D5426">
        <w:rPr>
          <w:rFonts w:ascii="Times New Roman" w:eastAsia="MS Mincho" w:hAnsi="MS Mincho" w:cs="Times New Roman"/>
          <w:color w:val="0070C0"/>
          <w:sz w:val="28"/>
          <w:szCs w:val="28"/>
          <w:lang w:eastAsia="ru-RU"/>
        </w:rPr>
        <w:t>ӕ</w:t>
      </w:r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рм</w:t>
      </w:r>
      <w:r w:rsidRPr="001D5426">
        <w:rPr>
          <w:rFonts w:ascii="Times New Roman" w:eastAsia="MS Mincho" w:hAnsi="MS Mincho" w:cs="Times New Roman"/>
          <w:color w:val="0070C0"/>
          <w:sz w:val="28"/>
          <w:szCs w:val="28"/>
          <w:lang w:eastAsia="ru-RU"/>
        </w:rPr>
        <w:t>ӕ</w:t>
      </w:r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г </w:t>
      </w:r>
      <w:proofErr w:type="spellStart"/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рацыдысты</w:t>
      </w:r>
      <w:proofErr w:type="gramStart"/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,у</w:t>
      </w:r>
      <w:proofErr w:type="gramEnd"/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ый</w:t>
      </w:r>
      <w:proofErr w:type="spellEnd"/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сф</w:t>
      </w:r>
      <w:r w:rsidRPr="001D5426">
        <w:rPr>
          <w:rFonts w:ascii="Times New Roman" w:eastAsia="MS Mincho" w:hAnsi="MS Mincho" w:cs="Times New Roman"/>
          <w:color w:val="0070C0"/>
          <w:sz w:val="28"/>
          <w:szCs w:val="28"/>
          <w:lang w:eastAsia="ru-RU"/>
        </w:rPr>
        <w:t>ӕ</w:t>
      </w:r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лхат к</w:t>
      </w:r>
      <w:r w:rsidRPr="001D5426">
        <w:rPr>
          <w:rFonts w:ascii="Times New Roman" w:eastAsia="MS Mincho" w:hAnsi="MS Mincho" w:cs="Times New Roman"/>
          <w:color w:val="0070C0"/>
          <w:sz w:val="28"/>
          <w:szCs w:val="28"/>
          <w:lang w:eastAsia="ru-RU"/>
        </w:rPr>
        <w:t>ӕ</w:t>
      </w:r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нын œмœ </w:t>
      </w:r>
      <w:proofErr w:type="spellStart"/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бафидар</w:t>
      </w:r>
      <w:proofErr w:type="spellEnd"/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кœнын</w:t>
      </w:r>
    </w:p>
    <w:p w:rsidR="002969F3" w:rsidRPr="001D5426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2.Фœхъœздыгдœ</w:t>
      </w:r>
      <w:proofErr w:type="gramStart"/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р</w:t>
      </w:r>
      <w:proofErr w:type="gramEnd"/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кœнын </w:t>
      </w:r>
      <w:proofErr w:type="spellStart"/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скъоладзауты</w:t>
      </w:r>
      <w:proofErr w:type="spellEnd"/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дзырдуат,ныхасы</w:t>
      </w:r>
      <w:proofErr w:type="spellEnd"/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р</w:t>
      </w:r>
      <w:r w:rsidRPr="001D5426">
        <w:rPr>
          <w:rFonts w:ascii="Times New Roman" w:eastAsia="MS Mincho" w:hAnsi="MS Mincho" w:cs="Times New Roman"/>
          <w:color w:val="0070C0"/>
          <w:sz w:val="28"/>
          <w:szCs w:val="28"/>
          <w:lang w:eastAsia="ru-RU"/>
        </w:rPr>
        <w:t>ӕ</w:t>
      </w:r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зтыл </w:t>
      </w:r>
      <w:proofErr w:type="spellStart"/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бакусын</w:t>
      </w:r>
      <w:proofErr w:type="spellEnd"/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</w:p>
    <w:p w:rsidR="002969F3" w:rsidRPr="001D5426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3. </w:t>
      </w:r>
      <w:proofErr w:type="spellStart"/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Скъоладзауты</w:t>
      </w:r>
      <w:proofErr w:type="spellEnd"/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 з</w:t>
      </w:r>
      <w:r w:rsidRPr="001D5426">
        <w:rPr>
          <w:rFonts w:ascii="Times New Roman" w:eastAsia="MS Mincho" w:hAnsi="MS Mincho" w:cs="Times New Roman"/>
          <w:color w:val="0070C0"/>
          <w:sz w:val="28"/>
          <w:szCs w:val="28"/>
          <w:lang w:eastAsia="ru-RU"/>
        </w:rPr>
        <w:t>ӕ</w:t>
      </w:r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рд</w:t>
      </w:r>
      <w:r w:rsidRPr="001D5426">
        <w:rPr>
          <w:rFonts w:ascii="Times New Roman" w:eastAsia="MS Mincho" w:hAnsi="MS Mincho" w:cs="Times New Roman"/>
          <w:color w:val="0070C0"/>
          <w:sz w:val="28"/>
          <w:szCs w:val="28"/>
          <w:lang w:eastAsia="ru-RU"/>
        </w:rPr>
        <w:t>ӕ</w:t>
      </w:r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ты </w:t>
      </w:r>
      <w:proofErr w:type="spellStart"/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гуырын</w:t>
      </w:r>
      <w:proofErr w:type="spellEnd"/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к</w:t>
      </w:r>
      <w:r w:rsidRPr="001D5426">
        <w:rPr>
          <w:rFonts w:ascii="Times New Roman" w:eastAsia="MS Mincho" w:hAnsi="MS Mincho" w:cs="Times New Roman"/>
          <w:color w:val="0070C0"/>
          <w:sz w:val="28"/>
          <w:szCs w:val="28"/>
          <w:lang w:eastAsia="ru-RU"/>
        </w:rPr>
        <w:t>ӕ</w:t>
      </w:r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нын </w:t>
      </w:r>
      <w:proofErr w:type="spellStart"/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уарзондзинад</w:t>
      </w:r>
      <w:proofErr w:type="spellEnd"/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мадœлон œвзагмœ</w:t>
      </w:r>
      <w:proofErr w:type="gramStart"/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.</w:t>
      </w:r>
      <w:proofErr w:type="gramEnd"/>
    </w:p>
    <w:p w:rsidR="002969F3" w:rsidRPr="007B614F" w:rsidRDefault="002969F3" w:rsidP="002969F3">
      <w:pPr>
        <w:pStyle w:val="af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7B614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2969F3" w:rsidRPr="007B614F" w:rsidRDefault="002969F3" w:rsidP="002969F3">
      <w:pPr>
        <w:pStyle w:val="af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2969F3" w:rsidRPr="001D5426" w:rsidRDefault="002969F3" w:rsidP="002969F3">
      <w:pPr>
        <w:pStyle w:val="af"/>
        <w:tabs>
          <w:tab w:val="left" w:pos="4368"/>
        </w:tabs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7B614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7B614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ab/>
      </w:r>
      <w:proofErr w:type="spellStart"/>
      <w:r w:rsidRPr="001D54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Урочы</w:t>
      </w:r>
      <w:proofErr w:type="spellEnd"/>
      <w:r w:rsidRPr="001D54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1D54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цыд</w:t>
      </w:r>
      <w:proofErr w:type="spellEnd"/>
    </w:p>
    <w:p w:rsidR="002969F3" w:rsidRPr="001D5426" w:rsidRDefault="002969F3" w:rsidP="002969F3">
      <w:pPr>
        <w:pStyle w:val="af"/>
        <w:tabs>
          <w:tab w:val="left" w:pos="4368"/>
        </w:tabs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I</w:t>
      </w:r>
      <w:r w:rsidRPr="001D54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.Организацион</w:t>
      </w:r>
      <w:proofErr w:type="spellEnd"/>
      <w:r w:rsidRPr="001D54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gramStart"/>
      <w:r w:rsidRPr="001D54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хай</w:t>
      </w:r>
      <w:proofErr w:type="gramEnd"/>
      <w:r w:rsidRPr="001D54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2969F3" w:rsidRPr="001D5426" w:rsidRDefault="002969F3" w:rsidP="002969F3">
      <w:pPr>
        <w:pStyle w:val="af"/>
        <w:tabs>
          <w:tab w:val="left" w:pos="4368"/>
        </w:tabs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-Уœ бон </w:t>
      </w:r>
      <w:proofErr w:type="spellStart"/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хорз</w:t>
      </w:r>
      <w:proofErr w:type="spellEnd"/>
      <w:proofErr w:type="gramStart"/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,</w:t>
      </w:r>
      <w:proofErr w:type="gramEnd"/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сывœллœттœ!</w:t>
      </w:r>
    </w:p>
    <w:p w:rsidR="002969F3" w:rsidRPr="001D5426" w:rsidRDefault="002969F3" w:rsidP="002969F3">
      <w:pPr>
        <w:pStyle w:val="af"/>
        <w:tabs>
          <w:tab w:val="left" w:pos="4368"/>
        </w:tabs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-Œгас </w:t>
      </w:r>
      <w:proofErr w:type="spellStart"/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цу</w:t>
      </w:r>
      <w:proofErr w:type="spellEnd"/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!</w:t>
      </w:r>
    </w:p>
    <w:p w:rsidR="002969F3" w:rsidRPr="001D5426" w:rsidRDefault="002969F3" w:rsidP="002969F3">
      <w:pPr>
        <w:pStyle w:val="af"/>
        <w:tabs>
          <w:tab w:val="left" w:pos="4368"/>
        </w:tabs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-</w:t>
      </w:r>
      <w:proofErr w:type="spellStart"/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Абон</w:t>
      </w:r>
      <w:proofErr w:type="spellEnd"/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нœм </w:t>
      </w:r>
      <w:proofErr w:type="spellStart"/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ис</w:t>
      </w:r>
      <w:proofErr w:type="spellEnd"/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уазджытœ œмœ уыдонœн дœ</w:t>
      </w:r>
      <w:proofErr w:type="gramStart"/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р</w:t>
      </w:r>
      <w:proofErr w:type="gramEnd"/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салам раттœм.</w:t>
      </w:r>
    </w:p>
    <w:p w:rsidR="002969F3" w:rsidRPr="001D5426" w:rsidRDefault="002969F3" w:rsidP="002969F3">
      <w:pPr>
        <w:pStyle w:val="af"/>
        <w:tabs>
          <w:tab w:val="left" w:pos="4368"/>
        </w:tabs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1D542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2969F3" w:rsidRPr="001D5426" w:rsidRDefault="002969F3" w:rsidP="002969F3">
      <w:pPr>
        <w:pStyle w:val="af"/>
        <w:tabs>
          <w:tab w:val="left" w:pos="4368"/>
        </w:tabs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2969F3" w:rsidRPr="001D5426" w:rsidRDefault="002969F3" w:rsidP="002969F3">
      <w:pPr>
        <w:pStyle w:val="af"/>
        <w:tabs>
          <w:tab w:val="left" w:pos="4368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1D54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Урочы</w:t>
      </w:r>
      <w:proofErr w:type="spellEnd"/>
      <w:r w:rsidRPr="001D54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эпиграф</w:t>
      </w:r>
    </w:p>
    <w:p w:rsidR="002969F3" w:rsidRPr="007B614F" w:rsidRDefault="002969F3" w:rsidP="002969F3">
      <w:pPr>
        <w:pStyle w:val="af"/>
        <w:tabs>
          <w:tab w:val="left" w:pos="4368"/>
        </w:tabs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7B614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2969F3" w:rsidRPr="00CB389F" w:rsidRDefault="002969F3" w:rsidP="002969F3">
      <w:pPr>
        <w:pStyle w:val="af"/>
        <w:tabs>
          <w:tab w:val="left" w:pos="4368"/>
        </w:tabs>
        <w:jc w:val="right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«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Куыд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хъœздыг у </w:t>
      </w:r>
      <w:proofErr w:type="spellStart"/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ирон</w:t>
      </w:r>
      <w:proofErr w:type="spellEnd"/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œвзаджы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суадон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,</w:t>
      </w:r>
    </w:p>
    <w:p w:rsidR="002969F3" w:rsidRPr="00CB389F" w:rsidRDefault="002969F3" w:rsidP="002969F3">
      <w:pPr>
        <w:pStyle w:val="af"/>
        <w:tabs>
          <w:tab w:val="left" w:pos="4368"/>
        </w:tabs>
        <w:jc w:val="right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Нœ байсысдзœн œнусмœ дœ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р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йœ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цад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!»</w:t>
      </w:r>
    </w:p>
    <w:p w:rsidR="002969F3" w:rsidRPr="00CB389F" w:rsidRDefault="002969F3" w:rsidP="002969F3">
      <w:pPr>
        <w:pStyle w:val="af"/>
        <w:tabs>
          <w:tab w:val="left" w:pos="4368"/>
        </w:tabs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CB389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II.Ног</w:t>
      </w:r>
      <w:proofErr w:type="spellEnd"/>
      <w:r w:rsidRPr="00CB389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œрмœг </w:t>
      </w:r>
    </w:p>
    <w:p w:rsidR="002969F3" w:rsidRPr="00255EDB" w:rsidRDefault="002969F3" w:rsidP="002969F3">
      <w:pPr>
        <w:pStyle w:val="af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255ED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.Ахуыргœнœджы </w:t>
      </w:r>
      <w:proofErr w:type="spellStart"/>
      <w:r w:rsidRPr="00255ED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раныхас</w:t>
      </w:r>
      <w:proofErr w:type="spellEnd"/>
      <w:r w:rsidRPr="00255ED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969F3" w:rsidRDefault="002969F3" w:rsidP="002969F3">
      <w:pPr>
        <w:pStyle w:val="af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Сывœллœ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тт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œ,абон скъоламœ хъœлдзœгœй œрбацыдыстут?Уœдœ кœрœдзимœ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бахудут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œмœ райдœйам нœ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куыст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Мœн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уырны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,а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бон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мах кœй равдисдзыстœм нœ зонындзинœдтœ,нœ арœхстдзинад œмœ фœлтœрддзинад</w:t>
      </w:r>
    </w:p>
    <w:p w:rsidR="002969F3" w:rsidRDefault="002969F3" w:rsidP="002969F3">
      <w:pPr>
        <w:pStyle w:val="af"/>
        <w:jc w:val="center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255ED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Байгом</w:t>
      </w:r>
      <w:proofErr w:type="spellEnd"/>
      <w:r w:rsidRPr="00255ED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255ED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к</w:t>
      </w:r>
      <w:proofErr w:type="gramEnd"/>
      <w:r w:rsidRPr="00255ED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œ</w:t>
      </w:r>
      <w:proofErr w:type="gramStart"/>
      <w:r w:rsidRPr="00255ED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нут</w:t>
      </w:r>
      <w:proofErr w:type="gramEnd"/>
      <w:r w:rsidRPr="00255ED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уœ тетрœдтœ œмœ </w:t>
      </w:r>
      <w:proofErr w:type="spellStart"/>
      <w:r w:rsidRPr="00255ED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ныффыссут</w:t>
      </w:r>
      <w:proofErr w:type="spellEnd"/>
      <w:r w:rsidRPr="00255ED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55ED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абоны</w:t>
      </w:r>
      <w:proofErr w:type="spellEnd"/>
      <w:r w:rsidRPr="00255ED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нымœц</w:t>
      </w: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2969F3" w:rsidRDefault="002969F3" w:rsidP="002969F3">
      <w:pPr>
        <w:pStyle w:val="af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969F3" w:rsidRDefault="002969F3" w:rsidP="002969F3">
      <w:pPr>
        <w:pStyle w:val="af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969F3" w:rsidRPr="00255EDB" w:rsidRDefault="002969F3" w:rsidP="002969F3">
      <w:pPr>
        <w:pStyle w:val="af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55ED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2.Мотивацион уавœр.</w:t>
      </w:r>
    </w:p>
    <w:p w:rsidR="002969F3" w:rsidRPr="00CB389F" w:rsidRDefault="002969F3" w:rsidP="002969F3">
      <w:pPr>
        <w:pStyle w:val="af"/>
        <w:jc w:val="center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Дуар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чидœ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р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œрбахоста ,ахуыргœнœгмœ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радтой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фыстœг.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Сыв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лл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тт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, уœдœ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куыд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бамбœрстат ,афтœмœй нœм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абон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уыдзœн œнахуыр урок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.Ц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авœр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уый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та базондзыстœм ,фыстœг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куы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бакœсœм,уœд.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jc w:val="center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Сывœллœ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тт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œ кœсынц фыстœг.</w:t>
      </w:r>
    </w:p>
    <w:p w:rsidR="002969F3" w:rsidRPr="00CB389F" w:rsidRDefault="002969F3" w:rsidP="002969F3">
      <w:pPr>
        <w:pStyle w:val="af"/>
        <w:jc w:val="center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2969F3" w:rsidRPr="007B614F" w:rsidRDefault="002969F3" w:rsidP="002969F3">
      <w:pPr>
        <w:pStyle w:val="af"/>
        <w:jc w:val="center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2969F3" w:rsidRDefault="002969F3" w:rsidP="002969F3">
      <w:pPr>
        <w:pStyle w:val="af"/>
        <w:jc w:val="center"/>
        <w:rPr>
          <w:color w:val="FF0000"/>
          <w:sz w:val="28"/>
          <w:szCs w:val="28"/>
        </w:rPr>
      </w:pPr>
    </w:p>
    <w:p w:rsidR="002969F3" w:rsidRDefault="002969F3" w:rsidP="002969F3">
      <w:pPr>
        <w:pStyle w:val="af"/>
        <w:jc w:val="center"/>
        <w:rPr>
          <w:color w:val="FF0000"/>
          <w:sz w:val="28"/>
          <w:szCs w:val="28"/>
        </w:rPr>
      </w:pPr>
    </w:p>
    <w:p w:rsidR="002969F3" w:rsidRPr="005B110D" w:rsidRDefault="002969F3" w:rsidP="002969F3">
      <w:pPr>
        <w:pStyle w:val="af"/>
        <w:jc w:val="center"/>
        <w:rPr>
          <w:color w:val="FF0000"/>
          <w:sz w:val="28"/>
          <w:szCs w:val="28"/>
        </w:rPr>
      </w:pPr>
      <w:r w:rsidRPr="005B110D">
        <w:rPr>
          <w:color w:val="FF0000"/>
          <w:sz w:val="28"/>
          <w:szCs w:val="28"/>
        </w:rPr>
        <w:t xml:space="preserve">Уœ бон </w:t>
      </w:r>
      <w:proofErr w:type="spellStart"/>
      <w:r w:rsidRPr="005B110D">
        <w:rPr>
          <w:color w:val="FF0000"/>
          <w:sz w:val="28"/>
          <w:szCs w:val="28"/>
        </w:rPr>
        <w:t>хорз</w:t>
      </w:r>
      <w:proofErr w:type="spellEnd"/>
      <w:r w:rsidRPr="005B110D">
        <w:rPr>
          <w:color w:val="FF0000"/>
          <w:sz w:val="28"/>
          <w:szCs w:val="28"/>
        </w:rPr>
        <w:t>,</w:t>
      </w:r>
    </w:p>
    <w:p w:rsidR="002969F3" w:rsidRPr="005B110D" w:rsidRDefault="002969F3" w:rsidP="002969F3">
      <w:pPr>
        <w:pStyle w:val="af"/>
        <w:jc w:val="center"/>
        <w:rPr>
          <w:color w:val="FF0000"/>
          <w:sz w:val="28"/>
          <w:szCs w:val="28"/>
        </w:rPr>
      </w:pPr>
      <w:r w:rsidRPr="005B110D">
        <w:rPr>
          <w:color w:val="FF0000"/>
          <w:sz w:val="28"/>
          <w:szCs w:val="28"/>
        </w:rPr>
        <w:t xml:space="preserve">нœ </w:t>
      </w:r>
      <w:proofErr w:type="spellStart"/>
      <w:r w:rsidRPr="005B110D">
        <w:rPr>
          <w:color w:val="FF0000"/>
          <w:sz w:val="28"/>
          <w:szCs w:val="28"/>
        </w:rPr>
        <w:t>зынаргъ</w:t>
      </w:r>
      <w:proofErr w:type="spellEnd"/>
      <w:r w:rsidRPr="005B110D">
        <w:rPr>
          <w:color w:val="FF0000"/>
          <w:sz w:val="28"/>
          <w:szCs w:val="28"/>
        </w:rPr>
        <w:t xml:space="preserve"> хœлœрттœ!</w:t>
      </w:r>
    </w:p>
    <w:p w:rsidR="002969F3" w:rsidRPr="005B110D" w:rsidRDefault="002969F3" w:rsidP="002969F3">
      <w:pPr>
        <w:pStyle w:val="af"/>
        <w:jc w:val="center"/>
        <w:rPr>
          <w:color w:val="FF0000"/>
          <w:sz w:val="28"/>
          <w:szCs w:val="28"/>
        </w:rPr>
      </w:pPr>
      <w:proofErr w:type="spellStart"/>
      <w:r w:rsidRPr="005B110D">
        <w:rPr>
          <w:color w:val="FF0000"/>
          <w:sz w:val="28"/>
          <w:szCs w:val="28"/>
        </w:rPr>
        <w:t>Тынг</w:t>
      </w:r>
      <w:proofErr w:type="spellEnd"/>
      <w:r w:rsidRPr="005B110D">
        <w:rPr>
          <w:color w:val="FF0000"/>
          <w:sz w:val="28"/>
          <w:szCs w:val="28"/>
        </w:rPr>
        <w:t xml:space="preserve"> нœ хъœуы </w:t>
      </w:r>
      <w:proofErr w:type="spellStart"/>
      <w:r w:rsidRPr="005B110D">
        <w:rPr>
          <w:color w:val="FF0000"/>
          <w:sz w:val="28"/>
          <w:szCs w:val="28"/>
        </w:rPr>
        <w:t>уе</w:t>
      </w:r>
      <w:proofErr w:type="spellEnd"/>
      <w:r w:rsidRPr="005B110D">
        <w:rPr>
          <w:color w:val="FF0000"/>
          <w:sz w:val="28"/>
          <w:szCs w:val="28"/>
        </w:rPr>
        <w:t xml:space="preserve"> ’</w:t>
      </w:r>
      <w:proofErr w:type="spellStart"/>
      <w:r w:rsidRPr="005B110D">
        <w:rPr>
          <w:color w:val="FF0000"/>
          <w:sz w:val="28"/>
          <w:szCs w:val="28"/>
        </w:rPr>
        <w:t>ххуыс</w:t>
      </w:r>
      <w:proofErr w:type="gramStart"/>
      <w:r w:rsidRPr="005B110D">
        <w:rPr>
          <w:color w:val="FF0000"/>
          <w:sz w:val="28"/>
          <w:szCs w:val="28"/>
        </w:rPr>
        <w:t>.М</w:t>
      </w:r>
      <w:proofErr w:type="gramEnd"/>
      <w:r w:rsidRPr="005B110D">
        <w:rPr>
          <w:color w:val="FF0000"/>
          <w:sz w:val="28"/>
          <w:szCs w:val="28"/>
        </w:rPr>
        <w:t>орфологийы</w:t>
      </w:r>
      <w:proofErr w:type="spellEnd"/>
      <w:r w:rsidRPr="005B110D">
        <w:rPr>
          <w:color w:val="FF0000"/>
          <w:sz w:val="28"/>
          <w:szCs w:val="28"/>
        </w:rPr>
        <w:t xml:space="preserve"> паддзахадœй фесœфт </w:t>
      </w:r>
      <w:proofErr w:type="spellStart"/>
      <w:r w:rsidRPr="005B110D">
        <w:rPr>
          <w:color w:val="FF0000"/>
          <w:sz w:val="28"/>
          <w:szCs w:val="28"/>
        </w:rPr>
        <w:t>Ныхасы</w:t>
      </w:r>
      <w:proofErr w:type="spellEnd"/>
      <w:r w:rsidRPr="005B110D">
        <w:rPr>
          <w:color w:val="FF0000"/>
          <w:sz w:val="28"/>
          <w:szCs w:val="28"/>
        </w:rPr>
        <w:t xml:space="preserve"> хай.</w:t>
      </w:r>
    </w:p>
    <w:p w:rsidR="002969F3" w:rsidRPr="005B110D" w:rsidRDefault="002969F3" w:rsidP="002969F3">
      <w:pPr>
        <w:pStyle w:val="af"/>
        <w:jc w:val="center"/>
        <w:rPr>
          <w:color w:val="FF0000"/>
          <w:sz w:val="28"/>
          <w:szCs w:val="28"/>
        </w:rPr>
      </w:pPr>
      <w:r w:rsidRPr="005B110D">
        <w:rPr>
          <w:color w:val="FF0000"/>
          <w:sz w:val="28"/>
          <w:szCs w:val="28"/>
        </w:rPr>
        <w:t>Уœ хорзœхœй</w:t>
      </w:r>
      <w:proofErr w:type="gramStart"/>
      <w:r w:rsidRPr="005B110D">
        <w:rPr>
          <w:color w:val="FF0000"/>
          <w:sz w:val="28"/>
          <w:szCs w:val="28"/>
        </w:rPr>
        <w:t>,с</w:t>
      </w:r>
      <w:proofErr w:type="gramEnd"/>
      <w:r w:rsidRPr="005B110D">
        <w:rPr>
          <w:color w:val="FF0000"/>
          <w:sz w:val="28"/>
          <w:szCs w:val="28"/>
        </w:rPr>
        <w:t xml:space="preserve">сарут œй œмœ </w:t>
      </w:r>
      <w:proofErr w:type="spellStart"/>
      <w:r w:rsidRPr="005B110D">
        <w:rPr>
          <w:color w:val="FF0000"/>
          <w:sz w:val="28"/>
          <w:szCs w:val="28"/>
        </w:rPr>
        <w:t>йын</w:t>
      </w:r>
      <w:proofErr w:type="spellEnd"/>
      <w:r w:rsidRPr="005B110D">
        <w:rPr>
          <w:color w:val="FF0000"/>
          <w:sz w:val="28"/>
          <w:szCs w:val="28"/>
        </w:rPr>
        <w:t xml:space="preserve"> фœстœмœ фœндаг </w:t>
      </w:r>
      <w:proofErr w:type="spellStart"/>
      <w:r w:rsidRPr="005B110D">
        <w:rPr>
          <w:color w:val="FF0000"/>
          <w:sz w:val="28"/>
          <w:szCs w:val="28"/>
        </w:rPr>
        <w:t>бацамонут</w:t>
      </w:r>
      <w:proofErr w:type="spellEnd"/>
      <w:r w:rsidRPr="005B110D">
        <w:rPr>
          <w:color w:val="FF0000"/>
          <w:sz w:val="28"/>
          <w:szCs w:val="28"/>
        </w:rPr>
        <w:t>!</w:t>
      </w:r>
    </w:p>
    <w:p w:rsidR="002969F3" w:rsidRPr="005B110D" w:rsidRDefault="002969F3" w:rsidP="002969F3">
      <w:pPr>
        <w:pStyle w:val="af"/>
        <w:jc w:val="center"/>
        <w:rPr>
          <w:color w:val="FF0000"/>
          <w:sz w:val="28"/>
          <w:szCs w:val="28"/>
        </w:rPr>
      </w:pPr>
      <w:r w:rsidRPr="005B110D">
        <w:rPr>
          <w:color w:val="FF0000"/>
          <w:sz w:val="28"/>
          <w:szCs w:val="28"/>
        </w:rPr>
        <w:t xml:space="preserve">Мах œм </w:t>
      </w:r>
      <w:proofErr w:type="spellStart"/>
      <w:r w:rsidRPr="005B110D">
        <w:rPr>
          <w:color w:val="FF0000"/>
          <w:sz w:val="28"/>
          <w:szCs w:val="28"/>
        </w:rPr>
        <w:t>тынг</w:t>
      </w:r>
      <w:proofErr w:type="spellEnd"/>
      <w:r w:rsidRPr="005B110D">
        <w:rPr>
          <w:color w:val="FF0000"/>
          <w:sz w:val="28"/>
          <w:szCs w:val="28"/>
        </w:rPr>
        <w:t xml:space="preserve"> œнхъœлмœ </w:t>
      </w:r>
      <w:proofErr w:type="gramStart"/>
      <w:r w:rsidRPr="005B110D">
        <w:rPr>
          <w:color w:val="FF0000"/>
          <w:sz w:val="28"/>
          <w:szCs w:val="28"/>
        </w:rPr>
        <w:t>к</w:t>
      </w:r>
      <w:proofErr w:type="gramEnd"/>
      <w:r w:rsidRPr="005B110D">
        <w:rPr>
          <w:color w:val="FF0000"/>
          <w:sz w:val="28"/>
          <w:szCs w:val="28"/>
        </w:rPr>
        <w:t>œсœм!</w:t>
      </w:r>
    </w:p>
    <w:p w:rsidR="002969F3" w:rsidRPr="005B110D" w:rsidRDefault="002969F3" w:rsidP="002969F3">
      <w:pPr>
        <w:pStyle w:val="af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B110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proofErr w:type="spellStart"/>
      <w:r w:rsidRPr="005B110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Ныхасы</w:t>
      </w:r>
      <w:proofErr w:type="spellEnd"/>
      <w:r w:rsidRPr="005B110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хœйттœ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-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Куыд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зœгъут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,с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ывœллœттœ,баххуыс кœнœм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Ныхасы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хœйттœн?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-  Цавœ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р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ныхасы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хай хъуамœ ссарœм,уый та базондзыстœм нœ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фыццаг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хœслœвœрд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куы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сœххœст кœнœм,уœд.</w:t>
      </w:r>
    </w:p>
    <w:p w:rsidR="002969F3" w:rsidRDefault="002969F3" w:rsidP="002969F3">
      <w:pPr>
        <w:pStyle w:val="af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2969F3" w:rsidRPr="00A9239F" w:rsidRDefault="002969F3" w:rsidP="002969F3">
      <w:pPr>
        <w:pStyle w:val="af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A923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Хъазт</w:t>
      </w:r>
      <w:proofErr w:type="spellEnd"/>
      <w:r w:rsidRPr="00A923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«Уœлдай </w:t>
      </w:r>
      <w:proofErr w:type="spellStart"/>
      <w:r w:rsidRPr="00A923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дзырд</w:t>
      </w:r>
      <w:proofErr w:type="spellEnd"/>
      <w:r w:rsidRPr="00A923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»</w:t>
      </w:r>
    </w:p>
    <w:p w:rsidR="002969F3" w:rsidRDefault="002969F3" w:rsidP="002969F3">
      <w:pPr>
        <w:pStyle w:val="af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2969F3" w:rsidRDefault="002969F3" w:rsidP="002969F3">
      <w:pPr>
        <w:pStyle w:val="af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1.Уалдзœг,œмбисонд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A923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ц</w:t>
      </w:r>
      <w:proofErr w:type="gramEnd"/>
      <w:r w:rsidRPr="00A923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œуын,</w:t>
      </w: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адœм</w:t>
      </w:r>
    </w:p>
    <w:p w:rsidR="002969F3" w:rsidRDefault="002969F3" w:rsidP="002969F3">
      <w:pPr>
        <w:pStyle w:val="af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2.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œсугъд,</w:t>
      </w:r>
      <w:r w:rsidRPr="00A923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уарзын,</w:t>
      </w: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хъœлдзœг,бœрзонд.</w:t>
      </w:r>
    </w:p>
    <w:p w:rsidR="002969F3" w:rsidRDefault="002969F3" w:rsidP="002969F3">
      <w:pPr>
        <w:pStyle w:val="af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3.Мœхœдœг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,м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œнимœ,кœрœдзи, </w:t>
      </w:r>
      <w:r w:rsidRPr="00A923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цœрын.</w:t>
      </w:r>
    </w:p>
    <w:p w:rsidR="002969F3" w:rsidRDefault="002969F3" w:rsidP="002969F3">
      <w:pPr>
        <w:pStyle w:val="af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4</w:t>
      </w:r>
      <w:r w:rsidRPr="00A923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.Зонын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,ф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араст,иуœндœс,мин.</w:t>
      </w:r>
    </w:p>
    <w:p w:rsidR="002969F3" w:rsidRDefault="002969F3" w:rsidP="002969F3">
      <w:pPr>
        <w:pStyle w:val="af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Хœс</w:t>
      </w:r>
      <w:proofErr w:type="gramStart"/>
      <w:r w:rsidRPr="00CB38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сарын  уœлдай  дзырдтœ ,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рафыссын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сœ тетрœдтœм,бамбарын кœнын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дзуапп</w:t>
      </w:r>
      <w:proofErr w:type="spellEnd"/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-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Цы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хонœ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м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номдар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?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-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Цы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хонœ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м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миногон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?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-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Цы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хонœ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м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нымœцон?</w:t>
      </w:r>
    </w:p>
    <w:p w:rsidR="002969F3" w:rsidRDefault="002969F3" w:rsidP="002969F3">
      <w:pPr>
        <w:pStyle w:val="af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A923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Хатдзœг: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Цы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дзырдтœ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рафыстам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,у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ыдон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сты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мивдисджытœ.Иууылдœр œвдисынц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ми,архайд,домынц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иу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фарст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Цы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ми кœнын?</w:t>
      </w:r>
    </w:p>
    <w:p w:rsidR="002969F3" w:rsidRDefault="002969F3" w:rsidP="002969F3">
      <w:pPr>
        <w:pStyle w:val="af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69F3" w:rsidRDefault="002969F3" w:rsidP="002969F3">
      <w:pPr>
        <w:pStyle w:val="af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1D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Ахуыргœнœг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ныффысут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уœ тетрœдты нœ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урочы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темœ «Мивдисœг»</w:t>
      </w:r>
    </w:p>
    <w:p w:rsidR="002969F3" w:rsidRDefault="002969F3" w:rsidP="002969F3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  <w:r w:rsidRPr="0011754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Хœс</w:t>
      </w:r>
      <w:proofErr w:type="gramStart"/>
      <w:r w:rsidRPr="0011754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равзарын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дзырд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дзырды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хœйттœм гœсгœ</w:t>
      </w:r>
    </w:p>
    <w:p w:rsidR="002969F3" w:rsidRPr="00CB389F" w:rsidRDefault="006133FE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6133F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81.35pt;margin-top:11.8pt;width:6pt;height:7.15pt;z-index:251662336" o:connectortype="straight"/>
        </w:pict>
      </w:r>
      <w:r w:rsidRPr="006133F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27" type="#_x0000_t95" style="position:absolute;margin-left:250.15pt;margin-top:14.8pt;width:17.4pt;height:7.15pt;z-index:251661312"/>
        </w:pict>
      </w:r>
      <w:r w:rsidRPr="006133F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271.15pt;margin-top:11.8pt;width:10.2pt;height:7.15pt;flip:x;z-index:251663360" o:connectortype="straight"/>
        </w:pict>
      </w:r>
      <w:r w:rsidRPr="006133F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95" style="position:absolute;margin-left:227.35pt;margin-top:14.8pt;width:19.8pt;height:7.15pt;z-index:251660288"/>
        </w:pict>
      </w:r>
    </w:p>
    <w:p w:rsidR="002969F3" w:rsidRPr="00CB389F" w:rsidRDefault="006133FE" w:rsidP="002969F3">
      <w:pPr>
        <w:pStyle w:val="af"/>
        <w:jc w:val="center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pict>
          <v:rect id="_x0000_s1030" style="position:absolute;left:0;text-align:left;margin-left:287.35pt;margin-top:5.85pt;width:10.8pt;height:7.15pt;z-index:251664384"/>
        </w:pict>
      </w:r>
      <w:r w:rsidR="002969F3"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мивдисœг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-Бацамондзыстœм мивдисœгœн фœндаг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Морфологийы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паддзахадмœ? Уœдœ райдайœм нœ балц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.Ф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œлœ нœ фœндаг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бынтон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œнцон нœ уыдзœн,уыдзœнис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дзы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цœлхдуртœ.Уыдон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куы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иуварс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кœнœм иууылдœр,œрмœстдœр уœд бахœццœ уыдзыстœм бынатмœ.</w:t>
      </w:r>
    </w:p>
    <w:p w:rsidR="002969F3" w:rsidRPr="000325F6" w:rsidRDefault="002969F3" w:rsidP="002969F3">
      <w:pPr>
        <w:pStyle w:val="af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969F3" w:rsidRDefault="002969F3" w:rsidP="002969F3">
      <w:pPr>
        <w:pStyle w:val="af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0325F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Фыццаг</w:t>
      </w:r>
      <w:proofErr w:type="spellEnd"/>
      <w:r w:rsidRPr="000325F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цœлхдур    «Зонындзинœдты </w:t>
      </w:r>
      <w:proofErr w:type="spellStart"/>
      <w:r w:rsidRPr="000325F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суадон</w:t>
      </w:r>
      <w:proofErr w:type="spellEnd"/>
      <w:r w:rsidRPr="000325F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»</w:t>
      </w:r>
    </w:p>
    <w:p w:rsidR="002969F3" w:rsidRPr="000325F6" w:rsidRDefault="002969F3" w:rsidP="002969F3">
      <w:pPr>
        <w:pStyle w:val="af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325F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Хœс: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Нывтœм гœсгœ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ныффыссын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мивдисджыт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œ.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Семœ œрхъуыды кœнын дзырдбœстытœ.Бацамонын сœйраг œмœ дœлбар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дзырд</w:t>
      </w:r>
      <w:proofErr w:type="spellEnd"/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Фыссын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                    гœппытœ кœнын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к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œсын                        хœринаг кœнын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тœхын                       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ахуыр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кœнын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хъазын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                      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иту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œвœрын </w:t>
      </w:r>
    </w:p>
    <w:p w:rsidR="002969F3" w:rsidRDefault="002969F3" w:rsidP="002969F3">
      <w:pPr>
        <w:pStyle w:val="af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A923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Хатдзœг</w:t>
      </w:r>
      <w:proofErr w:type="gramStart"/>
      <w:r w:rsidRPr="00A923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Ц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авœр вœййынц мивдисджытœ сœ арœзтмœ гœсгœ?Цы хонœм хуымœтœг œмœ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вазыгджын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мивдисджытœ?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576E2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Хœс:</w:t>
      </w: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 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Лœвœрд мивдисджытœ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бафыссын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хъœугœ цœджындзты</w:t>
      </w:r>
    </w:p>
    <w:p w:rsidR="002969F3" w:rsidRDefault="002969F3" w:rsidP="002969F3">
      <w:pPr>
        <w:pStyle w:val="af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tbl>
      <w:tblPr>
        <w:tblStyle w:val="af0"/>
        <w:tblpPr w:leftFromText="180" w:rightFromText="180" w:vertAnchor="text" w:tblpY="145"/>
        <w:tblW w:w="0" w:type="auto"/>
        <w:tblLook w:val="04A0"/>
      </w:tblPr>
      <w:tblGrid>
        <w:gridCol w:w="3093"/>
        <w:gridCol w:w="3048"/>
        <w:gridCol w:w="3006"/>
      </w:tblGrid>
      <w:tr w:rsidR="002969F3" w:rsidTr="009263FB">
        <w:tc>
          <w:tcPr>
            <w:tcW w:w="3521" w:type="dxa"/>
          </w:tcPr>
          <w:p w:rsidR="002969F3" w:rsidRDefault="002969F3" w:rsidP="009263FB">
            <w:pPr>
              <w:pStyle w:val="af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Нырыккон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афон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21" w:type="dxa"/>
          </w:tcPr>
          <w:p w:rsidR="002969F3" w:rsidRDefault="002969F3" w:rsidP="009263FB">
            <w:pPr>
              <w:pStyle w:val="af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Ивгъуыд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афон</w:t>
            </w:r>
            <w:proofErr w:type="spellEnd"/>
          </w:p>
        </w:tc>
        <w:tc>
          <w:tcPr>
            <w:tcW w:w="3521" w:type="dxa"/>
          </w:tcPr>
          <w:p w:rsidR="002969F3" w:rsidRDefault="002969F3" w:rsidP="009263FB">
            <w:pPr>
              <w:pStyle w:val="af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Суинаг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афон</w:t>
            </w:r>
            <w:proofErr w:type="spellEnd"/>
          </w:p>
        </w:tc>
      </w:tr>
      <w:tr w:rsidR="002969F3" w:rsidTr="009263FB">
        <w:tc>
          <w:tcPr>
            <w:tcW w:w="3521" w:type="dxa"/>
          </w:tcPr>
          <w:p w:rsidR="002969F3" w:rsidRDefault="002969F3" w:rsidP="009263FB">
            <w:pPr>
              <w:pStyle w:val="af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</w:tcPr>
          <w:p w:rsidR="002969F3" w:rsidRDefault="002969F3" w:rsidP="009263FB">
            <w:pPr>
              <w:pStyle w:val="af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</w:tcPr>
          <w:p w:rsidR="002969F3" w:rsidRDefault="002969F3" w:rsidP="009263FB">
            <w:pPr>
              <w:pStyle w:val="af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2969F3" w:rsidTr="009263FB">
        <w:tc>
          <w:tcPr>
            <w:tcW w:w="3521" w:type="dxa"/>
          </w:tcPr>
          <w:p w:rsidR="002969F3" w:rsidRDefault="002969F3" w:rsidP="009263FB">
            <w:pPr>
              <w:pStyle w:val="af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</w:tcPr>
          <w:p w:rsidR="002969F3" w:rsidRDefault="002969F3" w:rsidP="009263FB">
            <w:pPr>
              <w:pStyle w:val="af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</w:tcPr>
          <w:p w:rsidR="002969F3" w:rsidRDefault="002969F3" w:rsidP="009263FB">
            <w:pPr>
              <w:pStyle w:val="af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2969F3" w:rsidTr="009263FB">
        <w:tc>
          <w:tcPr>
            <w:tcW w:w="3521" w:type="dxa"/>
          </w:tcPr>
          <w:p w:rsidR="002969F3" w:rsidRDefault="002969F3" w:rsidP="009263FB">
            <w:pPr>
              <w:pStyle w:val="af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</w:tcPr>
          <w:p w:rsidR="002969F3" w:rsidRDefault="002969F3" w:rsidP="009263FB">
            <w:pPr>
              <w:pStyle w:val="af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</w:tcPr>
          <w:p w:rsidR="002969F3" w:rsidRDefault="002969F3" w:rsidP="009263FB">
            <w:pPr>
              <w:pStyle w:val="af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</w:tbl>
    <w:p w:rsidR="002969F3" w:rsidRDefault="002969F3" w:rsidP="002969F3">
      <w:pPr>
        <w:pStyle w:val="af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2969F3" w:rsidRDefault="002969F3" w:rsidP="002969F3">
      <w:pPr>
        <w:pStyle w:val="af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2969F3" w:rsidRDefault="002969F3" w:rsidP="002969F3">
      <w:pPr>
        <w:pStyle w:val="af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Кусын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,з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арыдтœн,œмбардзынœн,уарздзынœн,œппарын,œфтаудзынœн,мœрзын,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кафыдтœн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,х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ъœр кодтон,лœууын,œфснайдтон,хъусдзынœн.</w:t>
      </w:r>
    </w:p>
    <w:p w:rsidR="002969F3" w:rsidRDefault="002969F3" w:rsidP="002969F3">
      <w:pPr>
        <w:pStyle w:val="af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2969F3" w:rsidRDefault="002969F3" w:rsidP="002969F3">
      <w:pPr>
        <w:pStyle w:val="af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2969F3" w:rsidRPr="00576E22" w:rsidRDefault="002969F3" w:rsidP="002969F3">
      <w:pPr>
        <w:pStyle w:val="af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76E2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Хатдзœг: 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-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Цал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афоны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ис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мивдисœгœн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?К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уыд аразœм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ивгъуыд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афоны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мивдисджытœ?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Куыд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аразœм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суинаг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афоны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мивдисджытœ?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2969F3" w:rsidRDefault="002969F3" w:rsidP="002969F3">
      <w:pPr>
        <w:pStyle w:val="af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2969F3" w:rsidRPr="00576E22" w:rsidRDefault="002969F3" w:rsidP="002969F3">
      <w:pPr>
        <w:pStyle w:val="af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576E2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Дыккаг</w:t>
      </w:r>
      <w:proofErr w:type="spellEnd"/>
      <w:r w:rsidRPr="00576E2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цœлхдур  «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Зонындзинœдты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чырын</w:t>
      </w:r>
      <w:proofErr w:type="spellEnd"/>
      <w:r w:rsidRPr="00576E2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»</w:t>
      </w:r>
    </w:p>
    <w:p w:rsidR="002969F3" w:rsidRPr="00E35611" w:rsidRDefault="002969F3" w:rsidP="002969F3">
      <w:pPr>
        <w:pStyle w:val="af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E3561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Хœс: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Дзырдтœй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саразын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хъуыдыйад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Зœгъын,цы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дзы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рауад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.Х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ъуыдыйады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мидœг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ссарын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мивдисœг,бацамонын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ын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йœ цœсгом œмœ нымœц.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numPr>
          <w:ilvl w:val="0"/>
          <w:numId w:val="25"/>
        </w:numPr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Р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œзы,куыстœй ,зонд,ахуырœй.</w:t>
      </w:r>
    </w:p>
    <w:p w:rsidR="002969F3" w:rsidRPr="00CB389F" w:rsidRDefault="002969F3" w:rsidP="002969F3">
      <w:pPr>
        <w:pStyle w:val="af"/>
        <w:numPr>
          <w:ilvl w:val="0"/>
          <w:numId w:val="25"/>
        </w:numPr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Йœ фындз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,з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œрондœн,бафœрс,œмœ,асœрф,йœ,зондœй.</w:t>
      </w:r>
    </w:p>
    <w:p w:rsidR="002969F3" w:rsidRPr="00CB389F" w:rsidRDefault="002969F3" w:rsidP="002969F3">
      <w:pPr>
        <w:pStyle w:val="af"/>
        <w:numPr>
          <w:ilvl w:val="0"/>
          <w:numId w:val="25"/>
        </w:numPr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Хуыцаумœ,фœндаг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,з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онд,арынц,œмœ,œрхъуыды.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1.Зонд куыстœй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,а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хуырœй </w:t>
      </w:r>
      <w:r w:rsidRPr="00CB389F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рœзы.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2.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З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œрондœн йœ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фындз</w:t>
      </w:r>
      <w:proofErr w:type="spellEnd"/>
      <w:r w:rsidRPr="00CB389F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асœрф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œмœ йœ зондœй </w:t>
      </w:r>
      <w:r w:rsidRPr="00CB389F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бафœрс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3.Зонд œ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м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œ œрхъуыды Хуыцаумœ </w:t>
      </w:r>
      <w:proofErr w:type="spellStart"/>
      <w:r w:rsidRPr="00CB389F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арынц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фœндаг.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664D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Хœс:</w:t>
      </w: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Аифтындзœг кœнын дзургœйœ мивдисджыт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œ.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Саразын семœ хъуыдыйœдтœ.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jc w:val="center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Ахуыр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кœнын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,к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уыстам ,фœллад уадздзынœн.</w:t>
      </w:r>
    </w:p>
    <w:p w:rsidR="002969F3" w:rsidRDefault="002969F3" w:rsidP="002969F3">
      <w:pPr>
        <w:pStyle w:val="af"/>
        <w:jc w:val="center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2969F3" w:rsidRDefault="002969F3" w:rsidP="002969F3">
      <w:pPr>
        <w:pStyle w:val="af"/>
        <w:jc w:val="center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2969F3" w:rsidRDefault="002969F3" w:rsidP="002969F3">
      <w:pPr>
        <w:pStyle w:val="af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Хатдзœг: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-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Цал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нымœцы œмœ цœсгомы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ис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мивдисœгœн?</w:t>
      </w:r>
    </w:p>
    <w:p w:rsidR="002969F3" w:rsidRDefault="002969F3" w:rsidP="002969F3">
      <w:pPr>
        <w:pStyle w:val="af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969F3" w:rsidRDefault="002969F3" w:rsidP="002969F3">
      <w:pPr>
        <w:pStyle w:val="af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664D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Ахуыргœнœг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969F3" w:rsidRDefault="002969F3" w:rsidP="002969F3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-Сывœллœттœ,ныр та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иугыццыл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баулœфдзыстœм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.Ф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изминуткœ.Фœлœ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абон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нœ физминуткœ хуымœтœджы нœ уыдзœн.Къулбадœг ус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уын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бацœттœ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кодта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цалдœр хœслœвœрды.Уый фœнды сбœрœг кœнын,куыд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кусут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сымах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къордты,уый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69F3" w:rsidRDefault="002969F3" w:rsidP="002969F3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69F3" w:rsidRPr="00D64215" w:rsidRDefault="002969F3" w:rsidP="002969F3">
      <w:pPr>
        <w:pStyle w:val="a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Хъазт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421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«</w:t>
      </w:r>
      <w:proofErr w:type="spellStart"/>
      <w:r w:rsidRPr="00D6421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Ма</w:t>
      </w:r>
      <w:proofErr w:type="spellEnd"/>
      <w:r w:rsidRPr="00D6421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D6421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бахау</w:t>
      </w:r>
      <w:proofErr w:type="spellEnd"/>
      <w:r w:rsidRPr="00D6421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къœппœджы»</w:t>
      </w:r>
    </w:p>
    <w:p w:rsidR="002969F3" w:rsidRDefault="002969F3" w:rsidP="002969F3">
      <w:pPr>
        <w:pStyle w:val="af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2969F3" w:rsidRDefault="002969F3" w:rsidP="002969F3">
      <w:pPr>
        <w:pStyle w:val="af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tbl>
      <w:tblPr>
        <w:tblStyle w:val="af0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969F3" w:rsidRPr="00CB389F" w:rsidTr="009263FB">
        <w:tc>
          <w:tcPr>
            <w:tcW w:w="534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дз</w:t>
            </w:r>
            <w:proofErr w:type="spell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</w:tr>
      <w:tr w:rsidR="002969F3" w:rsidRPr="00CB389F" w:rsidTr="009263FB">
        <w:tc>
          <w:tcPr>
            <w:tcW w:w="534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хъ</w:t>
            </w:r>
            <w:proofErr w:type="spell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хъ</w:t>
            </w:r>
            <w:proofErr w:type="spell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О</w:t>
            </w:r>
          </w:p>
        </w:tc>
      </w:tr>
      <w:tr w:rsidR="002969F3" w:rsidRPr="00CB389F" w:rsidTr="009263FB">
        <w:tc>
          <w:tcPr>
            <w:tcW w:w="534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цъ</w:t>
            </w:r>
            <w:proofErr w:type="spell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Œ</w:t>
            </w:r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œ</w:t>
            </w:r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ф</w:t>
            </w:r>
            <w:proofErr w:type="spell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й</w:t>
            </w:r>
            <w:proofErr w:type="spell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н</w:t>
            </w:r>
            <w:proofErr w:type="spellEnd"/>
          </w:p>
        </w:tc>
      </w:tr>
      <w:tr w:rsidR="002969F3" w:rsidRPr="00CB389F" w:rsidTr="009263FB">
        <w:tc>
          <w:tcPr>
            <w:tcW w:w="534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œ</w:t>
            </w:r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дж</w:t>
            </w:r>
            <w:proofErr w:type="spell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м</w:t>
            </w:r>
          </w:p>
        </w:tc>
      </w:tr>
      <w:tr w:rsidR="002969F3" w:rsidRPr="00CB389F" w:rsidTr="009263FB">
        <w:tc>
          <w:tcPr>
            <w:tcW w:w="534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дз</w:t>
            </w:r>
            <w:proofErr w:type="spell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А</w:t>
            </w:r>
          </w:p>
        </w:tc>
      </w:tr>
      <w:tr w:rsidR="002969F3" w:rsidRPr="00CB389F" w:rsidTr="009263FB">
        <w:tc>
          <w:tcPr>
            <w:tcW w:w="534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œ</w:t>
            </w:r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ф</w:t>
            </w:r>
            <w:proofErr w:type="spell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В</w:t>
            </w:r>
          </w:p>
        </w:tc>
      </w:tr>
      <w:tr w:rsidR="002969F3" w:rsidRPr="00CB389F" w:rsidTr="009263FB">
        <w:tc>
          <w:tcPr>
            <w:tcW w:w="534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ц</w:t>
            </w:r>
            <w:proofErr w:type="spell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œ</w:t>
            </w:r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ц</w:t>
            </w:r>
            <w:proofErr w:type="spell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И</w:t>
            </w:r>
          </w:p>
        </w:tc>
      </w:tr>
      <w:tr w:rsidR="002969F3" w:rsidRPr="00CB389F" w:rsidTr="009263FB">
        <w:tc>
          <w:tcPr>
            <w:tcW w:w="534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lastRenderedPageBreak/>
              <w:t>ф</w:t>
            </w:r>
            <w:proofErr w:type="spell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567" w:type="dxa"/>
          </w:tcPr>
          <w:p w:rsidR="002969F3" w:rsidRPr="00CB389F" w:rsidRDefault="002969F3" w:rsidP="009263FB">
            <w:pPr>
              <w:pStyle w:val="af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B389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м</w:t>
            </w:r>
          </w:p>
        </w:tc>
      </w:tr>
    </w:tbl>
    <w:p w:rsidR="002969F3" w:rsidRPr="007B614F" w:rsidRDefault="002969F3" w:rsidP="002969F3">
      <w:pPr>
        <w:pStyle w:val="af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Дзурын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,х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ъусын,œфснайын.бœллын,худын,дœттын,кœсын,фыссын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B027E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Хœс</w:t>
      </w:r>
      <w:proofErr w:type="gramStart"/>
      <w:r w:rsidRPr="00B027E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Л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œвœрд хъуыдыйœдтœй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саразын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текст.Нывтœ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баивын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дзырдтœй.Бацамонын мивдисджытœ.Раттын текстœн сœргонд.</w:t>
      </w:r>
    </w:p>
    <w:p w:rsidR="002969F3" w:rsidRDefault="002969F3" w:rsidP="002969F3">
      <w:pPr>
        <w:pStyle w:val="af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2969F3" w:rsidRPr="000D05A3" w:rsidRDefault="002969F3" w:rsidP="002969F3">
      <w:pPr>
        <w:pStyle w:val="af"/>
        <w:jc w:val="center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0D05A3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Нарты фœткъуы</w:t>
      </w:r>
    </w:p>
    <w:p w:rsidR="002969F3" w:rsidRPr="000D05A3" w:rsidRDefault="002969F3" w:rsidP="002969F3">
      <w:pPr>
        <w:pStyle w:val="af"/>
        <w:jc w:val="both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0D05A3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     Нартœн сœ  цœхœрадон </w:t>
      </w:r>
      <w:proofErr w:type="spellStart"/>
      <w:r w:rsidRPr="000D05A3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уыдис</w:t>
      </w:r>
      <w:proofErr w:type="spellEnd"/>
      <w:r w:rsidRPr="000D05A3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бœрзонд </w:t>
      </w:r>
      <w:r w:rsidRPr="00325B4F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œхгœд</w:t>
      </w:r>
      <w:r w:rsidRPr="000D05A3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-маргъ </w:t>
      </w:r>
      <w:r w:rsidRPr="000D05A3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œрбатœхœн</w:t>
      </w:r>
      <w:r w:rsidRPr="000D05A3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дœр œм </w:t>
      </w:r>
      <w:r w:rsidRPr="000D05A3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 xml:space="preserve">нœ </w:t>
      </w:r>
      <w:proofErr w:type="spellStart"/>
      <w:r w:rsidRPr="000D05A3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уыд</w:t>
      </w:r>
      <w:proofErr w:type="gramStart"/>
      <w:r w:rsidRPr="000D05A3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.</w:t>
      </w:r>
      <w:r w:rsidRPr="000D05A3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З</w:t>
      </w:r>
      <w:proofErr w:type="gramEnd"/>
      <w:r w:rsidRPr="000D05A3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адис</w:t>
      </w:r>
      <w:proofErr w:type="spellEnd"/>
      <w:r w:rsidRPr="000D05A3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D05A3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дзы</w:t>
      </w:r>
      <w:proofErr w:type="spellEnd"/>
      <w:r w:rsidRPr="000D05A3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D05A3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иу</w:t>
      </w:r>
      <w:proofErr w:type="spellEnd"/>
      <w:r w:rsidRPr="000D05A3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   </w:t>
      </w:r>
      <w:r w:rsidRPr="000D05A3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t xml:space="preserve"> фœткъуы бœлас </w:t>
      </w:r>
      <w:r w:rsidRPr="000D05A3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.Бœласыл</w:t>
      </w:r>
      <w:r w:rsidRPr="000D05A3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proofErr w:type="spellStart"/>
      <w:r w:rsidRPr="000D05A3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зади</w:t>
      </w:r>
      <w:proofErr w:type="spellEnd"/>
      <w:r w:rsidRPr="000D05A3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иунœг  </w:t>
      </w:r>
      <w:r w:rsidRPr="000D05A3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t>фœткъуы</w:t>
      </w:r>
      <w:r w:rsidRPr="000D05A3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.Фœткъуы </w:t>
      </w:r>
      <w:proofErr w:type="spellStart"/>
      <w:r w:rsidRPr="000D05A3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зынгау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0D05A3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0D05A3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 xml:space="preserve">œрттывдтытœ </w:t>
      </w:r>
      <w:proofErr w:type="spellStart"/>
      <w:r w:rsidRPr="000D05A3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калдта</w:t>
      </w:r>
      <w:proofErr w:type="spellEnd"/>
      <w:r w:rsidRPr="000D05A3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0D05A3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Бон-изœрм</w:t>
      </w:r>
      <w:proofErr w:type="gramStart"/>
      <w:r w:rsidRPr="000D05A3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œ-</w:t>
      </w:r>
      <w:proofErr w:type="gramEnd"/>
      <w:r w:rsidRPr="000D05A3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иу </w:t>
      </w:r>
      <w:r w:rsidRPr="000D05A3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арœгъœд ис</w:t>
      </w:r>
      <w:r w:rsidRPr="000D05A3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,œхсœв </w:t>
      </w:r>
      <w:proofErr w:type="spellStart"/>
      <w:r w:rsidRPr="000D05A3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та-иу</w:t>
      </w:r>
      <w:proofErr w:type="spellEnd"/>
      <w:r w:rsidRPr="000D05A3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œй</w:t>
      </w:r>
      <w:r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0D05A3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цыдœр </w:t>
      </w:r>
      <w:proofErr w:type="spellStart"/>
      <w:r w:rsidRPr="000D05A3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адавта</w:t>
      </w:r>
      <w:proofErr w:type="spellEnd"/>
      <w:r w:rsidRPr="000D05A3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0D05A3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Œмœ йœ </w:t>
      </w:r>
      <w:r w:rsidRPr="000D05A3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 xml:space="preserve">хъœхъхъœдтой </w:t>
      </w:r>
      <w:proofErr w:type="spellStart"/>
      <w:r w:rsidRPr="000D05A3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радгай</w:t>
      </w:r>
      <w:proofErr w:type="spellEnd"/>
      <w:r w:rsidRPr="000D05A3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Нарт.</w:t>
      </w:r>
    </w:p>
    <w:p w:rsidR="002969F3" w:rsidRDefault="002969F3" w:rsidP="002969F3">
      <w:pPr>
        <w:pStyle w:val="af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2969F3" w:rsidRDefault="002969F3" w:rsidP="002969F3">
      <w:pPr>
        <w:pStyle w:val="af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1.Задис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дзы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иу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 </w:t>
      </w:r>
      <w:r w:rsidRPr="00A32E6B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815340" cy="996748"/>
            <wp:effectExtent l="19050" t="0" r="3810" b="0"/>
            <wp:docPr id="4" name="Рисунок 1" descr="https://www.colourbox.com/preview/2731501-apple-tree-with-a-single-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ourbox.com/preview/2731501-apple-tree-with-a-single-app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39" cy="997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2969F3" w:rsidRDefault="002969F3" w:rsidP="002969F3">
      <w:pPr>
        <w:pStyle w:val="af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2. Нартœн сœ  цœхœрадон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уыдис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бœрзонд œхгœд-маргъ œрбатœхœн дœ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р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œм нœ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уыд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2969F3" w:rsidRDefault="002969F3" w:rsidP="002969F3">
      <w:pPr>
        <w:pStyle w:val="af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3.Бœласыл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зади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иунœг</w:t>
      </w: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Pr="00A32E6B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48640" cy="596920"/>
            <wp:effectExtent l="19050" t="0" r="3810" b="0"/>
            <wp:docPr id="6" name="Рисунок 4" descr="https://im0-tub-ru.yandex.net/i?id=987761cd2ea62983e8304db05afcb9c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987761cd2ea62983e8304db05afcb9ce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35" cy="598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4.Бон-изœрм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œ-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иу арœгъœд ис,œхсœв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та-иу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œй</w:t>
      </w:r>
      <w:r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цыдœр адавта.Œмœ йœ хъœхъхъœдтой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радгай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Нарт.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5.Фœткъуы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зынгау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œрттывдтытœ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калдта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2969F3" w:rsidRDefault="002969F3" w:rsidP="002969F3">
      <w:pPr>
        <w:pStyle w:val="af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2969F3" w:rsidRDefault="002969F3" w:rsidP="002969F3">
      <w:pPr>
        <w:pStyle w:val="af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2969F3" w:rsidRPr="000D05A3" w:rsidRDefault="002969F3" w:rsidP="002969F3">
      <w:pPr>
        <w:pStyle w:val="af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D05A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Œртыккаг цœлхдур  «Зонындзинœдты бœлас»</w:t>
      </w:r>
    </w:p>
    <w:p w:rsidR="002969F3" w:rsidRDefault="002969F3" w:rsidP="002969F3">
      <w:pPr>
        <w:pStyle w:val="af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-Сывœллœ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тт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œ,уœ зœрдœмœ цœуы нœ бœлас? Сымахмœ гœсгœ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,</w:t>
      </w:r>
      <w:proofErr w:type="spellStart"/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цы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хъуаг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у?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Уœдœ цœмœй нœ бœласыл фœткъуытœ фœзына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,у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ый тыххœй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уын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œз дœтдзынœн фœрстытœ,сымах та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мын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раст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дзуапп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куы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радат,уын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уын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œз уыдзœн бар нœ бœласыл фœткъуы œрцауындзын.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1.Œвзаджы цавœ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р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хай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ахуыр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кœны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ныхасы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хœйттœ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2969F3" w:rsidRPr="00CB389F" w:rsidRDefault="002969F3" w:rsidP="002969F3">
      <w:pPr>
        <w:pStyle w:val="af"/>
        <w:jc w:val="right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Морфологи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2.Цал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ныхасы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хайы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ис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ирон</w:t>
      </w:r>
      <w:proofErr w:type="spellEnd"/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œвзаджы?</w:t>
      </w:r>
    </w:p>
    <w:p w:rsidR="002969F3" w:rsidRPr="00CB389F" w:rsidRDefault="002969F3" w:rsidP="002969F3">
      <w:pPr>
        <w:pStyle w:val="af"/>
        <w:jc w:val="right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lastRenderedPageBreak/>
        <w:t>11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3.Цал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къордыл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дих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кœнынц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ныхасы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хœйттœ?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2969F3" w:rsidRPr="00CB389F" w:rsidRDefault="002969F3" w:rsidP="002969F3">
      <w:pPr>
        <w:pStyle w:val="af"/>
        <w:jc w:val="right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2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4. Мивдис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г у …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5. С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ар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зтм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г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сг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мивдисджыт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дих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к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нынц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:</w:t>
      </w:r>
      <w:proofErr w:type="gramEnd"/>
    </w:p>
    <w:p w:rsidR="002969F3" w:rsidRPr="00CB389F" w:rsidRDefault="002969F3" w:rsidP="002969F3">
      <w:pPr>
        <w:pStyle w:val="af"/>
        <w:jc w:val="right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 дыуу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къордыл</w:t>
      </w:r>
      <w:proofErr w:type="spellEnd"/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6. Мивдис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г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н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ис</w:t>
      </w:r>
      <w:proofErr w:type="spellEnd"/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       ?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афоны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7.Мивдисœгœн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ис</w:t>
      </w:r>
      <w:proofErr w:type="spellEnd"/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   ?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 нымœцы 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8. Мивдисœгœн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ис</w:t>
      </w:r>
      <w:proofErr w:type="spellEnd"/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 ?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цœсгомы 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9.Мивдисджыты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ивынад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ц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сг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мтт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м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ным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цт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м г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сг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хуыйны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2969F3" w:rsidRPr="00CB389F" w:rsidRDefault="002969F3" w:rsidP="002969F3">
      <w:pPr>
        <w:pStyle w:val="af"/>
        <w:jc w:val="right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ифтындз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г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10.Хъуыдыйады  уœнгтœм гœсгœ  мивдисœг вœййы</w:t>
      </w:r>
    </w:p>
    <w:p w:rsidR="002969F3" w:rsidRPr="007B614F" w:rsidRDefault="002969F3" w:rsidP="002969F3">
      <w:pPr>
        <w:pStyle w:val="af"/>
        <w:jc w:val="right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зœгъинаг</w:t>
      </w: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2969F3" w:rsidRPr="006D177B" w:rsidRDefault="002969F3" w:rsidP="002969F3">
      <w:pPr>
        <w:pStyle w:val="af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6D177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Рефлекси</w:t>
      </w:r>
      <w:proofErr w:type="spellEnd"/>
      <w:r w:rsidRPr="006D177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proofErr w:type="spellStart"/>
      <w:r w:rsidRPr="006D177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Урочы</w:t>
      </w:r>
      <w:proofErr w:type="spellEnd"/>
      <w:r w:rsidRPr="006D177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хатдз</w:t>
      </w:r>
      <w:r w:rsidRPr="006D177B">
        <w:rPr>
          <w:rFonts w:ascii="MS Mincho" w:eastAsia="MS Mincho" w:hAnsi="MS Mincho" w:cs="MS Mincho" w:hint="eastAsia"/>
          <w:color w:val="FF0000"/>
          <w:sz w:val="28"/>
          <w:szCs w:val="28"/>
          <w:lang w:eastAsia="ru-RU"/>
        </w:rPr>
        <w:t>ӕ</w:t>
      </w:r>
      <w:r w:rsidRPr="006D177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гт</w:t>
      </w:r>
      <w:r w:rsidRPr="006D177B">
        <w:rPr>
          <w:rFonts w:ascii="MS Mincho" w:eastAsia="MS Mincho" w:hAnsi="MS Mincho" w:cs="MS Mincho" w:hint="eastAsia"/>
          <w:color w:val="FF0000"/>
          <w:sz w:val="28"/>
          <w:szCs w:val="28"/>
          <w:lang w:eastAsia="ru-RU"/>
        </w:rPr>
        <w:t>ӕ</w:t>
      </w:r>
      <w:r w:rsidRPr="006D177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969F3" w:rsidRPr="007B614F" w:rsidRDefault="002969F3" w:rsidP="002969F3">
      <w:pPr>
        <w:pStyle w:val="af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урочы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к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ронб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тт</w:t>
      </w:r>
      <w:proofErr w:type="gramEnd"/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 м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ф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нды, ц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м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й н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куыст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н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аргъ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ск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м.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Бацархай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м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саразын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Синквейн</w:t>
      </w:r>
      <w:proofErr w:type="spellEnd"/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Синквейн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— у сф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лдыстадон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куыст</w:t>
      </w:r>
      <w:proofErr w:type="spellEnd"/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,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к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цый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н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ис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мдз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вг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йы форм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, ар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зт у 5 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рифм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йы р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нхъ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й.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Синквейн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– хуым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т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г 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мдз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вг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</w:t>
      </w:r>
      <w:proofErr w:type="gramEnd"/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у, ф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л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фыст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у ах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м дом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нт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м г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сг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1.Фыццаг 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р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æнхъы фыссæм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синквейны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темæ.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2 .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Дыккаг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рæнхъы характеристикæ дæттæ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м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темæйæн дыууæ миногонæй. 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3. Æртыккаг 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р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æнхъы фыссæм æртæ мивдисæджы, темæмæ гæсгæ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архайд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куыд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æвдисой, ахæмтæ . 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4. Цыппæ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р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æмы фыссæм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цыбыр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хъуыдыйад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, авторы ( дæ )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ахаст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темæмæ , кæнæ темæйы сæйраг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хъуыды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чи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æвдисы. 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5. Фæндзæм 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р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æнхъы фыссæм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иу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дзырд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, темæйы хъуыдыимæ æнгом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баст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, кæнæ темæйы синоним ( арæхдæр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загъд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вæййы номдарæй .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1.Мивдис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г.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2.Вазыгджын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.Х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уым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т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г.(Æхх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ст.Æн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хх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ст.Ц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уг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.Æдз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уг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.)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3.Архайд 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вдисы,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дзуапп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д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тты, 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хх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ст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к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ны.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4.Мивдис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г у с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рмагонд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ныхасы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хай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5.Архайд.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lastRenderedPageBreak/>
        <w:t>Хатдз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гт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Хъуыды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к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ронм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ах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цц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к</w:t>
      </w:r>
      <w:proofErr w:type="gramEnd"/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нут: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Урок </w:t>
      </w:r>
      <w:proofErr w:type="gramStart"/>
      <w:r w:rsidRPr="00CB389F">
        <w:rPr>
          <w:rFonts w:ascii="Times New Roman" w:hAnsi="Times New Roman" w:cs="Times New Roman"/>
          <w:i/>
          <w:iCs/>
          <w:color w:val="0070C0"/>
          <w:sz w:val="28"/>
          <w:szCs w:val="28"/>
          <w:lang w:eastAsia="ru-RU"/>
        </w:rPr>
        <w:t>м</w:t>
      </w:r>
      <w:proofErr w:type="gramEnd"/>
      <w:r w:rsidRPr="00CB389F">
        <w:rPr>
          <w:rFonts w:ascii="Times New Roman" w:hAnsi="Times New Roman" w:cs="Times New Roman"/>
          <w:i/>
          <w:iCs/>
          <w:color w:val="0070C0"/>
          <w:sz w:val="28"/>
          <w:szCs w:val="28"/>
          <w:lang w:eastAsia="ru-RU"/>
        </w:rPr>
        <w:t>æ зæрдæмæ фæцыд, уымæн æмæ…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Æз </w:t>
      </w:r>
      <w:proofErr w:type="spellStart"/>
      <w:r w:rsidRPr="00CB389F">
        <w:rPr>
          <w:rFonts w:ascii="Times New Roman" w:hAnsi="Times New Roman" w:cs="Times New Roman"/>
          <w:i/>
          <w:iCs/>
          <w:color w:val="0070C0"/>
          <w:sz w:val="28"/>
          <w:szCs w:val="28"/>
          <w:lang w:eastAsia="ru-RU"/>
        </w:rPr>
        <w:t>урочы</w:t>
      </w:r>
      <w:proofErr w:type="spellEnd"/>
      <w:r w:rsidRPr="00CB389F">
        <w:rPr>
          <w:rFonts w:ascii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i/>
          <w:iCs/>
          <w:color w:val="0070C0"/>
          <w:sz w:val="28"/>
          <w:szCs w:val="28"/>
          <w:lang w:eastAsia="ru-RU"/>
        </w:rPr>
        <w:t>базыдтон</w:t>
      </w:r>
      <w:proofErr w:type="spellEnd"/>
      <w:r w:rsidRPr="00CB389F">
        <w:rPr>
          <w:rFonts w:ascii="Times New Roman" w:hAnsi="Times New Roman" w:cs="Times New Roman"/>
          <w:i/>
          <w:iCs/>
          <w:color w:val="0070C0"/>
          <w:sz w:val="28"/>
          <w:szCs w:val="28"/>
          <w:lang w:eastAsia="ru-RU"/>
        </w:rPr>
        <w:t>…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Урокæй мæхицæн </w:t>
      </w:r>
      <w:proofErr w:type="spellStart"/>
      <w:r w:rsidRPr="00CB389F">
        <w:rPr>
          <w:rFonts w:ascii="Times New Roman" w:hAnsi="Times New Roman" w:cs="Times New Roman"/>
          <w:i/>
          <w:iCs/>
          <w:color w:val="0070C0"/>
          <w:sz w:val="28"/>
          <w:szCs w:val="28"/>
          <w:lang w:eastAsia="ru-RU"/>
        </w:rPr>
        <w:t>райстон</w:t>
      </w:r>
      <w:proofErr w:type="spellEnd"/>
      <w:r w:rsidRPr="00CB389F">
        <w:rPr>
          <w:rFonts w:ascii="Times New Roman" w:hAnsi="Times New Roman" w:cs="Times New Roman"/>
          <w:i/>
          <w:iCs/>
          <w:color w:val="0070C0"/>
          <w:sz w:val="28"/>
          <w:szCs w:val="28"/>
          <w:lang w:eastAsia="ru-RU"/>
        </w:rPr>
        <w:t>…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i/>
          <w:iCs/>
          <w:color w:val="0070C0"/>
          <w:sz w:val="28"/>
          <w:szCs w:val="28"/>
          <w:lang w:eastAsia="ru-RU"/>
        </w:rPr>
        <w:t>Урок мæ</w:t>
      </w:r>
      <w:proofErr w:type="gramStart"/>
      <w:r w:rsidRPr="00CB389F">
        <w:rPr>
          <w:rFonts w:ascii="Times New Roman" w:hAnsi="Times New Roman" w:cs="Times New Roman"/>
          <w:i/>
          <w:iCs/>
          <w:color w:val="0070C0"/>
          <w:sz w:val="28"/>
          <w:szCs w:val="28"/>
          <w:lang w:eastAsia="ru-RU"/>
        </w:rPr>
        <w:t>м</w:t>
      </w:r>
      <w:proofErr w:type="gramEnd"/>
      <w:r w:rsidRPr="00CB389F">
        <w:rPr>
          <w:rFonts w:ascii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 фæкаст </w:t>
      </w:r>
      <w:proofErr w:type="spellStart"/>
      <w:r w:rsidRPr="00CB389F">
        <w:rPr>
          <w:rFonts w:ascii="Times New Roman" w:hAnsi="Times New Roman" w:cs="Times New Roman"/>
          <w:i/>
          <w:iCs/>
          <w:color w:val="0070C0"/>
          <w:sz w:val="28"/>
          <w:szCs w:val="28"/>
          <w:lang w:eastAsia="ru-RU"/>
        </w:rPr>
        <w:t>цымыдисаг</w:t>
      </w:r>
      <w:proofErr w:type="spellEnd"/>
      <w:r w:rsidRPr="00CB389F">
        <w:rPr>
          <w:rFonts w:ascii="Times New Roman" w:hAnsi="Times New Roman" w:cs="Times New Roman"/>
          <w:i/>
          <w:iCs/>
          <w:color w:val="0070C0"/>
          <w:sz w:val="28"/>
          <w:szCs w:val="28"/>
          <w:lang w:eastAsia="ru-RU"/>
        </w:rPr>
        <w:t>…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Æз </w:t>
      </w:r>
      <w:proofErr w:type="spellStart"/>
      <w:r w:rsidRPr="00CB389F">
        <w:rPr>
          <w:rFonts w:ascii="Times New Roman" w:hAnsi="Times New Roman" w:cs="Times New Roman"/>
          <w:i/>
          <w:iCs/>
          <w:color w:val="0070C0"/>
          <w:sz w:val="28"/>
          <w:szCs w:val="28"/>
          <w:lang w:eastAsia="ru-RU"/>
        </w:rPr>
        <w:t>ахъуыды</w:t>
      </w:r>
      <w:proofErr w:type="spellEnd"/>
      <w:r w:rsidRPr="00CB389F">
        <w:rPr>
          <w:rFonts w:ascii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i/>
          <w:iCs/>
          <w:color w:val="0070C0"/>
          <w:sz w:val="28"/>
          <w:szCs w:val="28"/>
          <w:lang w:eastAsia="ru-RU"/>
        </w:rPr>
        <w:t>кодтон</w:t>
      </w:r>
      <w:proofErr w:type="spellEnd"/>
      <w:r w:rsidRPr="00CB389F">
        <w:rPr>
          <w:rFonts w:ascii="Times New Roman" w:hAnsi="Times New Roman" w:cs="Times New Roman"/>
          <w:i/>
          <w:iCs/>
          <w:color w:val="0070C0"/>
          <w:sz w:val="28"/>
          <w:szCs w:val="28"/>
          <w:lang w:eastAsia="ru-RU"/>
        </w:rPr>
        <w:t>…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i/>
          <w:iCs/>
          <w:color w:val="0070C0"/>
          <w:sz w:val="28"/>
          <w:szCs w:val="28"/>
          <w:lang w:eastAsia="ru-RU"/>
        </w:rPr>
        <w:t>М</w:t>
      </w:r>
      <w:r w:rsidRPr="00CB389F">
        <w:rPr>
          <w:rFonts w:ascii="MS Mincho" w:eastAsia="MS Mincho" w:hAnsi="MS Mincho" w:cs="MS Mincho" w:hint="eastAsia"/>
          <w:i/>
          <w:iCs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н </w:t>
      </w:r>
      <w:proofErr w:type="spellStart"/>
      <w:r w:rsidRPr="00CB389F">
        <w:rPr>
          <w:rFonts w:ascii="Times New Roman" w:hAnsi="Times New Roman" w:cs="Times New Roman"/>
          <w:i/>
          <w:iCs/>
          <w:color w:val="0070C0"/>
          <w:sz w:val="28"/>
          <w:szCs w:val="28"/>
          <w:lang w:eastAsia="ru-RU"/>
        </w:rPr>
        <w:t>урочы</w:t>
      </w:r>
      <w:proofErr w:type="spellEnd"/>
      <w:r w:rsidRPr="00CB389F">
        <w:rPr>
          <w:rFonts w:ascii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 ф</w:t>
      </w:r>
      <w:r w:rsidRPr="00CB389F">
        <w:rPr>
          <w:rFonts w:ascii="MS Mincho" w:eastAsia="MS Mincho" w:hAnsi="MS Mincho" w:cs="MS Mincho" w:hint="eastAsia"/>
          <w:i/>
          <w:iCs/>
          <w:color w:val="0070C0"/>
          <w:sz w:val="28"/>
          <w:szCs w:val="28"/>
          <w:lang w:eastAsia="ru-RU"/>
        </w:rPr>
        <w:t>ӕ</w:t>
      </w:r>
      <w:proofErr w:type="gramStart"/>
      <w:r w:rsidRPr="00CB389F">
        <w:rPr>
          <w:rFonts w:ascii="Times New Roman" w:hAnsi="Times New Roman" w:cs="Times New Roman"/>
          <w:i/>
          <w:iCs/>
          <w:color w:val="0070C0"/>
          <w:sz w:val="28"/>
          <w:szCs w:val="28"/>
          <w:lang w:eastAsia="ru-RU"/>
        </w:rPr>
        <w:t>ст</w:t>
      </w:r>
      <w:proofErr w:type="gramEnd"/>
      <w:r w:rsidRPr="00CB389F">
        <w:rPr>
          <w:rFonts w:ascii="MS Mincho" w:eastAsia="MS Mincho" w:hAnsi="MS Mincho" w:cs="MS Mincho" w:hint="eastAsia"/>
          <w:i/>
          <w:iCs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 ф</w:t>
      </w:r>
      <w:r w:rsidRPr="00CB389F">
        <w:rPr>
          <w:rFonts w:ascii="MS Mincho" w:eastAsia="MS Mincho" w:hAnsi="MS Mincho" w:cs="MS Mincho" w:hint="eastAsia"/>
          <w:i/>
          <w:iCs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i/>
          <w:iCs/>
          <w:color w:val="0070C0"/>
          <w:sz w:val="28"/>
          <w:szCs w:val="28"/>
          <w:lang w:eastAsia="ru-RU"/>
        </w:rPr>
        <w:t>ндид…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2969F3" w:rsidRPr="006D177B" w:rsidRDefault="002969F3" w:rsidP="002969F3">
      <w:pPr>
        <w:pStyle w:val="af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D177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Эпиграфм</w:t>
      </w:r>
      <w:r w:rsidRPr="006D177B">
        <w:rPr>
          <w:rFonts w:ascii="MS Mincho" w:eastAsia="MS Mincho" w:hAnsi="MS Mincho" w:cs="MS Mincho" w:hint="eastAsia"/>
          <w:color w:val="FF0000"/>
          <w:sz w:val="28"/>
          <w:szCs w:val="28"/>
          <w:lang w:eastAsia="ru-RU"/>
        </w:rPr>
        <w:t>ӕ</w:t>
      </w:r>
      <w:r w:rsidRPr="006D177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азд</w:t>
      </w:r>
      <w:r w:rsidRPr="006D177B">
        <w:rPr>
          <w:rFonts w:ascii="MS Mincho" w:eastAsia="MS Mincho" w:hAnsi="MS Mincho" w:cs="MS Mincho" w:hint="eastAsia"/>
          <w:color w:val="FF0000"/>
          <w:sz w:val="28"/>
          <w:szCs w:val="28"/>
          <w:lang w:eastAsia="ru-RU"/>
        </w:rPr>
        <w:t>ӕ</w:t>
      </w:r>
      <w:r w:rsidRPr="006D177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х</w:t>
      </w:r>
      <w:r w:rsidRPr="006D177B">
        <w:rPr>
          <w:rFonts w:ascii="MS Mincho" w:eastAsia="MS Mincho" w:hAnsi="MS Mincho" w:cs="MS Mincho" w:hint="eastAsia"/>
          <w:color w:val="FF0000"/>
          <w:sz w:val="28"/>
          <w:szCs w:val="28"/>
          <w:lang w:eastAsia="ru-RU"/>
        </w:rPr>
        <w:t>ӕ</w:t>
      </w:r>
      <w:r w:rsidRPr="006D177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м. 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Сыв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лл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тт</w:t>
      </w:r>
      <w:proofErr w:type="gramEnd"/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уыйадыл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н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балц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к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ронм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рх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цц</w:t>
      </w:r>
      <w:r w:rsidRPr="00CB389F">
        <w:rPr>
          <w:rFonts w:ascii="MS Mincho" w:eastAsia="MS Mincho" w:hAnsi="MS Mincho" w:cs="MS Mincho" w:hint="eastAsia"/>
          <w:color w:val="0070C0"/>
          <w:sz w:val="28"/>
          <w:szCs w:val="28"/>
          <w:lang w:eastAsia="ru-RU"/>
        </w:rPr>
        <w:t>ӕ</w:t>
      </w: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.Мивдисœджы сœмбœлын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кодтам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йœ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бынатыл</w:t>
      </w:r>
      <w:proofErr w:type="spellEnd"/>
    </w:p>
    <w:p w:rsidR="002969F3" w:rsidRPr="00CB389F" w:rsidRDefault="002969F3" w:rsidP="002969F3">
      <w:pPr>
        <w:pStyle w:val="af"/>
        <w:tabs>
          <w:tab w:val="left" w:pos="4368"/>
        </w:tabs>
        <w:jc w:val="right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tabs>
          <w:tab w:val="left" w:pos="4368"/>
        </w:tabs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Урочы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кœрон мœ фœнды 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разд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œхын  нœ эпиграфмœ. </w:t>
      </w:r>
    </w:p>
    <w:p w:rsidR="002969F3" w:rsidRPr="00CB389F" w:rsidRDefault="002969F3" w:rsidP="002969F3">
      <w:pPr>
        <w:pStyle w:val="af"/>
        <w:tabs>
          <w:tab w:val="left" w:pos="4368"/>
        </w:tabs>
        <w:jc w:val="right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«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Куыд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хъœздыг у </w:t>
      </w:r>
      <w:proofErr w:type="spellStart"/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ирон</w:t>
      </w:r>
      <w:proofErr w:type="spellEnd"/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œвзаджы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суадон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,</w:t>
      </w:r>
    </w:p>
    <w:p w:rsidR="002969F3" w:rsidRPr="00CB389F" w:rsidRDefault="002969F3" w:rsidP="002969F3">
      <w:pPr>
        <w:pStyle w:val="af"/>
        <w:tabs>
          <w:tab w:val="left" w:pos="4368"/>
        </w:tabs>
        <w:jc w:val="right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Нœ байсысдзœн œнусмœ дœ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р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йœ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цад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!»</w:t>
      </w:r>
    </w:p>
    <w:p w:rsidR="002969F3" w:rsidRPr="00CB389F" w:rsidRDefault="002969F3" w:rsidP="002969F3">
      <w:pPr>
        <w:pStyle w:val="af"/>
        <w:tabs>
          <w:tab w:val="left" w:pos="4368"/>
        </w:tabs>
        <w:jc w:val="right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tabs>
          <w:tab w:val="left" w:pos="4368"/>
        </w:tabs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    </w:t>
      </w:r>
      <w:proofErr w:type="spellStart"/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Ирон</w:t>
      </w:r>
      <w:proofErr w:type="spellEnd"/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œвзаг…Ирон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дзырд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…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курын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дœ,œмœ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макуы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бамыр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у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ацы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зœххы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цъарыл!Курын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дœ,œмœ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макуы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фесœф!Сывœллœттœ,уарзут уœ мадœлон œвзаг,цœсты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гагуыйау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œй хъахъхъœнут œй!!!Œмœ œрмœст уœд уыдзыстœм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тыхджын,фидар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œмœ œнгом.</w:t>
      </w:r>
    </w:p>
    <w:p w:rsidR="002969F3" w:rsidRDefault="002969F3" w:rsidP="002969F3">
      <w:pPr>
        <w:pStyle w:val="af"/>
        <w:tabs>
          <w:tab w:val="left" w:pos="4368"/>
        </w:tabs>
        <w:jc w:val="right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2969F3" w:rsidRPr="002D2DB8" w:rsidRDefault="002969F3" w:rsidP="002969F3">
      <w:pPr>
        <w:pStyle w:val="af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D2DB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Бœ</w:t>
      </w:r>
      <w:proofErr w:type="gramStart"/>
      <w:r w:rsidRPr="002D2DB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р</w:t>
      </w:r>
      <w:proofErr w:type="gramEnd"/>
      <w:r w:rsidRPr="002D2DB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œггœнœнтœ сœвœрын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Иттœг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хорз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бакуыстат</w:t>
      </w:r>
      <w:proofErr w:type="gram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.У</w:t>
      </w:r>
      <w:proofErr w:type="gram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е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’ппœтœн дœр œвœрын фондзтœ.</w:t>
      </w: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2969F3" w:rsidRPr="002D2DB8" w:rsidRDefault="002969F3" w:rsidP="002969F3">
      <w:pPr>
        <w:pStyle w:val="af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D2DB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Хœдзармœ </w:t>
      </w:r>
      <w:proofErr w:type="spellStart"/>
      <w:r w:rsidRPr="002D2DB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куыст</w:t>
      </w:r>
      <w:proofErr w:type="spellEnd"/>
      <w:r w:rsidRPr="002D2DB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969F3" w:rsidRDefault="002969F3" w:rsidP="002969F3">
      <w:pPr>
        <w:pStyle w:val="af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2969F3" w:rsidRPr="00CB389F" w:rsidRDefault="002969F3" w:rsidP="002969F3">
      <w:pPr>
        <w:pStyle w:val="af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Рафыссын</w:t>
      </w:r>
      <w:proofErr w:type="spellEnd"/>
      <w:r w:rsidRPr="00CB389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œмбисœндтœ œвзаджы тыххœй.</w:t>
      </w:r>
    </w:p>
    <w:p w:rsidR="002969F3" w:rsidRDefault="002969F3" w:rsidP="002969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969F3" w:rsidRDefault="002969F3" w:rsidP="002969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969F3" w:rsidRDefault="002969F3" w:rsidP="002969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969F3" w:rsidRDefault="002969F3" w:rsidP="002969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969F3" w:rsidRDefault="002969F3" w:rsidP="002969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969F3" w:rsidRDefault="002969F3" w:rsidP="002969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969F3" w:rsidRDefault="002969F3" w:rsidP="002969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969F3" w:rsidRDefault="002969F3" w:rsidP="002969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969F3" w:rsidRDefault="002969F3" w:rsidP="002969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969F3" w:rsidRPr="00AB3F01" w:rsidRDefault="002969F3" w:rsidP="002969F3">
      <w:r>
        <w:rPr>
          <w:color w:val="FF6600"/>
        </w:rPr>
        <w:t xml:space="preserve">    </w:t>
      </w:r>
      <w:r w:rsidRPr="00AB3F01">
        <w:rPr>
          <w:color w:val="FF6600"/>
        </w:rPr>
        <w:t xml:space="preserve">Æвзаджы  темæ:       </w:t>
      </w:r>
      <w:r w:rsidRPr="00AB3F01">
        <w:t xml:space="preserve">Мивдисæгæй </w:t>
      </w:r>
      <w:proofErr w:type="spellStart"/>
      <w:r w:rsidRPr="00AB3F01">
        <w:t>рацыд</w:t>
      </w:r>
      <w:proofErr w:type="spellEnd"/>
      <w:r w:rsidRPr="00AB3F01">
        <w:t xml:space="preserve"> æрмæг сфæлхат кæнын.</w:t>
      </w:r>
    </w:p>
    <w:p w:rsidR="002969F3" w:rsidRPr="00AB3F01" w:rsidRDefault="002969F3" w:rsidP="002969F3">
      <w:r w:rsidRPr="00AB3F01">
        <w:rPr>
          <w:color w:val="FF6600"/>
        </w:rPr>
        <w:t xml:space="preserve">     </w:t>
      </w:r>
      <w:proofErr w:type="spellStart"/>
      <w:r w:rsidRPr="00AB3F01">
        <w:rPr>
          <w:color w:val="FF6600"/>
        </w:rPr>
        <w:t>Ныхасы</w:t>
      </w:r>
      <w:proofErr w:type="spellEnd"/>
      <w:r w:rsidRPr="00AB3F01">
        <w:rPr>
          <w:color w:val="FF6600"/>
        </w:rPr>
        <w:t xml:space="preserve"> темæ</w:t>
      </w:r>
      <w:proofErr w:type="gramStart"/>
      <w:r w:rsidRPr="00AB3F01">
        <w:rPr>
          <w:color w:val="FF6600"/>
        </w:rPr>
        <w:t xml:space="preserve"> :</w:t>
      </w:r>
      <w:proofErr w:type="gramEnd"/>
      <w:r w:rsidRPr="00AB3F01">
        <w:rPr>
          <w:color w:val="FF6600"/>
        </w:rPr>
        <w:t xml:space="preserve">         </w:t>
      </w:r>
      <w:r w:rsidRPr="00AB3F01">
        <w:t xml:space="preserve"> Уæздан лæгæн йæ уæлдæ</w:t>
      </w:r>
      <w:proofErr w:type="gramStart"/>
      <w:r w:rsidRPr="00AB3F01">
        <w:t>р</w:t>
      </w:r>
      <w:proofErr w:type="gramEnd"/>
      <w:r w:rsidRPr="00AB3F01">
        <w:t xml:space="preserve"> цин-Ӕфсарм</w:t>
      </w:r>
    </w:p>
    <w:p w:rsidR="002969F3" w:rsidRPr="00AB3F01" w:rsidRDefault="002969F3" w:rsidP="002969F3">
      <w:r w:rsidRPr="00AB3F01">
        <w:rPr>
          <w:color w:val="FF6600"/>
        </w:rPr>
        <w:t xml:space="preserve">     </w:t>
      </w:r>
      <w:proofErr w:type="spellStart"/>
      <w:r w:rsidRPr="00AB3F01">
        <w:rPr>
          <w:color w:val="FF6600"/>
        </w:rPr>
        <w:t>Урочы</w:t>
      </w:r>
      <w:proofErr w:type="spellEnd"/>
      <w:r w:rsidRPr="00AB3F01">
        <w:rPr>
          <w:color w:val="FF6600"/>
        </w:rPr>
        <w:t xml:space="preserve"> нысантæ:   </w:t>
      </w:r>
      <w:r w:rsidRPr="00AB3F01">
        <w:t xml:space="preserve">1.Ахуыргæнинæгтæ мивдисæгæй </w:t>
      </w:r>
      <w:proofErr w:type="spellStart"/>
      <w:r w:rsidRPr="00AB3F01">
        <w:t>цы</w:t>
      </w:r>
      <w:proofErr w:type="spellEnd"/>
      <w:r w:rsidRPr="00AB3F01">
        <w:t xml:space="preserve"> зонындзинæдтæ </w:t>
      </w:r>
      <w:proofErr w:type="spellStart"/>
      <w:r w:rsidRPr="00AB3F01">
        <w:t>райстой</w:t>
      </w:r>
      <w:proofErr w:type="gramStart"/>
      <w:r w:rsidRPr="00AB3F01">
        <w:t>,у</w:t>
      </w:r>
      <w:proofErr w:type="gramEnd"/>
      <w:r w:rsidRPr="00AB3F01">
        <w:t>ыдон</w:t>
      </w:r>
      <w:proofErr w:type="spellEnd"/>
      <w:r w:rsidRPr="00AB3F01">
        <w:t xml:space="preserve"> зæрдыл æрлæууын кæнын,æмæ сæ </w:t>
      </w:r>
      <w:proofErr w:type="spellStart"/>
      <w:r w:rsidRPr="00AB3F01">
        <w:t>ныффидар</w:t>
      </w:r>
      <w:proofErr w:type="spellEnd"/>
      <w:r w:rsidRPr="00AB3F01">
        <w:t xml:space="preserve"> кæнын фæлтæрæнты </w:t>
      </w:r>
      <w:proofErr w:type="spellStart"/>
      <w:r w:rsidRPr="00AB3F01">
        <w:t>руаджы</w:t>
      </w:r>
      <w:proofErr w:type="spellEnd"/>
      <w:r w:rsidRPr="00AB3F01">
        <w:t>.</w:t>
      </w:r>
    </w:p>
    <w:p w:rsidR="002969F3" w:rsidRPr="00AB3F01" w:rsidRDefault="002969F3" w:rsidP="002969F3">
      <w:pPr>
        <w:jc w:val="center"/>
      </w:pPr>
      <w:r w:rsidRPr="00AB3F01">
        <w:t xml:space="preserve">                    2.Сывæллæтты </w:t>
      </w:r>
      <w:proofErr w:type="spellStart"/>
      <w:r w:rsidRPr="00AB3F01">
        <w:t>ахуыр</w:t>
      </w:r>
      <w:proofErr w:type="spellEnd"/>
      <w:r w:rsidRPr="00AB3F01">
        <w:t xml:space="preserve"> кæнын æгъдау æмæ æфсармыл.</w:t>
      </w:r>
    </w:p>
    <w:p w:rsidR="002969F3" w:rsidRPr="00AB3F01" w:rsidRDefault="002969F3" w:rsidP="002969F3">
      <w:r w:rsidRPr="00AB3F01">
        <w:t xml:space="preserve">                                     3.Ныхасы </w:t>
      </w:r>
      <w:proofErr w:type="gramStart"/>
      <w:r w:rsidRPr="00AB3F01">
        <w:t>р</w:t>
      </w:r>
      <w:proofErr w:type="gramEnd"/>
      <w:r w:rsidRPr="00AB3F01">
        <w:t xml:space="preserve">æзтыл </w:t>
      </w:r>
      <w:proofErr w:type="spellStart"/>
      <w:r w:rsidRPr="00AB3F01">
        <w:t>бакусын</w:t>
      </w:r>
      <w:proofErr w:type="spellEnd"/>
      <w:r w:rsidRPr="00AB3F01">
        <w:t>.</w:t>
      </w:r>
    </w:p>
    <w:p w:rsidR="002969F3" w:rsidRPr="00AB3F01" w:rsidRDefault="002969F3" w:rsidP="002969F3">
      <w:pPr>
        <w:jc w:val="center"/>
      </w:pPr>
    </w:p>
    <w:p w:rsidR="002969F3" w:rsidRPr="00AB3F01" w:rsidRDefault="002969F3" w:rsidP="002969F3">
      <w:pPr>
        <w:jc w:val="center"/>
        <w:rPr>
          <w:color w:val="FF6600"/>
        </w:rPr>
      </w:pPr>
      <w:proofErr w:type="spellStart"/>
      <w:r w:rsidRPr="00AB3F01">
        <w:rPr>
          <w:color w:val="FF6600"/>
        </w:rPr>
        <w:t>Урочы</w:t>
      </w:r>
      <w:proofErr w:type="spellEnd"/>
      <w:r w:rsidRPr="00AB3F01">
        <w:rPr>
          <w:color w:val="FF6600"/>
        </w:rPr>
        <w:t xml:space="preserve"> </w:t>
      </w:r>
      <w:proofErr w:type="spellStart"/>
      <w:r w:rsidRPr="00AB3F01">
        <w:rPr>
          <w:color w:val="FF6600"/>
        </w:rPr>
        <w:t>цыд</w:t>
      </w:r>
      <w:proofErr w:type="spellEnd"/>
    </w:p>
    <w:p w:rsidR="002969F3" w:rsidRPr="00AB3F01" w:rsidRDefault="002969F3" w:rsidP="002969F3">
      <w:pPr>
        <w:rPr>
          <w:color w:val="FF6600"/>
        </w:rPr>
      </w:pPr>
      <w:proofErr w:type="spellStart"/>
      <w:r w:rsidRPr="00AB3F01">
        <w:rPr>
          <w:color w:val="FF6600"/>
        </w:rPr>
        <w:t>І.Организацион</w:t>
      </w:r>
      <w:proofErr w:type="spellEnd"/>
      <w:r w:rsidRPr="00AB3F01">
        <w:rPr>
          <w:color w:val="FF6600"/>
        </w:rPr>
        <w:t xml:space="preserve"> </w:t>
      </w:r>
      <w:proofErr w:type="gramStart"/>
      <w:r w:rsidRPr="00AB3F01">
        <w:rPr>
          <w:color w:val="FF6600"/>
        </w:rPr>
        <w:t>хай</w:t>
      </w:r>
      <w:proofErr w:type="gramEnd"/>
      <w:r w:rsidRPr="00AB3F01">
        <w:rPr>
          <w:color w:val="FF6600"/>
        </w:rPr>
        <w:t>.</w:t>
      </w:r>
    </w:p>
    <w:p w:rsidR="002969F3" w:rsidRPr="00AB3F01" w:rsidRDefault="002969F3" w:rsidP="002969F3">
      <w:pPr>
        <w:rPr>
          <w:color w:val="FF6600"/>
        </w:rPr>
      </w:pPr>
      <w:proofErr w:type="spellStart"/>
      <w:r w:rsidRPr="00AB3F01">
        <w:rPr>
          <w:color w:val="FF6600"/>
        </w:rPr>
        <w:t>Урочы</w:t>
      </w:r>
      <w:proofErr w:type="spellEnd"/>
      <w:r w:rsidRPr="00AB3F01">
        <w:rPr>
          <w:color w:val="FF6600"/>
        </w:rPr>
        <w:t xml:space="preserve"> эпиграф</w:t>
      </w:r>
    </w:p>
    <w:p w:rsidR="002969F3" w:rsidRPr="00AB3F01" w:rsidRDefault="002969F3" w:rsidP="002969F3">
      <w:pPr>
        <w:jc w:val="center"/>
        <w:rPr>
          <w:color w:val="FF6600"/>
        </w:rPr>
      </w:pPr>
    </w:p>
    <w:p w:rsidR="002969F3" w:rsidRPr="00AB3F01" w:rsidRDefault="002969F3" w:rsidP="002969F3">
      <w:pPr>
        <w:jc w:val="center"/>
      </w:pPr>
      <w:proofErr w:type="spellStart"/>
      <w:proofErr w:type="gramStart"/>
      <w:r w:rsidRPr="00AB3F01">
        <w:t>Ирон</w:t>
      </w:r>
      <w:proofErr w:type="spellEnd"/>
      <w:proofErr w:type="gramEnd"/>
      <w:r w:rsidRPr="00AB3F01">
        <w:t xml:space="preserve"> æфсарм!</w:t>
      </w:r>
    </w:p>
    <w:p w:rsidR="002969F3" w:rsidRPr="00AB3F01" w:rsidRDefault="002969F3" w:rsidP="002969F3">
      <w:pPr>
        <w:jc w:val="center"/>
      </w:pPr>
      <w:r w:rsidRPr="00AB3F01">
        <w:t xml:space="preserve">Кæд </w:t>
      </w:r>
      <w:proofErr w:type="spellStart"/>
      <w:r w:rsidRPr="00AB3F01">
        <w:t>къорд</w:t>
      </w:r>
      <w:proofErr w:type="spellEnd"/>
      <w:r w:rsidRPr="00AB3F01">
        <w:t xml:space="preserve"> </w:t>
      </w:r>
      <w:proofErr w:type="spellStart"/>
      <w:r w:rsidRPr="00AB3F01">
        <w:t>хатты</w:t>
      </w:r>
      <w:proofErr w:type="spellEnd"/>
      <w:r w:rsidRPr="00AB3F01">
        <w:t xml:space="preserve"> дæуыл</w:t>
      </w:r>
    </w:p>
    <w:p w:rsidR="002969F3" w:rsidRPr="00AB3F01" w:rsidRDefault="002969F3" w:rsidP="002969F3">
      <w:pPr>
        <w:jc w:val="center"/>
      </w:pPr>
      <w:r w:rsidRPr="00AB3F01">
        <w:t>Æз сусæг -æргом рацыдтæн мæнгардæй,</w:t>
      </w:r>
    </w:p>
    <w:p w:rsidR="002969F3" w:rsidRPr="00AB3F01" w:rsidRDefault="002969F3" w:rsidP="002969F3">
      <w:pPr>
        <w:jc w:val="center"/>
      </w:pPr>
      <w:r w:rsidRPr="00AB3F01">
        <w:t xml:space="preserve">Кæд </w:t>
      </w:r>
      <w:proofErr w:type="spellStart"/>
      <w:r w:rsidRPr="00AB3F01">
        <w:t>мисхал</w:t>
      </w:r>
      <w:proofErr w:type="spellEnd"/>
      <w:r w:rsidRPr="00AB3F01">
        <w:t xml:space="preserve"> дæ</w:t>
      </w:r>
      <w:proofErr w:type="gramStart"/>
      <w:r w:rsidRPr="00AB3F01">
        <w:t>р</w:t>
      </w:r>
      <w:proofErr w:type="gramEnd"/>
      <w:r w:rsidRPr="00AB3F01">
        <w:t xml:space="preserve"> нæ </w:t>
      </w:r>
      <w:proofErr w:type="spellStart"/>
      <w:r w:rsidRPr="00AB3F01">
        <w:t>бафтыдтон</w:t>
      </w:r>
      <w:proofErr w:type="spellEnd"/>
      <w:r w:rsidRPr="00AB3F01">
        <w:t xml:space="preserve"> дæ </w:t>
      </w:r>
      <w:proofErr w:type="spellStart"/>
      <w:r w:rsidRPr="00AB3F01">
        <w:t>фарныл</w:t>
      </w:r>
      <w:proofErr w:type="spellEnd"/>
      <w:r w:rsidRPr="00AB3F01">
        <w:t>,</w:t>
      </w:r>
    </w:p>
    <w:p w:rsidR="002969F3" w:rsidRPr="00AB3F01" w:rsidRDefault="002969F3" w:rsidP="002969F3">
      <w:pPr>
        <w:jc w:val="center"/>
      </w:pPr>
      <w:r w:rsidRPr="00AB3F01">
        <w:t>Уæддæ</w:t>
      </w:r>
      <w:proofErr w:type="gramStart"/>
      <w:r w:rsidRPr="00AB3F01">
        <w:t>р</w:t>
      </w:r>
      <w:proofErr w:type="gramEnd"/>
      <w:r w:rsidRPr="00AB3F01">
        <w:t xml:space="preserve"> дæуыл ,дæуыл  лæууы мæ уд!</w:t>
      </w:r>
    </w:p>
    <w:p w:rsidR="002969F3" w:rsidRPr="00AB3F01" w:rsidRDefault="002969F3" w:rsidP="002969F3">
      <w:pPr>
        <w:jc w:val="center"/>
        <w:rPr>
          <w:color w:val="FF6600"/>
        </w:rPr>
      </w:pPr>
      <w:r w:rsidRPr="00AB3F01">
        <w:t xml:space="preserve">                    Ходы </w:t>
      </w:r>
      <w:proofErr w:type="spellStart"/>
      <w:r w:rsidRPr="00AB3F01">
        <w:t>Камал</w:t>
      </w:r>
      <w:proofErr w:type="spellEnd"/>
    </w:p>
    <w:p w:rsidR="002969F3" w:rsidRPr="00AB3F01" w:rsidRDefault="002969F3" w:rsidP="002969F3">
      <w:pPr>
        <w:rPr>
          <w:color w:val="FF6600"/>
        </w:rPr>
      </w:pPr>
      <w:proofErr w:type="spellStart"/>
      <w:r w:rsidRPr="00AB3F01">
        <w:rPr>
          <w:color w:val="FF6600"/>
        </w:rPr>
        <w:t>Дзырдуат</w:t>
      </w:r>
      <w:proofErr w:type="spellEnd"/>
      <w:r w:rsidRPr="00AB3F01">
        <w:rPr>
          <w:color w:val="FF6600"/>
        </w:rPr>
        <w:t>:</w:t>
      </w:r>
    </w:p>
    <w:p w:rsidR="002969F3" w:rsidRPr="00AB3F01" w:rsidRDefault="002969F3" w:rsidP="002969F3">
      <w:r w:rsidRPr="00AB3F01">
        <w:t xml:space="preserve"> </w:t>
      </w:r>
    </w:p>
    <w:p w:rsidR="002969F3" w:rsidRPr="00AB3F01" w:rsidRDefault="002969F3" w:rsidP="002969F3">
      <w:r w:rsidRPr="00AB3F01">
        <w:t>Уа</w:t>
      </w:r>
      <w:proofErr w:type="gramStart"/>
      <w:r w:rsidRPr="00AB3F01">
        <w:t>г-</w:t>
      </w:r>
      <w:proofErr w:type="gramEnd"/>
      <w:r w:rsidRPr="00AB3F01">
        <w:t>æгъдау</w:t>
      </w:r>
    </w:p>
    <w:p w:rsidR="002969F3" w:rsidRPr="00AB3F01" w:rsidRDefault="002969F3" w:rsidP="002969F3">
      <w:r w:rsidRPr="00AB3F01">
        <w:t xml:space="preserve"> Нымд-сæрибар</w:t>
      </w:r>
      <w:proofErr w:type="gramStart"/>
      <w:r w:rsidRPr="00AB3F01">
        <w:t>,у</w:t>
      </w:r>
      <w:proofErr w:type="gramEnd"/>
      <w:r w:rsidRPr="00AB3F01">
        <w:t>æздан</w:t>
      </w:r>
    </w:p>
    <w:p w:rsidR="002969F3" w:rsidRPr="00AB3F01" w:rsidRDefault="002969F3" w:rsidP="002969F3"/>
    <w:p w:rsidR="002969F3" w:rsidRPr="00AB3F01" w:rsidRDefault="002969F3" w:rsidP="002969F3">
      <w:pPr>
        <w:rPr>
          <w:color w:val="FF6600"/>
        </w:rPr>
      </w:pPr>
      <w:r w:rsidRPr="00AB3F01">
        <w:t xml:space="preserve"> </w:t>
      </w:r>
      <w:proofErr w:type="spellStart"/>
      <w:r w:rsidRPr="00AB3F01">
        <w:rPr>
          <w:color w:val="FF6600"/>
        </w:rPr>
        <w:t>ІІ.Ног</w:t>
      </w:r>
      <w:proofErr w:type="spellEnd"/>
      <w:r w:rsidRPr="00AB3F01">
        <w:rPr>
          <w:color w:val="FF6600"/>
        </w:rPr>
        <w:t xml:space="preserve"> æрмæг.</w:t>
      </w:r>
    </w:p>
    <w:p w:rsidR="002969F3" w:rsidRPr="00AB3F01" w:rsidRDefault="002969F3" w:rsidP="002969F3">
      <w:pPr>
        <w:rPr>
          <w:color w:val="FF6600"/>
        </w:rPr>
      </w:pPr>
      <w:r w:rsidRPr="00AB3F01">
        <w:rPr>
          <w:color w:val="FF6600"/>
        </w:rPr>
        <w:t xml:space="preserve">1.Ахуыргæнæджы </w:t>
      </w:r>
      <w:proofErr w:type="spellStart"/>
      <w:r w:rsidRPr="00AB3F01">
        <w:rPr>
          <w:color w:val="FF6600"/>
        </w:rPr>
        <w:t>ныхас</w:t>
      </w:r>
      <w:proofErr w:type="spellEnd"/>
      <w:r w:rsidRPr="00AB3F01">
        <w:rPr>
          <w:color w:val="FF6600"/>
        </w:rPr>
        <w:t>.</w:t>
      </w:r>
    </w:p>
    <w:p w:rsidR="002969F3" w:rsidRPr="00AB3F01" w:rsidRDefault="002969F3" w:rsidP="002969F3">
      <w:r w:rsidRPr="00AB3F01">
        <w:rPr>
          <w:color w:val="FF6600"/>
        </w:rPr>
        <w:t>-</w:t>
      </w:r>
      <w:r w:rsidRPr="00AB3F01">
        <w:t>Уæ бон хорз</w:t>
      </w:r>
      <w:proofErr w:type="gramStart"/>
      <w:r w:rsidRPr="00AB3F01">
        <w:t>,с</w:t>
      </w:r>
      <w:proofErr w:type="gramEnd"/>
      <w:r w:rsidRPr="00AB3F01">
        <w:t>ывæллæттæ!</w:t>
      </w:r>
    </w:p>
    <w:p w:rsidR="002969F3" w:rsidRPr="00AB3F01" w:rsidRDefault="002969F3" w:rsidP="002969F3">
      <w:r w:rsidRPr="00AB3F01">
        <w:t>-</w:t>
      </w:r>
      <w:proofErr w:type="spellStart"/>
      <w:r w:rsidRPr="00AB3F01">
        <w:t>Сбадут</w:t>
      </w:r>
      <w:proofErr w:type="spellEnd"/>
      <w:r w:rsidRPr="00AB3F01">
        <w:t>.</w:t>
      </w:r>
    </w:p>
    <w:p w:rsidR="002969F3" w:rsidRPr="00AB3F01" w:rsidRDefault="002969F3" w:rsidP="002969F3">
      <w:r w:rsidRPr="00AB3F01">
        <w:t>-Кæрæдзимæ бахудæм æ</w:t>
      </w:r>
      <w:proofErr w:type="gramStart"/>
      <w:r w:rsidRPr="00AB3F01">
        <w:t>м</w:t>
      </w:r>
      <w:proofErr w:type="gramEnd"/>
      <w:r w:rsidRPr="00AB3F01">
        <w:t xml:space="preserve">æ райдайæм </w:t>
      </w:r>
      <w:proofErr w:type="spellStart"/>
      <w:r w:rsidRPr="00AB3F01">
        <w:t>кусын</w:t>
      </w:r>
      <w:proofErr w:type="spellEnd"/>
      <w:r w:rsidRPr="00AB3F01">
        <w:t>!</w:t>
      </w:r>
    </w:p>
    <w:p w:rsidR="002969F3" w:rsidRPr="00AB3F01" w:rsidRDefault="002969F3" w:rsidP="002969F3"/>
    <w:p w:rsidR="002969F3" w:rsidRPr="00AB3F01" w:rsidRDefault="002969F3" w:rsidP="002969F3">
      <w:proofErr w:type="spellStart"/>
      <w:r w:rsidRPr="00AB3F01">
        <w:lastRenderedPageBreak/>
        <w:t>Абон</w:t>
      </w:r>
      <w:proofErr w:type="spellEnd"/>
      <w:r w:rsidRPr="00AB3F01">
        <w:t xml:space="preserve"> мах нæ </w:t>
      </w:r>
      <w:proofErr w:type="spellStart"/>
      <w:r w:rsidRPr="00AB3F01">
        <w:t>урочы</w:t>
      </w:r>
      <w:proofErr w:type="spellEnd"/>
      <w:r w:rsidRPr="00AB3F01">
        <w:t xml:space="preserve"> нæ зæрдыл æрлæууын кæндзыстæм </w:t>
      </w:r>
      <w:proofErr w:type="spellStart"/>
      <w:r w:rsidRPr="00AB3F01">
        <w:t>ирон</w:t>
      </w:r>
      <w:proofErr w:type="spellEnd"/>
      <w:r w:rsidRPr="00AB3F01">
        <w:t xml:space="preserve"> æвзаджы </w:t>
      </w:r>
      <w:proofErr w:type="spellStart"/>
      <w:r w:rsidRPr="00AB3F01">
        <w:t>ныхасы</w:t>
      </w:r>
      <w:proofErr w:type="spellEnd"/>
      <w:r w:rsidRPr="00AB3F01">
        <w:t xml:space="preserve"> хæйттæй иу</w:t>
      </w:r>
      <w:proofErr w:type="gramStart"/>
      <w:r w:rsidRPr="00AB3F01">
        <w:t>.</w:t>
      </w:r>
      <w:r>
        <w:t>Ц</w:t>
      </w:r>
      <w:proofErr w:type="gramEnd"/>
      <w:r>
        <w:t xml:space="preserve">авæр </w:t>
      </w:r>
      <w:proofErr w:type="spellStart"/>
      <w:r>
        <w:t>ныхасы</w:t>
      </w:r>
      <w:proofErr w:type="spellEnd"/>
      <w:r>
        <w:t xml:space="preserve"> </w:t>
      </w:r>
      <w:proofErr w:type="spellStart"/>
      <w:r>
        <w:t>хайыл</w:t>
      </w:r>
      <w:proofErr w:type="spellEnd"/>
      <w:r>
        <w:t xml:space="preserve"> дзур</w:t>
      </w:r>
      <w:r w:rsidRPr="00AB3F01">
        <w:t xml:space="preserve">дзыстæм,уый та </w:t>
      </w:r>
      <w:proofErr w:type="spellStart"/>
      <w:r w:rsidRPr="00AB3F01">
        <w:t>мын</w:t>
      </w:r>
      <w:proofErr w:type="spellEnd"/>
      <w:r w:rsidRPr="00AB3F01">
        <w:t xml:space="preserve"> </w:t>
      </w:r>
      <w:proofErr w:type="spellStart"/>
      <w:r w:rsidRPr="00AB3F01">
        <w:t>сымах</w:t>
      </w:r>
      <w:proofErr w:type="spellEnd"/>
      <w:r w:rsidRPr="00AB3F01">
        <w:t xml:space="preserve"> уæхæдæг зæгъдзыстут </w:t>
      </w:r>
      <w:r w:rsidRPr="00AB3F01">
        <w:rPr>
          <w:color w:val="FF0000"/>
        </w:rPr>
        <w:t>уыци-уыцимæ</w:t>
      </w:r>
      <w:r w:rsidRPr="00AB3F01">
        <w:t xml:space="preserve"> байхъусгæйæ.</w:t>
      </w:r>
    </w:p>
    <w:p w:rsidR="002969F3" w:rsidRPr="00AB3F01" w:rsidRDefault="002969F3" w:rsidP="002969F3"/>
    <w:p w:rsidR="002969F3" w:rsidRPr="00AB3F01" w:rsidRDefault="002969F3" w:rsidP="002969F3">
      <w:pPr>
        <w:rPr>
          <w:color w:val="7030A0"/>
        </w:rPr>
      </w:pPr>
      <w:proofErr w:type="spellStart"/>
      <w:r w:rsidRPr="00AB3F01">
        <w:rPr>
          <w:color w:val="7030A0"/>
        </w:rPr>
        <w:t>Архайд</w:t>
      </w:r>
      <w:proofErr w:type="spellEnd"/>
      <w:r w:rsidRPr="00AB3F01">
        <w:rPr>
          <w:color w:val="7030A0"/>
        </w:rPr>
        <w:t xml:space="preserve"> æмæ ми æвдисын</w:t>
      </w:r>
      <w:proofErr w:type="gramStart"/>
      <w:r w:rsidRPr="00AB3F01">
        <w:rPr>
          <w:color w:val="7030A0"/>
        </w:rPr>
        <w:t xml:space="preserve"> ,</w:t>
      </w:r>
      <w:proofErr w:type="gramEnd"/>
    </w:p>
    <w:p w:rsidR="002969F3" w:rsidRPr="00AB3F01" w:rsidRDefault="002969F3" w:rsidP="002969F3">
      <w:pPr>
        <w:rPr>
          <w:color w:val="7030A0"/>
        </w:rPr>
      </w:pPr>
      <w:r w:rsidRPr="00AB3F01">
        <w:rPr>
          <w:color w:val="7030A0"/>
        </w:rPr>
        <w:t>Мæнæн у алкæддæ</w:t>
      </w:r>
      <w:proofErr w:type="gramStart"/>
      <w:r w:rsidRPr="00AB3F01">
        <w:rPr>
          <w:color w:val="7030A0"/>
        </w:rPr>
        <w:t>р</w:t>
      </w:r>
      <w:proofErr w:type="gramEnd"/>
      <w:r w:rsidRPr="00AB3F01">
        <w:rPr>
          <w:color w:val="7030A0"/>
        </w:rPr>
        <w:t xml:space="preserve"> мæ хæс,</w:t>
      </w:r>
    </w:p>
    <w:p w:rsidR="002969F3" w:rsidRPr="00AB3F01" w:rsidRDefault="002969F3" w:rsidP="002969F3">
      <w:pPr>
        <w:rPr>
          <w:color w:val="7030A0"/>
        </w:rPr>
      </w:pPr>
      <w:r w:rsidRPr="00AB3F01">
        <w:rPr>
          <w:color w:val="7030A0"/>
        </w:rPr>
        <w:t>Зивæ</w:t>
      </w:r>
      <w:proofErr w:type="gramStart"/>
      <w:r w:rsidRPr="00AB3F01">
        <w:rPr>
          <w:color w:val="7030A0"/>
        </w:rPr>
        <w:t>г</w:t>
      </w:r>
      <w:proofErr w:type="gramEnd"/>
      <w:r w:rsidRPr="00AB3F01">
        <w:rPr>
          <w:color w:val="7030A0"/>
        </w:rPr>
        <w:t xml:space="preserve"> кæнын æз нæ </w:t>
      </w:r>
      <w:proofErr w:type="spellStart"/>
      <w:r w:rsidRPr="00AB3F01">
        <w:rPr>
          <w:color w:val="7030A0"/>
        </w:rPr>
        <w:t>зонын</w:t>
      </w:r>
      <w:proofErr w:type="spellEnd"/>
      <w:r w:rsidRPr="00AB3F01">
        <w:rPr>
          <w:color w:val="7030A0"/>
        </w:rPr>
        <w:t>,</w:t>
      </w:r>
    </w:p>
    <w:p w:rsidR="002969F3" w:rsidRPr="00AB3F01" w:rsidRDefault="002969F3" w:rsidP="002969F3">
      <w:pPr>
        <w:rPr>
          <w:color w:val="7030A0"/>
        </w:rPr>
      </w:pPr>
      <w:r w:rsidRPr="00AB3F01">
        <w:rPr>
          <w:color w:val="7030A0"/>
        </w:rPr>
        <w:t>Дæн сымахæн коммæгæ</w:t>
      </w:r>
      <w:proofErr w:type="gramStart"/>
      <w:r w:rsidRPr="00AB3F01">
        <w:rPr>
          <w:color w:val="7030A0"/>
        </w:rPr>
        <w:t>с</w:t>
      </w:r>
      <w:proofErr w:type="gramEnd"/>
      <w:r w:rsidRPr="00AB3F01">
        <w:rPr>
          <w:color w:val="7030A0"/>
        </w:rPr>
        <w:t>.</w:t>
      </w:r>
    </w:p>
    <w:p w:rsidR="002969F3" w:rsidRPr="00AB3F01" w:rsidRDefault="002969F3" w:rsidP="002969F3">
      <w:r w:rsidRPr="00AB3F01">
        <w:t xml:space="preserve">                           ( Мивдисæг)</w:t>
      </w:r>
    </w:p>
    <w:p w:rsidR="002969F3" w:rsidRPr="00AB3F01" w:rsidRDefault="002969F3" w:rsidP="002969F3">
      <w:proofErr w:type="spellStart"/>
      <w:r w:rsidRPr="00AB3F01">
        <w:t>Раст</w:t>
      </w:r>
      <w:proofErr w:type="gramStart"/>
      <w:r w:rsidRPr="00AB3F01">
        <w:t>,а</w:t>
      </w:r>
      <w:proofErr w:type="gramEnd"/>
      <w:r w:rsidRPr="00AB3F01">
        <w:t>бон</w:t>
      </w:r>
      <w:proofErr w:type="spellEnd"/>
      <w:r w:rsidRPr="00AB3F01">
        <w:t xml:space="preserve"> мах дзурдзыстæм мивдисæг æмæ мивдисæгæй арæзт формæты тыххæй.</w:t>
      </w:r>
    </w:p>
    <w:p w:rsidR="002969F3" w:rsidRPr="00AB3F01" w:rsidRDefault="002969F3" w:rsidP="002969F3">
      <w:r w:rsidRPr="00AB3F01">
        <w:t xml:space="preserve">Æппæты </w:t>
      </w:r>
      <w:proofErr w:type="spellStart"/>
      <w:r w:rsidRPr="00AB3F01">
        <w:t>фыццаг</w:t>
      </w:r>
      <w:proofErr w:type="spellEnd"/>
      <w:r w:rsidRPr="00AB3F01">
        <w:t xml:space="preserve"> </w:t>
      </w:r>
      <w:proofErr w:type="spellStart"/>
      <w:r w:rsidRPr="00AB3F01">
        <w:t>уал</w:t>
      </w:r>
      <w:proofErr w:type="spellEnd"/>
      <w:r w:rsidRPr="00AB3F01">
        <w:t xml:space="preserve"> мах сæххæ</w:t>
      </w:r>
      <w:proofErr w:type="gramStart"/>
      <w:r w:rsidRPr="00AB3F01">
        <w:t>ст</w:t>
      </w:r>
      <w:proofErr w:type="gramEnd"/>
      <w:r w:rsidRPr="00AB3F01">
        <w:t xml:space="preserve"> кæндзыстæм тест    </w:t>
      </w:r>
    </w:p>
    <w:p w:rsidR="002969F3" w:rsidRPr="00AB3F01" w:rsidRDefault="002969F3" w:rsidP="002969F3">
      <w:pPr>
        <w:rPr>
          <w:b/>
        </w:rPr>
      </w:pPr>
      <w:r w:rsidRPr="00AB3F01">
        <w:rPr>
          <w:b/>
        </w:rPr>
        <w:t xml:space="preserve">                                                      </w:t>
      </w:r>
    </w:p>
    <w:p w:rsidR="002969F3" w:rsidRPr="00AB3F01" w:rsidRDefault="002969F3" w:rsidP="002969F3">
      <w:pPr>
        <w:jc w:val="center"/>
        <w:rPr>
          <w:b/>
        </w:rPr>
      </w:pPr>
      <w:r w:rsidRPr="00AB3F01">
        <w:rPr>
          <w:b/>
        </w:rPr>
        <w:t>1.Тест</w:t>
      </w:r>
    </w:p>
    <w:p w:rsidR="002969F3" w:rsidRPr="00AB3F01" w:rsidRDefault="002969F3" w:rsidP="002969F3">
      <w:r>
        <w:t>1.œ</w:t>
      </w:r>
      <w:r w:rsidRPr="00AB3F01">
        <w:t>взаджы хай</w:t>
      </w:r>
      <w:r>
        <w:t>,</w:t>
      </w:r>
      <w:r w:rsidRPr="00AB3F01">
        <w:t xml:space="preserve"> кæцы </w:t>
      </w:r>
      <w:proofErr w:type="spellStart"/>
      <w:r w:rsidRPr="00AB3F01">
        <w:t>ахуыр</w:t>
      </w:r>
      <w:proofErr w:type="spellEnd"/>
      <w:r w:rsidRPr="00AB3F01">
        <w:t xml:space="preserve"> кæны </w:t>
      </w:r>
      <w:proofErr w:type="spellStart"/>
      <w:r w:rsidRPr="00AB3F01">
        <w:t>ныхасы</w:t>
      </w:r>
      <w:proofErr w:type="spellEnd"/>
      <w:r w:rsidRPr="00AB3F01">
        <w:t xml:space="preserve"> хæйтт</w:t>
      </w:r>
      <w:proofErr w:type="gramStart"/>
      <w:r w:rsidRPr="00AB3F01">
        <w:t>æ,</w:t>
      </w:r>
      <w:proofErr w:type="gramEnd"/>
      <w:r w:rsidRPr="00AB3F01">
        <w:t xml:space="preserve">уый </w:t>
      </w:r>
      <w:proofErr w:type="spellStart"/>
      <w:r w:rsidRPr="00AB3F01">
        <w:t>хуыйны</w:t>
      </w:r>
      <w:proofErr w:type="spellEnd"/>
      <w:r w:rsidRPr="00AB3F01">
        <w:t>…</w:t>
      </w:r>
    </w:p>
    <w:p w:rsidR="002969F3" w:rsidRPr="00AB3F01" w:rsidRDefault="002969F3" w:rsidP="002969F3">
      <w:r w:rsidRPr="00AB3F01">
        <w:t>1.Лексикæ</w:t>
      </w:r>
    </w:p>
    <w:p w:rsidR="002969F3" w:rsidRPr="00AB3F01" w:rsidRDefault="002969F3" w:rsidP="002969F3">
      <w:r w:rsidRPr="00AB3F01">
        <w:t>2.Синтаксис</w:t>
      </w:r>
    </w:p>
    <w:p w:rsidR="002969F3" w:rsidRPr="00AB3F01" w:rsidRDefault="002969F3" w:rsidP="002969F3">
      <w:r w:rsidRPr="00AB3F01">
        <w:t>3.Дзырдарæзт</w:t>
      </w:r>
    </w:p>
    <w:p w:rsidR="002969F3" w:rsidRPr="00AB3F01" w:rsidRDefault="002969F3" w:rsidP="002969F3">
      <w:r w:rsidRPr="00AB3F01">
        <w:t>4.Морфологи</w:t>
      </w:r>
    </w:p>
    <w:p w:rsidR="002969F3" w:rsidRPr="00AB3F01" w:rsidRDefault="002969F3" w:rsidP="002969F3">
      <w:r w:rsidRPr="00AB3F01">
        <w:t>5.Фонетикæ</w:t>
      </w:r>
    </w:p>
    <w:p w:rsidR="002969F3" w:rsidRPr="00AB3F01" w:rsidRDefault="002969F3" w:rsidP="002969F3">
      <w:r w:rsidRPr="00AB3F01">
        <w:t xml:space="preserve">2.Цал </w:t>
      </w:r>
      <w:proofErr w:type="spellStart"/>
      <w:r w:rsidRPr="00AB3F01">
        <w:t>ныхасы</w:t>
      </w:r>
      <w:proofErr w:type="spellEnd"/>
      <w:r w:rsidRPr="00AB3F01">
        <w:t xml:space="preserve"> </w:t>
      </w:r>
      <w:proofErr w:type="spellStart"/>
      <w:r w:rsidRPr="00AB3F01">
        <w:t>хайы</w:t>
      </w:r>
      <w:proofErr w:type="spellEnd"/>
      <w:r w:rsidRPr="00AB3F01">
        <w:t xml:space="preserve"> </w:t>
      </w:r>
      <w:proofErr w:type="spellStart"/>
      <w:r w:rsidRPr="00AB3F01">
        <w:t>ис</w:t>
      </w:r>
      <w:proofErr w:type="spellEnd"/>
      <w:r w:rsidRPr="00AB3F01">
        <w:t xml:space="preserve"> </w:t>
      </w:r>
      <w:proofErr w:type="spellStart"/>
      <w:proofErr w:type="gramStart"/>
      <w:r w:rsidRPr="00AB3F01">
        <w:t>ирон</w:t>
      </w:r>
      <w:proofErr w:type="spellEnd"/>
      <w:proofErr w:type="gramEnd"/>
      <w:r w:rsidRPr="00AB3F01">
        <w:t xml:space="preserve"> æвзаджы?</w:t>
      </w:r>
    </w:p>
    <w:p w:rsidR="002969F3" w:rsidRPr="00AB3F01" w:rsidRDefault="002969F3" w:rsidP="002969F3">
      <w:r w:rsidRPr="00AB3F01">
        <w:t>1.6</w:t>
      </w:r>
    </w:p>
    <w:p w:rsidR="002969F3" w:rsidRPr="00AB3F01" w:rsidRDefault="002969F3" w:rsidP="002969F3">
      <w:r w:rsidRPr="00AB3F01">
        <w:t>2.4</w:t>
      </w:r>
    </w:p>
    <w:p w:rsidR="002969F3" w:rsidRPr="00AB3F01" w:rsidRDefault="002969F3" w:rsidP="002969F3">
      <w:r w:rsidRPr="00AB3F01">
        <w:t>3.10</w:t>
      </w:r>
    </w:p>
    <w:p w:rsidR="002969F3" w:rsidRPr="00AB3F01" w:rsidRDefault="002969F3" w:rsidP="002969F3">
      <w:r w:rsidRPr="00AB3F01">
        <w:t>4.11</w:t>
      </w:r>
    </w:p>
    <w:p w:rsidR="002969F3" w:rsidRPr="00AB3F01" w:rsidRDefault="002969F3" w:rsidP="002969F3">
      <w:r w:rsidRPr="00AB3F01">
        <w:t>5.12</w:t>
      </w:r>
    </w:p>
    <w:p w:rsidR="002969F3" w:rsidRPr="00AB3F01" w:rsidRDefault="002969F3" w:rsidP="002969F3"/>
    <w:p w:rsidR="002969F3" w:rsidRPr="00AB3F01" w:rsidRDefault="002969F3" w:rsidP="002969F3">
      <w:r w:rsidRPr="00AB3F01">
        <w:t>3.</w:t>
      </w:r>
      <w:proofErr w:type="gramStart"/>
      <w:r w:rsidRPr="00AB3F01">
        <w:t>З</w:t>
      </w:r>
      <w:proofErr w:type="gramEnd"/>
      <w:r w:rsidRPr="00AB3F01">
        <w:t xml:space="preserve">æгъ дарддæр </w:t>
      </w:r>
    </w:p>
    <w:p w:rsidR="002969F3" w:rsidRPr="00AB3F01" w:rsidRDefault="002969F3" w:rsidP="002969F3">
      <w:r w:rsidRPr="00AB3F01">
        <w:t xml:space="preserve"> Мивдисæг у сæрмагонд </w:t>
      </w:r>
      <w:proofErr w:type="spellStart"/>
      <w:r w:rsidRPr="00AB3F01">
        <w:t>ныхасы</w:t>
      </w:r>
      <w:proofErr w:type="spellEnd"/>
      <w:r w:rsidRPr="00AB3F01">
        <w:t xml:space="preserve"> хай</w:t>
      </w:r>
      <w:proofErr w:type="gramStart"/>
      <w:r w:rsidRPr="00AB3F01">
        <w:t>,к</w:t>
      </w:r>
      <w:proofErr w:type="gramEnd"/>
      <w:r w:rsidRPr="00AB3F01">
        <w:t xml:space="preserve">æцы æдисы ….æмæ </w:t>
      </w:r>
      <w:proofErr w:type="spellStart"/>
      <w:r w:rsidRPr="00AB3F01">
        <w:t>домы</w:t>
      </w:r>
      <w:proofErr w:type="spellEnd"/>
      <w:r w:rsidRPr="00AB3F01">
        <w:t xml:space="preserve"> фæрстытæ…</w:t>
      </w:r>
    </w:p>
    <w:p w:rsidR="002969F3" w:rsidRPr="00AB3F01" w:rsidRDefault="002969F3" w:rsidP="002969F3"/>
    <w:p w:rsidR="002969F3" w:rsidRPr="00AB3F01" w:rsidRDefault="002969F3" w:rsidP="002969F3">
      <w:r w:rsidRPr="00AB3F01">
        <w:lastRenderedPageBreak/>
        <w:t>4.</w:t>
      </w:r>
      <w:r w:rsidRPr="00AB3F01">
        <w:rPr>
          <w:rFonts w:ascii="Arial" w:eastAsia="+mn-ea" w:hAnsi="Arial" w:cs="+mn-cs"/>
          <w:color w:val="99CC00"/>
        </w:rPr>
        <w:t xml:space="preserve"> </w:t>
      </w:r>
      <w:proofErr w:type="spellStart"/>
      <w:r w:rsidRPr="00AB3F01">
        <w:t>Мивдисджыты</w:t>
      </w:r>
      <w:proofErr w:type="spellEnd"/>
      <w:r w:rsidRPr="00AB3F01">
        <w:t xml:space="preserve"> </w:t>
      </w:r>
      <w:proofErr w:type="spellStart"/>
      <w:r w:rsidRPr="00AB3F01">
        <w:t>ивынад</w:t>
      </w:r>
      <w:proofErr w:type="spellEnd"/>
      <w:r w:rsidRPr="00AB3F01">
        <w:t xml:space="preserve"> афонтæм, цæсгæмттæм æ</w:t>
      </w:r>
      <w:proofErr w:type="gramStart"/>
      <w:r w:rsidRPr="00AB3F01">
        <w:t>м</w:t>
      </w:r>
      <w:proofErr w:type="gramEnd"/>
      <w:r w:rsidRPr="00AB3F01">
        <w:t xml:space="preserve">æ нымæцтæм гæсгæ </w:t>
      </w:r>
      <w:proofErr w:type="spellStart"/>
      <w:r w:rsidRPr="00AB3F01">
        <w:t>хуыйны</w:t>
      </w:r>
      <w:proofErr w:type="spellEnd"/>
      <w:r w:rsidRPr="00AB3F01">
        <w:t>:</w:t>
      </w:r>
    </w:p>
    <w:p w:rsidR="002969F3" w:rsidRPr="00AB3F01" w:rsidRDefault="002969F3" w:rsidP="002969F3">
      <w:r w:rsidRPr="00AB3F01">
        <w:t xml:space="preserve"> 1)  тасындзæг </w:t>
      </w:r>
    </w:p>
    <w:p w:rsidR="002969F3" w:rsidRPr="00AB3F01" w:rsidRDefault="002969F3" w:rsidP="002969F3">
      <w:r w:rsidRPr="00AB3F01">
        <w:t xml:space="preserve"> 2)  ифтындзæг </w:t>
      </w:r>
    </w:p>
    <w:p w:rsidR="002969F3" w:rsidRPr="00AB3F01" w:rsidRDefault="002969F3" w:rsidP="002969F3"/>
    <w:p w:rsidR="002969F3" w:rsidRPr="00AB3F01" w:rsidRDefault="002969F3" w:rsidP="002969F3">
      <w:r w:rsidRPr="00AB3F01">
        <w:t xml:space="preserve">5.Ацы æмбарынæдтæй </w:t>
      </w:r>
      <w:proofErr w:type="spellStart"/>
      <w:r w:rsidRPr="00AB3F01">
        <w:t>раст</w:t>
      </w:r>
      <w:proofErr w:type="spellEnd"/>
      <w:r w:rsidRPr="00AB3F01">
        <w:t xml:space="preserve"> кæцы у?</w:t>
      </w:r>
    </w:p>
    <w:p w:rsidR="002969F3" w:rsidRPr="00AB3F01" w:rsidRDefault="002969F3" w:rsidP="002969F3">
      <w:r w:rsidRPr="00AB3F01">
        <w:t xml:space="preserve">1.Мивдисæгæн </w:t>
      </w:r>
      <w:proofErr w:type="spellStart"/>
      <w:r w:rsidRPr="00AB3F01">
        <w:t>ис</w:t>
      </w:r>
      <w:proofErr w:type="spellEnd"/>
      <w:r w:rsidRPr="00AB3F01">
        <w:t xml:space="preserve"> дыууæ </w:t>
      </w:r>
      <w:proofErr w:type="spellStart"/>
      <w:r w:rsidRPr="00AB3F01">
        <w:t>бындуры</w:t>
      </w:r>
      <w:proofErr w:type="spellEnd"/>
      <w:r w:rsidRPr="00AB3F01">
        <w:t xml:space="preserve">: </w:t>
      </w:r>
      <w:proofErr w:type="spellStart"/>
      <w:r w:rsidRPr="00AB3F01">
        <w:t>нырыккон</w:t>
      </w:r>
      <w:proofErr w:type="spellEnd"/>
      <w:r w:rsidRPr="00AB3F01">
        <w:t xml:space="preserve"> </w:t>
      </w:r>
      <w:proofErr w:type="spellStart"/>
      <w:r w:rsidRPr="00AB3F01">
        <w:t>афоны</w:t>
      </w:r>
      <w:proofErr w:type="spellEnd"/>
      <w:r w:rsidRPr="00AB3F01">
        <w:t xml:space="preserve"> </w:t>
      </w:r>
      <w:proofErr w:type="spellStart"/>
      <w:r w:rsidRPr="00AB3F01">
        <w:t>бындур</w:t>
      </w:r>
      <w:proofErr w:type="spellEnd"/>
      <w:r w:rsidRPr="00AB3F01">
        <w:t xml:space="preserve"> æмæ </w:t>
      </w:r>
      <w:proofErr w:type="spellStart"/>
      <w:r w:rsidRPr="00AB3F01">
        <w:t>ивгъуыд</w:t>
      </w:r>
      <w:proofErr w:type="spellEnd"/>
      <w:r w:rsidRPr="00AB3F01">
        <w:t xml:space="preserve"> </w:t>
      </w:r>
      <w:proofErr w:type="spellStart"/>
      <w:r w:rsidRPr="00AB3F01">
        <w:t>афоны</w:t>
      </w:r>
      <w:proofErr w:type="spellEnd"/>
      <w:r w:rsidRPr="00AB3F01">
        <w:t xml:space="preserve"> </w:t>
      </w:r>
      <w:proofErr w:type="spellStart"/>
      <w:r w:rsidRPr="00AB3F01">
        <w:t>бындур</w:t>
      </w:r>
      <w:proofErr w:type="spellEnd"/>
      <w:r w:rsidRPr="00AB3F01">
        <w:t>.</w:t>
      </w:r>
    </w:p>
    <w:p w:rsidR="002969F3" w:rsidRPr="00AB3F01" w:rsidRDefault="002969F3" w:rsidP="002969F3">
      <w:r w:rsidRPr="00AB3F01">
        <w:t xml:space="preserve"> 2.Мивдисæджы бындуртæ </w:t>
      </w:r>
      <w:proofErr w:type="spellStart"/>
      <w:r w:rsidRPr="00AB3F01">
        <w:t>сты</w:t>
      </w:r>
      <w:proofErr w:type="spellEnd"/>
      <w:r w:rsidRPr="00AB3F01">
        <w:t xml:space="preserve"> æртæ.</w:t>
      </w:r>
    </w:p>
    <w:p w:rsidR="002969F3" w:rsidRPr="00AB3F01" w:rsidRDefault="002969F3" w:rsidP="002969F3">
      <w:pPr>
        <w:tabs>
          <w:tab w:val="left" w:pos="432"/>
        </w:tabs>
        <w:rPr>
          <w:color w:val="FF6600"/>
        </w:rPr>
      </w:pPr>
      <w:r w:rsidRPr="00AB3F01">
        <w:t xml:space="preserve">3.  Мивдисæгæн </w:t>
      </w:r>
      <w:proofErr w:type="spellStart"/>
      <w:r w:rsidRPr="00AB3F01">
        <w:t>ис</w:t>
      </w:r>
      <w:proofErr w:type="spellEnd"/>
      <w:r w:rsidRPr="00AB3F01">
        <w:t xml:space="preserve"> æрмæ</w:t>
      </w:r>
      <w:proofErr w:type="gramStart"/>
      <w:r w:rsidRPr="00AB3F01">
        <w:t>ст</w:t>
      </w:r>
      <w:proofErr w:type="gramEnd"/>
      <w:r w:rsidRPr="00AB3F01">
        <w:t xml:space="preserve"> </w:t>
      </w:r>
      <w:proofErr w:type="spellStart"/>
      <w:r w:rsidRPr="00AB3F01">
        <w:t>суинаг</w:t>
      </w:r>
      <w:proofErr w:type="spellEnd"/>
      <w:r w:rsidRPr="00AB3F01">
        <w:t xml:space="preserve"> </w:t>
      </w:r>
      <w:proofErr w:type="spellStart"/>
      <w:r w:rsidRPr="00AB3F01">
        <w:t>афоны</w:t>
      </w:r>
      <w:proofErr w:type="spellEnd"/>
      <w:r w:rsidRPr="00AB3F01">
        <w:t xml:space="preserve"> </w:t>
      </w:r>
      <w:proofErr w:type="spellStart"/>
      <w:r w:rsidRPr="00AB3F01">
        <w:t>бындур</w:t>
      </w:r>
      <w:proofErr w:type="spellEnd"/>
      <w:r w:rsidRPr="00AB3F01">
        <w:t>.</w:t>
      </w:r>
      <w:r w:rsidRPr="00AB3F01">
        <w:rPr>
          <w:color w:val="FF6600"/>
        </w:rPr>
        <w:t xml:space="preserve"> </w:t>
      </w:r>
    </w:p>
    <w:p w:rsidR="002969F3" w:rsidRDefault="002969F3" w:rsidP="002969F3">
      <w:pPr>
        <w:tabs>
          <w:tab w:val="left" w:pos="228"/>
        </w:tabs>
      </w:pPr>
    </w:p>
    <w:p w:rsidR="002969F3" w:rsidRPr="00AB3F01" w:rsidRDefault="002969F3" w:rsidP="002969F3">
      <w:pPr>
        <w:tabs>
          <w:tab w:val="left" w:pos="228"/>
        </w:tabs>
      </w:pPr>
      <w:r w:rsidRPr="00AB3F01">
        <w:t xml:space="preserve">6.Мивдисæгæн </w:t>
      </w:r>
      <w:proofErr w:type="spellStart"/>
      <w:r w:rsidRPr="00AB3F01">
        <w:t>ис</w:t>
      </w:r>
      <w:proofErr w:type="spellEnd"/>
      <w:r w:rsidRPr="00AB3F01">
        <w:t xml:space="preserve"> … здæ</w:t>
      </w:r>
      <w:proofErr w:type="gramStart"/>
      <w:r w:rsidRPr="00AB3F01">
        <w:t>хæны</w:t>
      </w:r>
      <w:proofErr w:type="gramEnd"/>
    </w:p>
    <w:p w:rsidR="002969F3" w:rsidRPr="00AB3F01" w:rsidRDefault="002969F3" w:rsidP="002969F3">
      <w:pPr>
        <w:tabs>
          <w:tab w:val="left" w:pos="228"/>
        </w:tabs>
      </w:pPr>
    </w:p>
    <w:p w:rsidR="002969F3" w:rsidRPr="00AB3F01" w:rsidRDefault="002969F3" w:rsidP="002969F3">
      <w:pPr>
        <w:tabs>
          <w:tab w:val="left" w:pos="228"/>
        </w:tabs>
      </w:pPr>
      <w:r w:rsidRPr="00AB3F01">
        <w:t>1.2</w:t>
      </w:r>
    </w:p>
    <w:p w:rsidR="002969F3" w:rsidRPr="00AB3F01" w:rsidRDefault="002969F3" w:rsidP="002969F3">
      <w:pPr>
        <w:tabs>
          <w:tab w:val="left" w:pos="228"/>
        </w:tabs>
      </w:pPr>
      <w:r w:rsidRPr="00AB3F01">
        <w:t>2.3</w:t>
      </w:r>
    </w:p>
    <w:p w:rsidR="002969F3" w:rsidRPr="00AB3F01" w:rsidRDefault="002969F3" w:rsidP="002969F3">
      <w:pPr>
        <w:tabs>
          <w:tab w:val="left" w:pos="228"/>
        </w:tabs>
      </w:pPr>
      <w:r w:rsidRPr="00AB3F01">
        <w:t>3.4</w:t>
      </w:r>
    </w:p>
    <w:p w:rsidR="002969F3" w:rsidRPr="00AB3F01" w:rsidRDefault="002969F3" w:rsidP="002969F3">
      <w:pPr>
        <w:tabs>
          <w:tab w:val="left" w:pos="228"/>
        </w:tabs>
      </w:pPr>
    </w:p>
    <w:p w:rsidR="002969F3" w:rsidRPr="00AB3F01" w:rsidRDefault="002969F3" w:rsidP="002969F3">
      <w:r w:rsidRPr="00AB3F01">
        <w:t xml:space="preserve"> </w:t>
      </w:r>
      <w:r w:rsidRPr="00AB3F01">
        <w:rPr>
          <w:b/>
        </w:rPr>
        <w:t>2.Фæлтæ</w:t>
      </w:r>
      <w:proofErr w:type="gramStart"/>
      <w:r w:rsidRPr="00AB3F01">
        <w:rPr>
          <w:b/>
        </w:rPr>
        <w:t>р</w:t>
      </w:r>
      <w:proofErr w:type="gramEnd"/>
      <w:r w:rsidRPr="00AB3F01">
        <w:rPr>
          <w:b/>
        </w:rPr>
        <w:t>æн куыстытæ</w:t>
      </w:r>
    </w:p>
    <w:p w:rsidR="002969F3" w:rsidRPr="00AB3F01" w:rsidRDefault="002969F3" w:rsidP="002969F3"/>
    <w:p w:rsidR="002969F3" w:rsidRPr="00AB3F01" w:rsidRDefault="002969F3" w:rsidP="002969F3">
      <w:pPr>
        <w:rPr>
          <w:b/>
        </w:rPr>
      </w:pPr>
      <w:r w:rsidRPr="00AB3F01">
        <w:rPr>
          <w:b/>
        </w:rPr>
        <w:t>-Хæс</w:t>
      </w:r>
      <w:proofErr w:type="gramStart"/>
      <w:r w:rsidRPr="00AB3F01">
        <w:rPr>
          <w:b/>
        </w:rPr>
        <w:t>:М</w:t>
      </w:r>
      <w:proofErr w:type="gramEnd"/>
      <w:r w:rsidRPr="00AB3F01">
        <w:rPr>
          <w:b/>
        </w:rPr>
        <w:t xml:space="preserve">ивдисджытæ сæвæрын </w:t>
      </w:r>
      <w:proofErr w:type="spellStart"/>
      <w:r w:rsidRPr="00AB3F01">
        <w:rPr>
          <w:b/>
        </w:rPr>
        <w:t>цыппар</w:t>
      </w:r>
      <w:proofErr w:type="spellEnd"/>
      <w:r w:rsidRPr="00AB3F01">
        <w:rPr>
          <w:b/>
        </w:rPr>
        <w:t xml:space="preserve"> здæхæны дæр</w:t>
      </w:r>
    </w:p>
    <w:p w:rsidR="002969F3" w:rsidRPr="00AB3F01" w:rsidRDefault="002969F3" w:rsidP="002969F3"/>
    <w:p w:rsidR="002969F3" w:rsidRPr="00AB3F01" w:rsidRDefault="002969F3" w:rsidP="002969F3">
      <w:r>
        <w:t xml:space="preserve">                                </w:t>
      </w:r>
      <w:r w:rsidRPr="00AB3F01">
        <w:t>Кусын</w:t>
      </w:r>
      <w:proofErr w:type="gramStart"/>
      <w:r w:rsidRPr="00AB3F01">
        <w:t>.з</w:t>
      </w:r>
      <w:proofErr w:type="gramEnd"/>
      <w:r w:rsidRPr="00AB3F01">
        <w:t>арын,лæууын,ахуыр кæнын,æппарын,æфтауын,æмбарын</w:t>
      </w:r>
    </w:p>
    <w:p w:rsidR="002969F3" w:rsidRPr="00AB3F01" w:rsidRDefault="002969F3" w:rsidP="002969F3"/>
    <w:p w:rsidR="002969F3" w:rsidRPr="00AB3F01" w:rsidRDefault="002969F3" w:rsidP="002969F3">
      <w:r w:rsidRPr="00AB3F01">
        <w:rPr>
          <w:b/>
        </w:rPr>
        <w:t>-Хæс</w:t>
      </w:r>
      <w:proofErr w:type="gramStart"/>
      <w:r w:rsidRPr="00AB3F01">
        <w:rPr>
          <w:b/>
        </w:rPr>
        <w:t>:Д</w:t>
      </w:r>
      <w:proofErr w:type="gramEnd"/>
      <w:r w:rsidRPr="00AB3F01">
        <w:rPr>
          <w:b/>
        </w:rPr>
        <w:t>зургæйæ аифтындзæг кæнын мивдисджытæ</w:t>
      </w:r>
      <w:r w:rsidRPr="00AB3F01">
        <w:t xml:space="preserve"> :</w:t>
      </w:r>
    </w:p>
    <w:p w:rsidR="002969F3" w:rsidRPr="00AB3F01" w:rsidRDefault="002969F3" w:rsidP="002969F3"/>
    <w:p w:rsidR="002969F3" w:rsidRPr="00AB3F01" w:rsidRDefault="002969F3" w:rsidP="002969F3">
      <w:r>
        <w:t xml:space="preserve">                                </w:t>
      </w:r>
      <w:proofErr w:type="gramStart"/>
      <w:r w:rsidRPr="00AB3F01">
        <w:t>Ул</w:t>
      </w:r>
      <w:proofErr w:type="gramEnd"/>
      <w:r w:rsidRPr="00AB3F01">
        <w:t>æфин,æлхæнон,хъус,кæндзынæн</w:t>
      </w:r>
    </w:p>
    <w:p w:rsidR="002969F3" w:rsidRPr="00AB3F01" w:rsidRDefault="002969F3" w:rsidP="002969F3">
      <w:pPr>
        <w:tabs>
          <w:tab w:val="left" w:pos="228"/>
        </w:tabs>
      </w:pPr>
      <w:r w:rsidRPr="00AB3F01">
        <w:t xml:space="preserve"> </w:t>
      </w:r>
    </w:p>
    <w:p w:rsidR="002969F3" w:rsidRPr="00AB3F01" w:rsidRDefault="002969F3" w:rsidP="002969F3">
      <w:pPr>
        <w:tabs>
          <w:tab w:val="left" w:pos="228"/>
        </w:tabs>
      </w:pPr>
      <w:r w:rsidRPr="00AB3F01">
        <w:t>-</w:t>
      </w:r>
      <w:r w:rsidRPr="00AB3F01">
        <w:rPr>
          <w:b/>
        </w:rPr>
        <w:t>Хæс:</w:t>
      </w:r>
      <w:r w:rsidRPr="00AB3F01">
        <w:rPr>
          <w:rFonts w:ascii="Arial" w:eastAsia="+mj-ea" w:hAnsi="Arial" w:cs="+mj-cs"/>
          <w:b/>
          <w:color w:val="99CC00"/>
        </w:rPr>
        <w:t xml:space="preserve"> </w:t>
      </w:r>
      <w:proofErr w:type="spellStart"/>
      <w:r w:rsidRPr="00AB3F01">
        <w:rPr>
          <w:b/>
        </w:rPr>
        <w:t>Бацамон</w:t>
      </w:r>
      <w:proofErr w:type="spellEnd"/>
      <w:r w:rsidRPr="00AB3F01">
        <w:rPr>
          <w:b/>
        </w:rPr>
        <w:t xml:space="preserve"> </w:t>
      </w:r>
      <w:proofErr w:type="gramStart"/>
      <w:r w:rsidRPr="00AB3F01">
        <w:rPr>
          <w:b/>
        </w:rPr>
        <w:t>цæуг</w:t>
      </w:r>
      <w:proofErr w:type="gramEnd"/>
      <w:r w:rsidRPr="00AB3F01">
        <w:rPr>
          <w:b/>
        </w:rPr>
        <w:t>æ мивдисджытæ:</w:t>
      </w:r>
    </w:p>
    <w:p w:rsidR="002969F3" w:rsidRPr="00AB3F01" w:rsidRDefault="002969F3" w:rsidP="002969F3">
      <w:pPr>
        <w:tabs>
          <w:tab w:val="left" w:pos="216"/>
        </w:tabs>
        <w:rPr>
          <w:color w:val="FF6600"/>
        </w:rPr>
      </w:pPr>
      <w:r w:rsidRPr="00AB3F01">
        <w:rPr>
          <w:color w:val="FF6600"/>
        </w:rPr>
        <w:tab/>
        <w:t xml:space="preserve"> </w:t>
      </w:r>
    </w:p>
    <w:p w:rsidR="002969F3" w:rsidRPr="00AB3F01" w:rsidRDefault="002969F3" w:rsidP="002969F3">
      <w:r w:rsidRPr="00AB3F01">
        <w:t xml:space="preserve">1)  </w:t>
      </w:r>
      <w:proofErr w:type="spellStart"/>
      <w:r w:rsidRPr="00AB3F01">
        <w:t>уарзын</w:t>
      </w:r>
      <w:proofErr w:type="spellEnd"/>
      <w:r w:rsidRPr="00AB3F01">
        <w:t xml:space="preserve"> </w:t>
      </w:r>
    </w:p>
    <w:p w:rsidR="002969F3" w:rsidRPr="00AB3F01" w:rsidRDefault="002969F3" w:rsidP="002969F3">
      <w:r w:rsidRPr="00AB3F01">
        <w:t xml:space="preserve"> 2)  æфсæдын </w:t>
      </w:r>
    </w:p>
    <w:p w:rsidR="002969F3" w:rsidRPr="00AB3F01" w:rsidRDefault="002969F3" w:rsidP="002969F3">
      <w:r w:rsidRPr="00AB3F01">
        <w:lastRenderedPageBreak/>
        <w:t xml:space="preserve"> 3)  хæссын </w:t>
      </w:r>
    </w:p>
    <w:p w:rsidR="002969F3" w:rsidRPr="00AB3F01" w:rsidRDefault="002969F3" w:rsidP="002969F3">
      <w:r w:rsidRPr="00AB3F01">
        <w:t xml:space="preserve"> 4)  тæхын </w:t>
      </w:r>
    </w:p>
    <w:p w:rsidR="002969F3" w:rsidRPr="00AB3F01" w:rsidRDefault="002969F3" w:rsidP="002969F3">
      <w:r w:rsidRPr="00AB3F01">
        <w:t xml:space="preserve"> 5)  </w:t>
      </w:r>
      <w:proofErr w:type="spellStart"/>
      <w:r w:rsidRPr="00AB3F01">
        <w:t>хъазын</w:t>
      </w:r>
      <w:proofErr w:type="spellEnd"/>
      <w:r w:rsidRPr="00AB3F01">
        <w:t xml:space="preserve"> </w:t>
      </w:r>
    </w:p>
    <w:p w:rsidR="002969F3" w:rsidRPr="00AB3F01" w:rsidRDefault="002969F3" w:rsidP="002969F3">
      <w:r w:rsidRPr="00AB3F01">
        <w:t xml:space="preserve"> 6)  </w:t>
      </w:r>
      <w:proofErr w:type="spellStart"/>
      <w:r w:rsidRPr="00AB3F01">
        <w:t>дзурын</w:t>
      </w:r>
      <w:proofErr w:type="spellEnd"/>
      <w:r w:rsidRPr="00AB3F01">
        <w:t xml:space="preserve"> </w:t>
      </w:r>
    </w:p>
    <w:p w:rsidR="002969F3" w:rsidRPr="00AB3F01" w:rsidRDefault="002969F3" w:rsidP="002969F3">
      <w:r w:rsidRPr="00AB3F01">
        <w:t xml:space="preserve"> 7)  æрлæууын </w:t>
      </w:r>
    </w:p>
    <w:p w:rsidR="002969F3" w:rsidRPr="00AB3F01" w:rsidRDefault="002969F3" w:rsidP="002969F3">
      <w:r w:rsidRPr="00AB3F01">
        <w:t xml:space="preserve">8)  </w:t>
      </w:r>
      <w:proofErr w:type="gramStart"/>
      <w:r w:rsidRPr="00AB3F01">
        <w:t>р</w:t>
      </w:r>
      <w:proofErr w:type="gramEnd"/>
      <w:r w:rsidRPr="00AB3F01">
        <w:t>æзæм</w:t>
      </w:r>
    </w:p>
    <w:p w:rsidR="002969F3" w:rsidRPr="00AB3F01" w:rsidRDefault="002969F3" w:rsidP="002969F3"/>
    <w:p w:rsidR="002969F3" w:rsidRPr="00AB3F01" w:rsidRDefault="002969F3" w:rsidP="002969F3">
      <w:pPr>
        <w:rPr>
          <w:b/>
        </w:rPr>
      </w:pPr>
      <w:r w:rsidRPr="00AB3F01">
        <w:rPr>
          <w:b/>
        </w:rPr>
        <w:t>-Хæс</w:t>
      </w:r>
      <w:proofErr w:type="gramStart"/>
      <w:r w:rsidRPr="00AB3F01">
        <w:rPr>
          <w:b/>
        </w:rPr>
        <w:t>:Б</w:t>
      </w:r>
      <w:proofErr w:type="gramEnd"/>
      <w:r w:rsidRPr="00AB3F01">
        <w:rPr>
          <w:b/>
        </w:rPr>
        <w:t>ацамон бæллиццаг здæхæны мивдисджытæ</w:t>
      </w:r>
    </w:p>
    <w:p w:rsidR="002969F3" w:rsidRPr="00AB3F01" w:rsidRDefault="002969F3" w:rsidP="002969F3"/>
    <w:p w:rsidR="002969F3" w:rsidRPr="00AB3F01" w:rsidRDefault="002969F3" w:rsidP="002969F3">
      <w:r w:rsidRPr="00AB3F01">
        <w:t xml:space="preserve">1)  </w:t>
      </w:r>
      <w:proofErr w:type="spellStart"/>
      <w:r w:rsidRPr="00AB3F01">
        <w:t>хъуысид</w:t>
      </w:r>
      <w:proofErr w:type="spellEnd"/>
      <w:r w:rsidRPr="00AB3F01">
        <w:t xml:space="preserve"> </w:t>
      </w:r>
    </w:p>
    <w:p w:rsidR="002969F3" w:rsidRPr="00AB3F01" w:rsidRDefault="002969F3" w:rsidP="002969F3">
      <w:r w:rsidRPr="00AB3F01">
        <w:t xml:space="preserve"> 2)  цæуын </w:t>
      </w:r>
    </w:p>
    <w:p w:rsidR="002969F3" w:rsidRPr="00AB3F01" w:rsidRDefault="002969F3" w:rsidP="002969F3">
      <w:r w:rsidRPr="00AB3F01">
        <w:t xml:space="preserve"> 3)  </w:t>
      </w:r>
      <w:proofErr w:type="spellStart"/>
      <w:r w:rsidRPr="00AB3F01">
        <w:t>цыдаид</w:t>
      </w:r>
      <w:proofErr w:type="spellEnd"/>
      <w:r w:rsidRPr="00AB3F01">
        <w:t xml:space="preserve"> </w:t>
      </w:r>
    </w:p>
    <w:p w:rsidR="002969F3" w:rsidRPr="00AB3F01" w:rsidRDefault="002969F3" w:rsidP="002969F3">
      <w:r w:rsidRPr="00AB3F01">
        <w:t xml:space="preserve"> 4)  кæсдзыстæм </w:t>
      </w:r>
    </w:p>
    <w:p w:rsidR="002969F3" w:rsidRPr="00AB3F01" w:rsidRDefault="002969F3" w:rsidP="002969F3">
      <w:r w:rsidRPr="00AB3F01">
        <w:t xml:space="preserve"> 5)  кæсин </w:t>
      </w:r>
    </w:p>
    <w:p w:rsidR="002969F3" w:rsidRPr="00AB3F01" w:rsidRDefault="002969F3" w:rsidP="002969F3">
      <w:r w:rsidRPr="00AB3F01">
        <w:t xml:space="preserve"> 6)  </w:t>
      </w:r>
      <w:proofErr w:type="spellStart"/>
      <w:r w:rsidRPr="00AB3F01">
        <w:t>хъуыстон</w:t>
      </w:r>
      <w:proofErr w:type="spellEnd"/>
      <w:r w:rsidRPr="00AB3F01">
        <w:t xml:space="preserve"> </w:t>
      </w:r>
    </w:p>
    <w:p w:rsidR="002969F3" w:rsidRPr="00AB3F01" w:rsidRDefault="002969F3" w:rsidP="002969F3"/>
    <w:p w:rsidR="002969F3" w:rsidRPr="00AB3F01" w:rsidRDefault="002969F3" w:rsidP="002969F3">
      <w:pPr>
        <w:rPr>
          <w:b/>
        </w:rPr>
      </w:pPr>
      <w:r w:rsidRPr="00AB3F01">
        <w:rPr>
          <w:b/>
        </w:rPr>
        <w:t xml:space="preserve">-Хæс </w:t>
      </w:r>
      <w:proofErr w:type="gramStart"/>
      <w:r w:rsidRPr="00AB3F01">
        <w:rPr>
          <w:b/>
        </w:rPr>
        <w:t>:</w:t>
      </w:r>
      <w:proofErr w:type="spellStart"/>
      <w:r w:rsidRPr="00AB3F01">
        <w:rPr>
          <w:b/>
        </w:rPr>
        <w:t>Б</w:t>
      </w:r>
      <w:proofErr w:type="gramEnd"/>
      <w:r w:rsidRPr="00AB3F01">
        <w:rPr>
          <w:b/>
        </w:rPr>
        <w:t>ацамон</w:t>
      </w:r>
      <w:proofErr w:type="spellEnd"/>
      <w:r w:rsidRPr="00AB3F01">
        <w:rPr>
          <w:b/>
        </w:rPr>
        <w:t xml:space="preserve">, </w:t>
      </w:r>
      <w:proofErr w:type="spellStart"/>
      <w:r w:rsidRPr="00AB3F01">
        <w:rPr>
          <w:b/>
        </w:rPr>
        <w:t>мивдисджыты</w:t>
      </w:r>
      <w:proofErr w:type="spellEnd"/>
      <w:r w:rsidRPr="00AB3F01">
        <w:rPr>
          <w:b/>
        </w:rPr>
        <w:t xml:space="preserve"> </w:t>
      </w:r>
      <w:proofErr w:type="spellStart"/>
      <w:r w:rsidRPr="00AB3F01">
        <w:rPr>
          <w:b/>
        </w:rPr>
        <w:t>цухгонд</w:t>
      </w:r>
      <w:proofErr w:type="spellEnd"/>
      <w:r w:rsidRPr="00AB3F01">
        <w:rPr>
          <w:b/>
        </w:rPr>
        <w:t xml:space="preserve">  дамгъæтæ кæрæдзийы фæдыл </w:t>
      </w:r>
      <w:proofErr w:type="spellStart"/>
      <w:r w:rsidRPr="00AB3F01">
        <w:rPr>
          <w:b/>
        </w:rPr>
        <w:t>раст</w:t>
      </w:r>
      <w:proofErr w:type="spellEnd"/>
      <w:r w:rsidRPr="00AB3F01">
        <w:rPr>
          <w:b/>
        </w:rPr>
        <w:t xml:space="preserve"> æвæрд </w:t>
      </w:r>
      <w:proofErr w:type="spellStart"/>
      <w:r w:rsidRPr="00AB3F01">
        <w:rPr>
          <w:b/>
        </w:rPr>
        <w:t>цы</w:t>
      </w:r>
      <w:proofErr w:type="spellEnd"/>
      <w:r w:rsidRPr="00AB3F01">
        <w:rPr>
          <w:b/>
        </w:rPr>
        <w:t xml:space="preserve"> цæджындзы </w:t>
      </w:r>
      <w:proofErr w:type="spellStart"/>
      <w:r w:rsidRPr="00AB3F01">
        <w:rPr>
          <w:b/>
        </w:rPr>
        <w:t>сты</w:t>
      </w:r>
      <w:proofErr w:type="spellEnd"/>
      <w:r w:rsidRPr="00AB3F01">
        <w:rPr>
          <w:b/>
        </w:rPr>
        <w:t xml:space="preserve">, </w:t>
      </w:r>
      <w:proofErr w:type="spellStart"/>
      <w:r w:rsidRPr="00AB3F01">
        <w:rPr>
          <w:b/>
        </w:rPr>
        <w:t>уый</w:t>
      </w:r>
      <w:proofErr w:type="spellEnd"/>
    </w:p>
    <w:p w:rsidR="002969F3" w:rsidRDefault="002969F3" w:rsidP="002969F3">
      <w:pPr>
        <w:ind w:left="720"/>
      </w:pPr>
      <w:r w:rsidRPr="00AB3F01">
        <w:t xml:space="preserve">  </w:t>
      </w:r>
      <w:r>
        <w:t xml:space="preserve"> </w:t>
      </w:r>
      <w:r w:rsidRPr="00AB3F01">
        <w:t xml:space="preserve">сарæ…той                 1)  </w:t>
      </w:r>
      <w:proofErr w:type="spellStart"/>
      <w:r w:rsidRPr="00AB3F01">
        <w:t>гъ</w:t>
      </w:r>
      <w:proofErr w:type="spellEnd"/>
      <w:r w:rsidRPr="00AB3F01">
        <w:t xml:space="preserve"> </w:t>
      </w:r>
      <w:proofErr w:type="spellStart"/>
      <w:r w:rsidRPr="00AB3F01">
        <w:t>дз</w:t>
      </w:r>
      <w:proofErr w:type="spellEnd"/>
      <w:r w:rsidRPr="00AB3F01">
        <w:t xml:space="preserve"> с </w:t>
      </w:r>
      <w:proofErr w:type="spellStart"/>
      <w:r w:rsidRPr="00AB3F01">
        <w:t>з</w:t>
      </w:r>
      <w:proofErr w:type="spellEnd"/>
      <w:r w:rsidRPr="00AB3F01">
        <w:t xml:space="preserve"> </w:t>
      </w:r>
    </w:p>
    <w:p w:rsidR="002969F3" w:rsidRPr="00AB3F01" w:rsidRDefault="002969F3" w:rsidP="002969F3">
      <w:pPr>
        <w:ind w:left="720"/>
      </w:pPr>
      <w:r>
        <w:t xml:space="preserve"> </w:t>
      </w:r>
      <w:r w:rsidRPr="00AB3F01">
        <w:t xml:space="preserve"> </w:t>
      </w:r>
      <w:r>
        <w:t xml:space="preserve"> </w:t>
      </w:r>
      <w:proofErr w:type="spellStart"/>
      <w:r>
        <w:t>ь</w:t>
      </w:r>
      <w:r w:rsidRPr="00AB3F01">
        <w:t>хъазыды</w:t>
      </w:r>
      <w:proofErr w:type="spellEnd"/>
      <w:r w:rsidRPr="00AB3F01">
        <w:t xml:space="preserve">…ты          2)  с </w:t>
      </w:r>
      <w:proofErr w:type="spellStart"/>
      <w:r w:rsidRPr="00AB3F01">
        <w:t>з</w:t>
      </w:r>
      <w:proofErr w:type="spellEnd"/>
      <w:r w:rsidRPr="00AB3F01">
        <w:t xml:space="preserve"> </w:t>
      </w:r>
      <w:proofErr w:type="spellStart"/>
      <w:r w:rsidRPr="00AB3F01">
        <w:t>гъ</w:t>
      </w:r>
      <w:proofErr w:type="spellEnd"/>
      <w:r w:rsidRPr="00AB3F01">
        <w:t xml:space="preserve"> </w:t>
      </w:r>
      <w:proofErr w:type="spellStart"/>
      <w:r w:rsidRPr="00AB3F01">
        <w:t>дз</w:t>
      </w:r>
      <w:proofErr w:type="spellEnd"/>
      <w:r w:rsidRPr="00AB3F01">
        <w:t xml:space="preserve"> </w:t>
      </w:r>
    </w:p>
    <w:p w:rsidR="002969F3" w:rsidRDefault="002969F3" w:rsidP="002969F3">
      <w:r>
        <w:t xml:space="preserve">               </w:t>
      </w:r>
      <w:r w:rsidRPr="00AB3F01">
        <w:t xml:space="preserve">бакæн…æн            </w:t>
      </w:r>
      <w:r>
        <w:t xml:space="preserve">  </w:t>
      </w:r>
      <w:r w:rsidRPr="00AB3F01">
        <w:t xml:space="preserve"> 3</w:t>
      </w:r>
      <w:proofErr w:type="gramStart"/>
      <w:r w:rsidRPr="00AB3F01">
        <w:t xml:space="preserve"> )</w:t>
      </w:r>
      <w:proofErr w:type="gramEnd"/>
      <w:r w:rsidRPr="00AB3F01">
        <w:t xml:space="preserve">  </w:t>
      </w:r>
      <w:proofErr w:type="spellStart"/>
      <w:r w:rsidRPr="00AB3F01">
        <w:t>з</w:t>
      </w:r>
      <w:proofErr w:type="spellEnd"/>
      <w:r w:rsidRPr="00AB3F01">
        <w:t xml:space="preserve"> с </w:t>
      </w:r>
      <w:proofErr w:type="spellStart"/>
      <w:r w:rsidRPr="00AB3F01">
        <w:t>дз</w:t>
      </w:r>
      <w:proofErr w:type="spellEnd"/>
      <w:r w:rsidRPr="00AB3F01">
        <w:t xml:space="preserve"> </w:t>
      </w:r>
      <w:proofErr w:type="spellStart"/>
      <w:r w:rsidRPr="00AB3F01">
        <w:t>гъ</w:t>
      </w:r>
      <w:proofErr w:type="spellEnd"/>
      <w:r w:rsidRPr="00AB3F01">
        <w:t xml:space="preserve"> </w:t>
      </w:r>
    </w:p>
    <w:p w:rsidR="002969F3" w:rsidRPr="00AB3F01" w:rsidRDefault="002969F3" w:rsidP="002969F3">
      <w:r>
        <w:t xml:space="preserve">               </w:t>
      </w:r>
      <w:r w:rsidRPr="00AB3F01">
        <w:t>алы…</w:t>
      </w:r>
      <w:proofErr w:type="spellStart"/>
      <w:r w:rsidRPr="00AB3F01">
        <w:t>дис</w:t>
      </w:r>
      <w:proofErr w:type="spellEnd"/>
      <w:r w:rsidRPr="00AB3F01">
        <w:t xml:space="preserve">             </w:t>
      </w:r>
      <w:r>
        <w:t xml:space="preserve">   </w:t>
      </w:r>
      <w:r w:rsidRPr="00AB3F01">
        <w:t xml:space="preserve">  4)  </w:t>
      </w:r>
      <w:proofErr w:type="spellStart"/>
      <w:r w:rsidRPr="00AB3F01">
        <w:t>з</w:t>
      </w:r>
      <w:proofErr w:type="spellEnd"/>
      <w:r w:rsidRPr="00AB3F01">
        <w:t xml:space="preserve"> </w:t>
      </w:r>
      <w:proofErr w:type="spellStart"/>
      <w:r w:rsidRPr="00AB3F01">
        <w:t>дз</w:t>
      </w:r>
      <w:proofErr w:type="spellEnd"/>
      <w:r w:rsidRPr="00AB3F01">
        <w:t xml:space="preserve"> с </w:t>
      </w:r>
      <w:proofErr w:type="spellStart"/>
      <w:r w:rsidRPr="00AB3F01">
        <w:t>гъ</w:t>
      </w:r>
      <w:proofErr w:type="spellEnd"/>
      <w:r w:rsidRPr="00AB3F01">
        <w:t xml:space="preserve"> </w:t>
      </w:r>
    </w:p>
    <w:p w:rsidR="002969F3" w:rsidRPr="00AB3F01" w:rsidRDefault="002969F3" w:rsidP="002969F3">
      <w:pPr>
        <w:ind w:left="360"/>
      </w:pPr>
      <w:r w:rsidRPr="00AB3F01">
        <w:t xml:space="preserve"> </w:t>
      </w:r>
    </w:p>
    <w:p w:rsidR="002969F3" w:rsidRPr="00AB3F01" w:rsidRDefault="002969F3" w:rsidP="002969F3">
      <w:pPr>
        <w:rPr>
          <w:b/>
        </w:rPr>
      </w:pPr>
      <w:r w:rsidRPr="00AB3F01">
        <w:rPr>
          <w:b/>
        </w:rPr>
        <w:t xml:space="preserve">  - Хæс</w:t>
      </w:r>
      <w:proofErr w:type="gramStart"/>
      <w:r w:rsidRPr="00AB3F01">
        <w:rPr>
          <w:b/>
        </w:rPr>
        <w:t>:М</w:t>
      </w:r>
      <w:proofErr w:type="gramEnd"/>
      <w:r w:rsidRPr="00AB3F01">
        <w:rPr>
          <w:b/>
        </w:rPr>
        <w:t>ивдисæджы æнæцæсгомон формæтæ кæцы хъуыдыйæдты æмбæлы?</w:t>
      </w:r>
    </w:p>
    <w:p w:rsidR="002969F3" w:rsidRPr="00AB3F01" w:rsidRDefault="002969F3" w:rsidP="002969F3"/>
    <w:p w:rsidR="002969F3" w:rsidRPr="00AB3F01" w:rsidRDefault="002969F3" w:rsidP="002969F3">
      <w:r w:rsidRPr="00AB3F01">
        <w:t xml:space="preserve">1)  </w:t>
      </w:r>
      <w:proofErr w:type="spellStart"/>
      <w:r w:rsidRPr="00AB3F01">
        <w:t>Урокты</w:t>
      </w:r>
      <w:proofErr w:type="spellEnd"/>
      <w:r w:rsidRPr="00AB3F01">
        <w:t xml:space="preserve"> фæ</w:t>
      </w:r>
      <w:proofErr w:type="gramStart"/>
      <w:r w:rsidRPr="00AB3F01">
        <w:t>ст</w:t>
      </w:r>
      <w:proofErr w:type="gramEnd"/>
      <w:r w:rsidRPr="00AB3F01">
        <w:t>æ ацæудзыстæм киномæ.</w:t>
      </w:r>
    </w:p>
    <w:p w:rsidR="002969F3" w:rsidRPr="00AB3F01" w:rsidRDefault="002969F3" w:rsidP="002969F3">
      <w:r w:rsidRPr="00AB3F01">
        <w:t xml:space="preserve"> 2)  </w:t>
      </w:r>
      <w:proofErr w:type="spellStart"/>
      <w:r w:rsidRPr="00AB3F01">
        <w:t>Иу</w:t>
      </w:r>
      <w:proofErr w:type="spellEnd"/>
      <w:r w:rsidRPr="00AB3F01">
        <w:t xml:space="preserve"> рувасæй дыууæ </w:t>
      </w:r>
      <w:proofErr w:type="spellStart"/>
      <w:r w:rsidRPr="00AB3F01">
        <w:t>цармы</w:t>
      </w:r>
      <w:proofErr w:type="spellEnd"/>
      <w:r w:rsidRPr="00AB3F01">
        <w:t xml:space="preserve"> не стыгъдæуы.</w:t>
      </w:r>
    </w:p>
    <w:p w:rsidR="002969F3" w:rsidRPr="00AB3F01" w:rsidRDefault="002969F3" w:rsidP="002969F3">
      <w:r w:rsidRPr="00AB3F01">
        <w:t xml:space="preserve"> 3)  </w:t>
      </w:r>
      <w:proofErr w:type="spellStart"/>
      <w:r w:rsidRPr="00AB3F01">
        <w:t>Рудзынгыл</w:t>
      </w:r>
      <w:proofErr w:type="spellEnd"/>
      <w:r w:rsidRPr="00AB3F01">
        <w:t xml:space="preserve"> </w:t>
      </w:r>
      <w:proofErr w:type="spellStart"/>
      <w:r w:rsidRPr="00AB3F01">
        <w:t>дур</w:t>
      </w:r>
      <w:proofErr w:type="spellEnd"/>
      <w:r w:rsidRPr="00AB3F01">
        <w:t xml:space="preserve"> ныццавдæуыд æмæ йæ </w:t>
      </w:r>
      <w:proofErr w:type="spellStart"/>
      <w:proofErr w:type="gramStart"/>
      <w:r w:rsidRPr="00AB3F01">
        <w:t>авг</w:t>
      </w:r>
      <w:proofErr w:type="spellEnd"/>
      <w:proofErr w:type="gramEnd"/>
      <w:r w:rsidRPr="00AB3F01">
        <w:t xml:space="preserve"> </w:t>
      </w:r>
      <w:proofErr w:type="spellStart"/>
      <w:r w:rsidRPr="00AB3F01">
        <w:t>асастис</w:t>
      </w:r>
      <w:proofErr w:type="spellEnd"/>
      <w:r w:rsidRPr="00AB3F01">
        <w:t>.</w:t>
      </w:r>
    </w:p>
    <w:p w:rsidR="002969F3" w:rsidRPr="00AB3F01" w:rsidRDefault="002969F3" w:rsidP="002969F3">
      <w:r w:rsidRPr="00AB3F01">
        <w:t xml:space="preserve"> 4)  Фæхæссон </w:t>
      </w:r>
      <w:proofErr w:type="spellStart"/>
      <w:r w:rsidRPr="00AB3F01">
        <w:t>ма</w:t>
      </w:r>
      <w:proofErr w:type="spellEnd"/>
      <w:r w:rsidRPr="00AB3F01">
        <w:t xml:space="preserve">, </w:t>
      </w:r>
      <w:proofErr w:type="spellStart"/>
      <w:r w:rsidRPr="00AB3F01">
        <w:t>загътон</w:t>
      </w:r>
      <w:proofErr w:type="spellEnd"/>
      <w:r w:rsidRPr="00AB3F01">
        <w:t xml:space="preserve">, уæддæр, фæстæмæ </w:t>
      </w:r>
      <w:proofErr w:type="gramStart"/>
      <w:r w:rsidRPr="00AB3F01">
        <w:t>м</w:t>
      </w:r>
      <w:proofErr w:type="gramEnd"/>
      <w:r w:rsidRPr="00AB3F01">
        <w:t xml:space="preserve">æ иунæджы сæр </w:t>
      </w:r>
    </w:p>
    <w:p w:rsidR="002969F3" w:rsidRPr="00AB3F01" w:rsidRDefault="002969F3" w:rsidP="002969F3"/>
    <w:p w:rsidR="002969F3" w:rsidRPr="00AB3F01" w:rsidRDefault="002969F3" w:rsidP="002969F3">
      <w:pPr>
        <w:rPr>
          <w:b/>
        </w:rPr>
      </w:pPr>
    </w:p>
    <w:p w:rsidR="002969F3" w:rsidRPr="00AB3F01" w:rsidRDefault="002969F3" w:rsidP="002969F3">
      <w:pPr>
        <w:rPr>
          <w:b/>
        </w:rPr>
      </w:pPr>
      <w:r w:rsidRPr="00AB3F01">
        <w:rPr>
          <w:b/>
        </w:rPr>
        <w:t>-Хæс</w:t>
      </w:r>
      <w:proofErr w:type="gramStart"/>
      <w:r w:rsidRPr="00AB3F01">
        <w:rPr>
          <w:b/>
        </w:rPr>
        <w:t>:К</w:t>
      </w:r>
      <w:proofErr w:type="gramEnd"/>
      <w:r w:rsidRPr="00AB3F01">
        <w:rPr>
          <w:b/>
        </w:rPr>
        <w:t>æцы хъуыдыйæдты æмбæлынц мивдисджытæ æппæрццæгтимæ?</w:t>
      </w:r>
    </w:p>
    <w:p w:rsidR="002969F3" w:rsidRPr="00AB3F01" w:rsidRDefault="002969F3" w:rsidP="002969F3"/>
    <w:p w:rsidR="002969F3" w:rsidRPr="00AB3F01" w:rsidRDefault="002969F3" w:rsidP="002969F3">
      <w:r w:rsidRPr="00AB3F01">
        <w:t xml:space="preserve">1)  Мæлæтæй нæ тæрсын, фæлæ </w:t>
      </w:r>
      <w:proofErr w:type="spellStart"/>
      <w:r w:rsidRPr="00AB3F01">
        <w:t>мын</w:t>
      </w:r>
      <w:proofErr w:type="spellEnd"/>
      <w:r w:rsidRPr="00AB3F01">
        <w:t xml:space="preserve"> мæ фæ</w:t>
      </w:r>
      <w:proofErr w:type="gramStart"/>
      <w:r w:rsidRPr="00AB3F01">
        <w:t>ст</w:t>
      </w:r>
      <w:proofErr w:type="gramEnd"/>
      <w:r w:rsidRPr="00AB3F01">
        <w:t xml:space="preserve">æ мæ уæлмæрдмæ </w:t>
      </w:r>
      <w:proofErr w:type="spellStart"/>
      <w:r w:rsidRPr="00AB3F01">
        <w:t>чи</w:t>
      </w:r>
      <w:proofErr w:type="spellEnd"/>
      <w:r w:rsidRPr="00AB3F01">
        <w:t xml:space="preserve"> хæсдзæн </w:t>
      </w:r>
      <w:proofErr w:type="spellStart"/>
      <w:r w:rsidRPr="00AB3F01">
        <w:t>суг</w:t>
      </w:r>
      <w:proofErr w:type="spellEnd"/>
      <w:r w:rsidRPr="00AB3F01">
        <w:t>!</w:t>
      </w:r>
    </w:p>
    <w:p w:rsidR="002969F3" w:rsidRPr="00AB3F01" w:rsidRDefault="002969F3" w:rsidP="002969F3">
      <w:r w:rsidRPr="00AB3F01">
        <w:t xml:space="preserve"> 2)  </w:t>
      </w:r>
      <w:proofErr w:type="spellStart"/>
      <w:r w:rsidRPr="00AB3F01">
        <w:t>Аллон</w:t>
      </w:r>
      <w:proofErr w:type="spellEnd"/>
      <w:r w:rsidRPr="00AB3F01">
        <w:t xml:space="preserve"> адæм цæрынц Уæ</w:t>
      </w:r>
      <w:proofErr w:type="gramStart"/>
      <w:r w:rsidRPr="00AB3F01">
        <w:t>р</w:t>
      </w:r>
      <w:proofErr w:type="gramEnd"/>
      <w:r w:rsidRPr="00AB3F01">
        <w:t>æсейы алы кæрæтты.</w:t>
      </w:r>
    </w:p>
    <w:p w:rsidR="002969F3" w:rsidRPr="00AB3F01" w:rsidRDefault="002969F3" w:rsidP="002969F3">
      <w:r w:rsidRPr="00AB3F01">
        <w:t xml:space="preserve">3)  Гæнæн цæмæн </w:t>
      </w:r>
      <w:proofErr w:type="spellStart"/>
      <w:r w:rsidRPr="00AB3F01">
        <w:t>ис</w:t>
      </w:r>
      <w:proofErr w:type="spellEnd"/>
      <w:r w:rsidRPr="00AB3F01">
        <w:t>, уымæй дарддæ</w:t>
      </w:r>
      <w:proofErr w:type="gramStart"/>
      <w:r w:rsidRPr="00AB3F01">
        <w:t>р</w:t>
      </w:r>
      <w:proofErr w:type="gramEnd"/>
      <w:r w:rsidRPr="00AB3F01">
        <w:t xml:space="preserve"> мацы дом.</w:t>
      </w:r>
    </w:p>
    <w:p w:rsidR="002969F3" w:rsidRPr="00AB3F01" w:rsidRDefault="002969F3" w:rsidP="002969F3">
      <w:r w:rsidRPr="00AB3F01">
        <w:t xml:space="preserve"> 4)  Хистæ</w:t>
      </w:r>
      <w:proofErr w:type="gramStart"/>
      <w:r w:rsidRPr="00AB3F01">
        <w:t>р</w:t>
      </w:r>
      <w:proofErr w:type="gramEnd"/>
      <w:r w:rsidRPr="00AB3F01">
        <w:t>æн æгъдау дæтт.</w:t>
      </w:r>
    </w:p>
    <w:p w:rsidR="002969F3" w:rsidRPr="00AB3F01" w:rsidRDefault="002969F3" w:rsidP="002969F3"/>
    <w:p w:rsidR="002969F3" w:rsidRPr="00AB3F01" w:rsidRDefault="002969F3" w:rsidP="002969F3">
      <w:pPr>
        <w:rPr>
          <w:b/>
        </w:rPr>
      </w:pPr>
      <w:r w:rsidRPr="00AB3F01">
        <w:rPr>
          <w:b/>
        </w:rPr>
        <w:t xml:space="preserve">3.Нывмæ гæсгæ  </w:t>
      </w:r>
      <w:proofErr w:type="spellStart"/>
      <w:r w:rsidRPr="00AB3F01">
        <w:rPr>
          <w:b/>
        </w:rPr>
        <w:t>куыст</w:t>
      </w:r>
      <w:proofErr w:type="spellEnd"/>
    </w:p>
    <w:p w:rsidR="002969F3" w:rsidRPr="00AB3F01" w:rsidRDefault="002969F3" w:rsidP="002969F3">
      <w:r w:rsidRPr="00AB3F01">
        <w:t xml:space="preserve">Хæс: Æмхæццæйæ лæвæрд хъуыдыйæдтæй </w:t>
      </w:r>
      <w:proofErr w:type="spellStart"/>
      <w:r w:rsidRPr="00AB3F01">
        <w:t>сараз</w:t>
      </w:r>
      <w:proofErr w:type="spellEnd"/>
      <w:r w:rsidRPr="00AB3F01">
        <w:t xml:space="preserve"> æмхæст текст</w:t>
      </w:r>
      <w:proofErr w:type="gramStart"/>
      <w:r w:rsidRPr="00AB3F01">
        <w:t>.Н</w:t>
      </w:r>
      <w:proofErr w:type="gramEnd"/>
      <w:r w:rsidRPr="00AB3F01">
        <w:t xml:space="preserve">ывтæ </w:t>
      </w:r>
      <w:proofErr w:type="spellStart"/>
      <w:r w:rsidRPr="00AB3F01">
        <w:t>баивын</w:t>
      </w:r>
      <w:proofErr w:type="spellEnd"/>
      <w:r w:rsidRPr="00AB3F01">
        <w:t xml:space="preserve"> дзырдтæй</w:t>
      </w:r>
    </w:p>
    <w:p w:rsidR="002969F3" w:rsidRPr="00AB3F01" w:rsidRDefault="002969F3" w:rsidP="002969F3"/>
    <w:p w:rsidR="002969F3" w:rsidRPr="00AB3F01" w:rsidRDefault="002969F3" w:rsidP="002969F3">
      <w:pPr>
        <w:jc w:val="center"/>
        <w:rPr>
          <w:b/>
        </w:rPr>
      </w:pPr>
      <w:r w:rsidRPr="00AB3F01">
        <w:rPr>
          <w:b/>
        </w:rPr>
        <w:t xml:space="preserve">  1)         </w:t>
      </w:r>
      <w:r>
        <w:rPr>
          <w:b/>
          <w:noProof/>
          <w:lang w:eastAsia="ru-RU"/>
        </w:rPr>
        <w:drawing>
          <wp:inline distT="0" distB="0" distL="0" distR="0">
            <wp:extent cx="790575" cy="485775"/>
            <wp:effectExtent l="19050" t="0" r="9525" b="0"/>
            <wp:docPr id="18" name="Рисунок 3" descr="http://im3-tub-ru.yandex.net/i?id=b077bf9e22f2926f41a6f949ebd32fcf-11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m3-tub-ru.yandex.net/i?id=b077bf9e22f2926f41a6f949ebd32fcf-112-144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F01">
        <w:rPr>
          <w:b/>
        </w:rPr>
        <w:t xml:space="preserve">     йæ лæппынтæн фæтарст.</w:t>
      </w:r>
    </w:p>
    <w:p w:rsidR="002969F3" w:rsidRPr="00AB3F01" w:rsidRDefault="002969F3" w:rsidP="002969F3">
      <w:pPr>
        <w:jc w:val="center"/>
        <w:rPr>
          <w:b/>
        </w:rPr>
      </w:pPr>
      <w:r w:rsidRPr="00AB3F01">
        <w:rPr>
          <w:b/>
        </w:rPr>
        <w:t xml:space="preserve"> 2)  </w:t>
      </w:r>
      <w:proofErr w:type="spellStart"/>
      <w:r w:rsidRPr="00AB3F01">
        <w:rPr>
          <w:b/>
        </w:rPr>
        <w:t>Иухатт</w:t>
      </w:r>
      <w:proofErr w:type="spellEnd"/>
      <w:r w:rsidRPr="00AB3F01">
        <w:rPr>
          <w:b/>
        </w:rPr>
        <w:t xml:space="preserve">      </w:t>
      </w:r>
      <w:r>
        <w:rPr>
          <w:b/>
          <w:noProof/>
          <w:lang w:eastAsia="ru-RU"/>
        </w:rPr>
        <w:drawing>
          <wp:inline distT="0" distB="0" distL="0" distR="0">
            <wp:extent cx="552450" cy="495300"/>
            <wp:effectExtent l="19050" t="0" r="0" b="0"/>
            <wp:docPr id="19" name="Рисунок 4" descr="http://im0-tub-ru.yandex.net/i?id=b2397b5c348532702a2ad9c4cc959d61-5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0-tub-ru.yandex.net/i?id=b2397b5c348532702a2ad9c4cc959d61-52-144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F01">
        <w:rPr>
          <w:b/>
        </w:rPr>
        <w:t xml:space="preserve">       рудзынгмæ сгæпп </w:t>
      </w:r>
      <w:proofErr w:type="spellStart"/>
      <w:r w:rsidRPr="00AB3F01">
        <w:rPr>
          <w:b/>
        </w:rPr>
        <w:t>кодта</w:t>
      </w:r>
      <w:proofErr w:type="spellEnd"/>
      <w:r w:rsidRPr="00AB3F01">
        <w:rPr>
          <w:b/>
        </w:rPr>
        <w:t>.</w:t>
      </w:r>
    </w:p>
    <w:p w:rsidR="002969F3" w:rsidRPr="00AB3F01" w:rsidRDefault="002969F3" w:rsidP="002969F3">
      <w:pPr>
        <w:jc w:val="center"/>
        <w:rPr>
          <w:b/>
        </w:rPr>
      </w:pPr>
      <w:r w:rsidRPr="00AB3F01">
        <w:rPr>
          <w:b/>
        </w:rPr>
        <w:t xml:space="preserve">3)    Ǽрбазгъордта </w:t>
      </w:r>
      <w:r>
        <w:rPr>
          <w:b/>
          <w:noProof/>
          <w:lang w:eastAsia="ru-RU"/>
        </w:rPr>
        <w:drawing>
          <wp:inline distT="0" distB="0" distL="0" distR="0">
            <wp:extent cx="628650" cy="638175"/>
            <wp:effectExtent l="19050" t="0" r="0" b="0"/>
            <wp:docPr id="20" name="Рисунок 5" descr="http://im2-tub-ru.yandex.net/i?id=2d3b467c72136fc94bd1c1868d48793d-10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im2-tub-ru.yandex.net/i?id=2d3b467c72136fc94bd1c1868d48793d-109-144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F3" w:rsidRPr="00AB3F01" w:rsidRDefault="002969F3" w:rsidP="002969F3">
      <w:pPr>
        <w:jc w:val="center"/>
        <w:rPr>
          <w:b/>
        </w:rPr>
      </w:pPr>
      <w:r w:rsidRPr="00AB3F01">
        <w:rPr>
          <w:b/>
        </w:rPr>
        <w:t xml:space="preserve">4)  Гæды йæ лæппынтимæ цæры хæдзары </w:t>
      </w:r>
      <w:proofErr w:type="spellStart"/>
      <w:r w:rsidRPr="00AB3F01">
        <w:rPr>
          <w:b/>
        </w:rPr>
        <w:t>къуымы</w:t>
      </w:r>
      <w:proofErr w:type="spellEnd"/>
      <w:r w:rsidRPr="00AB3F01">
        <w:rPr>
          <w:b/>
        </w:rPr>
        <w:t>.</w:t>
      </w:r>
    </w:p>
    <w:p w:rsidR="002969F3" w:rsidRPr="00AB3F01" w:rsidRDefault="002969F3" w:rsidP="002969F3">
      <w:pPr>
        <w:jc w:val="center"/>
        <w:rPr>
          <w:b/>
        </w:rPr>
      </w:pPr>
      <w:r w:rsidRPr="00AB3F01">
        <w:rPr>
          <w:b/>
        </w:rPr>
        <w:t xml:space="preserve"> 5)  Уасæджы æддæмæ </w:t>
      </w:r>
      <w:proofErr w:type="spellStart"/>
      <w:r w:rsidRPr="00AB3F01">
        <w:rPr>
          <w:b/>
        </w:rPr>
        <w:t>асырдта</w:t>
      </w:r>
      <w:proofErr w:type="spellEnd"/>
      <w:r w:rsidRPr="00AB3F01">
        <w:rPr>
          <w:b/>
        </w:rPr>
        <w:t xml:space="preserve"> </w:t>
      </w:r>
    </w:p>
    <w:p w:rsidR="002969F3" w:rsidRPr="00AB3F01" w:rsidRDefault="002969F3" w:rsidP="002969F3">
      <w:pPr>
        <w:jc w:val="center"/>
        <w:rPr>
          <w:b/>
        </w:rPr>
      </w:pPr>
      <w:r w:rsidRPr="00AB3F01">
        <w:rPr>
          <w:b/>
        </w:rPr>
        <w:t xml:space="preserve"> </w:t>
      </w:r>
    </w:p>
    <w:p w:rsidR="002969F3" w:rsidRPr="00AB3F01" w:rsidRDefault="002969F3" w:rsidP="002969F3">
      <w:pPr>
        <w:rPr>
          <w:b/>
        </w:rPr>
      </w:pPr>
      <w:r w:rsidRPr="00AB3F01">
        <w:rPr>
          <w:b/>
        </w:rPr>
        <w:t xml:space="preserve">4.Хæдзармæ  </w:t>
      </w:r>
      <w:proofErr w:type="spellStart"/>
      <w:r w:rsidRPr="00AB3F01">
        <w:rPr>
          <w:b/>
        </w:rPr>
        <w:t>куыст</w:t>
      </w:r>
      <w:proofErr w:type="spellEnd"/>
      <w:r w:rsidRPr="00AB3F01">
        <w:rPr>
          <w:b/>
        </w:rPr>
        <w:t xml:space="preserve"> </w:t>
      </w:r>
      <w:proofErr w:type="gramStart"/>
      <w:r w:rsidRPr="00AB3F01">
        <w:rPr>
          <w:b/>
        </w:rPr>
        <w:t>сб</w:t>
      </w:r>
      <w:proofErr w:type="gramEnd"/>
      <w:r w:rsidRPr="00AB3F01">
        <w:rPr>
          <w:b/>
        </w:rPr>
        <w:t>æлвырд кæнын</w:t>
      </w:r>
    </w:p>
    <w:p w:rsidR="002969F3" w:rsidRPr="00AB3F01" w:rsidRDefault="002969F3" w:rsidP="002969F3"/>
    <w:p w:rsidR="002969F3" w:rsidRPr="00AB3F01" w:rsidRDefault="002969F3" w:rsidP="002969F3">
      <w:r w:rsidRPr="00AB3F01">
        <w:t xml:space="preserve">Хæдзармæ </w:t>
      </w:r>
      <w:proofErr w:type="spellStart"/>
      <w:r w:rsidRPr="00AB3F01">
        <w:t>уын</w:t>
      </w:r>
      <w:proofErr w:type="spellEnd"/>
      <w:r w:rsidRPr="00AB3F01">
        <w:t xml:space="preserve"> лæвæрд </w:t>
      </w:r>
      <w:proofErr w:type="spellStart"/>
      <w:r w:rsidRPr="00AB3F01">
        <w:t>уыдис</w:t>
      </w:r>
      <w:proofErr w:type="spellEnd"/>
      <w:r w:rsidRPr="00AB3F01">
        <w:t xml:space="preserve"> бацæттæ кæнын æмбисæндтæ </w:t>
      </w:r>
      <w:proofErr w:type="spellStart"/>
      <w:r w:rsidRPr="00AB3F01">
        <w:t>хи</w:t>
      </w:r>
      <w:proofErr w:type="spellEnd"/>
      <w:r w:rsidRPr="00AB3F01">
        <w:t xml:space="preserve"> </w:t>
      </w:r>
      <w:proofErr w:type="spellStart"/>
      <w:r w:rsidRPr="00AB3F01">
        <w:t>дарыны,бинонты</w:t>
      </w:r>
      <w:proofErr w:type="spellEnd"/>
      <w:r w:rsidRPr="00AB3F01">
        <w:t xml:space="preserve"> тыххæй</w:t>
      </w:r>
      <w:proofErr w:type="gramStart"/>
      <w:r w:rsidRPr="00AB3F01">
        <w:t>.С</w:t>
      </w:r>
      <w:proofErr w:type="gramEnd"/>
      <w:r w:rsidRPr="00AB3F01">
        <w:t xml:space="preserve">къоладзаутæ кæсынц сæ æмбисæндтæ,æмбарын сын кæнынц сæ хъуыдытæ æмæ </w:t>
      </w:r>
      <w:proofErr w:type="spellStart"/>
      <w:r w:rsidRPr="00AB3F01">
        <w:t>амонынц</w:t>
      </w:r>
      <w:proofErr w:type="spellEnd"/>
      <w:r w:rsidRPr="00AB3F01">
        <w:t xml:space="preserve">  мивдисæг</w:t>
      </w:r>
    </w:p>
    <w:p w:rsidR="002969F3" w:rsidRPr="00AB3F01" w:rsidRDefault="002969F3" w:rsidP="002969F3">
      <w:pPr>
        <w:rPr>
          <w:b/>
        </w:rPr>
      </w:pPr>
      <w:r w:rsidRPr="00AB3F01">
        <w:rPr>
          <w:b/>
        </w:rPr>
        <w:t xml:space="preserve">5.Дзургæ </w:t>
      </w:r>
      <w:proofErr w:type="spellStart"/>
      <w:r w:rsidRPr="00AB3F01">
        <w:rPr>
          <w:b/>
        </w:rPr>
        <w:t>ныхасы</w:t>
      </w:r>
      <w:proofErr w:type="spellEnd"/>
      <w:r w:rsidRPr="00AB3F01">
        <w:rPr>
          <w:b/>
        </w:rPr>
        <w:t xml:space="preserve"> </w:t>
      </w:r>
      <w:proofErr w:type="gramStart"/>
      <w:r w:rsidRPr="00AB3F01">
        <w:rPr>
          <w:b/>
        </w:rPr>
        <w:t>р</w:t>
      </w:r>
      <w:proofErr w:type="gramEnd"/>
      <w:r w:rsidRPr="00AB3F01">
        <w:rPr>
          <w:b/>
        </w:rPr>
        <w:t xml:space="preserve">æзтыл </w:t>
      </w:r>
      <w:proofErr w:type="spellStart"/>
      <w:r w:rsidRPr="00AB3F01">
        <w:rPr>
          <w:b/>
        </w:rPr>
        <w:t>бакусын</w:t>
      </w:r>
      <w:proofErr w:type="spellEnd"/>
      <w:r w:rsidRPr="00AB3F01">
        <w:rPr>
          <w:b/>
        </w:rPr>
        <w:t xml:space="preserve"> </w:t>
      </w:r>
    </w:p>
    <w:p w:rsidR="002969F3" w:rsidRPr="00AB3F01" w:rsidRDefault="002969F3" w:rsidP="002969F3">
      <w:r w:rsidRPr="00AB3F01">
        <w:t>Хæс</w:t>
      </w:r>
      <w:proofErr w:type="gramStart"/>
      <w:r w:rsidRPr="00AB3F01">
        <w:t>:Б</w:t>
      </w:r>
      <w:proofErr w:type="gramEnd"/>
      <w:r w:rsidRPr="00AB3F01">
        <w:t xml:space="preserve">аххæст кæнын æмбисонд,бамбарын </w:t>
      </w:r>
      <w:proofErr w:type="spellStart"/>
      <w:r w:rsidRPr="00AB3F01">
        <w:t>ын</w:t>
      </w:r>
      <w:proofErr w:type="spellEnd"/>
      <w:r w:rsidRPr="00AB3F01">
        <w:t xml:space="preserve"> кæнын йæ </w:t>
      </w:r>
      <w:proofErr w:type="spellStart"/>
      <w:r w:rsidRPr="00AB3F01">
        <w:t>хъуыды</w:t>
      </w:r>
      <w:proofErr w:type="spellEnd"/>
      <w:r w:rsidRPr="00AB3F01">
        <w:t>.</w:t>
      </w:r>
    </w:p>
    <w:p w:rsidR="002969F3" w:rsidRPr="00AB3F01" w:rsidRDefault="002969F3" w:rsidP="002969F3">
      <w:r w:rsidRPr="00AB3F01">
        <w:t xml:space="preserve">Æмбисонд «Адæймаг </w:t>
      </w:r>
      <w:proofErr w:type="spellStart"/>
      <w:r w:rsidRPr="00AB3F01">
        <w:t>йе</w:t>
      </w:r>
      <w:proofErr w:type="spellEnd"/>
      <w:r w:rsidRPr="00AB3F01">
        <w:t xml:space="preserve"> ’гъдауæй …</w:t>
      </w:r>
      <w:proofErr w:type="gramStart"/>
      <w:r w:rsidRPr="00AB3F01">
        <w:t>»-</w:t>
      </w:r>
      <w:proofErr w:type="spellStart"/>
      <w:proofErr w:type="gramEnd"/>
      <w:r w:rsidRPr="00AB3F01">
        <w:t>йы</w:t>
      </w:r>
      <w:proofErr w:type="spellEnd"/>
      <w:r w:rsidRPr="00AB3F01">
        <w:t xml:space="preserve"> кæцы мивдисæг æвæрын хъæуы?</w:t>
      </w:r>
    </w:p>
    <w:p w:rsidR="002969F3" w:rsidRPr="00AB3F01" w:rsidRDefault="002969F3" w:rsidP="002969F3">
      <w:r w:rsidRPr="00AB3F01">
        <w:lastRenderedPageBreak/>
        <w:t xml:space="preserve">1)  лæууы </w:t>
      </w:r>
    </w:p>
    <w:p w:rsidR="002969F3" w:rsidRPr="00AB3F01" w:rsidRDefault="002969F3" w:rsidP="002969F3">
      <w:r w:rsidRPr="00AB3F01">
        <w:t xml:space="preserve">2)  кæсы </w:t>
      </w:r>
    </w:p>
    <w:p w:rsidR="002969F3" w:rsidRPr="00AB3F01" w:rsidRDefault="002969F3" w:rsidP="002969F3">
      <w:r w:rsidRPr="00AB3F01">
        <w:t xml:space="preserve">3)  </w:t>
      </w:r>
      <w:proofErr w:type="spellStart"/>
      <w:r w:rsidRPr="00AB3F01">
        <w:t>амоны</w:t>
      </w:r>
      <w:proofErr w:type="spellEnd"/>
      <w:r w:rsidRPr="00AB3F01">
        <w:t xml:space="preserve"> </w:t>
      </w:r>
    </w:p>
    <w:p w:rsidR="002969F3" w:rsidRPr="00AB3F01" w:rsidRDefault="002969F3" w:rsidP="002969F3">
      <w:r w:rsidRPr="00AB3F01">
        <w:t xml:space="preserve">4)  хъахъхъæны </w:t>
      </w:r>
    </w:p>
    <w:p w:rsidR="002969F3" w:rsidRPr="00AB3F01" w:rsidRDefault="002969F3" w:rsidP="002969F3">
      <w:r w:rsidRPr="00AB3F01">
        <w:t xml:space="preserve">5)  </w:t>
      </w:r>
      <w:proofErr w:type="spellStart"/>
      <w:r w:rsidRPr="00AB3F01">
        <w:t>фидауы</w:t>
      </w:r>
      <w:proofErr w:type="spellEnd"/>
      <w:r w:rsidRPr="00AB3F01">
        <w:t xml:space="preserve"> </w:t>
      </w:r>
    </w:p>
    <w:p w:rsidR="002969F3" w:rsidRPr="00AB3F01" w:rsidRDefault="002969F3" w:rsidP="002969F3">
      <w:r w:rsidRPr="00AB3F01">
        <w:t>6)  æххæссы</w:t>
      </w:r>
    </w:p>
    <w:p w:rsidR="002969F3" w:rsidRPr="00AB3F01" w:rsidRDefault="002969F3" w:rsidP="002969F3">
      <w:pPr>
        <w:rPr>
          <w:b/>
        </w:rPr>
      </w:pPr>
    </w:p>
    <w:p w:rsidR="002969F3" w:rsidRPr="00AB3F01" w:rsidRDefault="002969F3" w:rsidP="002969F3">
      <w:pPr>
        <w:rPr>
          <w:b/>
        </w:rPr>
      </w:pPr>
      <w:r w:rsidRPr="00AB3F01">
        <w:rPr>
          <w:b/>
        </w:rPr>
        <w:t xml:space="preserve">6.Текстыл </w:t>
      </w:r>
      <w:proofErr w:type="spellStart"/>
      <w:r w:rsidRPr="00AB3F01">
        <w:rPr>
          <w:b/>
        </w:rPr>
        <w:t>бакусын</w:t>
      </w:r>
      <w:proofErr w:type="spellEnd"/>
    </w:p>
    <w:p w:rsidR="002969F3" w:rsidRPr="00AB3F01" w:rsidRDefault="002969F3" w:rsidP="002969F3">
      <w:pPr>
        <w:jc w:val="center"/>
      </w:pPr>
      <w:proofErr w:type="spellStart"/>
      <w:r w:rsidRPr="00AB3F01">
        <w:t>Хидарыны</w:t>
      </w:r>
      <w:proofErr w:type="spellEnd"/>
      <w:r w:rsidRPr="00AB3F01">
        <w:t xml:space="preserve"> </w:t>
      </w:r>
      <w:proofErr w:type="spellStart"/>
      <w:r w:rsidRPr="00AB3F01">
        <w:t>уаг</w:t>
      </w:r>
      <w:proofErr w:type="spellEnd"/>
    </w:p>
    <w:p w:rsidR="002969F3" w:rsidRPr="00AB3F01" w:rsidRDefault="002969F3" w:rsidP="002969F3">
      <w:pPr>
        <w:jc w:val="both"/>
      </w:pPr>
    </w:p>
    <w:p w:rsidR="002969F3" w:rsidRPr="00AB3F01" w:rsidRDefault="002969F3" w:rsidP="002969F3">
      <w:pPr>
        <w:jc w:val="both"/>
      </w:pPr>
      <w:r w:rsidRPr="00AB3F01">
        <w:t xml:space="preserve">             </w:t>
      </w:r>
      <w:proofErr w:type="spellStart"/>
      <w:r w:rsidRPr="00AB3F01">
        <w:t>Хидарыны</w:t>
      </w:r>
      <w:proofErr w:type="spellEnd"/>
      <w:r w:rsidRPr="00AB3F01">
        <w:t xml:space="preserve"> </w:t>
      </w:r>
      <w:proofErr w:type="spellStart"/>
      <w:r w:rsidRPr="00AB3F01">
        <w:t>уаг</w:t>
      </w:r>
      <w:proofErr w:type="spellEnd"/>
      <w:r w:rsidRPr="00AB3F01">
        <w:t xml:space="preserve"> у хиуылхæцыны фæтк адæймагæн райгуырæнæй фæ</w:t>
      </w:r>
      <w:proofErr w:type="gramStart"/>
      <w:r w:rsidRPr="00AB3F01">
        <w:t>ст</w:t>
      </w:r>
      <w:proofErr w:type="gramEnd"/>
      <w:r w:rsidRPr="00AB3F01">
        <w:t xml:space="preserve">æмæ,æмæ </w:t>
      </w:r>
      <w:proofErr w:type="spellStart"/>
      <w:r w:rsidRPr="00AB3F01">
        <w:t>куыд</w:t>
      </w:r>
      <w:proofErr w:type="spellEnd"/>
      <w:r w:rsidRPr="00AB3F01">
        <w:t xml:space="preserve"> рæза,афтæ йемæ цæуы вазыгджындæргæнгæ.</w:t>
      </w:r>
    </w:p>
    <w:p w:rsidR="002969F3" w:rsidRPr="00AB3F01" w:rsidRDefault="002969F3" w:rsidP="002969F3">
      <w:pPr>
        <w:jc w:val="both"/>
      </w:pPr>
      <w:r w:rsidRPr="00AB3F01">
        <w:t xml:space="preserve">      </w:t>
      </w:r>
      <w:r>
        <w:t>œ</w:t>
      </w:r>
      <w:r w:rsidRPr="00AB3F01">
        <w:t>гъдауджын</w:t>
      </w:r>
      <w:proofErr w:type="gramStart"/>
      <w:r w:rsidRPr="00AB3F01">
        <w:t xml:space="preserve"> ,</w:t>
      </w:r>
      <w:proofErr w:type="gramEnd"/>
      <w:r w:rsidRPr="00AB3F01">
        <w:t xml:space="preserve">фæрнджын </w:t>
      </w:r>
      <w:proofErr w:type="spellStart"/>
      <w:r w:rsidRPr="00AB3F01">
        <w:t>бинонты</w:t>
      </w:r>
      <w:proofErr w:type="spellEnd"/>
      <w:r w:rsidRPr="00AB3F01">
        <w:t xml:space="preserve"> сывæллон «</w:t>
      </w:r>
      <w:proofErr w:type="spellStart"/>
      <w:r w:rsidRPr="00AB3F01">
        <w:t>уый</w:t>
      </w:r>
      <w:proofErr w:type="spellEnd"/>
      <w:r w:rsidRPr="00AB3F01">
        <w:t xml:space="preserve"> мæ хъæуы,уый мæ нæ хъæуы»-йæ нæ рæзтис .Сывæ…онæн </w:t>
      </w:r>
      <w:proofErr w:type="spellStart"/>
      <w:r w:rsidRPr="00AB3F01">
        <w:t>цы</w:t>
      </w:r>
      <w:proofErr w:type="spellEnd"/>
      <w:r w:rsidRPr="00AB3F01">
        <w:t xml:space="preserve"> хæринаг </w:t>
      </w:r>
      <w:proofErr w:type="spellStart"/>
      <w:r w:rsidRPr="00AB3F01">
        <w:t>радтаи</w:t>
      </w:r>
      <w:proofErr w:type="spellEnd"/>
      <w:r w:rsidRPr="00AB3F01">
        <w:t>…</w:t>
      </w:r>
      <w:proofErr w:type="spellStart"/>
      <w:r w:rsidRPr="00AB3F01">
        <w:t>ой,уый</w:t>
      </w:r>
      <w:proofErr w:type="spellEnd"/>
      <w:r w:rsidRPr="00AB3F01">
        <w:t xml:space="preserve"> </w:t>
      </w:r>
      <w:proofErr w:type="spellStart"/>
      <w:r w:rsidRPr="00AB3F01">
        <w:t>хордта</w:t>
      </w:r>
      <w:proofErr w:type="spellEnd"/>
      <w:r w:rsidRPr="00AB3F01">
        <w:t xml:space="preserve"> æнæ уæлдай тæргæй…æй ,бустæйæ.Цы фæлыст </w:t>
      </w:r>
      <w:proofErr w:type="spellStart"/>
      <w:r w:rsidRPr="00AB3F01">
        <w:t>ыл</w:t>
      </w:r>
      <w:proofErr w:type="spellEnd"/>
      <w:r w:rsidRPr="00AB3F01">
        <w:t xml:space="preserve"> </w:t>
      </w:r>
      <w:proofErr w:type="spellStart"/>
      <w:r w:rsidRPr="00AB3F01">
        <w:t>скодтаи</w:t>
      </w:r>
      <w:proofErr w:type="spellEnd"/>
      <w:r w:rsidRPr="00AB3F01">
        <w:t>…</w:t>
      </w:r>
      <w:proofErr w:type="spellStart"/>
      <w:r w:rsidRPr="00AB3F01">
        <w:t>ой,уым</w:t>
      </w:r>
      <w:proofErr w:type="spellEnd"/>
      <w:r w:rsidRPr="00AB3F01">
        <w:t xml:space="preserve"> </w:t>
      </w:r>
      <w:proofErr w:type="spellStart"/>
      <w:r w:rsidRPr="00AB3F01">
        <w:t>цыдис</w:t>
      </w:r>
      <w:proofErr w:type="spellEnd"/>
      <w:r w:rsidRPr="00AB3F01">
        <w:t xml:space="preserve"> райгондæй. Бинонтæ сывæ…æ…ы </w:t>
      </w:r>
      <w:proofErr w:type="spellStart"/>
      <w:r w:rsidRPr="00AB3F01">
        <w:t>хъыджы</w:t>
      </w:r>
      <w:proofErr w:type="spellEnd"/>
      <w:r w:rsidRPr="00AB3F01">
        <w:t xml:space="preserve"> нæ </w:t>
      </w:r>
      <w:proofErr w:type="spellStart"/>
      <w:r w:rsidRPr="00AB3F01">
        <w:t>цыдысты</w:t>
      </w:r>
      <w:proofErr w:type="spellEnd"/>
      <w:r w:rsidRPr="00AB3F01">
        <w:t xml:space="preserve"> хæринагæй,дарæсæй</w:t>
      </w:r>
      <w:proofErr w:type="gramStart"/>
      <w:r w:rsidRPr="00AB3F01">
        <w:t>.У</w:t>
      </w:r>
      <w:proofErr w:type="gramEnd"/>
      <w:r w:rsidRPr="00AB3F01">
        <w:t>ыдоны хъуагæй къæбæр адæн нæ хор…ой.</w:t>
      </w:r>
    </w:p>
    <w:p w:rsidR="002969F3" w:rsidRPr="00AB3F01" w:rsidRDefault="002969F3" w:rsidP="002969F3">
      <w:pPr>
        <w:jc w:val="both"/>
      </w:pPr>
      <w:r w:rsidRPr="00AB3F01">
        <w:t xml:space="preserve">    </w:t>
      </w:r>
      <w:proofErr w:type="spellStart"/>
      <w:r w:rsidRPr="00AB3F01">
        <w:t>Ирон</w:t>
      </w:r>
      <w:proofErr w:type="spellEnd"/>
      <w:r w:rsidRPr="00AB3F01">
        <w:t xml:space="preserve"> хæдзары,сыхы ,хъæубæсты сывæ…æ..æн уæлдай хъæлæба,цъæхахст,æнæуаг дзыхæй </w:t>
      </w:r>
      <w:proofErr w:type="spellStart"/>
      <w:r w:rsidRPr="00AB3F01">
        <w:t>дзурын</w:t>
      </w:r>
      <w:proofErr w:type="spellEnd"/>
      <w:r w:rsidRPr="00AB3F01">
        <w:t xml:space="preserve"> æмæ митæ кæнын нæ фидыдта</w:t>
      </w:r>
      <w:proofErr w:type="gramStart"/>
      <w:r w:rsidRPr="00AB3F01">
        <w:t>.Х</w:t>
      </w:r>
      <w:proofErr w:type="gramEnd"/>
      <w:r w:rsidRPr="00AB3F01">
        <w:t xml:space="preserve">истæр </w:t>
      </w:r>
      <w:proofErr w:type="spellStart"/>
      <w:r w:rsidRPr="00AB3F01">
        <w:t>дзуры</w:t>
      </w:r>
      <w:proofErr w:type="spellEnd"/>
      <w:r w:rsidRPr="00AB3F01">
        <w:t xml:space="preserve"> ,уæд æм хæрзæгъдау сывæ…он </w:t>
      </w:r>
      <w:proofErr w:type="spellStart"/>
      <w:r w:rsidRPr="00AB3F01">
        <w:t>хъуыста</w:t>
      </w:r>
      <w:proofErr w:type="spellEnd"/>
      <w:r w:rsidRPr="00AB3F01">
        <w:t xml:space="preserve"> æнцад,лæмбынæг.Уый бады,уæд йæ разы балæууыдаид.Ӕрдзы хъæбысы сæхи </w:t>
      </w:r>
      <w:proofErr w:type="spellStart"/>
      <w:r w:rsidRPr="00AB3F01">
        <w:t>дардтой</w:t>
      </w:r>
      <w:proofErr w:type="spellEnd"/>
      <w:r w:rsidRPr="00AB3F01">
        <w:t xml:space="preserve"> фæзминаг хистæрты хуызæн</w:t>
      </w:r>
      <w:proofErr w:type="gramStart"/>
      <w:r w:rsidRPr="00AB3F01">
        <w:t>.И</w:t>
      </w:r>
      <w:proofErr w:type="gramEnd"/>
      <w:r w:rsidRPr="00AB3F01">
        <w:t xml:space="preserve">рон сывæллæттæ рæзтысты æрдзы хъæбысы æмæ </w:t>
      </w:r>
      <w:proofErr w:type="spellStart"/>
      <w:r w:rsidRPr="00AB3F01">
        <w:t>хъомылгонд</w:t>
      </w:r>
      <w:proofErr w:type="spellEnd"/>
      <w:r w:rsidRPr="00AB3F01">
        <w:t xml:space="preserve"> </w:t>
      </w:r>
      <w:proofErr w:type="spellStart"/>
      <w:r w:rsidRPr="00AB3F01">
        <w:t>цыдысты</w:t>
      </w:r>
      <w:proofErr w:type="spellEnd"/>
      <w:r w:rsidRPr="00AB3F01">
        <w:t xml:space="preserve"> райгуырæн бæсты æрдзмæ хæдзардзинады цæстæй кæсыныл.</w:t>
      </w:r>
    </w:p>
    <w:p w:rsidR="002969F3" w:rsidRPr="00AB3F01" w:rsidRDefault="002969F3" w:rsidP="002969F3">
      <w:pPr>
        <w:jc w:val="both"/>
      </w:pPr>
      <w:r w:rsidRPr="00AB3F01">
        <w:t xml:space="preserve">   Сыгъдæг намыс</w:t>
      </w:r>
      <w:proofErr w:type="gramStart"/>
      <w:r w:rsidRPr="00AB3F01">
        <w:t>,н</w:t>
      </w:r>
      <w:proofErr w:type="gramEnd"/>
      <w:r w:rsidRPr="00AB3F01">
        <w:t xml:space="preserve">ымд,æфсарм,æ…æнк æмæ хъæбатырдзинад </w:t>
      </w:r>
      <w:proofErr w:type="spellStart"/>
      <w:r w:rsidRPr="00AB3F01">
        <w:t>уыдысты</w:t>
      </w:r>
      <w:proofErr w:type="spellEnd"/>
      <w:r w:rsidRPr="00AB3F01">
        <w:t xml:space="preserve"> </w:t>
      </w:r>
      <w:proofErr w:type="spellStart"/>
      <w:r w:rsidRPr="00AB3F01">
        <w:t>ирон</w:t>
      </w:r>
      <w:proofErr w:type="spellEnd"/>
      <w:r w:rsidRPr="00AB3F01">
        <w:t xml:space="preserve"> адæймаджы сæрыстыры,æнæрцæфы фидыцтæ.Уыцы барæнтæй </w:t>
      </w:r>
      <w:proofErr w:type="spellStart"/>
      <w:r w:rsidRPr="00AB3F01">
        <w:t>барстой</w:t>
      </w:r>
      <w:proofErr w:type="spellEnd"/>
      <w:r w:rsidRPr="00AB3F01">
        <w:t xml:space="preserve"> адæймаджы </w:t>
      </w:r>
      <w:proofErr w:type="spellStart"/>
      <w:r w:rsidRPr="00AB3F01">
        <w:t>цард</w:t>
      </w:r>
      <w:proofErr w:type="spellEnd"/>
      <w:r w:rsidRPr="00AB3F01">
        <w:t xml:space="preserve"> райгуырæн бонæй амæлынмæ.</w:t>
      </w:r>
    </w:p>
    <w:p w:rsidR="002969F3" w:rsidRPr="00AB3F01" w:rsidRDefault="002969F3" w:rsidP="002969F3"/>
    <w:p w:rsidR="002969F3" w:rsidRPr="00AB3F01" w:rsidRDefault="002969F3" w:rsidP="002969F3">
      <w:pPr>
        <w:jc w:val="right"/>
      </w:pPr>
      <w:proofErr w:type="spellStart"/>
      <w:r w:rsidRPr="00AB3F01">
        <w:t>Айларты</w:t>
      </w:r>
      <w:proofErr w:type="spellEnd"/>
      <w:r w:rsidRPr="00AB3F01">
        <w:t xml:space="preserve"> Измаил</w:t>
      </w:r>
    </w:p>
    <w:p w:rsidR="002969F3" w:rsidRPr="00AB3F01" w:rsidRDefault="002969F3" w:rsidP="002969F3">
      <w:pPr>
        <w:jc w:val="right"/>
      </w:pPr>
    </w:p>
    <w:p w:rsidR="002969F3" w:rsidRPr="00AB3F01" w:rsidRDefault="002969F3" w:rsidP="002969F3">
      <w:r w:rsidRPr="00AB3F01">
        <w:t xml:space="preserve">1.Цухгонд  дамгъæтæ  сæвæрын </w:t>
      </w:r>
    </w:p>
    <w:p w:rsidR="002969F3" w:rsidRPr="00AB3F01" w:rsidRDefault="002969F3" w:rsidP="002969F3">
      <w:r w:rsidRPr="00AB3F01">
        <w:t xml:space="preserve"> 2.Рафыссын мивдисджытæ.Раттын сын характеристикæ(цæсгом</w:t>
      </w:r>
      <w:proofErr w:type="gramStart"/>
      <w:r w:rsidRPr="00AB3F01">
        <w:t>,н</w:t>
      </w:r>
      <w:proofErr w:type="gramEnd"/>
      <w:r w:rsidRPr="00AB3F01">
        <w:t>ымæц.здæхæн,цæугæ æви æдзæугæ,хуымæтæг æви вазыгджын,æххæст æви æнæххæст.)</w:t>
      </w:r>
    </w:p>
    <w:p w:rsidR="002969F3" w:rsidRPr="00AB3F01" w:rsidRDefault="002969F3" w:rsidP="002969F3">
      <w:r w:rsidRPr="00AB3F01">
        <w:t xml:space="preserve">3 .Фразеологтзмтæм </w:t>
      </w:r>
      <w:proofErr w:type="spellStart"/>
      <w:r w:rsidRPr="00AB3F01">
        <w:t>ссарын</w:t>
      </w:r>
      <w:proofErr w:type="spellEnd"/>
      <w:r w:rsidRPr="00AB3F01">
        <w:t xml:space="preserve"> синониматæ:</w:t>
      </w:r>
    </w:p>
    <w:p w:rsidR="002969F3" w:rsidRPr="00AB3F01" w:rsidRDefault="002969F3" w:rsidP="002969F3">
      <w:proofErr w:type="spellStart"/>
      <w:r w:rsidRPr="00AB3F01">
        <w:t>хъыджы</w:t>
      </w:r>
      <w:proofErr w:type="spellEnd"/>
      <w:r w:rsidRPr="00AB3F01">
        <w:t xml:space="preserve"> нæ </w:t>
      </w:r>
      <w:proofErr w:type="spellStart"/>
      <w:r w:rsidRPr="00AB3F01">
        <w:t>цыдысты</w:t>
      </w:r>
      <w:proofErr w:type="spellEnd"/>
    </w:p>
    <w:p w:rsidR="002969F3" w:rsidRPr="00AB3F01" w:rsidRDefault="002969F3" w:rsidP="002969F3">
      <w:r w:rsidRPr="00AB3F01">
        <w:t>къæбæ</w:t>
      </w:r>
      <w:proofErr w:type="gramStart"/>
      <w:r w:rsidRPr="00AB3F01">
        <w:t>р</w:t>
      </w:r>
      <w:proofErr w:type="gramEnd"/>
      <w:r w:rsidRPr="00AB3F01">
        <w:t xml:space="preserve"> адæн нæ </w:t>
      </w:r>
      <w:proofErr w:type="spellStart"/>
      <w:r w:rsidRPr="00AB3F01">
        <w:t>хордтой</w:t>
      </w:r>
      <w:proofErr w:type="spellEnd"/>
    </w:p>
    <w:p w:rsidR="002969F3" w:rsidRPr="00AB3F01" w:rsidRDefault="002969F3" w:rsidP="002969F3"/>
    <w:p w:rsidR="002969F3" w:rsidRPr="00AB3F01" w:rsidRDefault="002969F3" w:rsidP="002969F3">
      <w:pPr>
        <w:rPr>
          <w:b/>
          <w:color w:val="FF0000"/>
        </w:rPr>
      </w:pPr>
      <w:r w:rsidRPr="00AB3F01">
        <w:rPr>
          <w:b/>
          <w:color w:val="FF0000"/>
        </w:rPr>
        <w:t>II .</w:t>
      </w:r>
      <w:proofErr w:type="spellStart"/>
      <w:r w:rsidRPr="00AB3F01">
        <w:rPr>
          <w:b/>
          <w:color w:val="FF0000"/>
        </w:rPr>
        <w:t>Рефлекси</w:t>
      </w:r>
      <w:proofErr w:type="spellEnd"/>
      <w:r w:rsidRPr="00AB3F01">
        <w:rPr>
          <w:b/>
          <w:color w:val="FF0000"/>
        </w:rPr>
        <w:t>:</w:t>
      </w:r>
    </w:p>
    <w:p w:rsidR="002969F3" w:rsidRPr="00AB3F01" w:rsidRDefault="002969F3" w:rsidP="002969F3">
      <w:r w:rsidRPr="00AB3F01">
        <w:t>-Фæцыдис нæ урок уæ зæрдæмæ?</w:t>
      </w:r>
    </w:p>
    <w:p w:rsidR="002969F3" w:rsidRPr="00AB3F01" w:rsidRDefault="002969F3" w:rsidP="002969F3">
      <w:r w:rsidRPr="00AB3F01">
        <w:t>-Цавæ</w:t>
      </w:r>
      <w:proofErr w:type="gramStart"/>
      <w:r w:rsidRPr="00AB3F01">
        <w:t>р</w:t>
      </w:r>
      <w:proofErr w:type="gramEnd"/>
      <w:r w:rsidRPr="00AB3F01">
        <w:t xml:space="preserve"> </w:t>
      </w:r>
      <w:proofErr w:type="spellStart"/>
      <w:r w:rsidRPr="00AB3F01">
        <w:t>куысты</w:t>
      </w:r>
      <w:proofErr w:type="spellEnd"/>
      <w:r w:rsidRPr="00AB3F01">
        <w:t xml:space="preserve"> </w:t>
      </w:r>
      <w:proofErr w:type="spellStart"/>
      <w:r w:rsidRPr="00AB3F01">
        <w:t>хуыз</w:t>
      </w:r>
      <w:proofErr w:type="spellEnd"/>
      <w:r w:rsidRPr="00AB3F01">
        <w:t xml:space="preserve"> уæ зæрдæмæ тынгдæр фæцыд?</w:t>
      </w:r>
    </w:p>
    <w:p w:rsidR="002969F3" w:rsidRPr="00AB3F01" w:rsidRDefault="002969F3" w:rsidP="002969F3">
      <w:r w:rsidRPr="00AB3F01">
        <w:t>-</w:t>
      </w:r>
      <w:proofErr w:type="spellStart"/>
      <w:r w:rsidRPr="00AB3F01">
        <w:t>Цы</w:t>
      </w:r>
      <w:proofErr w:type="spellEnd"/>
      <w:r w:rsidRPr="00AB3F01">
        <w:t xml:space="preserve"> </w:t>
      </w:r>
      <w:proofErr w:type="spellStart"/>
      <w:r w:rsidRPr="00AB3F01">
        <w:t>райстата</w:t>
      </w:r>
      <w:proofErr w:type="spellEnd"/>
      <w:r w:rsidRPr="00AB3F01">
        <w:t xml:space="preserve"> </w:t>
      </w:r>
      <w:proofErr w:type="spellStart"/>
      <w:r w:rsidRPr="00AB3F01">
        <w:t>абоны</w:t>
      </w:r>
      <w:proofErr w:type="spellEnd"/>
      <w:r w:rsidRPr="00AB3F01">
        <w:t xml:space="preserve"> </w:t>
      </w:r>
      <w:proofErr w:type="spellStart"/>
      <w:r w:rsidRPr="00AB3F01">
        <w:t>урочы</w:t>
      </w:r>
      <w:proofErr w:type="spellEnd"/>
      <w:r w:rsidRPr="00AB3F01">
        <w:t xml:space="preserve"> уæхицæн ногæй</w:t>
      </w:r>
      <w:proofErr w:type="gramStart"/>
      <w:r w:rsidRPr="00AB3F01">
        <w:t>,х</w:t>
      </w:r>
      <w:proofErr w:type="gramEnd"/>
      <w:r w:rsidRPr="00AB3F01">
        <w:t>ъæугæйæ?</w:t>
      </w:r>
    </w:p>
    <w:p w:rsidR="002969F3" w:rsidRPr="00AB3F01" w:rsidRDefault="002969F3" w:rsidP="002969F3"/>
    <w:p w:rsidR="002969F3" w:rsidRPr="00AB3F01" w:rsidRDefault="002969F3" w:rsidP="002969F3">
      <w:pPr>
        <w:rPr>
          <w:b/>
          <w:color w:val="FF0000"/>
        </w:rPr>
      </w:pPr>
      <w:r w:rsidRPr="00AB3F01">
        <w:rPr>
          <w:b/>
          <w:color w:val="FF0000"/>
        </w:rPr>
        <w:t xml:space="preserve">III. Хæдзармæ </w:t>
      </w:r>
      <w:proofErr w:type="spellStart"/>
      <w:r w:rsidRPr="00AB3F01">
        <w:rPr>
          <w:b/>
          <w:color w:val="FF0000"/>
        </w:rPr>
        <w:t>куыст</w:t>
      </w:r>
      <w:proofErr w:type="spellEnd"/>
      <w:r w:rsidRPr="00AB3F01">
        <w:rPr>
          <w:b/>
          <w:color w:val="FF0000"/>
        </w:rPr>
        <w:t xml:space="preserve"> </w:t>
      </w:r>
    </w:p>
    <w:p w:rsidR="002969F3" w:rsidRPr="00AB3F01" w:rsidRDefault="002969F3" w:rsidP="002969F3">
      <w:proofErr w:type="spellStart"/>
      <w:r w:rsidRPr="00AB3F01">
        <w:t>Ныффыссын</w:t>
      </w:r>
      <w:proofErr w:type="spellEnd"/>
      <w:r w:rsidRPr="00AB3F01">
        <w:t xml:space="preserve"> </w:t>
      </w:r>
      <w:proofErr w:type="spellStart"/>
      <w:r w:rsidRPr="00AB3F01">
        <w:t>цыбыр</w:t>
      </w:r>
      <w:proofErr w:type="spellEnd"/>
      <w:r w:rsidRPr="00AB3F01">
        <w:t xml:space="preserve"> </w:t>
      </w:r>
      <w:proofErr w:type="gramStart"/>
      <w:r w:rsidRPr="00AB3F01">
        <w:t>сочинении</w:t>
      </w:r>
      <w:proofErr w:type="gramEnd"/>
    </w:p>
    <w:p w:rsidR="002969F3" w:rsidRPr="00AB3F01" w:rsidRDefault="002969F3" w:rsidP="002969F3">
      <w:r w:rsidRPr="00AB3F01">
        <w:t xml:space="preserve"> «Адæймаг </w:t>
      </w:r>
      <w:proofErr w:type="spellStart"/>
      <w:r w:rsidRPr="00AB3F01">
        <w:t>йе</w:t>
      </w:r>
      <w:proofErr w:type="spellEnd"/>
      <w:r w:rsidRPr="00AB3F01">
        <w:t xml:space="preserve"> `гъдауæй </w:t>
      </w:r>
      <w:proofErr w:type="spellStart"/>
      <w:r w:rsidRPr="00AB3F01">
        <w:t>фидауы</w:t>
      </w:r>
      <w:proofErr w:type="spellEnd"/>
      <w:r w:rsidRPr="00AB3F01">
        <w:t>»</w:t>
      </w:r>
    </w:p>
    <w:p w:rsidR="002969F3" w:rsidRPr="00AB3F01" w:rsidRDefault="002969F3" w:rsidP="002969F3"/>
    <w:p w:rsidR="002969F3" w:rsidRPr="00AB3F01" w:rsidRDefault="002969F3" w:rsidP="002969F3">
      <w:pPr>
        <w:rPr>
          <w:color w:val="FF6600"/>
        </w:rPr>
      </w:pPr>
    </w:p>
    <w:p w:rsidR="002969F3" w:rsidRPr="00AB3F01" w:rsidRDefault="002969F3" w:rsidP="002969F3">
      <w:pPr>
        <w:jc w:val="center"/>
        <w:rPr>
          <w:color w:val="FF6600"/>
        </w:rPr>
      </w:pPr>
      <w:r w:rsidRPr="00AB3F01">
        <w:rPr>
          <w:color w:val="FF6600"/>
        </w:rPr>
        <w:t xml:space="preserve"> </w:t>
      </w:r>
    </w:p>
    <w:p w:rsidR="002969F3" w:rsidRPr="00AB3F01" w:rsidRDefault="002969F3" w:rsidP="002969F3">
      <w:pPr>
        <w:jc w:val="center"/>
        <w:rPr>
          <w:color w:val="FF6600"/>
        </w:rPr>
      </w:pPr>
    </w:p>
    <w:p w:rsidR="002969F3" w:rsidRPr="00AB3F01" w:rsidRDefault="002969F3" w:rsidP="002969F3">
      <w:pPr>
        <w:jc w:val="center"/>
        <w:rPr>
          <w:color w:val="FF6600"/>
        </w:rPr>
      </w:pPr>
    </w:p>
    <w:p w:rsidR="002969F3" w:rsidRPr="00AB3F01" w:rsidRDefault="002969F3" w:rsidP="002969F3">
      <w:pPr>
        <w:jc w:val="center"/>
        <w:rPr>
          <w:color w:val="FF6600"/>
        </w:rPr>
      </w:pPr>
    </w:p>
    <w:p w:rsidR="002969F3" w:rsidRPr="00AB3F01" w:rsidRDefault="002969F3" w:rsidP="002969F3">
      <w:pPr>
        <w:jc w:val="center"/>
        <w:rPr>
          <w:color w:val="FF6600"/>
        </w:rPr>
      </w:pPr>
    </w:p>
    <w:p w:rsidR="002969F3" w:rsidRPr="00AB3F01" w:rsidRDefault="002969F3" w:rsidP="002969F3">
      <w:pPr>
        <w:jc w:val="center"/>
        <w:rPr>
          <w:color w:val="FF6600"/>
        </w:rPr>
      </w:pPr>
    </w:p>
    <w:p w:rsidR="002969F3" w:rsidRPr="00AB3F01" w:rsidRDefault="002969F3" w:rsidP="002969F3">
      <w:pPr>
        <w:jc w:val="center"/>
        <w:rPr>
          <w:color w:val="FF6600"/>
        </w:rPr>
      </w:pPr>
    </w:p>
    <w:p w:rsidR="002969F3" w:rsidRPr="00AB3F01" w:rsidRDefault="002969F3" w:rsidP="002969F3">
      <w:pPr>
        <w:jc w:val="center"/>
        <w:rPr>
          <w:color w:val="FF6600"/>
        </w:rPr>
      </w:pPr>
    </w:p>
    <w:p w:rsidR="002969F3" w:rsidRPr="00AB3F01" w:rsidRDefault="002969F3" w:rsidP="002969F3">
      <w:pPr>
        <w:jc w:val="center"/>
        <w:rPr>
          <w:color w:val="FF6600"/>
        </w:rPr>
      </w:pPr>
    </w:p>
    <w:p w:rsidR="002969F3" w:rsidRPr="00AB3F01" w:rsidRDefault="002969F3" w:rsidP="002969F3">
      <w:pPr>
        <w:jc w:val="center"/>
        <w:rPr>
          <w:color w:val="FF6600"/>
        </w:rPr>
      </w:pPr>
    </w:p>
    <w:p w:rsidR="002969F3" w:rsidRPr="00AB3F01" w:rsidRDefault="002969F3" w:rsidP="002969F3">
      <w:pPr>
        <w:jc w:val="center"/>
        <w:rPr>
          <w:color w:val="FF6600"/>
        </w:rPr>
      </w:pPr>
    </w:p>
    <w:p w:rsidR="002969F3" w:rsidRPr="00AB3F01" w:rsidRDefault="002969F3" w:rsidP="002969F3">
      <w:pPr>
        <w:jc w:val="center"/>
        <w:rPr>
          <w:color w:val="FF6600"/>
        </w:rPr>
      </w:pPr>
    </w:p>
    <w:p w:rsidR="002969F3" w:rsidRPr="00AB3F01" w:rsidRDefault="002969F3" w:rsidP="002969F3">
      <w:pPr>
        <w:jc w:val="center"/>
        <w:rPr>
          <w:color w:val="FF6600"/>
        </w:rPr>
      </w:pPr>
    </w:p>
    <w:p w:rsidR="002969F3" w:rsidRPr="00AB3F01" w:rsidRDefault="002969F3" w:rsidP="002969F3">
      <w:pPr>
        <w:jc w:val="center"/>
        <w:rPr>
          <w:color w:val="FF6600"/>
        </w:rPr>
      </w:pPr>
    </w:p>
    <w:p w:rsidR="002969F3" w:rsidRPr="00AB3F01" w:rsidRDefault="002969F3" w:rsidP="002969F3">
      <w:pPr>
        <w:jc w:val="center"/>
        <w:rPr>
          <w:color w:val="FF6600"/>
        </w:rPr>
      </w:pPr>
    </w:p>
    <w:p w:rsidR="002969F3" w:rsidRPr="00AB3F01" w:rsidRDefault="002969F3" w:rsidP="002969F3">
      <w:pPr>
        <w:jc w:val="center"/>
        <w:rPr>
          <w:color w:val="FF6600"/>
        </w:rPr>
      </w:pPr>
    </w:p>
    <w:p w:rsidR="002969F3" w:rsidRPr="00AB3F01" w:rsidRDefault="002969F3" w:rsidP="002969F3">
      <w:pPr>
        <w:jc w:val="center"/>
        <w:rPr>
          <w:color w:val="FF6600"/>
        </w:rPr>
      </w:pPr>
    </w:p>
    <w:p w:rsidR="002969F3" w:rsidRPr="00AB3F01" w:rsidRDefault="002969F3" w:rsidP="002969F3">
      <w:pPr>
        <w:jc w:val="center"/>
        <w:rPr>
          <w:color w:val="FF6600"/>
        </w:rPr>
      </w:pPr>
    </w:p>
    <w:p w:rsidR="002969F3" w:rsidRPr="00AB3F01" w:rsidRDefault="002969F3" w:rsidP="002969F3">
      <w:pPr>
        <w:jc w:val="center"/>
        <w:rPr>
          <w:color w:val="FF6600"/>
        </w:rPr>
      </w:pPr>
    </w:p>
    <w:p w:rsidR="002969F3" w:rsidRPr="00AB3F01" w:rsidRDefault="002969F3" w:rsidP="002969F3">
      <w:pPr>
        <w:jc w:val="center"/>
        <w:rPr>
          <w:color w:val="FF6600"/>
        </w:rPr>
      </w:pPr>
    </w:p>
    <w:p w:rsidR="002969F3" w:rsidRPr="00AB3F01" w:rsidRDefault="002969F3" w:rsidP="002969F3">
      <w:pPr>
        <w:jc w:val="center"/>
        <w:rPr>
          <w:color w:val="FF6600"/>
        </w:rPr>
      </w:pPr>
    </w:p>
    <w:p w:rsidR="002969F3" w:rsidRPr="00AB3F01" w:rsidRDefault="002969F3" w:rsidP="002969F3">
      <w:pPr>
        <w:jc w:val="center"/>
        <w:rPr>
          <w:color w:val="FF6600"/>
        </w:rPr>
      </w:pPr>
    </w:p>
    <w:p w:rsidR="002969F3" w:rsidRPr="00AB3F01" w:rsidRDefault="002969F3" w:rsidP="002969F3">
      <w:pPr>
        <w:jc w:val="center"/>
        <w:rPr>
          <w:color w:val="FF6600"/>
        </w:rPr>
      </w:pPr>
    </w:p>
    <w:p w:rsidR="002969F3" w:rsidRPr="00AB3F01" w:rsidRDefault="002969F3" w:rsidP="002969F3">
      <w:pPr>
        <w:jc w:val="center"/>
        <w:rPr>
          <w:color w:val="FF6600"/>
        </w:rPr>
      </w:pPr>
    </w:p>
    <w:p w:rsidR="002969F3" w:rsidRPr="00AB3F01" w:rsidRDefault="002969F3" w:rsidP="002969F3">
      <w:pPr>
        <w:jc w:val="center"/>
        <w:rPr>
          <w:color w:val="FF6600"/>
        </w:rPr>
      </w:pPr>
    </w:p>
    <w:p w:rsidR="002969F3" w:rsidRPr="00AB3F01" w:rsidRDefault="002969F3" w:rsidP="002969F3">
      <w:pPr>
        <w:jc w:val="center"/>
        <w:rPr>
          <w:color w:val="FF6600"/>
        </w:rPr>
      </w:pPr>
    </w:p>
    <w:p w:rsidR="002969F3" w:rsidRPr="00AB3F01" w:rsidRDefault="002969F3" w:rsidP="002969F3">
      <w:pPr>
        <w:jc w:val="center"/>
        <w:rPr>
          <w:color w:val="FF6600"/>
        </w:rPr>
      </w:pPr>
    </w:p>
    <w:p w:rsidR="002969F3" w:rsidRPr="00AB3F01" w:rsidRDefault="002969F3" w:rsidP="002969F3">
      <w:pPr>
        <w:jc w:val="center"/>
        <w:rPr>
          <w:color w:val="FF6600"/>
        </w:rPr>
      </w:pPr>
      <w:proofErr w:type="spellStart"/>
      <w:r w:rsidRPr="00AB3F01">
        <w:rPr>
          <w:color w:val="FF6600"/>
        </w:rPr>
        <w:t>Дзырдбыд</w:t>
      </w:r>
      <w:proofErr w:type="spellEnd"/>
    </w:p>
    <w:p w:rsidR="002969F3" w:rsidRPr="00AB3F01" w:rsidRDefault="002969F3" w:rsidP="002969F3"/>
    <w:p w:rsidR="002969F3" w:rsidRPr="00AB3F01" w:rsidRDefault="002969F3" w:rsidP="002969F3">
      <w:r w:rsidRPr="00AB3F01">
        <w:t xml:space="preserve">Бынырдæм </w:t>
      </w:r>
    </w:p>
    <w:p w:rsidR="002969F3" w:rsidRPr="00AB3F01" w:rsidRDefault="002969F3" w:rsidP="002969F3"/>
    <w:p w:rsidR="002969F3" w:rsidRPr="00AB3F01" w:rsidRDefault="002969F3" w:rsidP="002969F3">
      <w:r w:rsidRPr="00AB3F01">
        <w:t>1.Æз дзыллæйæ къаддæ</w:t>
      </w:r>
      <w:proofErr w:type="gramStart"/>
      <w:r w:rsidRPr="00AB3F01">
        <w:t>р</w:t>
      </w:r>
      <w:proofErr w:type="gramEnd"/>
      <w:r w:rsidRPr="00AB3F01">
        <w:t xml:space="preserve"> </w:t>
      </w:r>
      <w:proofErr w:type="spellStart"/>
      <w:r w:rsidRPr="00AB3F01">
        <w:t>куы</w:t>
      </w:r>
      <w:proofErr w:type="spellEnd"/>
      <w:r w:rsidRPr="00AB3F01">
        <w:t xml:space="preserve"> …</w:t>
      </w:r>
    </w:p>
    <w:p w:rsidR="002969F3" w:rsidRPr="00AB3F01" w:rsidRDefault="002969F3" w:rsidP="002969F3">
      <w:r w:rsidRPr="00AB3F01">
        <w:t xml:space="preserve">2.Æхсæвæн нæм </w:t>
      </w:r>
      <w:proofErr w:type="gramStart"/>
      <w:r w:rsidRPr="00AB3F01">
        <w:t>кæрон</w:t>
      </w:r>
      <w:proofErr w:type="gramEnd"/>
      <w:r w:rsidRPr="00AB3F01">
        <w:t xml:space="preserve"> нæ…</w:t>
      </w:r>
    </w:p>
    <w:p w:rsidR="002969F3" w:rsidRPr="00AB3F01" w:rsidRDefault="002969F3" w:rsidP="002969F3">
      <w:r w:rsidRPr="00AB3F01">
        <w:t>3.Кæйдæ</w:t>
      </w:r>
      <w:proofErr w:type="gramStart"/>
      <w:r w:rsidRPr="00AB3F01">
        <w:t>р</w:t>
      </w:r>
      <w:proofErr w:type="gramEnd"/>
      <w:r w:rsidRPr="00AB3F01">
        <w:t xml:space="preserve"> дзæгъæлзад</w:t>
      </w:r>
    </w:p>
    <w:p w:rsidR="002969F3" w:rsidRPr="00AB3F01" w:rsidRDefault="002969F3" w:rsidP="002969F3">
      <w:r w:rsidRPr="00AB3F01">
        <w:t>Лæппуйæ…</w:t>
      </w:r>
    </w:p>
    <w:p w:rsidR="002969F3" w:rsidRPr="00AB3F01" w:rsidRDefault="002969F3" w:rsidP="002969F3">
      <w:r w:rsidRPr="00AB3F01">
        <w:t>4.Фæсмон…</w:t>
      </w:r>
    </w:p>
    <w:p w:rsidR="002969F3" w:rsidRPr="00AB3F01" w:rsidRDefault="002969F3" w:rsidP="002969F3">
      <w:r w:rsidRPr="00AB3F01">
        <w:t xml:space="preserve">Мæрдты </w:t>
      </w:r>
      <w:proofErr w:type="spellStart"/>
      <w:r w:rsidRPr="00AB3F01">
        <w:t>дзыназа</w:t>
      </w:r>
      <w:proofErr w:type="spellEnd"/>
    </w:p>
    <w:p w:rsidR="002969F3" w:rsidRPr="00AB3F01" w:rsidRDefault="002969F3" w:rsidP="002969F3">
      <w:r w:rsidRPr="00AB3F01">
        <w:t>5.Тызмæгæй мæ</w:t>
      </w:r>
      <w:proofErr w:type="gramStart"/>
      <w:r w:rsidRPr="00AB3F01">
        <w:t>м</w:t>
      </w:r>
      <w:proofErr w:type="gramEnd"/>
      <w:r w:rsidRPr="00AB3F01">
        <w:t xml:space="preserve"> </w:t>
      </w:r>
      <w:proofErr w:type="spellStart"/>
      <w:r w:rsidRPr="00AB3F01">
        <w:t>ма</w:t>
      </w:r>
      <w:proofErr w:type="spellEnd"/>
      <w:r w:rsidRPr="00AB3F01">
        <w:t xml:space="preserve"> …,</w:t>
      </w:r>
    </w:p>
    <w:p w:rsidR="002969F3" w:rsidRPr="00AB3F01" w:rsidRDefault="002969F3" w:rsidP="002969F3">
      <w:r w:rsidRPr="00AB3F01">
        <w:t xml:space="preserve">Мæ </w:t>
      </w:r>
      <w:proofErr w:type="spellStart"/>
      <w:r w:rsidRPr="00AB3F01">
        <w:t>фыды</w:t>
      </w:r>
      <w:proofErr w:type="spellEnd"/>
      <w:r w:rsidRPr="00AB3F01">
        <w:t xml:space="preserve"> зæронд.</w:t>
      </w:r>
    </w:p>
    <w:p w:rsidR="002969F3" w:rsidRPr="00AB3F01" w:rsidRDefault="002969F3" w:rsidP="002969F3">
      <w:r w:rsidRPr="00AB3F01">
        <w:t xml:space="preserve">6.Цы </w:t>
      </w:r>
      <w:proofErr w:type="spellStart"/>
      <w:r w:rsidRPr="00AB3F01">
        <w:t>ма</w:t>
      </w:r>
      <w:proofErr w:type="spellEnd"/>
      <w:r w:rsidRPr="00AB3F01">
        <w:t xml:space="preserve"> </w:t>
      </w:r>
      <w:proofErr w:type="spellStart"/>
      <w:r w:rsidRPr="00AB3F01">
        <w:t>мын</w:t>
      </w:r>
      <w:proofErr w:type="spellEnd"/>
      <w:r w:rsidRPr="00AB3F01">
        <w:t xml:space="preserve"> …</w:t>
      </w:r>
      <w:proofErr w:type="gramStart"/>
      <w:r w:rsidRPr="00AB3F01">
        <w:t>?-</w:t>
      </w:r>
      <w:proofErr w:type="gramEnd"/>
      <w:r w:rsidRPr="00AB3F01">
        <w:t>дæ цæстытысыгæй</w:t>
      </w:r>
    </w:p>
    <w:p w:rsidR="002969F3" w:rsidRPr="00AB3F01" w:rsidRDefault="002969F3" w:rsidP="002969F3">
      <w:r w:rsidRPr="00AB3F01">
        <w:t xml:space="preserve">Æнæ </w:t>
      </w:r>
      <w:proofErr w:type="gramStart"/>
      <w:r w:rsidRPr="00AB3F01">
        <w:t>хай</w:t>
      </w:r>
      <w:proofErr w:type="gramEnd"/>
      <w:r w:rsidRPr="00AB3F01">
        <w:t xml:space="preserve">  фæкодтон мæ </w:t>
      </w:r>
      <w:proofErr w:type="spellStart"/>
      <w:r w:rsidRPr="00AB3F01">
        <w:t>мард</w:t>
      </w:r>
      <w:proofErr w:type="spellEnd"/>
      <w:r w:rsidRPr="00AB3F01">
        <w:t>.</w:t>
      </w:r>
    </w:p>
    <w:p w:rsidR="002969F3" w:rsidRPr="00AB3F01" w:rsidRDefault="002969F3" w:rsidP="002969F3"/>
    <w:p w:rsidR="002969F3" w:rsidRPr="00AB3F01" w:rsidRDefault="002969F3" w:rsidP="002969F3"/>
    <w:p w:rsidR="002969F3" w:rsidRPr="00AB3F01" w:rsidRDefault="002969F3" w:rsidP="002969F3">
      <w:r w:rsidRPr="00AB3F01">
        <w:t xml:space="preserve">Фæрсырдæм </w:t>
      </w:r>
    </w:p>
    <w:p w:rsidR="002969F3" w:rsidRPr="00AB3F01" w:rsidRDefault="002969F3" w:rsidP="002969F3"/>
    <w:p w:rsidR="002969F3" w:rsidRPr="00AB3F01" w:rsidRDefault="002969F3" w:rsidP="002969F3">
      <w:r w:rsidRPr="00AB3F01">
        <w:t>1.Тæ</w:t>
      </w:r>
      <w:proofErr w:type="gramStart"/>
      <w:r w:rsidRPr="00AB3F01">
        <w:t>худы</w:t>
      </w:r>
      <w:proofErr w:type="gramEnd"/>
      <w:r w:rsidRPr="00AB3F01">
        <w:t xml:space="preserve"> йæ дзыллæйы раз</w:t>
      </w:r>
    </w:p>
    <w:p w:rsidR="002969F3" w:rsidRPr="00AB3F01" w:rsidRDefault="002969F3" w:rsidP="002969F3">
      <w:proofErr w:type="spellStart"/>
      <w:r w:rsidRPr="00AB3F01">
        <w:t>Чи</w:t>
      </w:r>
      <w:proofErr w:type="spellEnd"/>
      <w:r w:rsidRPr="00AB3F01">
        <w:t xml:space="preserve"> …</w:t>
      </w:r>
      <w:proofErr w:type="spellStart"/>
      <w:r w:rsidRPr="00AB3F01">
        <w:t>барджын</w:t>
      </w:r>
      <w:proofErr w:type="spellEnd"/>
      <w:r w:rsidRPr="00AB3F01">
        <w:t xml:space="preserve"> </w:t>
      </w:r>
      <w:proofErr w:type="spellStart"/>
      <w:r w:rsidRPr="00AB3F01">
        <w:t>ныхас</w:t>
      </w:r>
      <w:proofErr w:type="spellEnd"/>
      <w:r w:rsidRPr="00AB3F01">
        <w:t>.</w:t>
      </w:r>
    </w:p>
    <w:p w:rsidR="002969F3" w:rsidRPr="00AB3F01" w:rsidRDefault="002969F3" w:rsidP="002969F3">
      <w:r w:rsidRPr="00AB3F01">
        <w:lastRenderedPageBreak/>
        <w:t xml:space="preserve">2.Халон … </w:t>
      </w:r>
      <w:proofErr w:type="spellStart"/>
      <w:r w:rsidRPr="00AB3F01">
        <w:t>сындзыл</w:t>
      </w:r>
      <w:proofErr w:type="spellEnd"/>
    </w:p>
    <w:p w:rsidR="002969F3" w:rsidRPr="00AB3F01" w:rsidRDefault="002969F3" w:rsidP="002969F3">
      <w:proofErr w:type="spellStart"/>
      <w:r w:rsidRPr="00AB3F01">
        <w:t>Уад</w:t>
      </w:r>
      <w:proofErr w:type="spellEnd"/>
      <w:r w:rsidRPr="00AB3F01">
        <w:t xml:space="preserve"> </w:t>
      </w:r>
      <w:proofErr w:type="spellStart"/>
      <w:r w:rsidRPr="00AB3F01">
        <w:t>тымыгъ</w:t>
      </w:r>
      <w:proofErr w:type="spellEnd"/>
      <w:r w:rsidRPr="00AB3F01">
        <w:t xml:space="preserve"> хæссы</w:t>
      </w:r>
    </w:p>
    <w:p w:rsidR="002969F3" w:rsidRPr="00AB3F01" w:rsidRDefault="002969F3" w:rsidP="002969F3"/>
    <w:p w:rsidR="002969F3" w:rsidRPr="00AB3F01" w:rsidRDefault="002969F3" w:rsidP="002969F3">
      <w:r w:rsidRPr="00AB3F01">
        <w:t>3.</w:t>
      </w:r>
      <w:proofErr w:type="gramStart"/>
      <w:r w:rsidRPr="00AB3F01">
        <w:t>Ц</w:t>
      </w:r>
      <w:proofErr w:type="gramEnd"/>
      <w:r w:rsidRPr="00AB3F01">
        <w:t>æйут æфсымæртау …нæ къухтæ.</w:t>
      </w:r>
    </w:p>
    <w:p w:rsidR="002969F3" w:rsidRPr="00AB3F01" w:rsidRDefault="002969F3" w:rsidP="002969F3">
      <w:r w:rsidRPr="00AB3F01">
        <w:t>4.Къонайыл…</w:t>
      </w:r>
    </w:p>
    <w:p w:rsidR="002969F3" w:rsidRPr="00AB3F01" w:rsidRDefault="002969F3" w:rsidP="002969F3">
      <w:r w:rsidRPr="00AB3F01">
        <w:t>Аргъæуттæ мысы.</w:t>
      </w:r>
    </w:p>
    <w:p w:rsidR="002969F3" w:rsidRPr="00AB3F01" w:rsidRDefault="002969F3" w:rsidP="002969F3">
      <w:r w:rsidRPr="00AB3F01">
        <w:t>5.Лæджы æмбæрц …</w:t>
      </w:r>
      <w:proofErr w:type="spellStart"/>
      <w:r w:rsidRPr="00AB3F01">
        <w:t>мит</w:t>
      </w:r>
      <w:proofErr w:type="spellEnd"/>
    </w:p>
    <w:p w:rsidR="002969F3" w:rsidRPr="00AB3F01" w:rsidRDefault="002969F3" w:rsidP="002969F3">
      <w:r w:rsidRPr="00AB3F01">
        <w:t>6.Хæфсытæ …</w:t>
      </w:r>
    </w:p>
    <w:p w:rsidR="002969F3" w:rsidRPr="00AB3F01" w:rsidRDefault="002969F3" w:rsidP="002969F3">
      <w:r w:rsidRPr="00AB3F01">
        <w:t>Йæ къæхты скъуыдтæй.</w:t>
      </w:r>
    </w:p>
    <w:p w:rsidR="002969F3" w:rsidRPr="00AB3F01" w:rsidRDefault="002969F3" w:rsidP="002969F3"/>
    <w:p w:rsidR="002969F3" w:rsidRPr="00AB3F01" w:rsidRDefault="002969F3" w:rsidP="002969F3"/>
    <w:p w:rsidR="002969F3" w:rsidRPr="00AB3F01" w:rsidRDefault="002969F3" w:rsidP="002969F3"/>
    <w:p w:rsidR="002969F3" w:rsidRPr="00AB3F01" w:rsidRDefault="002969F3" w:rsidP="002969F3"/>
    <w:p w:rsidR="002969F3" w:rsidRPr="00AB3F01" w:rsidRDefault="002969F3" w:rsidP="002969F3"/>
    <w:p w:rsidR="002969F3" w:rsidRPr="00AB3F01" w:rsidRDefault="002969F3" w:rsidP="002969F3"/>
    <w:p w:rsidR="002969F3" w:rsidRPr="00AB3F01" w:rsidRDefault="002969F3" w:rsidP="002969F3"/>
    <w:p w:rsidR="002969F3" w:rsidRPr="00AB3F01" w:rsidRDefault="002969F3" w:rsidP="002969F3"/>
    <w:p w:rsidR="002969F3" w:rsidRPr="00AB3F01" w:rsidRDefault="002969F3" w:rsidP="002969F3"/>
    <w:p w:rsidR="002969F3" w:rsidRPr="00AB3F01" w:rsidRDefault="002969F3" w:rsidP="002969F3"/>
    <w:p w:rsidR="002969F3" w:rsidRPr="00AB3F01" w:rsidRDefault="002969F3" w:rsidP="002969F3">
      <w:pPr>
        <w:tabs>
          <w:tab w:val="left" w:pos="3456"/>
        </w:tabs>
      </w:pPr>
      <w:r w:rsidRPr="00AB3F01">
        <w:tab/>
      </w:r>
    </w:p>
    <w:p w:rsidR="002969F3" w:rsidRPr="00AB3F01" w:rsidRDefault="002969F3" w:rsidP="002969F3">
      <w:pPr>
        <w:tabs>
          <w:tab w:val="left" w:pos="3456"/>
        </w:tabs>
      </w:pPr>
    </w:p>
    <w:p w:rsidR="002969F3" w:rsidRPr="00AB3F01" w:rsidRDefault="002969F3" w:rsidP="002969F3">
      <w:pPr>
        <w:tabs>
          <w:tab w:val="left" w:pos="3456"/>
        </w:tabs>
      </w:pPr>
    </w:p>
    <w:p w:rsidR="002969F3" w:rsidRPr="00AB3F01" w:rsidRDefault="002969F3" w:rsidP="002969F3">
      <w:pPr>
        <w:tabs>
          <w:tab w:val="left" w:pos="3456"/>
        </w:tabs>
      </w:pPr>
    </w:p>
    <w:p w:rsidR="002969F3" w:rsidRPr="00AB3F01" w:rsidRDefault="002969F3" w:rsidP="002969F3">
      <w:pPr>
        <w:tabs>
          <w:tab w:val="left" w:pos="3456"/>
        </w:tabs>
      </w:pPr>
    </w:p>
    <w:p w:rsidR="002969F3" w:rsidRPr="00AB3F01" w:rsidRDefault="002969F3" w:rsidP="002969F3">
      <w:pPr>
        <w:tabs>
          <w:tab w:val="left" w:pos="3456"/>
        </w:tabs>
      </w:pPr>
    </w:p>
    <w:p w:rsidR="002969F3" w:rsidRPr="00AB3F01" w:rsidRDefault="002969F3" w:rsidP="002969F3">
      <w:pPr>
        <w:tabs>
          <w:tab w:val="left" w:pos="3456"/>
        </w:tabs>
      </w:pPr>
    </w:p>
    <w:p w:rsidR="002969F3" w:rsidRPr="00AB3F01" w:rsidRDefault="002969F3" w:rsidP="002969F3">
      <w:pPr>
        <w:tabs>
          <w:tab w:val="left" w:pos="3456"/>
        </w:tabs>
      </w:pPr>
    </w:p>
    <w:p w:rsidR="002969F3" w:rsidRPr="00AB3F01" w:rsidRDefault="002969F3" w:rsidP="002969F3">
      <w:pPr>
        <w:tabs>
          <w:tab w:val="left" w:pos="3456"/>
        </w:tabs>
      </w:pPr>
    </w:p>
    <w:p w:rsidR="002969F3" w:rsidRPr="00AB3F01" w:rsidRDefault="002969F3" w:rsidP="002969F3">
      <w:pPr>
        <w:tabs>
          <w:tab w:val="left" w:pos="3456"/>
        </w:tabs>
      </w:pPr>
    </w:p>
    <w:p w:rsidR="002969F3" w:rsidRPr="00AB3F01" w:rsidRDefault="002969F3" w:rsidP="002969F3">
      <w:pPr>
        <w:tabs>
          <w:tab w:val="left" w:pos="3456"/>
        </w:tabs>
      </w:pPr>
    </w:p>
    <w:p w:rsidR="002969F3" w:rsidRPr="00AB3F01" w:rsidRDefault="002969F3" w:rsidP="002969F3">
      <w:pPr>
        <w:tabs>
          <w:tab w:val="left" w:pos="3456"/>
        </w:tabs>
      </w:pPr>
    </w:p>
    <w:p w:rsidR="002969F3" w:rsidRPr="00AB3F01" w:rsidRDefault="002969F3" w:rsidP="002969F3">
      <w:pPr>
        <w:tabs>
          <w:tab w:val="left" w:pos="3456"/>
        </w:tabs>
      </w:pPr>
    </w:p>
    <w:p w:rsidR="002969F3" w:rsidRDefault="002969F3" w:rsidP="002969F3">
      <w:pPr>
        <w:tabs>
          <w:tab w:val="left" w:pos="3456"/>
        </w:tabs>
        <w:jc w:val="center"/>
      </w:pPr>
    </w:p>
    <w:p w:rsidR="002969F3" w:rsidRDefault="002969F3" w:rsidP="002969F3">
      <w:pPr>
        <w:tabs>
          <w:tab w:val="left" w:pos="3456"/>
        </w:tabs>
        <w:jc w:val="center"/>
      </w:pPr>
    </w:p>
    <w:p w:rsidR="002969F3" w:rsidRDefault="002969F3" w:rsidP="002969F3">
      <w:pPr>
        <w:tabs>
          <w:tab w:val="left" w:pos="3456"/>
        </w:tabs>
        <w:jc w:val="center"/>
      </w:pPr>
    </w:p>
    <w:p w:rsidR="002969F3" w:rsidRDefault="006133FE" w:rsidP="002969F3">
      <w:pPr>
        <w:tabs>
          <w:tab w:val="left" w:pos="3456"/>
        </w:tabs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8" type="#_x0000_t161" style="width:455.25pt;height:76.5pt" adj="5665" fillcolor="black">
            <v:shadow color="#868686"/>
            <v:textpath style="font-family:&quot;Impact&quot;;v-text-kern:t" trim="t" fitpath="t" xscale="f" string=" Гом урок "/>
          </v:shape>
        </w:pict>
      </w:r>
    </w:p>
    <w:p w:rsidR="002969F3" w:rsidRDefault="002969F3" w:rsidP="002969F3">
      <w:pPr>
        <w:tabs>
          <w:tab w:val="left" w:pos="3456"/>
        </w:tabs>
      </w:pPr>
    </w:p>
    <w:p w:rsidR="002969F3" w:rsidRDefault="002969F3" w:rsidP="002969F3">
      <w:pPr>
        <w:tabs>
          <w:tab w:val="left" w:pos="3456"/>
        </w:tabs>
      </w:pPr>
    </w:p>
    <w:p w:rsidR="002969F3" w:rsidRPr="00AB3F01" w:rsidRDefault="002969F3" w:rsidP="002969F3">
      <w:pPr>
        <w:tabs>
          <w:tab w:val="left" w:pos="3456"/>
        </w:tabs>
      </w:pPr>
    </w:p>
    <w:p w:rsidR="002969F3" w:rsidRPr="00AB3F01" w:rsidRDefault="002969F3" w:rsidP="002969F3">
      <w:pPr>
        <w:tabs>
          <w:tab w:val="left" w:pos="3456"/>
        </w:tabs>
      </w:pPr>
    </w:p>
    <w:p w:rsidR="002969F3" w:rsidRPr="00AB3F01" w:rsidRDefault="002969F3" w:rsidP="002969F3">
      <w:r w:rsidRPr="00AB3F01">
        <w:rPr>
          <w:b/>
          <w:color w:val="FF6600"/>
        </w:rPr>
        <w:t xml:space="preserve"> </w:t>
      </w:r>
    </w:p>
    <w:p w:rsidR="002969F3" w:rsidRDefault="002969F3" w:rsidP="002969F3"/>
    <w:p w:rsidR="002969F3" w:rsidRDefault="002969F3" w:rsidP="002969F3"/>
    <w:p w:rsidR="002969F3" w:rsidRPr="00AB3F01" w:rsidRDefault="002969F3" w:rsidP="002969F3"/>
    <w:p w:rsidR="002969F3" w:rsidRPr="00AB3F01" w:rsidRDefault="002969F3" w:rsidP="002969F3"/>
    <w:p w:rsidR="002969F3" w:rsidRPr="003867C0" w:rsidRDefault="002969F3" w:rsidP="002969F3">
      <w:pPr>
        <w:jc w:val="center"/>
        <w:rPr>
          <w:color w:val="00B050"/>
          <w:sz w:val="40"/>
          <w:szCs w:val="40"/>
        </w:rPr>
      </w:pPr>
      <w:r w:rsidRPr="003867C0">
        <w:rPr>
          <w:color w:val="00B050"/>
          <w:sz w:val="40"/>
          <w:szCs w:val="40"/>
        </w:rPr>
        <w:t xml:space="preserve">Мивдисæгæй </w:t>
      </w:r>
      <w:proofErr w:type="spellStart"/>
      <w:r w:rsidRPr="003867C0">
        <w:rPr>
          <w:color w:val="00B050"/>
          <w:sz w:val="40"/>
          <w:szCs w:val="40"/>
        </w:rPr>
        <w:t>рацыд</w:t>
      </w:r>
      <w:proofErr w:type="spellEnd"/>
      <w:r w:rsidRPr="003867C0">
        <w:rPr>
          <w:color w:val="00B050"/>
          <w:sz w:val="40"/>
          <w:szCs w:val="40"/>
        </w:rPr>
        <w:t xml:space="preserve"> æрмæг сфæлхат кæнын.</w:t>
      </w:r>
    </w:p>
    <w:p w:rsidR="002969F3" w:rsidRPr="003867C0" w:rsidRDefault="002969F3" w:rsidP="002969F3">
      <w:pPr>
        <w:tabs>
          <w:tab w:val="center" w:pos="5078"/>
          <w:tab w:val="left" w:pos="9220"/>
        </w:tabs>
        <w:rPr>
          <w:color w:val="00B050"/>
          <w:sz w:val="40"/>
          <w:szCs w:val="40"/>
        </w:rPr>
      </w:pPr>
      <w:r w:rsidRPr="003867C0">
        <w:rPr>
          <w:color w:val="00B050"/>
          <w:sz w:val="40"/>
          <w:szCs w:val="40"/>
        </w:rPr>
        <w:tab/>
        <w:t>«Уæздан лæгæн йæ уæлдæ</w:t>
      </w:r>
      <w:proofErr w:type="gramStart"/>
      <w:r w:rsidRPr="003867C0">
        <w:rPr>
          <w:color w:val="00B050"/>
          <w:sz w:val="40"/>
          <w:szCs w:val="40"/>
        </w:rPr>
        <w:t>р</w:t>
      </w:r>
      <w:proofErr w:type="gramEnd"/>
      <w:r w:rsidRPr="003867C0">
        <w:rPr>
          <w:color w:val="00B050"/>
          <w:sz w:val="40"/>
          <w:szCs w:val="40"/>
        </w:rPr>
        <w:t xml:space="preserve"> цин-Ӕфсарм»</w:t>
      </w:r>
      <w:r w:rsidRPr="003867C0">
        <w:rPr>
          <w:color w:val="00B050"/>
          <w:sz w:val="40"/>
          <w:szCs w:val="40"/>
        </w:rPr>
        <w:tab/>
      </w:r>
    </w:p>
    <w:p w:rsidR="002969F3" w:rsidRPr="003867C0" w:rsidRDefault="002969F3" w:rsidP="002969F3">
      <w:pPr>
        <w:rPr>
          <w:color w:val="00B050"/>
          <w:sz w:val="40"/>
          <w:szCs w:val="40"/>
        </w:rPr>
      </w:pPr>
    </w:p>
    <w:p w:rsidR="002969F3" w:rsidRPr="00AB3F01" w:rsidRDefault="002969F3" w:rsidP="002969F3"/>
    <w:p w:rsidR="002969F3" w:rsidRPr="00AB3F01" w:rsidRDefault="002969F3" w:rsidP="002969F3"/>
    <w:p w:rsidR="002969F3" w:rsidRPr="00AB3F01" w:rsidRDefault="002969F3" w:rsidP="002969F3"/>
    <w:p w:rsidR="002969F3" w:rsidRPr="00AB3F01" w:rsidRDefault="002969F3" w:rsidP="002969F3"/>
    <w:p w:rsidR="002969F3" w:rsidRPr="00AB3F01" w:rsidRDefault="002969F3" w:rsidP="002969F3"/>
    <w:p w:rsidR="002969F3" w:rsidRPr="00AB3F01" w:rsidRDefault="002969F3" w:rsidP="002969F3"/>
    <w:p w:rsidR="002969F3" w:rsidRPr="00AB3F01" w:rsidRDefault="002969F3" w:rsidP="002969F3"/>
    <w:p w:rsidR="002969F3" w:rsidRDefault="002969F3" w:rsidP="002969F3">
      <w:pPr>
        <w:tabs>
          <w:tab w:val="left" w:pos="3996"/>
        </w:tabs>
        <w:jc w:val="right"/>
      </w:pPr>
      <w:r w:rsidRPr="00AB3F01">
        <w:tab/>
      </w:r>
    </w:p>
    <w:p w:rsidR="002969F3" w:rsidRDefault="002969F3" w:rsidP="002969F3">
      <w:pPr>
        <w:tabs>
          <w:tab w:val="left" w:pos="3996"/>
        </w:tabs>
        <w:jc w:val="right"/>
      </w:pPr>
    </w:p>
    <w:p w:rsidR="002969F3" w:rsidRDefault="002969F3" w:rsidP="002969F3">
      <w:pPr>
        <w:tabs>
          <w:tab w:val="left" w:pos="3996"/>
        </w:tabs>
        <w:jc w:val="right"/>
      </w:pPr>
    </w:p>
    <w:p w:rsidR="002969F3" w:rsidRDefault="002969F3" w:rsidP="002969F3">
      <w:pPr>
        <w:tabs>
          <w:tab w:val="left" w:pos="3996"/>
        </w:tabs>
        <w:jc w:val="right"/>
      </w:pPr>
      <w:r>
        <w:t xml:space="preserve">Ахуыргæнæг </w:t>
      </w:r>
    </w:p>
    <w:p w:rsidR="002969F3" w:rsidRDefault="002969F3" w:rsidP="002969F3">
      <w:pPr>
        <w:tabs>
          <w:tab w:val="left" w:pos="3996"/>
        </w:tabs>
        <w:jc w:val="right"/>
      </w:pPr>
      <w:r>
        <w:t>Нæкуысаты Иринæ</w:t>
      </w:r>
    </w:p>
    <w:p w:rsidR="002969F3" w:rsidRPr="00FA7C79" w:rsidRDefault="002969F3" w:rsidP="002969F3"/>
    <w:p w:rsidR="002969F3" w:rsidRPr="00FA7C79" w:rsidRDefault="002969F3" w:rsidP="002969F3"/>
    <w:p w:rsidR="002969F3" w:rsidRPr="00FA7C79" w:rsidRDefault="002969F3" w:rsidP="002969F3"/>
    <w:p w:rsidR="002969F3" w:rsidRPr="00FA7C79" w:rsidRDefault="002969F3" w:rsidP="002969F3"/>
    <w:p w:rsidR="002969F3" w:rsidRPr="00FA7C79" w:rsidRDefault="002969F3" w:rsidP="002969F3"/>
    <w:p w:rsidR="002969F3" w:rsidRPr="00FA7C79" w:rsidRDefault="002969F3" w:rsidP="002969F3"/>
    <w:p w:rsidR="002969F3" w:rsidRPr="00FA7C79" w:rsidRDefault="002969F3" w:rsidP="002969F3"/>
    <w:p w:rsidR="002969F3" w:rsidRPr="00FA7C79" w:rsidRDefault="002969F3" w:rsidP="002969F3"/>
    <w:p w:rsidR="002969F3" w:rsidRPr="00FA7C79" w:rsidRDefault="002969F3" w:rsidP="002969F3"/>
    <w:p w:rsidR="002969F3" w:rsidRPr="00FA7C79" w:rsidRDefault="002969F3" w:rsidP="002969F3">
      <w:pPr>
        <w:jc w:val="center"/>
      </w:pPr>
      <w:r>
        <w:t>Дзæуджыхъæу,2014 аз</w:t>
      </w:r>
    </w:p>
    <w:p w:rsidR="002969F3" w:rsidRPr="00FA7C79" w:rsidRDefault="002969F3" w:rsidP="002969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24300" cy="1266825"/>
            <wp:effectExtent l="19050" t="0" r="0" b="0"/>
            <wp:docPr id="21" name="Рисунок 21" descr="Стартовал национальный граффити-фестиваль &quot;Бесконечные орнаменты. Орнек.kz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тартовал национальный граффити-фестиваль &quot;Бесконечные орнаменты. Орнек.kz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F3" w:rsidRDefault="002969F3" w:rsidP="002969F3">
      <w:pPr>
        <w:jc w:val="center"/>
      </w:pPr>
    </w:p>
    <w:p w:rsidR="002969F3" w:rsidRDefault="002969F3" w:rsidP="002969F3">
      <w:pPr>
        <w:jc w:val="center"/>
      </w:pPr>
    </w:p>
    <w:p w:rsidR="002969F3" w:rsidRDefault="002969F3" w:rsidP="002969F3">
      <w:pPr>
        <w:jc w:val="center"/>
      </w:pPr>
    </w:p>
    <w:p w:rsidR="002969F3" w:rsidRDefault="002969F3" w:rsidP="002969F3">
      <w:pPr>
        <w:jc w:val="center"/>
      </w:pPr>
    </w:p>
    <w:p w:rsidR="002969F3" w:rsidRDefault="002969F3" w:rsidP="002969F3">
      <w:pPr>
        <w:jc w:val="center"/>
      </w:pPr>
      <w:r>
        <w:t>Нæ урок уæ зæрдæмæ фæцыд</w:t>
      </w:r>
      <w:proofErr w:type="gramStart"/>
      <w:r>
        <w:t xml:space="preserve"> ?</w:t>
      </w:r>
      <w:proofErr w:type="gramEnd"/>
    </w:p>
    <w:p w:rsidR="002969F3" w:rsidRDefault="002969F3" w:rsidP="002969F3">
      <w:pPr>
        <w:jc w:val="center"/>
      </w:pPr>
      <w:r>
        <w:t>Цавæ</w:t>
      </w:r>
      <w:proofErr w:type="gramStart"/>
      <w:r>
        <w:t>р</w:t>
      </w:r>
      <w:proofErr w:type="gramEnd"/>
      <w:r>
        <w:t xml:space="preserve"> </w:t>
      </w:r>
      <w:proofErr w:type="spellStart"/>
      <w:r>
        <w:t>куысты</w:t>
      </w:r>
      <w:proofErr w:type="spellEnd"/>
      <w:r>
        <w:t xml:space="preserve"> </w:t>
      </w:r>
      <w:proofErr w:type="spellStart"/>
      <w:r>
        <w:t>хуыз</w:t>
      </w:r>
      <w:proofErr w:type="spellEnd"/>
      <w:r>
        <w:t xml:space="preserve"> фæцыд тынгдæр уæ зæрдæмæ?</w:t>
      </w:r>
    </w:p>
    <w:p w:rsidR="002969F3" w:rsidRPr="003B02FB" w:rsidRDefault="002969F3" w:rsidP="002969F3">
      <w:pPr>
        <w:jc w:val="center"/>
      </w:pPr>
      <w:proofErr w:type="spellStart"/>
      <w:r>
        <w:t>Цы</w:t>
      </w:r>
      <w:proofErr w:type="spellEnd"/>
      <w:r>
        <w:t xml:space="preserve"> </w:t>
      </w:r>
      <w:proofErr w:type="spellStart"/>
      <w:r>
        <w:t>райстат</w:t>
      </w:r>
      <w:proofErr w:type="spellEnd"/>
      <w:r>
        <w:t xml:space="preserve"> </w:t>
      </w:r>
      <w:proofErr w:type="spellStart"/>
      <w:r>
        <w:t>абоны</w:t>
      </w:r>
      <w:proofErr w:type="spellEnd"/>
      <w:r>
        <w:t xml:space="preserve"> </w:t>
      </w:r>
      <w:proofErr w:type="spellStart"/>
      <w:r>
        <w:t>урочы</w:t>
      </w:r>
      <w:proofErr w:type="spellEnd"/>
      <w:r>
        <w:t xml:space="preserve"> уæхицæн ногæй?</w:t>
      </w:r>
    </w:p>
    <w:p w:rsidR="002969F3" w:rsidRDefault="002969F3" w:rsidP="002969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969F3" w:rsidRDefault="002969F3" w:rsidP="002969F3">
      <w:pPr>
        <w:spacing w:after="120"/>
        <w:ind w:left="902" w:firstLine="1366"/>
        <w:rPr>
          <w:sz w:val="28"/>
          <w:szCs w:val="28"/>
        </w:rPr>
      </w:pPr>
    </w:p>
    <w:p w:rsidR="002969F3" w:rsidRPr="00AE6833" w:rsidRDefault="002969F3" w:rsidP="002969F3">
      <w:pPr>
        <w:numPr>
          <w:ilvl w:val="0"/>
          <w:numId w:val="28"/>
        </w:numPr>
        <w:spacing w:after="12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Дзырдбыд</w:t>
      </w:r>
      <w:proofErr w:type="spellEnd"/>
      <w:r>
        <w:rPr>
          <w:b/>
          <w:sz w:val="28"/>
          <w:szCs w:val="28"/>
        </w:rPr>
        <w:t xml:space="preserve"> </w:t>
      </w:r>
      <w:r w:rsidRPr="00AE6833">
        <w:rPr>
          <w:b/>
          <w:sz w:val="28"/>
          <w:szCs w:val="28"/>
        </w:rPr>
        <w:t xml:space="preserve"> </w:t>
      </w:r>
      <w:proofErr w:type="spellStart"/>
      <w:r w:rsidRPr="00AE6833">
        <w:rPr>
          <w:b/>
          <w:sz w:val="28"/>
          <w:szCs w:val="28"/>
        </w:rPr>
        <w:t>фыццаг</w:t>
      </w:r>
      <w:proofErr w:type="spellEnd"/>
      <w:r w:rsidRPr="00AE6833">
        <w:rPr>
          <w:b/>
          <w:sz w:val="28"/>
          <w:szCs w:val="28"/>
        </w:rPr>
        <w:t xml:space="preserve"> къорд</w:t>
      </w:r>
      <w:r w:rsidRPr="00AE6833">
        <w:rPr>
          <w:rFonts w:ascii="Calibri" w:hAnsi="Calibri"/>
          <w:b/>
          <w:sz w:val="28"/>
          <w:szCs w:val="28"/>
        </w:rPr>
        <w:t>æ</w:t>
      </w:r>
      <w:r w:rsidRPr="00AE6833">
        <w:rPr>
          <w:b/>
          <w:sz w:val="28"/>
          <w:szCs w:val="28"/>
        </w:rPr>
        <w:t>н.</w:t>
      </w:r>
    </w:p>
    <w:tbl>
      <w:tblPr>
        <w:tblpPr w:leftFromText="180" w:rightFromText="180" w:vertAnchor="text" w:horzAnchor="margin" w:tblpX="-68" w:tblpY="-3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256"/>
        <w:gridCol w:w="311"/>
        <w:gridCol w:w="391"/>
        <w:gridCol w:w="352"/>
        <w:gridCol w:w="331"/>
        <w:gridCol w:w="283"/>
        <w:gridCol w:w="310"/>
      </w:tblGrid>
      <w:tr w:rsidR="002969F3" w:rsidRPr="00276E68" w:rsidTr="009263FB">
        <w:trPr>
          <w:trHeight w:val="274"/>
        </w:trPr>
        <w:tc>
          <w:tcPr>
            <w:tcW w:w="472" w:type="dxa"/>
            <w:gridSpan w:val="2"/>
            <w:tcBorders>
              <w:top w:val="nil"/>
              <w:left w:val="nil"/>
            </w:tcBorders>
            <w:vAlign w:val="center"/>
          </w:tcPr>
          <w:p w:rsidR="002969F3" w:rsidRPr="00276E68" w:rsidRDefault="002969F3" w:rsidP="009263FB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FFFF00"/>
            <w:vAlign w:val="center"/>
          </w:tcPr>
          <w:p w:rsidR="002969F3" w:rsidRPr="00276E68" w:rsidRDefault="002969F3" w:rsidP="009263FB">
            <w:pPr>
              <w:spacing w:after="120"/>
              <w:jc w:val="center"/>
              <w:rPr>
                <w:sz w:val="16"/>
                <w:szCs w:val="16"/>
              </w:rPr>
            </w:pPr>
            <w:r w:rsidRPr="00276E68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shd w:val="clear" w:color="auto" w:fill="FFFF00"/>
            <w:vAlign w:val="center"/>
          </w:tcPr>
          <w:p w:rsidR="002969F3" w:rsidRPr="00276E68" w:rsidRDefault="002969F3" w:rsidP="009263FB">
            <w:pPr>
              <w:spacing w:after="120"/>
              <w:jc w:val="center"/>
              <w:rPr>
                <w:sz w:val="16"/>
                <w:szCs w:val="16"/>
              </w:rPr>
            </w:pPr>
            <w:r w:rsidRPr="00276E68">
              <w:rPr>
                <w:sz w:val="16"/>
                <w:szCs w:val="16"/>
              </w:rPr>
              <w:t>æ</w:t>
            </w:r>
          </w:p>
        </w:tc>
        <w:tc>
          <w:tcPr>
            <w:tcW w:w="352" w:type="dxa"/>
            <w:shd w:val="clear" w:color="auto" w:fill="FFFF00"/>
            <w:vAlign w:val="center"/>
          </w:tcPr>
          <w:p w:rsidR="002969F3" w:rsidRPr="00276E68" w:rsidRDefault="002969F3" w:rsidP="009263FB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00"/>
            <w:vAlign w:val="center"/>
          </w:tcPr>
          <w:p w:rsidR="002969F3" w:rsidRPr="00276E68" w:rsidRDefault="002969F3" w:rsidP="009263FB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2969F3" w:rsidRPr="00276E68" w:rsidRDefault="002969F3" w:rsidP="009263FB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right w:val="nil"/>
            </w:tcBorders>
            <w:vAlign w:val="center"/>
          </w:tcPr>
          <w:p w:rsidR="002969F3" w:rsidRPr="00276E68" w:rsidRDefault="002969F3" w:rsidP="009263FB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2969F3" w:rsidRPr="00276E68" w:rsidTr="009263FB">
        <w:trPr>
          <w:trHeight w:val="249"/>
        </w:trPr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969F3" w:rsidRPr="00276E68" w:rsidRDefault="002969F3" w:rsidP="009263FB">
            <w:pPr>
              <w:spacing w:after="120"/>
              <w:jc w:val="center"/>
              <w:rPr>
                <w:sz w:val="16"/>
                <w:szCs w:val="16"/>
              </w:rPr>
            </w:pPr>
            <w:r w:rsidRPr="00276E68">
              <w:rPr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left w:val="single" w:sz="4" w:space="0" w:color="000000"/>
            </w:tcBorders>
            <w:shd w:val="clear" w:color="auto" w:fill="FFFF00"/>
            <w:vAlign w:val="center"/>
          </w:tcPr>
          <w:p w:rsidR="002969F3" w:rsidRPr="00276E68" w:rsidRDefault="002969F3" w:rsidP="009263FB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FFFF00"/>
            <w:vAlign w:val="center"/>
          </w:tcPr>
          <w:p w:rsidR="002969F3" w:rsidRPr="00276E68" w:rsidRDefault="002969F3" w:rsidP="009263FB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FFFF00"/>
            <w:vAlign w:val="center"/>
          </w:tcPr>
          <w:p w:rsidR="002969F3" w:rsidRPr="00276E68" w:rsidRDefault="002969F3" w:rsidP="009263FB">
            <w:pPr>
              <w:spacing w:after="120"/>
              <w:jc w:val="center"/>
              <w:rPr>
                <w:sz w:val="16"/>
                <w:szCs w:val="16"/>
              </w:rPr>
            </w:pPr>
            <w:proofErr w:type="spellStart"/>
            <w:r w:rsidRPr="00276E68">
              <w:rPr>
                <w:sz w:val="16"/>
                <w:szCs w:val="16"/>
              </w:rPr>
              <w:t>гъ</w:t>
            </w:r>
            <w:proofErr w:type="spellEnd"/>
          </w:p>
        </w:tc>
        <w:tc>
          <w:tcPr>
            <w:tcW w:w="352" w:type="dxa"/>
            <w:shd w:val="clear" w:color="auto" w:fill="FFFF00"/>
            <w:vAlign w:val="center"/>
          </w:tcPr>
          <w:p w:rsidR="002969F3" w:rsidRPr="00276E68" w:rsidRDefault="002969F3" w:rsidP="009263FB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00"/>
            <w:vAlign w:val="center"/>
          </w:tcPr>
          <w:p w:rsidR="002969F3" w:rsidRPr="00276E68" w:rsidRDefault="002969F3" w:rsidP="009263FB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2969F3" w:rsidRPr="00276E68" w:rsidRDefault="002969F3" w:rsidP="009263FB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00"/>
            <w:vAlign w:val="center"/>
          </w:tcPr>
          <w:p w:rsidR="002969F3" w:rsidRPr="00276E68" w:rsidRDefault="002969F3" w:rsidP="009263FB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2969F3" w:rsidRPr="00276E68" w:rsidTr="009263FB">
        <w:trPr>
          <w:trHeight w:val="270"/>
        </w:trPr>
        <w:tc>
          <w:tcPr>
            <w:tcW w:w="23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969F3" w:rsidRPr="00276E68" w:rsidRDefault="002969F3" w:rsidP="009263FB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969F3" w:rsidRPr="00276E68" w:rsidRDefault="002969F3" w:rsidP="009263FB">
            <w:pPr>
              <w:spacing w:after="120"/>
              <w:jc w:val="center"/>
              <w:rPr>
                <w:sz w:val="16"/>
                <w:szCs w:val="16"/>
              </w:rPr>
            </w:pPr>
            <w:r w:rsidRPr="00276E68">
              <w:rPr>
                <w:sz w:val="16"/>
                <w:szCs w:val="16"/>
              </w:rPr>
              <w:t>3</w:t>
            </w:r>
          </w:p>
        </w:tc>
        <w:tc>
          <w:tcPr>
            <w:tcW w:w="311" w:type="dxa"/>
            <w:shd w:val="clear" w:color="auto" w:fill="FFFF00"/>
            <w:vAlign w:val="center"/>
          </w:tcPr>
          <w:p w:rsidR="002969F3" w:rsidRPr="00276E68" w:rsidRDefault="002969F3" w:rsidP="009263FB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FFFF00"/>
            <w:vAlign w:val="center"/>
          </w:tcPr>
          <w:p w:rsidR="002969F3" w:rsidRPr="00276E68" w:rsidRDefault="002969F3" w:rsidP="009263FB">
            <w:pPr>
              <w:spacing w:after="120"/>
              <w:jc w:val="center"/>
              <w:rPr>
                <w:sz w:val="16"/>
                <w:szCs w:val="16"/>
              </w:rPr>
            </w:pPr>
            <w:proofErr w:type="spellStart"/>
            <w:r w:rsidRPr="00276E68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352" w:type="dxa"/>
            <w:shd w:val="clear" w:color="auto" w:fill="FFFF00"/>
            <w:vAlign w:val="center"/>
          </w:tcPr>
          <w:p w:rsidR="002969F3" w:rsidRPr="00276E68" w:rsidRDefault="002969F3" w:rsidP="009263FB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00"/>
            <w:vAlign w:val="center"/>
          </w:tcPr>
          <w:p w:rsidR="002969F3" w:rsidRPr="00276E68" w:rsidRDefault="002969F3" w:rsidP="009263FB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bottom w:val="nil"/>
              <w:right w:val="nil"/>
            </w:tcBorders>
            <w:vAlign w:val="center"/>
          </w:tcPr>
          <w:p w:rsidR="002969F3" w:rsidRPr="00276E68" w:rsidRDefault="002969F3" w:rsidP="009263FB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2969F3" w:rsidRPr="00276E68" w:rsidTr="009263FB">
        <w:trPr>
          <w:trHeight w:val="276"/>
        </w:trPr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969F3" w:rsidRPr="00276E68" w:rsidRDefault="002969F3" w:rsidP="009263FB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  <w:vAlign w:val="center"/>
          </w:tcPr>
          <w:p w:rsidR="002969F3" w:rsidRPr="00276E68" w:rsidRDefault="002969F3" w:rsidP="009263FB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2969F3" w:rsidRPr="00276E68" w:rsidRDefault="002969F3" w:rsidP="009263FB">
            <w:pPr>
              <w:spacing w:after="120"/>
              <w:jc w:val="center"/>
              <w:rPr>
                <w:sz w:val="16"/>
                <w:szCs w:val="16"/>
              </w:rPr>
            </w:pPr>
            <w:r w:rsidRPr="00276E68">
              <w:rPr>
                <w:sz w:val="16"/>
                <w:szCs w:val="16"/>
              </w:rPr>
              <w:t>4</w:t>
            </w:r>
          </w:p>
        </w:tc>
        <w:tc>
          <w:tcPr>
            <w:tcW w:w="391" w:type="dxa"/>
            <w:shd w:val="clear" w:color="auto" w:fill="FFFF00"/>
            <w:vAlign w:val="center"/>
          </w:tcPr>
          <w:p w:rsidR="002969F3" w:rsidRPr="00276E68" w:rsidRDefault="002969F3" w:rsidP="009263FB">
            <w:pPr>
              <w:spacing w:after="120"/>
              <w:jc w:val="center"/>
              <w:rPr>
                <w:sz w:val="16"/>
                <w:szCs w:val="16"/>
              </w:rPr>
            </w:pPr>
            <w:r w:rsidRPr="00276E68">
              <w:rPr>
                <w:sz w:val="16"/>
                <w:szCs w:val="16"/>
              </w:rPr>
              <w:t>а</w:t>
            </w:r>
          </w:p>
        </w:tc>
        <w:tc>
          <w:tcPr>
            <w:tcW w:w="352" w:type="dxa"/>
            <w:shd w:val="clear" w:color="auto" w:fill="FFFF00"/>
            <w:vAlign w:val="center"/>
          </w:tcPr>
          <w:p w:rsidR="002969F3" w:rsidRPr="00276E68" w:rsidRDefault="002969F3" w:rsidP="009263FB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969F3" w:rsidRPr="00276E68" w:rsidRDefault="002969F3" w:rsidP="009263FB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2969F3" w:rsidRPr="00276E68" w:rsidTr="009263FB">
        <w:trPr>
          <w:gridBefore w:val="2"/>
          <w:gridAfter w:val="3"/>
          <w:wAfter w:w="924" w:type="dxa"/>
          <w:trHeight w:val="308"/>
        </w:trPr>
        <w:tc>
          <w:tcPr>
            <w:tcW w:w="311" w:type="dxa"/>
            <w:tcBorders>
              <w:top w:val="single" w:sz="4" w:space="0" w:color="000000"/>
              <w:bottom w:val="nil"/>
            </w:tcBorders>
            <w:shd w:val="clear" w:color="auto" w:fill="FFFF00"/>
            <w:vAlign w:val="center"/>
          </w:tcPr>
          <w:p w:rsidR="002969F3" w:rsidRPr="00276E68" w:rsidRDefault="002969F3" w:rsidP="009263FB">
            <w:pPr>
              <w:spacing w:after="120"/>
              <w:jc w:val="center"/>
              <w:rPr>
                <w:sz w:val="16"/>
                <w:szCs w:val="16"/>
              </w:rPr>
            </w:pPr>
            <w:r w:rsidRPr="00276E68">
              <w:rPr>
                <w:sz w:val="16"/>
                <w:szCs w:val="16"/>
              </w:rPr>
              <w:t>5</w:t>
            </w:r>
          </w:p>
        </w:tc>
        <w:tc>
          <w:tcPr>
            <w:tcW w:w="391" w:type="dxa"/>
            <w:shd w:val="clear" w:color="auto" w:fill="FFFF00"/>
            <w:vAlign w:val="center"/>
          </w:tcPr>
          <w:p w:rsidR="002969F3" w:rsidRPr="00276E68" w:rsidRDefault="002969F3" w:rsidP="009263FB">
            <w:pPr>
              <w:spacing w:after="120"/>
              <w:jc w:val="center"/>
              <w:rPr>
                <w:sz w:val="16"/>
                <w:szCs w:val="16"/>
              </w:rPr>
            </w:pPr>
            <w:r w:rsidRPr="00276E68">
              <w:rPr>
                <w:sz w:val="16"/>
                <w:szCs w:val="16"/>
              </w:rPr>
              <w:t>у</w:t>
            </w:r>
          </w:p>
        </w:tc>
        <w:tc>
          <w:tcPr>
            <w:tcW w:w="352" w:type="dxa"/>
            <w:shd w:val="clear" w:color="auto" w:fill="FFFF00"/>
            <w:vAlign w:val="center"/>
          </w:tcPr>
          <w:p w:rsidR="002969F3" w:rsidRPr="00276E68" w:rsidRDefault="002969F3" w:rsidP="009263FB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</w:tbl>
    <w:p w:rsidR="002969F3" w:rsidRPr="00713706" w:rsidRDefault="002969F3" w:rsidP="002969F3">
      <w:pPr>
        <w:spacing w:after="120"/>
        <w:ind w:left="298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13706">
        <w:rPr>
          <w:sz w:val="28"/>
          <w:szCs w:val="28"/>
        </w:rPr>
        <w:t>1.Бæллиццаг здæ</w:t>
      </w:r>
      <w:proofErr w:type="gramStart"/>
      <w:r w:rsidRPr="00713706">
        <w:rPr>
          <w:sz w:val="28"/>
          <w:szCs w:val="28"/>
        </w:rPr>
        <w:t>хæны</w:t>
      </w:r>
      <w:proofErr w:type="gramEnd"/>
      <w:r w:rsidRPr="00713706">
        <w:rPr>
          <w:sz w:val="28"/>
          <w:szCs w:val="28"/>
        </w:rPr>
        <w:t xml:space="preserve"> мивдисæг 2-аг цæсгомы.</w:t>
      </w:r>
    </w:p>
    <w:p w:rsidR="002969F3" w:rsidRPr="00713706" w:rsidRDefault="002969F3" w:rsidP="002969F3">
      <w:pPr>
        <w:spacing w:after="120"/>
        <w:ind w:left="298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13706">
        <w:rPr>
          <w:sz w:val="28"/>
          <w:szCs w:val="28"/>
        </w:rPr>
        <w:t>2.Бæллиццаг здæ</w:t>
      </w:r>
      <w:proofErr w:type="gramStart"/>
      <w:r w:rsidRPr="00713706">
        <w:rPr>
          <w:sz w:val="28"/>
          <w:szCs w:val="28"/>
        </w:rPr>
        <w:t>хæны</w:t>
      </w:r>
      <w:proofErr w:type="gramEnd"/>
      <w:r w:rsidRPr="00713706">
        <w:rPr>
          <w:sz w:val="28"/>
          <w:szCs w:val="28"/>
        </w:rPr>
        <w:t xml:space="preserve"> мивдисæг 3-аг цæсгомы.</w:t>
      </w:r>
    </w:p>
    <w:p w:rsidR="002969F3" w:rsidRDefault="002969F3" w:rsidP="002969F3">
      <w:pPr>
        <w:spacing w:after="120"/>
        <w:ind w:left="298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13706">
        <w:rPr>
          <w:sz w:val="28"/>
          <w:szCs w:val="28"/>
        </w:rPr>
        <w:t>3.Фæдзæхстон здæ</w:t>
      </w:r>
      <w:proofErr w:type="gramStart"/>
      <w:r w:rsidRPr="00713706">
        <w:rPr>
          <w:sz w:val="28"/>
          <w:szCs w:val="28"/>
        </w:rPr>
        <w:t>хæны</w:t>
      </w:r>
      <w:proofErr w:type="gramEnd"/>
      <w:r w:rsidRPr="00713706">
        <w:rPr>
          <w:sz w:val="28"/>
          <w:szCs w:val="28"/>
        </w:rPr>
        <w:t xml:space="preserve"> мивдисæг </w:t>
      </w:r>
      <w:r>
        <w:rPr>
          <w:sz w:val="28"/>
          <w:szCs w:val="28"/>
        </w:rPr>
        <w:t>3</w:t>
      </w:r>
      <w:r w:rsidRPr="00713706">
        <w:rPr>
          <w:sz w:val="28"/>
          <w:szCs w:val="28"/>
        </w:rPr>
        <w:t>-аг цæсгомы.</w:t>
      </w:r>
    </w:p>
    <w:p w:rsidR="002969F3" w:rsidRPr="00713706" w:rsidRDefault="002969F3" w:rsidP="002969F3">
      <w:pPr>
        <w:spacing w:after="120"/>
        <w:ind w:left="298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3706">
        <w:rPr>
          <w:sz w:val="28"/>
          <w:szCs w:val="28"/>
        </w:rPr>
        <w:t>4. Фæдзæхстон здæ</w:t>
      </w:r>
      <w:proofErr w:type="gramStart"/>
      <w:r w:rsidRPr="00713706">
        <w:rPr>
          <w:sz w:val="28"/>
          <w:szCs w:val="28"/>
        </w:rPr>
        <w:t>хæны</w:t>
      </w:r>
      <w:proofErr w:type="gramEnd"/>
      <w:r w:rsidRPr="00713706">
        <w:rPr>
          <w:sz w:val="28"/>
          <w:szCs w:val="28"/>
        </w:rPr>
        <w:t xml:space="preserve"> мивдисæг 2-аг цæсгомы.</w:t>
      </w:r>
    </w:p>
    <w:p w:rsidR="002969F3" w:rsidRPr="00AE6833" w:rsidRDefault="002969F3" w:rsidP="002969F3">
      <w:pPr>
        <w:spacing w:after="120"/>
        <w:ind w:left="2988"/>
        <w:rPr>
          <w:sz w:val="28"/>
          <w:szCs w:val="28"/>
        </w:rPr>
      </w:pPr>
      <w:r w:rsidRPr="00713706">
        <w:rPr>
          <w:sz w:val="28"/>
          <w:szCs w:val="28"/>
        </w:rPr>
        <w:t>5. Фæдзæхстон здæ</w:t>
      </w:r>
      <w:proofErr w:type="gramStart"/>
      <w:r w:rsidRPr="00713706">
        <w:rPr>
          <w:sz w:val="28"/>
          <w:szCs w:val="28"/>
        </w:rPr>
        <w:t>хæны</w:t>
      </w:r>
      <w:proofErr w:type="gramEnd"/>
      <w:r w:rsidRPr="00713706">
        <w:rPr>
          <w:sz w:val="28"/>
          <w:szCs w:val="28"/>
        </w:rPr>
        <w:t xml:space="preserve"> мивдисæг 2-аг цæсгомы.</w:t>
      </w:r>
    </w:p>
    <w:p w:rsidR="002969F3" w:rsidRPr="00AE6833" w:rsidRDefault="002969F3" w:rsidP="002969F3">
      <w:pPr>
        <w:spacing w:after="120"/>
        <w:ind w:left="2988"/>
        <w:rPr>
          <w:b/>
          <w:sz w:val="28"/>
          <w:szCs w:val="28"/>
        </w:rPr>
      </w:pPr>
      <w:r w:rsidRPr="00AE6833">
        <w:rPr>
          <w:b/>
          <w:sz w:val="28"/>
          <w:szCs w:val="28"/>
        </w:rPr>
        <w:t>Дзуаппытæ:</w:t>
      </w:r>
    </w:p>
    <w:p w:rsidR="002969F3" w:rsidRPr="00AE6833" w:rsidRDefault="002969F3" w:rsidP="002969F3">
      <w:pPr>
        <w:numPr>
          <w:ilvl w:val="0"/>
          <w:numId w:val="26"/>
        </w:numPr>
        <w:spacing w:after="120" w:line="240" w:lineRule="auto"/>
        <w:rPr>
          <w:sz w:val="28"/>
          <w:szCs w:val="28"/>
        </w:rPr>
      </w:pPr>
      <w:proofErr w:type="gramStart"/>
      <w:r w:rsidRPr="00AE6833">
        <w:rPr>
          <w:sz w:val="28"/>
          <w:szCs w:val="28"/>
        </w:rPr>
        <w:t>Ц</w:t>
      </w:r>
      <w:proofErr w:type="gramEnd"/>
      <w:r w:rsidRPr="00AE6833">
        <w:rPr>
          <w:sz w:val="28"/>
          <w:szCs w:val="28"/>
        </w:rPr>
        <w:t>æуис.</w:t>
      </w:r>
    </w:p>
    <w:p w:rsidR="002969F3" w:rsidRPr="00AE6833" w:rsidRDefault="002969F3" w:rsidP="002969F3">
      <w:pPr>
        <w:numPr>
          <w:ilvl w:val="0"/>
          <w:numId w:val="26"/>
        </w:numPr>
        <w:spacing w:after="120" w:line="240" w:lineRule="auto"/>
        <w:rPr>
          <w:sz w:val="28"/>
          <w:szCs w:val="28"/>
        </w:rPr>
      </w:pPr>
      <w:proofErr w:type="spellStart"/>
      <w:r w:rsidRPr="00AE6833">
        <w:rPr>
          <w:sz w:val="28"/>
          <w:szCs w:val="28"/>
        </w:rPr>
        <w:t>Сцагътаид</w:t>
      </w:r>
      <w:proofErr w:type="spellEnd"/>
      <w:r w:rsidRPr="00AE6833">
        <w:rPr>
          <w:sz w:val="28"/>
          <w:szCs w:val="28"/>
        </w:rPr>
        <w:t>.</w:t>
      </w:r>
    </w:p>
    <w:p w:rsidR="002969F3" w:rsidRPr="00AE6833" w:rsidRDefault="002969F3" w:rsidP="002969F3">
      <w:pPr>
        <w:numPr>
          <w:ilvl w:val="0"/>
          <w:numId w:val="26"/>
        </w:numPr>
        <w:spacing w:after="120" w:line="240" w:lineRule="auto"/>
        <w:rPr>
          <w:sz w:val="28"/>
          <w:szCs w:val="28"/>
        </w:rPr>
      </w:pPr>
      <w:r w:rsidRPr="00AE6833">
        <w:rPr>
          <w:sz w:val="28"/>
          <w:szCs w:val="28"/>
        </w:rPr>
        <w:t>Бадæд.</w:t>
      </w:r>
    </w:p>
    <w:p w:rsidR="002969F3" w:rsidRPr="00AE6833" w:rsidRDefault="002969F3" w:rsidP="002969F3">
      <w:pPr>
        <w:numPr>
          <w:ilvl w:val="0"/>
          <w:numId w:val="26"/>
        </w:numPr>
        <w:spacing w:after="120" w:line="240" w:lineRule="auto"/>
        <w:rPr>
          <w:sz w:val="28"/>
          <w:szCs w:val="28"/>
        </w:rPr>
      </w:pPr>
      <w:r w:rsidRPr="00AE6833">
        <w:rPr>
          <w:sz w:val="28"/>
          <w:szCs w:val="28"/>
        </w:rPr>
        <w:t>Каф.</w:t>
      </w:r>
    </w:p>
    <w:p w:rsidR="002969F3" w:rsidRPr="00AE6833" w:rsidRDefault="002969F3" w:rsidP="002969F3">
      <w:pPr>
        <w:numPr>
          <w:ilvl w:val="0"/>
          <w:numId w:val="26"/>
        </w:numPr>
        <w:spacing w:after="120" w:line="240" w:lineRule="auto"/>
        <w:rPr>
          <w:sz w:val="28"/>
          <w:szCs w:val="28"/>
        </w:rPr>
      </w:pPr>
      <w:proofErr w:type="spellStart"/>
      <w:r w:rsidRPr="00AE6833">
        <w:rPr>
          <w:sz w:val="28"/>
          <w:szCs w:val="28"/>
        </w:rPr>
        <w:t>Хъус</w:t>
      </w:r>
      <w:proofErr w:type="spellEnd"/>
      <w:r w:rsidRPr="00AE6833">
        <w:rPr>
          <w:sz w:val="28"/>
          <w:szCs w:val="28"/>
        </w:rPr>
        <w:t>.</w:t>
      </w:r>
    </w:p>
    <w:p w:rsidR="002969F3" w:rsidRDefault="002969F3" w:rsidP="002969F3">
      <w:pPr>
        <w:ind w:left="900" w:hanging="90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"/>
        <w:gridCol w:w="336"/>
        <w:gridCol w:w="336"/>
        <w:gridCol w:w="336"/>
        <w:gridCol w:w="283"/>
        <w:gridCol w:w="284"/>
        <w:gridCol w:w="283"/>
        <w:gridCol w:w="284"/>
        <w:gridCol w:w="283"/>
        <w:gridCol w:w="284"/>
        <w:gridCol w:w="284"/>
      </w:tblGrid>
      <w:tr w:rsidR="002969F3" w:rsidRPr="001B0B1A" w:rsidTr="009263FB">
        <w:trPr>
          <w:gridBefore w:val="3"/>
          <w:gridAfter w:val="3"/>
          <w:wAfter w:w="851" w:type="dxa"/>
        </w:trPr>
        <w:tc>
          <w:tcPr>
            <w:tcW w:w="336" w:type="dxa"/>
            <w:shd w:val="clear" w:color="auto" w:fill="FFFF00"/>
          </w:tcPr>
          <w:p w:rsidR="002969F3" w:rsidRPr="001B0B1A" w:rsidRDefault="002969F3" w:rsidP="009263FB">
            <w:r>
              <w:t>1</w:t>
            </w:r>
          </w:p>
        </w:tc>
        <w:tc>
          <w:tcPr>
            <w:tcW w:w="283" w:type="dxa"/>
            <w:shd w:val="clear" w:color="auto" w:fill="FFFF00"/>
          </w:tcPr>
          <w:p w:rsidR="002969F3" w:rsidRPr="001B0B1A" w:rsidRDefault="002969F3" w:rsidP="009263FB"/>
        </w:tc>
        <w:tc>
          <w:tcPr>
            <w:tcW w:w="284" w:type="dxa"/>
            <w:shd w:val="clear" w:color="auto" w:fill="FF0000"/>
          </w:tcPr>
          <w:p w:rsidR="002969F3" w:rsidRPr="001B0B1A" w:rsidRDefault="002969F3" w:rsidP="009263FB"/>
        </w:tc>
        <w:tc>
          <w:tcPr>
            <w:tcW w:w="283" w:type="dxa"/>
            <w:shd w:val="clear" w:color="auto" w:fill="FFFF00"/>
          </w:tcPr>
          <w:p w:rsidR="002969F3" w:rsidRPr="001B0B1A" w:rsidRDefault="002969F3" w:rsidP="009263FB"/>
        </w:tc>
        <w:tc>
          <w:tcPr>
            <w:tcW w:w="284" w:type="dxa"/>
            <w:shd w:val="clear" w:color="auto" w:fill="FFFF00"/>
          </w:tcPr>
          <w:p w:rsidR="002969F3" w:rsidRPr="001B0B1A" w:rsidRDefault="002969F3" w:rsidP="009263FB"/>
        </w:tc>
      </w:tr>
      <w:tr w:rsidR="002969F3" w:rsidRPr="001B0B1A" w:rsidTr="009263FB">
        <w:trPr>
          <w:gridBefore w:val="2"/>
          <w:gridAfter w:val="2"/>
          <w:wAfter w:w="568" w:type="dxa"/>
        </w:trPr>
        <w:tc>
          <w:tcPr>
            <w:tcW w:w="336" w:type="dxa"/>
            <w:shd w:val="clear" w:color="auto" w:fill="FFFF00"/>
          </w:tcPr>
          <w:p w:rsidR="002969F3" w:rsidRPr="001B0B1A" w:rsidRDefault="002969F3" w:rsidP="009263FB">
            <w:r>
              <w:t>2</w:t>
            </w:r>
          </w:p>
        </w:tc>
        <w:tc>
          <w:tcPr>
            <w:tcW w:w="336" w:type="dxa"/>
            <w:shd w:val="clear" w:color="auto" w:fill="FFFF00"/>
          </w:tcPr>
          <w:p w:rsidR="002969F3" w:rsidRPr="001B0B1A" w:rsidRDefault="002969F3" w:rsidP="009263FB"/>
        </w:tc>
        <w:tc>
          <w:tcPr>
            <w:tcW w:w="283" w:type="dxa"/>
            <w:shd w:val="clear" w:color="auto" w:fill="FFFF00"/>
          </w:tcPr>
          <w:p w:rsidR="002969F3" w:rsidRPr="001B0B1A" w:rsidRDefault="002969F3" w:rsidP="009263FB"/>
        </w:tc>
        <w:tc>
          <w:tcPr>
            <w:tcW w:w="284" w:type="dxa"/>
            <w:shd w:val="clear" w:color="auto" w:fill="FF0000"/>
          </w:tcPr>
          <w:p w:rsidR="002969F3" w:rsidRPr="001B0B1A" w:rsidRDefault="002969F3" w:rsidP="009263FB"/>
        </w:tc>
        <w:tc>
          <w:tcPr>
            <w:tcW w:w="283" w:type="dxa"/>
            <w:shd w:val="clear" w:color="auto" w:fill="FFFF00"/>
          </w:tcPr>
          <w:p w:rsidR="002969F3" w:rsidRPr="001B0B1A" w:rsidRDefault="002969F3" w:rsidP="009263FB"/>
        </w:tc>
        <w:tc>
          <w:tcPr>
            <w:tcW w:w="284" w:type="dxa"/>
            <w:shd w:val="clear" w:color="auto" w:fill="FFFF00"/>
          </w:tcPr>
          <w:p w:rsidR="002969F3" w:rsidRPr="001B0B1A" w:rsidRDefault="002969F3" w:rsidP="009263FB"/>
        </w:tc>
        <w:tc>
          <w:tcPr>
            <w:tcW w:w="283" w:type="dxa"/>
            <w:shd w:val="clear" w:color="auto" w:fill="FFFF00"/>
          </w:tcPr>
          <w:p w:rsidR="002969F3" w:rsidRPr="001B0B1A" w:rsidRDefault="002969F3" w:rsidP="009263FB"/>
        </w:tc>
      </w:tr>
      <w:tr w:rsidR="002969F3" w:rsidRPr="001B0B1A" w:rsidTr="009263FB">
        <w:tc>
          <w:tcPr>
            <w:tcW w:w="342" w:type="dxa"/>
            <w:tcBorders>
              <w:top w:val="nil"/>
              <w:left w:val="nil"/>
            </w:tcBorders>
          </w:tcPr>
          <w:p w:rsidR="002969F3" w:rsidRPr="001B0B1A" w:rsidRDefault="002969F3" w:rsidP="009263FB"/>
        </w:tc>
        <w:tc>
          <w:tcPr>
            <w:tcW w:w="336" w:type="dxa"/>
            <w:shd w:val="clear" w:color="auto" w:fill="FFFF00"/>
          </w:tcPr>
          <w:p w:rsidR="002969F3" w:rsidRPr="001B0B1A" w:rsidRDefault="002969F3" w:rsidP="009263FB">
            <w:r>
              <w:t>3</w:t>
            </w:r>
          </w:p>
        </w:tc>
        <w:tc>
          <w:tcPr>
            <w:tcW w:w="336" w:type="dxa"/>
            <w:shd w:val="clear" w:color="auto" w:fill="FFFF00"/>
          </w:tcPr>
          <w:p w:rsidR="002969F3" w:rsidRPr="001B0B1A" w:rsidRDefault="002969F3" w:rsidP="009263FB"/>
        </w:tc>
        <w:tc>
          <w:tcPr>
            <w:tcW w:w="336" w:type="dxa"/>
            <w:shd w:val="clear" w:color="auto" w:fill="FFFF00"/>
          </w:tcPr>
          <w:p w:rsidR="002969F3" w:rsidRPr="001B0B1A" w:rsidRDefault="002969F3" w:rsidP="009263FB"/>
        </w:tc>
        <w:tc>
          <w:tcPr>
            <w:tcW w:w="283" w:type="dxa"/>
            <w:shd w:val="clear" w:color="auto" w:fill="FFFF00"/>
          </w:tcPr>
          <w:p w:rsidR="002969F3" w:rsidRPr="001B0B1A" w:rsidRDefault="002969F3" w:rsidP="009263FB"/>
        </w:tc>
        <w:tc>
          <w:tcPr>
            <w:tcW w:w="284" w:type="dxa"/>
            <w:shd w:val="clear" w:color="auto" w:fill="FF0000"/>
          </w:tcPr>
          <w:p w:rsidR="002969F3" w:rsidRPr="001B0B1A" w:rsidRDefault="002969F3" w:rsidP="009263FB"/>
        </w:tc>
        <w:tc>
          <w:tcPr>
            <w:tcW w:w="283" w:type="dxa"/>
            <w:shd w:val="clear" w:color="auto" w:fill="FFFF00"/>
          </w:tcPr>
          <w:p w:rsidR="002969F3" w:rsidRPr="001B0B1A" w:rsidRDefault="002969F3" w:rsidP="009263FB"/>
        </w:tc>
        <w:tc>
          <w:tcPr>
            <w:tcW w:w="284" w:type="dxa"/>
            <w:shd w:val="clear" w:color="auto" w:fill="FFFF00"/>
          </w:tcPr>
          <w:p w:rsidR="002969F3" w:rsidRPr="001B0B1A" w:rsidRDefault="002969F3" w:rsidP="009263FB"/>
        </w:tc>
        <w:tc>
          <w:tcPr>
            <w:tcW w:w="283" w:type="dxa"/>
            <w:shd w:val="clear" w:color="auto" w:fill="FFFF00"/>
          </w:tcPr>
          <w:p w:rsidR="002969F3" w:rsidRPr="001B0B1A" w:rsidRDefault="002969F3" w:rsidP="009263FB"/>
        </w:tc>
        <w:tc>
          <w:tcPr>
            <w:tcW w:w="284" w:type="dxa"/>
            <w:shd w:val="clear" w:color="auto" w:fill="FFFF00"/>
          </w:tcPr>
          <w:p w:rsidR="002969F3" w:rsidRPr="001B0B1A" w:rsidRDefault="002969F3" w:rsidP="009263FB"/>
        </w:tc>
        <w:tc>
          <w:tcPr>
            <w:tcW w:w="284" w:type="dxa"/>
            <w:tcBorders>
              <w:top w:val="nil"/>
              <w:right w:val="nil"/>
            </w:tcBorders>
          </w:tcPr>
          <w:p w:rsidR="002969F3" w:rsidRPr="001B0B1A" w:rsidRDefault="002969F3" w:rsidP="009263FB"/>
        </w:tc>
      </w:tr>
      <w:tr w:rsidR="002969F3" w:rsidRPr="001B0B1A" w:rsidTr="009263FB">
        <w:tc>
          <w:tcPr>
            <w:tcW w:w="342" w:type="dxa"/>
            <w:shd w:val="clear" w:color="auto" w:fill="FFFF00"/>
          </w:tcPr>
          <w:p w:rsidR="002969F3" w:rsidRPr="001B0B1A" w:rsidRDefault="002969F3" w:rsidP="009263FB">
            <w:r>
              <w:t>4</w:t>
            </w:r>
          </w:p>
        </w:tc>
        <w:tc>
          <w:tcPr>
            <w:tcW w:w="336" w:type="dxa"/>
            <w:shd w:val="clear" w:color="auto" w:fill="FFFF00"/>
          </w:tcPr>
          <w:p w:rsidR="002969F3" w:rsidRPr="001B0B1A" w:rsidRDefault="002969F3" w:rsidP="009263FB"/>
        </w:tc>
        <w:tc>
          <w:tcPr>
            <w:tcW w:w="336" w:type="dxa"/>
            <w:shd w:val="clear" w:color="auto" w:fill="FFFF00"/>
          </w:tcPr>
          <w:p w:rsidR="002969F3" w:rsidRPr="001B0B1A" w:rsidRDefault="002969F3" w:rsidP="009263FB"/>
        </w:tc>
        <w:tc>
          <w:tcPr>
            <w:tcW w:w="336" w:type="dxa"/>
            <w:shd w:val="clear" w:color="auto" w:fill="FFFF00"/>
          </w:tcPr>
          <w:p w:rsidR="002969F3" w:rsidRPr="001B0B1A" w:rsidRDefault="002969F3" w:rsidP="009263FB"/>
        </w:tc>
        <w:tc>
          <w:tcPr>
            <w:tcW w:w="283" w:type="dxa"/>
            <w:shd w:val="clear" w:color="auto" w:fill="FFFF00"/>
          </w:tcPr>
          <w:p w:rsidR="002969F3" w:rsidRPr="001B0B1A" w:rsidRDefault="002969F3" w:rsidP="009263FB"/>
        </w:tc>
        <w:tc>
          <w:tcPr>
            <w:tcW w:w="284" w:type="dxa"/>
            <w:shd w:val="clear" w:color="auto" w:fill="FF0000"/>
          </w:tcPr>
          <w:p w:rsidR="002969F3" w:rsidRPr="001B0B1A" w:rsidRDefault="002969F3" w:rsidP="009263FB"/>
        </w:tc>
        <w:tc>
          <w:tcPr>
            <w:tcW w:w="283" w:type="dxa"/>
            <w:shd w:val="clear" w:color="auto" w:fill="FFFF00"/>
          </w:tcPr>
          <w:p w:rsidR="002969F3" w:rsidRPr="001B0B1A" w:rsidRDefault="002969F3" w:rsidP="009263FB"/>
        </w:tc>
        <w:tc>
          <w:tcPr>
            <w:tcW w:w="284" w:type="dxa"/>
            <w:shd w:val="clear" w:color="auto" w:fill="FFFF00"/>
          </w:tcPr>
          <w:p w:rsidR="002969F3" w:rsidRPr="001B0B1A" w:rsidRDefault="002969F3" w:rsidP="009263FB"/>
        </w:tc>
        <w:tc>
          <w:tcPr>
            <w:tcW w:w="283" w:type="dxa"/>
            <w:shd w:val="clear" w:color="auto" w:fill="FFFF00"/>
          </w:tcPr>
          <w:p w:rsidR="002969F3" w:rsidRPr="001B0B1A" w:rsidRDefault="002969F3" w:rsidP="009263FB"/>
        </w:tc>
        <w:tc>
          <w:tcPr>
            <w:tcW w:w="284" w:type="dxa"/>
            <w:shd w:val="clear" w:color="auto" w:fill="FFFF00"/>
          </w:tcPr>
          <w:p w:rsidR="002969F3" w:rsidRPr="001B0B1A" w:rsidRDefault="002969F3" w:rsidP="009263FB"/>
        </w:tc>
        <w:tc>
          <w:tcPr>
            <w:tcW w:w="284" w:type="dxa"/>
            <w:shd w:val="clear" w:color="auto" w:fill="FFFF00"/>
          </w:tcPr>
          <w:p w:rsidR="002969F3" w:rsidRPr="001B0B1A" w:rsidRDefault="002969F3" w:rsidP="009263FB"/>
        </w:tc>
      </w:tr>
      <w:tr w:rsidR="002969F3" w:rsidRPr="001B0B1A" w:rsidTr="009263FB">
        <w:tc>
          <w:tcPr>
            <w:tcW w:w="342" w:type="dxa"/>
            <w:tcBorders>
              <w:left w:val="nil"/>
              <w:bottom w:val="nil"/>
            </w:tcBorders>
          </w:tcPr>
          <w:p w:rsidR="002969F3" w:rsidRPr="001B0B1A" w:rsidRDefault="002969F3" w:rsidP="009263FB"/>
        </w:tc>
        <w:tc>
          <w:tcPr>
            <w:tcW w:w="336" w:type="dxa"/>
            <w:shd w:val="clear" w:color="auto" w:fill="FFFF00"/>
          </w:tcPr>
          <w:p w:rsidR="002969F3" w:rsidRPr="001B0B1A" w:rsidRDefault="002969F3" w:rsidP="009263FB">
            <w:r>
              <w:t>5</w:t>
            </w:r>
          </w:p>
        </w:tc>
        <w:tc>
          <w:tcPr>
            <w:tcW w:w="336" w:type="dxa"/>
            <w:shd w:val="clear" w:color="auto" w:fill="FFFF00"/>
          </w:tcPr>
          <w:p w:rsidR="002969F3" w:rsidRPr="001B0B1A" w:rsidRDefault="002969F3" w:rsidP="009263FB"/>
        </w:tc>
        <w:tc>
          <w:tcPr>
            <w:tcW w:w="336" w:type="dxa"/>
            <w:shd w:val="clear" w:color="auto" w:fill="FFFF00"/>
          </w:tcPr>
          <w:p w:rsidR="002969F3" w:rsidRPr="001B0B1A" w:rsidRDefault="002969F3" w:rsidP="009263FB"/>
        </w:tc>
        <w:tc>
          <w:tcPr>
            <w:tcW w:w="283" w:type="dxa"/>
            <w:shd w:val="clear" w:color="auto" w:fill="FFFF00"/>
          </w:tcPr>
          <w:p w:rsidR="002969F3" w:rsidRPr="001B0B1A" w:rsidRDefault="002969F3" w:rsidP="009263FB"/>
        </w:tc>
        <w:tc>
          <w:tcPr>
            <w:tcW w:w="284" w:type="dxa"/>
            <w:shd w:val="clear" w:color="auto" w:fill="FF0000"/>
          </w:tcPr>
          <w:p w:rsidR="002969F3" w:rsidRPr="001B0B1A" w:rsidRDefault="002969F3" w:rsidP="009263FB"/>
        </w:tc>
        <w:tc>
          <w:tcPr>
            <w:tcW w:w="283" w:type="dxa"/>
            <w:shd w:val="clear" w:color="auto" w:fill="FFFF00"/>
          </w:tcPr>
          <w:p w:rsidR="002969F3" w:rsidRPr="001B0B1A" w:rsidRDefault="002969F3" w:rsidP="009263FB"/>
        </w:tc>
        <w:tc>
          <w:tcPr>
            <w:tcW w:w="284" w:type="dxa"/>
            <w:shd w:val="clear" w:color="auto" w:fill="FFFF00"/>
          </w:tcPr>
          <w:p w:rsidR="002969F3" w:rsidRPr="001B0B1A" w:rsidRDefault="002969F3" w:rsidP="009263FB"/>
        </w:tc>
        <w:tc>
          <w:tcPr>
            <w:tcW w:w="283" w:type="dxa"/>
            <w:shd w:val="clear" w:color="auto" w:fill="FFFF00"/>
          </w:tcPr>
          <w:p w:rsidR="002969F3" w:rsidRPr="001B0B1A" w:rsidRDefault="002969F3" w:rsidP="009263FB"/>
        </w:tc>
        <w:tc>
          <w:tcPr>
            <w:tcW w:w="284" w:type="dxa"/>
            <w:shd w:val="clear" w:color="auto" w:fill="FFFF00"/>
          </w:tcPr>
          <w:p w:rsidR="002969F3" w:rsidRPr="001B0B1A" w:rsidRDefault="002969F3" w:rsidP="009263FB"/>
        </w:tc>
        <w:tc>
          <w:tcPr>
            <w:tcW w:w="284" w:type="dxa"/>
            <w:tcBorders>
              <w:bottom w:val="nil"/>
              <w:right w:val="nil"/>
            </w:tcBorders>
          </w:tcPr>
          <w:p w:rsidR="002969F3" w:rsidRPr="001B0B1A" w:rsidRDefault="002969F3" w:rsidP="009263FB"/>
        </w:tc>
      </w:tr>
      <w:tr w:rsidR="002969F3" w:rsidRPr="001B0B1A" w:rsidTr="009263FB">
        <w:trPr>
          <w:gridBefore w:val="2"/>
          <w:gridAfter w:val="2"/>
          <w:wAfter w:w="568" w:type="dxa"/>
        </w:trPr>
        <w:tc>
          <w:tcPr>
            <w:tcW w:w="336" w:type="dxa"/>
            <w:shd w:val="clear" w:color="auto" w:fill="FFFF00"/>
          </w:tcPr>
          <w:p w:rsidR="002969F3" w:rsidRPr="001B0B1A" w:rsidRDefault="002969F3" w:rsidP="009263FB">
            <w:r>
              <w:t>6</w:t>
            </w:r>
          </w:p>
        </w:tc>
        <w:tc>
          <w:tcPr>
            <w:tcW w:w="336" w:type="dxa"/>
            <w:shd w:val="clear" w:color="auto" w:fill="FFFF00"/>
          </w:tcPr>
          <w:p w:rsidR="002969F3" w:rsidRPr="001B0B1A" w:rsidRDefault="002969F3" w:rsidP="009263FB"/>
        </w:tc>
        <w:tc>
          <w:tcPr>
            <w:tcW w:w="283" w:type="dxa"/>
            <w:shd w:val="clear" w:color="auto" w:fill="FFFF00"/>
          </w:tcPr>
          <w:p w:rsidR="002969F3" w:rsidRPr="001B0B1A" w:rsidRDefault="002969F3" w:rsidP="009263FB"/>
        </w:tc>
        <w:tc>
          <w:tcPr>
            <w:tcW w:w="284" w:type="dxa"/>
            <w:shd w:val="clear" w:color="auto" w:fill="FF0000"/>
          </w:tcPr>
          <w:p w:rsidR="002969F3" w:rsidRPr="001B0B1A" w:rsidRDefault="002969F3" w:rsidP="009263FB"/>
        </w:tc>
        <w:tc>
          <w:tcPr>
            <w:tcW w:w="283" w:type="dxa"/>
            <w:shd w:val="clear" w:color="auto" w:fill="FFFF00"/>
          </w:tcPr>
          <w:p w:rsidR="002969F3" w:rsidRPr="001B0B1A" w:rsidRDefault="002969F3" w:rsidP="009263FB"/>
        </w:tc>
        <w:tc>
          <w:tcPr>
            <w:tcW w:w="284" w:type="dxa"/>
            <w:shd w:val="clear" w:color="auto" w:fill="FFFF00"/>
          </w:tcPr>
          <w:p w:rsidR="002969F3" w:rsidRPr="001B0B1A" w:rsidRDefault="002969F3" w:rsidP="009263FB"/>
        </w:tc>
        <w:tc>
          <w:tcPr>
            <w:tcW w:w="283" w:type="dxa"/>
            <w:shd w:val="clear" w:color="auto" w:fill="FFFF00"/>
          </w:tcPr>
          <w:p w:rsidR="002969F3" w:rsidRPr="001B0B1A" w:rsidRDefault="002969F3" w:rsidP="009263FB"/>
        </w:tc>
      </w:tr>
      <w:tr w:rsidR="002969F3" w:rsidRPr="001B0B1A" w:rsidTr="009263FB">
        <w:trPr>
          <w:gridBefore w:val="2"/>
          <w:gridAfter w:val="2"/>
          <w:wAfter w:w="568" w:type="dxa"/>
        </w:trPr>
        <w:tc>
          <w:tcPr>
            <w:tcW w:w="336" w:type="dxa"/>
            <w:tcBorders>
              <w:left w:val="nil"/>
            </w:tcBorders>
            <w:shd w:val="clear" w:color="auto" w:fill="FFFFFF"/>
          </w:tcPr>
          <w:p w:rsidR="002969F3" w:rsidRPr="001B0B1A" w:rsidRDefault="002969F3" w:rsidP="009263FB"/>
        </w:tc>
        <w:tc>
          <w:tcPr>
            <w:tcW w:w="336" w:type="dxa"/>
            <w:tcBorders>
              <w:bottom w:val="single" w:sz="4" w:space="0" w:color="FFFFFF"/>
            </w:tcBorders>
            <w:shd w:val="clear" w:color="auto" w:fill="FFFF00"/>
          </w:tcPr>
          <w:p w:rsidR="002969F3" w:rsidRPr="001B0B1A" w:rsidRDefault="002969F3" w:rsidP="009263FB">
            <w:r>
              <w:t>7</w:t>
            </w:r>
          </w:p>
        </w:tc>
        <w:tc>
          <w:tcPr>
            <w:tcW w:w="283" w:type="dxa"/>
            <w:tcBorders>
              <w:bottom w:val="single" w:sz="4" w:space="0" w:color="FFFFFF"/>
            </w:tcBorders>
            <w:shd w:val="clear" w:color="auto" w:fill="FFFF00"/>
          </w:tcPr>
          <w:p w:rsidR="002969F3" w:rsidRPr="001B0B1A" w:rsidRDefault="002969F3" w:rsidP="009263FB"/>
        </w:tc>
        <w:tc>
          <w:tcPr>
            <w:tcW w:w="284" w:type="dxa"/>
            <w:tcBorders>
              <w:bottom w:val="single" w:sz="4" w:space="0" w:color="FFFFFF"/>
            </w:tcBorders>
            <w:shd w:val="clear" w:color="auto" w:fill="FF0000"/>
          </w:tcPr>
          <w:p w:rsidR="002969F3" w:rsidRPr="001B0B1A" w:rsidRDefault="002969F3" w:rsidP="009263FB"/>
        </w:tc>
        <w:tc>
          <w:tcPr>
            <w:tcW w:w="283" w:type="dxa"/>
            <w:tcBorders>
              <w:bottom w:val="single" w:sz="4" w:space="0" w:color="FFFFFF"/>
            </w:tcBorders>
            <w:shd w:val="clear" w:color="auto" w:fill="FFFF00"/>
          </w:tcPr>
          <w:p w:rsidR="002969F3" w:rsidRPr="001B0B1A" w:rsidRDefault="002969F3" w:rsidP="009263FB"/>
        </w:tc>
        <w:tc>
          <w:tcPr>
            <w:tcW w:w="284" w:type="dxa"/>
            <w:tcBorders>
              <w:bottom w:val="single" w:sz="4" w:space="0" w:color="FFFFFF"/>
            </w:tcBorders>
            <w:shd w:val="clear" w:color="auto" w:fill="FFFF00"/>
          </w:tcPr>
          <w:p w:rsidR="002969F3" w:rsidRPr="001B0B1A" w:rsidRDefault="002969F3" w:rsidP="009263FB"/>
        </w:tc>
        <w:tc>
          <w:tcPr>
            <w:tcW w:w="283" w:type="dxa"/>
            <w:tcBorders>
              <w:bottom w:val="single" w:sz="4" w:space="0" w:color="FFFFFF"/>
              <w:right w:val="nil"/>
            </w:tcBorders>
            <w:shd w:val="clear" w:color="auto" w:fill="FFFFFF"/>
          </w:tcPr>
          <w:p w:rsidR="002969F3" w:rsidRPr="001B0B1A" w:rsidRDefault="002969F3" w:rsidP="009263FB"/>
        </w:tc>
      </w:tr>
      <w:tr w:rsidR="002969F3" w:rsidRPr="001B0B1A" w:rsidTr="009263FB">
        <w:trPr>
          <w:gridBefore w:val="3"/>
          <w:gridAfter w:val="3"/>
          <w:wAfter w:w="851" w:type="dxa"/>
        </w:trPr>
        <w:tc>
          <w:tcPr>
            <w:tcW w:w="336" w:type="dxa"/>
            <w:shd w:val="clear" w:color="auto" w:fill="FFFF00"/>
          </w:tcPr>
          <w:p w:rsidR="002969F3" w:rsidRPr="001B0B1A" w:rsidRDefault="002969F3" w:rsidP="009263FB">
            <w:r>
              <w:t>8</w:t>
            </w:r>
          </w:p>
        </w:tc>
        <w:tc>
          <w:tcPr>
            <w:tcW w:w="283" w:type="dxa"/>
            <w:shd w:val="clear" w:color="auto" w:fill="FFFF00"/>
          </w:tcPr>
          <w:p w:rsidR="002969F3" w:rsidRPr="001B0B1A" w:rsidRDefault="002969F3" w:rsidP="009263FB"/>
        </w:tc>
        <w:tc>
          <w:tcPr>
            <w:tcW w:w="284" w:type="dxa"/>
            <w:shd w:val="clear" w:color="auto" w:fill="FF0000"/>
          </w:tcPr>
          <w:p w:rsidR="002969F3" w:rsidRPr="001B0B1A" w:rsidRDefault="002969F3" w:rsidP="009263FB"/>
        </w:tc>
        <w:tc>
          <w:tcPr>
            <w:tcW w:w="283" w:type="dxa"/>
            <w:shd w:val="clear" w:color="auto" w:fill="FFFF00"/>
          </w:tcPr>
          <w:p w:rsidR="002969F3" w:rsidRPr="001B0B1A" w:rsidRDefault="002969F3" w:rsidP="009263FB"/>
        </w:tc>
        <w:tc>
          <w:tcPr>
            <w:tcW w:w="284" w:type="dxa"/>
            <w:shd w:val="clear" w:color="auto" w:fill="FFFF00"/>
          </w:tcPr>
          <w:p w:rsidR="002969F3" w:rsidRPr="001B0B1A" w:rsidRDefault="002969F3" w:rsidP="009263FB"/>
        </w:tc>
      </w:tr>
    </w:tbl>
    <w:p w:rsidR="002969F3" w:rsidRPr="00AE6833" w:rsidRDefault="002969F3" w:rsidP="002969F3">
      <w:pPr>
        <w:spacing w:after="120"/>
        <w:ind w:left="902" w:firstLine="1366"/>
        <w:rPr>
          <w:b/>
          <w:sz w:val="28"/>
          <w:szCs w:val="28"/>
        </w:rPr>
      </w:pPr>
      <w:r w:rsidRPr="00AE6833">
        <w:rPr>
          <w:b/>
          <w:sz w:val="28"/>
          <w:szCs w:val="28"/>
        </w:rPr>
        <w:t xml:space="preserve">Хæс </w:t>
      </w:r>
      <w:proofErr w:type="spellStart"/>
      <w:r w:rsidRPr="00AE6833">
        <w:rPr>
          <w:b/>
          <w:sz w:val="28"/>
          <w:szCs w:val="28"/>
        </w:rPr>
        <w:t>дыккаг</w:t>
      </w:r>
      <w:proofErr w:type="spellEnd"/>
      <w:r w:rsidRPr="00AE6833">
        <w:rPr>
          <w:b/>
          <w:sz w:val="28"/>
          <w:szCs w:val="28"/>
        </w:rPr>
        <w:t xml:space="preserve"> къордæн.</w:t>
      </w:r>
    </w:p>
    <w:p w:rsidR="002969F3" w:rsidRDefault="002969F3" w:rsidP="002969F3">
      <w:pPr>
        <w:rPr>
          <w:sz w:val="28"/>
          <w:szCs w:val="28"/>
        </w:rPr>
      </w:pPr>
      <w:proofErr w:type="spellStart"/>
      <w:r w:rsidRPr="00AE6833">
        <w:rPr>
          <w:sz w:val="28"/>
          <w:szCs w:val="28"/>
        </w:rPr>
        <w:t>Афтид</w:t>
      </w:r>
      <w:proofErr w:type="spellEnd"/>
      <w:r w:rsidRPr="00AE6833">
        <w:rPr>
          <w:sz w:val="28"/>
          <w:szCs w:val="28"/>
        </w:rPr>
        <w:t xml:space="preserve"> чырæгты </w:t>
      </w:r>
      <w:proofErr w:type="spellStart"/>
      <w:r w:rsidRPr="00AE6833">
        <w:rPr>
          <w:sz w:val="28"/>
          <w:szCs w:val="28"/>
        </w:rPr>
        <w:t>ныффыссын</w:t>
      </w:r>
      <w:proofErr w:type="spellEnd"/>
      <w:r w:rsidRPr="00AE6833">
        <w:rPr>
          <w:sz w:val="28"/>
          <w:szCs w:val="28"/>
        </w:rPr>
        <w:t xml:space="preserve"> хъæугæ мивдисджытæ. Астæуæй хъуамæ уæлейæ дæ</w:t>
      </w:r>
      <w:proofErr w:type="gramStart"/>
      <w:r w:rsidRPr="00AE6833">
        <w:rPr>
          <w:sz w:val="28"/>
          <w:szCs w:val="28"/>
        </w:rPr>
        <w:t>л</w:t>
      </w:r>
      <w:proofErr w:type="gramEnd"/>
      <w:r w:rsidRPr="00AE6833">
        <w:rPr>
          <w:sz w:val="28"/>
          <w:szCs w:val="28"/>
        </w:rPr>
        <w:t xml:space="preserve">æмæ бакæсæм </w:t>
      </w:r>
      <w:proofErr w:type="spellStart"/>
      <w:r w:rsidRPr="00AE6833">
        <w:rPr>
          <w:sz w:val="28"/>
          <w:szCs w:val="28"/>
        </w:rPr>
        <w:t>ныхасы</w:t>
      </w:r>
      <w:proofErr w:type="spellEnd"/>
      <w:r w:rsidRPr="00AE6833">
        <w:rPr>
          <w:sz w:val="28"/>
          <w:szCs w:val="28"/>
        </w:rPr>
        <w:t xml:space="preserve"> </w:t>
      </w:r>
      <w:proofErr w:type="spellStart"/>
      <w:r w:rsidRPr="00AE6833">
        <w:rPr>
          <w:sz w:val="28"/>
          <w:szCs w:val="28"/>
        </w:rPr>
        <w:t>хайы</w:t>
      </w:r>
      <w:proofErr w:type="spellEnd"/>
      <w:r w:rsidRPr="00AE6833">
        <w:rPr>
          <w:sz w:val="28"/>
          <w:szCs w:val="28"/>
        </w:rPr>
        <w:t xml:space="preserve"> ном.</w:t>
      </w:r>
    </w:p>
    <w:p w:rsidR="002969F3" w:rsidRDefault="002969F3" w:rsidP="002969F3">
      <w:pPr>
        <w:rPr>
          <w:sz w:val="28"/>
          <w:szCs w:val="28"/>
        </w:rPr>
      </w:pPr>
    </w:p>
    <w:p w:rsidR="002969F3" w:rsidRDefault="002969F3" w:rsidP="002969F3">
      <w:pPr>
        <w:rPr>
          <w:sz w:val="28"/>
          <w:szCs w:val="28"/>
        </w:rPr>
      </w:pPr>
    </w:p>
    <w:p w:rsidR="002969F3" w:rsidRPr="00AE6833" w:rsidRDefault="002969F3" w:rsidP="002969F3">
      <w:pPr>
        <w:rPr>
          <w:sz w:val="28"/>
          <w:szCs w:val="28"/>
        </w:rPr>
      </w:pPr>
    </w:p>
    <w:p w:rsidR="002969F3" w:rsidRPr="008F332A" w:rsidRDefault="002969F3" w:rsidP="002969F3">
      <w:pPr>
        <w:numPr>
          <w:ilvl w:val="0"/>
          <w:numId w:val="27"/>
        </w:numPr>
        <w:spacing w:after="0" w:line="240" w:lineRule="auto"/>
        <w:ind w:firstLine="3533"/>
        <w:rPr>
          <w:sz w:val="28"/>
          <w:szCs w:val="28"/>
        </w:rPr>
      </w:pPr>
      <w:r w:rsidRPr="008F332A">
        <w:rPr>
          <w:sz w:val="28"/>
          <w:szCs w:val="28"/>
        </w:rPr>
        <w:t xml:space="preserve">Дæ </w:t>
      </w:r>
      <w:proofErr w:type="gramStart"/>
      <w:r w:rsidRPr="008F332A">
        <w:rPr>
          <w:sz w:val="28"/>
          <w:szCs w:val="28"/>
        </w:rPr>
        <w:t>м</w:t>
      </w:r>
      <w:proofErr w:type="gramEnd"/>
      <w:r w:rsidRPr="008F332A">
        <w:rPr>
          <w:sz w:val="28"/>
          <w:szCs w:val="28"/>
        </w:rPr>
        <w:t>æсыг ….(</w:t>
      </w:r>
      <w:proofErr w:type="spellStart"/>
      <w:r w:rsidRPr="008F332A">
        <w:rPr>
          <w:sz w:val="28"/>
          <w:szCs w:val="28"/>
        </w:rPr>
        <w:t>самай</w:t>
      </w:r>
      <w:proofErr w:type="spellEnd"/>
      <w:r w:rsidRPr="008F332A">
        <w:rPr>
          <w:sz w:val="28"/>
          <w:szCs w:val="28"/>
        </w:rPr>
        <w:t>).</w:t>
      </w:r>
    </w:p>
    <w:p w:rsidR="002969F3" w:rsidRPr="008F332A" w:rsidRDefault="002969F3" w:rsidP="002969F3">
      <w:pPr>
        <w:numPr>
          <w:ilvl w:val="0"/>
          <w:numId w:val="27"/>
        </w:numPr>
        <w:spacing w:after="0" w:line="240" w:lineRule="auto"/>
        <w:ind w:firstLine="3533"/>
        <w:rPr>
          <w:sz w:val="28"/>
          <w:szCs w:val="28"/>
        </w:rPr>
      </w:pPr>
      <w:r w:rsidRPr="008F332A">
        <w:rPr>
          <w:sz w:val="28"/>
          <w:szCs w:val="28"/>
        </w:rPr>
        <w:t>Минæвæрттæ … (æрвитын).</w:t>
      </w:r>
    </w:p>
    <w:p w:rsidR="002969F3" w:rsidRPr="008F332A" w:rsidRDefault="002969F3" w:rsidP="002969F3">
      <w:pPr>
        <w:numPr>
          <w:ilvl w:val="0"/>
          <w:numId w:val="27"/>
        </w:numPr>
        <w:spacing w:after="0" w:line="240" w:lineRule="auto"/>
        <w:ind w:firstLine="3533"/>
        <w:rPr>
          <w:sz w:val="28"/>
          <w:szCs w:val="28"/>
        </w:rPr>
      </w:pPr>
      <w:r w:rsidRPr="008F332A">
        <w:rPr>
          <w:sz w:val="28"/>
          <w:szCs w:val="28"/>
        </w:rPr>
        <w:lastRenderedPageBreak/>
        <w:t>Хонæг …(æ</w:t>
      </w:r>
      <w:proofErr w:type="gramStart"/>
      <w:r w:rsidRPr="008F332A">
        <w:rPr>
          <w:sz w:val="28"/>
          <w:szCs w:val="28"/>
        </w:rPr>
        <w:t>р</w:t>
      </w:r>
      <w:proofErr w:type="gramEnd"/>
      <w:r w:rsidRPr="008F332A">
        <w:rPr>
          <w:sz w:val="28"/>
          <w:szCs w:val="28"/>
        </w:rPr>
        <w:t>æрвитын).</w:t>
      </w:r>
    </w:p>
    <w:p w:rsidR="002969F3" w:rsidRPr="008F332A" w:rsidRDefault="002969F3" w:rsidP="002969F3">
      <w:pPr>
        <w:numPr>
          <w:ilvl w:val="0"/>
          <w:numId w:val="27"/>
        </w:numPr>
        <w:spacing w:after="0" w:line="240" w:lineRule="auto"/>
        <w:ind w:firstLine="3533"/>
        <w:rPr>
          <w:sz w:val="28"/>
          <w:szCs w:val="28"/>
        </w:rPr>
      </w:pPr>
      <w:r w:rsidRPr="008F332A">
        <w:rPr>
          <w:sz w:val="28"/>
          <w:szCs w:val="28"/>
        </w:rPr>
        <w:t>Кæрдæг …(æркæрддзæнис).</w:t>
      </w:r>
    </w:p>
    <w:p w:rsidR="002969F3" w:rsidRPr="008F332A" w:rsidRDefault="002969F3" w:rsidP="002969F3">
      <w:pPr>
        <w:numPr>
          <w:ilvl w:val="0"/>
          <w:numId w:val="27"/>
        </w:numPr>
        <w:spacing w:after="0" w:line="240" w:lineRule="auto"/>
        <w:ind w:firstLine="3533"/>
        <w:rPr>
          <w:sz w:val="28"/>
          <w:szCs w:val="28"/>
        </w:rPr>
      </w:pPr>
      <w:r w:rsidRPr="008F332A">
        <w:rPr>
          <w:sz w:val="28"/>
          <w:szCs w:val="28"/>
        </w:rPr>
        <w:t>Пъадвалмæ…(ныххиздзæн).</w:t>
      </w:r>
    </w:p>
    <w:p w:rsidR="002969F3" w:rsidRPr="008F332A" w:rsidRDefault="002969F3" w:rsidP="002969F3">
      <w:pPr>
        <w:numPr>
          <w:ilvl w:val="0"/>
          <w:numId w:val="27"/>
        </w:numPr>
        <w:spacing w:after="0" w:line="240" w:lineRule="auto"/>
        <w:ind w:firstLine="3533"/>
        <w:rPr>
          <w:sz w:val="28"/>
          <w:szCs w:val="28"/>
        </w:rPr>
      </w:pPr>
      <w:r w:rsidRPr="008F332A">
        <w:rPr>
          <w:sz w:val="28"/>
          <w:szCs w:val="28"/>
        </w:rPr>
        <w:t>Дæ дæндаг …(</w:t>
      </w:r>
      <w:proofErr w:type="spellStart"/>
      <w:r w:rsidRPr="008F332A">
        <w:rPr>
          <w:sz w:val="28"/>
          <w:szCs w:val="28"/>
        </w:rPr>
        <w:t>сластай</w:t>
      </w:r>
      <w:proofErr w:type="spellEnd"/>
      <w:r w:rsidRPr="008F332A">
        <w:rPr>
          <w:sz w:val="28"/>
          <w:szCs w:val="28"/>
        </w:rPr>
        <w:t>).</w:t>
      </w:r>
    </w:p>
    <w:p w:rsidR="002969F3" w:rsidRPr="008F332A" w:rsidRDefault="002969F3" w:rsidP="002969F3">
      <w:pPr>
        <w:numPr>
          <w:ilvl w:val="0"/>
          <w:numId w:val="27"/>
        </w:numPr>
        <w:spacing w:after="0" w:line="240" w:lineRule="auto"/>
        <w:ind w:firstLine="3533"/>
        <w:rPr>
          <w:sz w:val="28"/>
          <w:szCs w:val="28"/>
        </w:rPr>
      </w:pPr>
      <w:proofErr w:type="spellStart"/>
      <w:r w:rsidRPr="008F332A">
        <w:rPr>
          <w:sz w:val="28"/>
          <w:szCs w:val="28"/>
        </w:rPr>
        <w:t>Хур</w:t>
      </w:r>
      <w:proofErr w:type="spellEnd"/>
      <w:r w:rsidRPr="008F332A">
        <w:rPr>
          <w:sz w:val="28"/>
          <w:szCs w:val="28"/>
        </w:rPr>
        <w:t xml:space="preserve"> </w:t>
      </w:r>
      <w:proofErr w:type="spellStart"/>
      <w:r w:rsidRPr="008F332A">
        <w:rPr>
          <w:sz w:val="28"/>
          <w:szCs w:val="28"/>
        </w:rPr>
        <w:t>куы</w:t>
      </w:r>
      <w:proofErr w:type="spellEnd"/>
      <w:r w:rsidRPr="008F332A">
        <w:rPr>
          <w:sz w:val="28"/>
          <w:szCs w:val="28"/>
        </w:rPr>
        <w:t xml:space="preserve"> …(скæса).</w:t>
      </w:r>
    </w:p>
    <w:p w:rsidR="002969F3" w:rsidRPr="008F332A" w:rsidRDefault="002969F3" w:rsidP="002969F3">
      <w:pPr>
        <w:numPr>
          <w:ilvl w:val="0"/>
          <w:numId w:val="27"/>
        </w:numPr>
        <w:spacing w:after="0" w:line="240" w:lineRule="auto"/>
        <w:ind w:firstLine="3533"/>
        <w:rPr>
          <w:sz w:val="28"/>
          <w:szCs w:val="28"/>
        </w:rPr>
      </w:pPr>
      <w:r w:rsidRPr="008F332A">
        <w:rPr>
          <w:sz w:val="28"/>
          <w:szCs w:val="28"/>
        </w:rPr>
        <w:t xml:space="preserve">Фæхудинаг </w:t>
      </w:r>
      <w:proofErr w:type="gramStart"/>
      <w:r w:rsidRPr="008F332A">
        <w:rPr>
          <w:sz w:val="28"/>
          <w:szCs w:val="28"/>
        </w:rPr>
        <w:t>–</w:t>
      </w:r>
      <w:proofErr w:type="spellStart"/>
      <w:r w:rsidRPr="008F332A">
        <w:rPr>
          <w:sz w:val="28"/>
          <w:szCs w:val="28"/>
        </w:rPr>
        <w:t>ы</w:t>
      </w:r>
      <w:proofErr w:type="spellEnd"/>
      <w:proofErr w:type="gramEnd"/>
      <w:r w:rsidRPr="008F332A">
        <w:rPr>
          <w:sz w:val="28"/>
          <w:szCs w:val="28"/>
        </w:rPr>
        <w:t xml:space="preserve"> синоним (</w:t>
      </w:r>
      <w:proofErr w:type="spellStart"/>
      <w:r w:rsidRPr="008F332A">
        <w:rPr>
          <w:sz w:val="28"/>
          <w:szCs w:val="28"/>
        </w:rPr>
        <w:t>фегад</w:t>
      </w:r>
      <w:proofErr w:type="spellEnd"/>
      <w:r w:rsidRPr="008F332A">
        <w:rPr>
          <w:sz w:val="28"/>
          <w:szCs w:val="28"/>
        </w:rPr>
        <w:t>).</w:t>
      </w:r>
    </w:p>
    <w:p w:rsidR="002969F3" w:rsidRDefault="002969F3" w:rsidP="002969F3"/>
    <w:p w:rsidR="002969F3" w:rsidRDefault="002969F3" w:rsidP="002969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6535" w:rsidRDefault="00016535" w:rsidP="002969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6535" w:rsidRDefault="00016535" w:rsidP="002969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6535" w:rsidRDefault="00016535" w:rsidP="002969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6535" w:rsidRDefault="00016535" w:rsidP="002969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6535" w:rsidRDefault="00016535" w:rsidP="002969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6535" w:rsidRDefault="00016535" w:rsidP="002969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6535" w:rsidRDefault="00016535" w:rsidP="002969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6535" w:rsidRDefault="00016535" w:rsidP="002969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6535" w:rsidRDefault="00016535" w:rsidP="002969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6535" w:rsidRDefault="00016535" w:rsidP="002969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6535" w:rsidRDefault="00016535" w:rsidP="002969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6535" w:rsidRDefault="00016535" w:rsidP="002969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6535" w:rsidRDefault="00016535" w:rsidP="002969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6535" w:rsidRDefault="00016535" w:rsidP="002969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6535" w:rsidRDefault="00016535" w:rsidP="002969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6535" w:rsidRDefault="00016535" w:rsidP="002969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6535" w:rsidRDefault="00016535" w:rsidP="002969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6535" w:rsidRDefault="00016535" w:rsidP="002969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6535" w:rsidRDefault="00016535" w:rsidP="002969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6535" w:rsidRDefault="00016535" w:rsidP="002969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6535" w:rsidRDefault="00016535" w:rsidP="002969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016535" w:rsidSect="002969F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9AA64B4"/>
    <w:multiLevelType w:val="hybridMultilevel"/>
    <w:tmpl w:val="8A0C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B42F9"/>
    <w:multiLevelType w:val="multilevel"/>
    <w:tmpl w:val="D74295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9E7E5B"/>
    <w:multiLevelType w:val="hybridMultilevel"/>
    <w:tmpl w:val="7C30A9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EB7FC9"/>
    <w:multiLevelType w:val="hybridMultilevel"/>
    <w:tmpl w:val="C3A89D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EC197D"/>
    <w:multiLevelType w:val="hybridMultilevel"/>
    <w:tmpl w:val="4F04BE34"/>
    <w:lvl w:ilvl="0" w:tplc="01BC0AC4">
      <w:start w:val="1"/>
      <w:numFmt w:val="decimal"/>
      <w:lvlText w:val="%1."/>
      <w:lvlJc w:val="left"/>
      <w:pPr>
        <w:ind w:left="3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8" w:hanging="360"/>
      </w:pPr>
    </w:lvl>
    <w:lvl w:ilvl="2" w:tplc="0419001B" w:tentative="1">
      <w:start w:val="1"/>
      <w:numFmt w:val="lowerRoman"/>
      <w:lvlText w:val="%3."/>
      <w:lvlJc w:val="right"/>
      <w:pPr>
        <w:ind w:left="4788" w:hanging="180"/>
      </w:pPr>
    </w:lvl>
    <w:lvl w:ilvl="3" w:tplc="0419000F" w:tentative="1">
      <w:start w:val="1"/>
      <w:numFmt w:val="decimal"/>
      <w:lvlText w:val="%4."/>
      <w:lvlJc w:val="left"/>
      <w:pPr>
        <w:ind w:left="5508" w:hanging="360"/>
      </w:pPr>
    </w:lvl>
    <w:lvl w:ilvl="4" w:tplc="04190019" w:tentative="1">
      <w:start w:val="1"/>
      <w:numFmt w:val="lowerLetter"/>
      <w:lvlText w:val="%5."/>
      <w:lvlJc w:val="left"/>
      <w:pPr>
        <w:ind w:left="6228" w:hanging="360"/>
      </w:pPr>
    </w:lvl>
    <w:lvl w:ilvl="5" w:tplc="0419001B" w:tentative="1">
      <w:start w:val="1"/>
      <w:numFmt w:val="lowerRoman"/>
      <w:lvlText w:val="%6."/>
      <w:lvlJc w:val="right"/>
      <w:pPr>
        <w:ind w:left="6948" w:hanging="180"/>
      </w:pPr>
    </w:lvl>
    <w:lvl w:ilvl="6" w:tplc="0419000F" w:tentative="1">
      <w:start w:val="1"/>
      <w:numFmt w:val="decimal"/>
      <w:lvlText w:val="%7."/>
      <w:lvlJc w:val="left"/>
      <w:pPr>
        <w:ind w:left="7668" w:hanging="360"/>
      </w:pPr>
    </w:lvl>
    <w:lvl w:ilvl="7" w:tplc="04190019" w:tentative="1">
      <w:start w:val="1"/>
      <w:numFmt w:val="lowerLetter"/>
      <w:lvlText w:val="%8."/>
      <w:lvlJc w:val="left"/>
      <w:pPr>
        <w:ind w:left="8388" w:hanging="360"/>
      </w:pPr>
    </w:lvl>
    <w:lvl w:ilvl="8" w:tplc="0419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8">
    <w:nsid w:val="22610A7C"/>
    <w:multiLevelType w:val="multilevel"/>
    <w:tmpl w:val="2B5CD4A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7854EDD"/>
    <w:multiLevelType w:val="multilevel"/>
    <w:tmpl w:val="2B5CD4A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94500C7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2AED7ED7"/>
    <w:multiLevelType w:val="hybridMultilevel"/>
    <w:tmpl w:val="C43C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528C2"/>
    <w:multiLevelType w:val="hybridMultilevel"/>
    <w:tmpl w:val="D74295A0"/>
    <w:lvl w:ilvl="0" w:tplc="84C604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B8523D"/>
    <w:multiLevelType w:val="hybridMultilevel"/>
    <w:tmpl w:val="27369F88"/>
    <w:lvl w:ilvl="0" w:tplc="B1F0C91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>
    <w:nsid w:val="2F050AB2"/>
    <w:multiLevelType w:val="hybridMultilevel"/>
    <w:tmpl w:val="17021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82C9A"/>
    <w:multiLevelType w:val="multilevel"/>
    <w:tmpl w:val="B748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66FC1"/>
    <w:multiLevelType w:val="hybridMultilevel"/>
    <w:tmpl w:val="F6606980"/>
    <w:lvl w:ilvl="0" w:tplc="89D659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2D24150"/>
    <w:multiLevelType w:val="multilevel"/>
    <w:tmpl w:val="D74295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043812"/>
    <w:multiLevelType w:val="multilevel"/>
    <w:tmpl w:val="D74295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0079C4"/>
    <w:multiLevelType w:val="hybridMultilevel"/>
    <w:tmpl w:val="29F2B7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A62ED4"/>
    <w:multiLevelType w:val="hybridMultilevel"/>
    <w:tmpl w:val="8FF6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7155D"/>
    <w:multiLevelType w:val="hybridMultilevel"/>
    <w:tmpl w:val="7EAE7E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DDF3383"/>
    <w:multiLevelType w:val="multilevel"/>
    <w:tmpl w:val="F1FE420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4F6B1514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557B1C2C"/>
    <w:multiLevelType w:val="hybridMultilevel"/>
    <w:tmpl w:val="046013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5B3DD0"/>
    <w:multiLevelType w:val="hybridMultilevel"/>
    <w:tmpl w:val="55CA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84C49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>
    <w:nsid w:val="75E239FD"/>
    <w:multiLevelType w:val="multilevel"/>
    <w:tmpl w:val="2B5CD4A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27"/>
  </w:num>
  <w:num w:numId="5">
    <w:abstractNumId w:val="12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  <w:num w:numId="12">
    <w:abstractNumId w:val="26"/>
  </w:num>
  <w:num w:numId="13">
    <w:abstractNumId w:val="22"/>
  </w:num>
  <w:num w:numId="14">
    <w:abstractNumId w:val="4"/>
  </w:num>
  <w:num w:numId="15">
    <w:abstractNumId w:val="5"/>
  </w:num>
  <w:num w:numId="16">
    <w:abstractNumId w:val="18"/>
  </w:num>
  <w:num w:numId="17">
    <w:abstractNumId w:val="19"/>
  </w:num>
  <w:num w:numId="18">
    <w:abstractNumId w:val="17"/>
  </w:num>
  <w:num w:numId="19">
    <w:abstractNumId w:val="24"/>
  </w:num>
  <w:num w:numId="20">
    <w:abstractNumId w:val="25"/>
  </w:num>
  <w:num w:numId="21">
    <w:abstractNumId w:val="14"/>
  </w:num>
  <w:num w:numId="22">
    <w:abstractNumId w:val="15"/>
  </w:num>
  <w:num w:numId="23">
    <w:abstractNumId w:val="20"/>
  </w:num>
  <w:num w:numId="24">
    <w:abstractNumId w:val="16"/>
  </w:num>
  <w:num w:numId="25">
    <w:abstractNumId w:val="3"/>
  </w:num>
  <w:num w:numId="26">
    <w:abstractNumId w:val="7"/>
  </w:num>
  <w:num w:numId="27">
    <w:abstractNumId w:val="11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9F3"/>
    <w:rsid w:val="00016535"/>
    <w:rsid w:val="002969F3"/>
    <w:rsid w:val="006133FE"/>
    <w:rsid w:val="00996249"/>
    <w:rsid w:val="00BA3B75"/>
    <w:rsid w:val="00BC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49"/>
  </w:style>
  <w:style w:type="paragraph" w:styleId="1">
    <w:name w:val="heading 1"/>
    <w:basedOn w:val="a"/>
    <w:link w:val="10"/>
    <w:uiPriority w:val="9"/>
    <w:qFormat/>
    <w:rsid w:val="002969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969F3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9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69F3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2969F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basedOn w:val="a"/>
    <w:uiPriority w:val="99"/>
    <w:rsid w:val="002969F3"/>
    <w:pPr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kern w:val="1"/>
      <w:sz w:val="20"/>
      <w:szCs w:val="20"/>
      <w:lang w:eastAsia="ar-SA"/>
    </w:rPr>
  </w:style>
  <w:style w:type="character" w:styleId="a4">
    <w:name w:val="Hyperlink"/>
    <w:basedOn w:val="a0"/>
    <w:uiPriority w:val="99"/>
    <w:rsid w:val="002969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2969F3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69F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9F3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969F3"/>
  </w:style>
  <w:style w:type="character" w:customStyle="1" w:styleId="m">
    <w:name w:val="m"/>
    <w:basedOn w:val="a0"/>
    <w:rsid w:val="002969F3"/>
  </w:style>
  <w:style w:type="character" w:customStyle="1" w:styleId="formula">
    <w:name w:val="formula"/>
    <w:basedOn w:val="a0"/>
    <w:rsid w:val="002969F3"/>
  </w:style>
  <w:style w:type="character" w:customStyle="1" w:styleId="podzag9">
    <w:name w:val="podzag_9"/>
    <w:basedOn w:val="a0"/>
    <w:rsid w:val="002969F3"/>
  </w:style>
  <w:style w:type="character" w:customStyle="1" w:styleId="term">
    <w:name w:val="term"/>
    <w:basedOn w:val="a0"/>
    <w:rsid w:val="002969F3"/>
  </w:style>
  <w:style w:type="character" w:styleId="a8">
    <w:name w:val="Placeholder Text"/>
    <w:basedOn w:val="a0"/>
    <w:uiPriority w:val="99"/>
    <w:semiHidden/>
    <w:rsid w:val="002969F3"/>
    <w:rPr>
      <w:color w:val="808080"/>
    </w:rPr>
  </w:style>
  <w:style w:type="character" w:styleId="a9">
    <w:name w:val="Strong"/>
    <w:basedOn w:val="a0"/>
    <w:uiPriority w:val="22"/>
    <w:qFormat/>
    <w:rsid w:val="002969F3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969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2969F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969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2969F3"/>
    <w:rPr>
      <w:rFonts w:ascii="Calibri" w:eastAsia="Calibri" w:hAnsi="Calibri" w:cs="Times New Roman"/>
    </w:rPr>
  </w:style>
  <w:style w:type="paragraph" w:customStyle="1" w:styleId="ae">
    <w:name w:val="Базовый"/>
    <w:rsid w:val="002969F3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bidi="hi-IN"/>
    </w:rPr>
  </w:style>
  <w:style w:type="paragraph" w:styleId="af">
    <w:name w:val="No Spacing"/>
    <w:uiPriority w:val="1"/>
    <w:qFormat/>
    <w:rsid w:val="002969F3"/>
    <w:pPr>
      <w:spacing w:after="0" w:line="240" w:lineRule="auto"/>
    </w:pPr>
  </w:style>
  <w:style w:type="table" w:styleId="af0">
    <w:name w:val="Table Grid"/>
    <w:basedOn w:val="a1"/>
    <w:uiPriority w:val="59"/>
    <w:rsid w:val="00296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2085</Words>
  <Characters>11890</Characters>
  <Application>Microsoft Office Word</Application>
  <DocSecurity>0</DocSecurity>
  <Lines>99</Lines>
  <Paragraphs>27</Paragraphs>
  <ScaleCrop>false</ScaleCrop>
  <Company>Microsoft</Company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2017-12-08T09:40:00Z</dcterms:created>
  <dcterms:modified xsi:type="dcterms:W3CDTF">2017-12-08T10:26:00Z</dcterms:modified>
</cp:coreProperties>
</file>