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1" w:rsidRDefault="00F251BE" w:rsidP="00483961">
      <w:pPr>
        <w:pStyle w:val="1"/>
        <w:tabs>
          <w:tab w:val="left" w:pos="1230"/>
          <w:tab w:val="left" w:pos="1231"/>
          <w:tab w:val="left" w:pos="5839"/>
        </w:tabs>
        <w:spacing w:before="65"/>
        <w:ind w:left="-99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841AE">
        <w:rPr>
          <w:sz w:val="24"/>
          <w:szCs w:val="24"/>
          <w:lang w:val="ru-RU"/>
        </w:rPr>
        <w:t xml:space="preserve"> </w:t>
      </w:r>
    </w:p>
    <w:p w:rsidR="00B54C16" w:rsidRDefault="00B54C16" w:rsidP="00B54C16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noProof/>
          <w:sz w:val="24"/>
          <w:szCs w:val="24"/>
          <w:lang w:val="ru-RU" w:eastAsia="ru-RU"/>
        </w:rPr>
      </w:pPr>
    </w:p>
    <w:p w:rsidR="00D80546" w:rsidRDefault="00D80546" w:rsidP="00B54C16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noProof/>
          <w:sz w:val="24"/>
          <w:szCs w:val="24"/>
          <w:lang w:val="ru-RU" w:eastAsia="ru-RU"/>
        </w:rPr>
      </w:pPr>
    </w:p>
    <w:p w:rsidR="00D80546" w:rsidRDefault="00D80546" w:rsidP="00B54C16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noProof/>
          <w:sz w:val="24"/>
          <w:szCs w:val="24"/>
          <w:lang w:val="ru-RU" w:eastAsia="ru-RU"/>
        </w:rPr>
      </w:pPr>
    </w:p>
    <w:p w:rsidR="00D80546" w:rsidRDefault="00D80546" w:rsidP="00B54C16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noProof/>
          <w:sz w:val="24"/>
          <w:szCs w:val="24"/>
          <w:lang w:val="ru-RU" w:eastAsia="ru-RU"/>
        </w:rPr>
      </w:pPr>
    </w:p>
    <w:p w:rsidR="00B54C16" w:rsidRDefault="00A36D53" w:rsidP="00A36D53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noProof/>
          <w:sz w:val="24"/>
          <w:szCs w:val="24"/>
          <w:lang w:val="ru-RU" w:eastAsia="ru-RU"/>
        </w:rPr>
      </w:pPr>
      <w:r w:rsidRPr="00A36D53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940425" cy="7911047"/>
            <wp:effectExtent l="19050" t="0" r="3175" b="0"/>
            <wp:docPr id="1" name="Рисунок 1" descr="C:\Users\Admin\AppData\Local\Temp\Rar$DRa0.266\image-08-07-21-09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Ra0.266\image-08-07-21-09-4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C16" w:rsidRDefault="00B54C16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B54C16" w:rsidRDefault="00B54C16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  <w:r w:rsidRPr="009E7B7D">
        <w:rPr>
          <w:sz w:val="24"/>
          <w:szCs w:val="24"/>
          <w:lang w:val="ru-RU"/>
        </w:rPr>
        <w:t>Содержание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rPr>
          <w:sz w:val="24"/>
          <w:szCs w:val="24"/>
          <w:lang w:val="ru-RU"/>
        </w:rPr>
      </w:pPr>
      <w:r w:rsidRPr="009E7B7D">
        <w:rPr>
          <w:sz w:val="24"/>
          <w:szCs w:val="24"/>
          <w:lang w:val="ru-RU"/>
        </w:rPr>
        <w:t>Общие положения_________________________</w:t>
      </w:r>
      <w:r>
        <w:rPr>
          <w:sz w:val="24"/>
          <w:szCs w:val="24"/>
          <w:lang w:val="ru-RU"/>
        </w:rPr>
        <w:t>_______________________</w:t>
      </w:r>
      <w:r w:rsidRPr="00232FFF">
        <w:rPr>
          <w:b w:val="0"/>
          <w:sz w:val="24"/>
          <w:szCs w:val="24"/>
          <w:lang w:val="ru-RU"/>
        </w:rPr>
        <w:t xml:space="preserve"> 4</w:t>
      </w:r>
      <w:r w:rsidR="005C640E">
        <w:rPr>
          <w:b w:val="0"/>
          <w:sz w:val="24"/>
          <w:szCs w:val="24"/>
          <w:lang w:val="ru-RU"/>
        </w:rPr>
        <w:t>-5</w:t>
      </w:r>
    </w:p>
    <w:p w:rsidR="00EE6E68" w:rsidRPr="00232FFF" w:rsidRDefault="00EE6E68" w:rsidP="00F53264">
      <w:pPr>
        <w:pStyle w:val="1"/>
        <w:numPr>
          <w:ilvl w:val="0"/>
          <w:numId w:val="69"/>
        </w:numPr>
        <w:tabs>
          <w:tab w:val="left" w:pos="1230"/>
          <w:tab w:val="left" w:pos="1231"/>
          <w:tab w:val="left" w:pos="5839"/>
        </w:tabs>
        <w:spacing w:before="65"/>
        <w:rPr>
          <w:b w:val="0"/>
          <w:sz w:val="24"/>
          <w:szCs w:val="24"/>
        </w:rPr>
      </w:pPr>
      <w:r w:rsidRPr="00232FFF">
        <w:rPr>
          <w:sz w:val="24"/>
          <w:szCs w:val="24"/>
          <w:lang w:val="ru-RU"/>
        </w:rPr>
        <w:t>Целевой раздел</w:t>
      </w:r>
      <w:r w:rsidRPr="00232FFF">
        <w:rPr>
          <w:b w:val="0"/>
          <w:sz w:val="24"/>
          <w:szCs w:val="24"/>
          <w:lang w:val="ru-RU"/>
        </w:rPr>
        <w:t xml:space="preserve"> _________________</w:t>
      </w:r>
      <w:r w:rsidR="005C640E">
        <w:rPr>
          <w:b w:val="0"/>
          <w:sz w:val="24"/>
          <w:szCs w:val="24"/>
          <w:lang w:val="ru-RU"/>
        </w:rPr>
        <w:t>______________________________ 6-74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1.1. Пояснительная записка ____________________________________________ 6</w:t>
      </w:r>
      <w:r w:rsidR="005C640E">
        <w:rPr>
          <w:b w:val="0"/>
          <w:sz w:val="24"/>
          <w:szCs w:val="24"/>
          <w:lang w:val="ru-RU"/>
        </w:rPr>
        <w:t>-8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hanging="567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 Планируемые результаты освоения </w:t>
      </w:r>
      <w:proofErr w:type="gramStart"/>
      <w:r w:rsidRPr="00232FFF">
        <w:rPr>
          <w:b w:val="0"/>
          <w:sz w:val="24"/>
          <w:szCs w:val="24"/>
          <w:lang w:val="ru-RU"/>
        </w:rPr>
        <w:t>обучающимися</w:t>
      </w:r>
      <w:proofErr w:type="gramEnd"/>
      <w:r w:rsidRPr="00232FFF">
        <w:rPr>
          <w:b w:val="0"/>
          <w:sz w:val="24"/>
          <w:szCs w:val="24"/>
          <w:lang w:val="ru-RU"/>
        </w:rPr>
        <w:t xml:space="preserve">   основной образовательной программы _____________________________________________________  8</w:t>
      </w:r>
      <w:r w:rsidR="005C640E">
        <w:rPr>
          <w:b w:val="0"/>
          <w:sz w:val="24"/>
          <w:szCs w:val="24"/>
          <w:lang w:val="ru-RU"/>
        </w:rPr>
        <w:t>-10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1.2.1. Формирование универсальных учебных</w:t>
      </w:r>
      <w:r w:rsidR="00367045">
        <w:rPr>
          <w:b w:val="0"/>
          <w:sz w:val="24"/>
          <w:szCs w:val="24"/>
          <w:lang w:val="ru-RU"/>
        </w:rPr>
        <w:t xml:space="preserve"> действий____________________ 11</w:t>
      </w:r>
      <w:r w:rsidR="005C640E">
        <w:rPr>
          <w:b w:val="0"/>
          <w:sz w:val="24"/>
          <w:szCs w:val="24"/>
          <w:lang w:val="ru-RU"/>
        </w:rPr>
        <w:t>-15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1.2.1.1. Чтение. Работа с текстом (метапредмет</w:t>
      </w:r>
      <w:r w:rsidR="00367045">
        <w:rPr>
          <w:b w:val="0"/>
          <w:sz w:val="24"/>
          <w:szCs w:val="24"/>
          <w:lang w:val="ru-RU"/>
        </w:rPr>
        <w:t>ные результаты) _____________ 15</w:t>
      </w:r>
      <w:r w:rsidR="005C640E">
        <w:rPr>
          <w:b w:val="0"/>
          <w:sz w:val="24"/>
          <w:szCs w:val="24"/>
          <w:lang w:val="ru-RU"/>
        </w:rPr>
        <w:t>-17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1.2.1.2. Формирование ИКТ – компетентности </w:t>
      </w:r>
      <w:proofErr w:type="gramStart"/>
      <w:r w:rsidRPr="00232FFF">
        <w:rPr>
          <w:b w:val="0"/>
          <w:sz w:val="24"/>
          <w:szCs w:val="24"/>
          <w:lang w:val="ru-RU"/>
        </w:rPr>
        <w:t>обучающихся</w:t>
      </w:r>
      <w:proofErr w:type="gramEnd"/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</w:t>
      </w:r>
      <w:r w:rsidRPr="009E7B7D">
        <w:rPr>
          <w:b w:val="0"/>
          <w:sz w:val="24"/>
          <w:szCs w:val="24"/>
          <w:lang w:val="ru-RU"/>
        </w:rPr>
        <w:t>(мета</w:t>
      </w:r>
      <w:r>
        <w:rPr>
          <w:b w:val="0"/>
          <w:sz w:val="24"/>
          <w:szCs w:val="24"/>
          <w:lang w:val="ru-RU"/>
        </w:rPr>
        <w:t>предметные результаты) ___________________________________ 1</w:t>
      </w:r>
      <w:r w:rsidR="00367045">
        <w:rPr>
          <w:b w:val="0"/>
          <w:sz w:val="24"/>
          <w:szCs w:val="24"/>
          <w:lang w:val="ru-RU"/>
        </w:rPr>
        <w:t>7</w:t>
      </w:r>
      <w:r w:rsidR="005C640E">
        <w:rPr>
          <w:b w:val="0"/>
          <w:sz w:val="24"/>
          <w:szCs w:val="24"/>
          <w:lang w:val="ru-RU"/>
        </w:rPr>
        <w:t>-19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1.2.2. Русский язык</w:t>
      </w:r>
      <w:r w:rsidR="00CE4CF1">
        <w:rPr>
          <w:b w:val="0"/>
          <w:sz w:val="24"/>
          <w:szCs w:val="24"/>
          <w:lang w:val="ru-RU"/>
        </w:rPr>
        <w:t xml:space="preserve">. </w:t>
      </w:r>
      <w:r w:rsidRPr="009E7B7D">
        <w:rPr>
          <w:b w:val="0"/>
          <w:sz w:val="24"/>
          <w:szCs w:val="24"/>
          <w:lang w:val="ru-RU"/>
        </w:rPr>
        <w:t>___________</w:t>
      </w:r>
      <w:r>
        <w:rPr>
          <w:b w:val="0"/>
          <w:sz w:val="24"/>
          <w:szCs w:val="24"/>
          <w:lang w:val="ru-RU"/>
        </w:rPr>
        <w:t>________</w:t>
      </w:r>
      <w:r w:rsidR="00CE4CF1">
        <w:rPr>
          <w:b w:val="0"/>
          <w:sz w:val="24"/>
          <w:szCs w:val="24"/>
          <w:lang w:val="ru-RU"/>
        </w:rPr>
        <w:t>____________________</w:t>
      </w:r>
      <w:r w:rsidR="00286F59">
        <w:rPr>
          <w:b w:val="0"/>
          <w:sz w:val="24"/>
          <w:szCs w:val="24"/>
          <w:lang w:val="ru-RU"/>
        </w:rPr>
        <w:t>____________</w:t>
      </w:r>
      <w:r>
        <w:rPr>
          <w:b w:val="0"/>
          <w:sz w:val="24"/>
          <w:szCs w:val="24"/>
          <w:lang w:val="ru-RU"/>
        </w:rPr>
        <w:t xml:space="preserve"> </w:t>
      </w:r>
      <w:r w:rsidR="00367045">
        <w:rPr>
          <w:b w:val="0"/>
          <w:sz w:val="24"/>
          <w:szCs w:val="24"/>
          <w:lang w:val="ru-RU"/>
        </w:rPr>
        <w:t>19</w:t>
      </w:r>
      <w:r w:rsidR="005C640E">
        <w:rPr>
          <w:b w:val="0"/>
          <w:sz w:val="24"/>
          <w:szCs w:val="24"/>
          <w:lang w:val="ru-RU"/>
        </w:rPr>
        <w:t>-23</w:t>
      </w:r>
      <w:r>
        <w:rPr>
          <w:b w:val="0"/>
          <w:sz w:val="24"/>
          <w:szCs w:val="24"/>
          <w:lang w:val="ru-RU"/>
        </w:rPr>
        <w:t xml:space="preserve"> </w:t>
      </w:r>
    </w:p>
    <w:p w:rsidR="0030540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1.2.3. Литературное чтение</w:t>
      </w:r>
      <w:r w:rsidR="00CE4CF1"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_________</w:t>
      </w:r>
      <w:r w:rsidR="00CE4CF1">
        <w:rPr>
          <w:b w:val="0"/>
          <w:sz w:val="24"/>
          <w:szCs w:val="24"/>
          <w:lang w:val="ru-RU"/>
        </w:rPr>
        <w:t>_</w:t>
      </w:r>
      <w:r w:rsidR="00286F59">
        <w:rPr>
          <w:b w:val="0"/>
          <w:sz w:val="24"/>
          <w:szCs w:val="24"/>
          <w:lang w:val="ru-RU"/>
        </w:rPr>
        <w:t>__________________________________</w:t>
      </w:r>
      <w:r w:rsidR="005C640E">
        <w:rPr>
          <w:b w:val="0"/>
          <w:sz w:val="24"/>
          <w:szCs w:val="24"/>
          <w:lang w:val="ru-RU"/>
        </w:rPr>
        <w:t xml:space="preserve"> 24-28</w:t>
      </w:r>
    </w:p>
    <w:p w:rsidR="00286F59" w:rsidRDefault="00286F59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1.2.4.</w:t>
      </w:r>
      <w:r w:rsidRPr="00286F5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Родной язык ___________________________________________________</w:t>
      </w:r>
      <w:r w:rsidR="005C640E">
        <w:rPr>
          <w:b w:val="0"/>
          <w:sz w:val="24"/>
          <w:szCs w:val="24"/>
          <w:lang w:val="ru-RU"/>
        </w:rPr>
        <w:t>28-31</w:t>
      </w:r>
    </w:p>
    <w:p w:rsidR="00286F59" w:rsidRDefault="00286F59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1.2.5.</w:t>
      </w:r>
      <w:r w:rsidRPr="00286F59"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Литературное чтение на родном языке</w:t>
      </w:r>
      <w:r>
        <w:rPr>
          <w:b w:val="0"/>
          <w:sz w:val="24"/>
          <w:szCs w:val="24"/>
          <w:lang w:val="ru-RU"/>
        </w:rPr>
        <w:t xml:space="preserve"> _____________________________</w:t>
      </w:r>
      <w:r w:rsidR="005C640E">
        <w:rPr>
          <w:b w:val="0"/>
          <w:sz w:val="24"/>
          <w:szCs w:val="24"/>
          <w:lang w:val="ru-RU"/>
        </w:rPr>
        <w:t>31-35</w:t>
      </w:r>
    </w:p>
    <w:p w:rsidR="00A05EB4" w:rsidRPr="009E7B7D" w:rsidRDefault="00A05EB4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1.2.6.</w:t>
      </w:r>
      <w:r w:rsidR="00401F74" w:rsidRPr="00401F74">
        <w:rPr>
          <w:b w:val="0"/>
          <w:sz w:val="24"/>
          <w:szCs w:val="24"/>
          <w:lang w:val="ru-RU"/>
        </w:rPr>
        <w:t xml:space="preserve"> </w:t>
      </w:r>
      <w:proofErr w:type="gramStart"/>
      <w:r w:rsidR="00401F74">
        <w:rPr>
          <w:b w:val="0"/>
          <w:sz w:val="24"/>
          <w:szCs w:val="24"/>
          <w:lang w:val="ru-RU"/>
        </w:rPr>
        <w:t>Родной язык (для невладеющих групп  _____________________________</w:t>
      </w:r>
      <w:r w:rsidR="005C640E">
        <w:rPr>
          <w:b w:val="0"/>
          <w:sz w:val="24"/>
          <w:szCs w:val="24"/>
          <w:lang w:val="ru-RU"/>
        </w:rPr>
        <w:t>35-39</w:t>
      </w:r>
      <w:proofErr w:type="gramEnd"/>
    </w:p>
    <w:p w:rsidR="00EE6E68" w:rsidRPr="009E7B7D" w:rsidRDefault="00CE4CF1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7</w:t>
      </w:r>
      <w:r w:rsidR="00EE6E68" w:rsidRPr="009E7B7D">
        <w:rPr>
          <w:b w:val="0"/>
          <w:sz w:val="24"/>
          <w:szCs w:val="24"/>
          <w:lang w:val="ru-RU"/>
        </w:rPr>
        <w:t>. Иностранный язык (английский) _____________</w:t>
      </w:r>
      <w:r w:rsidR="00EE6E68">
        <w:rPr>
          <w:b w:val="0"/>
          <w:sz w:val="24"/>
          <w:szCs w:val="24"/>
          <w:lang w:val="ru-RU"/>
        </w:rPr>
        <w:t>______________________</w:t>
      </w:r>
      <w:r w:rsidR="005C640E">
        <w:rPr>
          <w:b w:val="0"/>
          <w:sz w:val="24"/>
          <w:szCs w:val="24"/>
          <w:lang w:val="ru-RU"/>
        </w:rPr>
        <w:t>39-43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8</w:t>
      </w:r>
      <w:r w:rsidRPr="009E7B7D">
        <w:rPr>
          <w:b w:val="0"/>
          <w:sz w:val="24"/>
          <w:szCs w:val="24"/>
          <w:lang w:val="ru-RU"/>
        </w:rPr>
        <w:t>. Математика и информатика _____________</w:t>
      </w:r>
      <w:r>
        <w:rPr>
          <w:b w:val="0"/>
          <w:sz w:val="24"/>
          <w:szCs w:val="24"/>
          <w:lang w:val="ru-RU"/>
        </w:rPr>
        <w:t>__________________________</w:t>
      </w:r>
      <w:r w:rsidR="00367045">
        <w:rPr>
          <w:b w:val="0"/>
          <w:sz w:val="24"/>
          <w:szCs w:val="24"/>
          <w:lang w:val="ru-RU"/>
        </w:rPr>
        <w:t>43</w:t>
      </w:r>
      <w:r w:rsidR="005C640E">
        <w:rPr>
          <w:b w:val="0"/>
          <w:sz w:val="24"/>
          <w:szCs w:val="24"/>
          <w:lang w:val="ru-RU"/>
        </w:rPr>
        <w:t>-46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9</w:t>
      </w:r>
      <w:r w:rsidRPr="009E7B7D">
        <w:rPr>
          <w:b w:val="0"/>
          <w:sz w:val="24"/>
          <w:szCs w:val="24"/>
          <w:lang w:val="ru-RU"/>
        </w:rPr>
        <w:t>. Основы религиозных культур и светской этики ________</w:t>
      </w:r>
      <w:r>
        <w:rPr>
          <w:b w:val="0"/>
          <w:sz w:val="24"/>
          <w:szCs w:val="24"/>
          <w:lang w:val="ru-RU"/>
        </w:rPr>
        <w:t>______________</w:t>
      </w:r>
      <w:r w:rsidR="00367045">
        <w:rPr>
          <w:b w:val="0"/>
          <w:sz w:val="24"/>
          <w:szCs w:val="24"/>
          <w:lang w:val="ru-RU"/>
        </w:rPr>
        <w:t>46</w:t>
      </w:r>
      <w:r w:rsidR="005C640E">
        <w:rPr>
          <w:b w:val="0"/>
          <w:sz w:val="24"/>
          <w:szCs w:val="24"/>
          <w:lang w:val="ru-RU"/>
        </w:rPr>
        <w:t>-50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10</w:t>
      </w:r>
      <w:r w:rsidRPr="009E7B7D">
        <w:rPr>
          <w:b w:val="0"/>
          <w:sz w:val="24"/>
          <w:szCs w:val="24"/>
          <w:lang w:val="ru-RU"/>
        </w:rPr>
        <w:t>. Окружающий мир ____________</w:t>
      </w:r>
      <w:r>
        <w:rPr>
          <w:b w:val="0"/>
          <w:sz w:val="24"/>
          <w:szCs w:val="24"/>
          <w:lang w:val="ru-RU"/>
        </w:rPr>
        <w:t>___________________________________</w:t>
      </w:r>
      <w:r w:rsidR="00367045">
        <w:rPr>
          <w:b w:val="0"/>
          <w:sz w:val="24"/>
          <w:szCs w:val="24"/>
          <w:lang w:val="ru-RU"/>
        </w:rPr>
        <w:t>50</w:t>
      </w:r>
      <w:r w:rsidR="005C640E">
        <w:rPr>
          <w:b w:val="0"/>
          <w:sz w:val="24"/>
          <w:szCs w:val="24"/>
          <w:lang w:val="ru-RU"/>
        </w:rPr>
        <w:t>-52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11</w:t>
      </w:r>
      <w:r w:rsidRPr="009E7B7D">
        <w:rPr>
          <w:b w:val="0"/>
          <w:sz w:val="24"/>
          <w:szCs w:val="24"/>
          <w:lang w:val="ru-RU"/>
        </w:rPr>
        <w:t>.Изобразительное искусство _________________</w:t>
      </w:r>
      <w:r>
        <w:rPr>
          <w:b w:val="0"/>
          <w:sz w:val="24"/>
          <w:szCs w:val="24"/>
          <w:lang w:val="ru-RU"/>
        </w:rPr>
        <w:t>______________________</w:t>
      </w:r>
      <w:r w:rsidR="00367045">
        <w:rPr>
          <w:b w:val="0"/>
          <w:sz w:val="24"/>
          <w:szCs w:val="24"/>
          <w:lang w:val="ru-RU"/>
        </w:rPr>
        <w:t>53</w:t>
      </w:r>
      <w:r w:rsidR="005C640E">
        <w:rPr>
          <w:b w:val="0"/>
          <w:sz w:val="24"/>
          <w:szCs w:val="24"/>
          <w:lang w:val="ru-RU"/>
        </w:rPr>
        <w:t>-55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12</w:t>
      </w:r>
      <w:r w:rsidRPr="009E7B7D">
        <w:rPr>
          <w:b w:val="0"/>
          <w:sz w:val="24"/>
          <w:szCs w:val="24"/>
          <w:lang w:val="ru-RU"/>
        </w:rPr>
        <w:t>. Музыкальное искусство _________________</w:t>
      </w:r>
      <w:r>
        <w:rPr>
          <w:b w:val="0"/>
          <w:sz w:val="24"/>
          <w:szCs w:val="24"/>
          <w:lang w:val="ru-RU"/>
        </w:rPr>
        <w:t>________________________</w:t>
      </w:r>
      <w:r w:rsidR="005C640E">
        <w:rPr>
          <w:b w:val="0"/>
          <w:sz w:val="24"/>
          <w:szCs w:val="24"/>
          <w:lang w:val="ru-RU"/>
        </w:rPr>
        <w:t>55-58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1.2.1</w:t>
      </w:r>
      <w:r w:rsidR="00A05EB4">
        <w:rPr>
          <w:b w:val="0"/>
          <w:sz w:val="24"/>
          <w:szCs w:val="24"/>
          <w:lang w:val="ru-RU"/>
        </w:rPr>
        <w:t>3</w:t>
      </w:r>
      <w:r w:rsidRPr="009E7B7D">
        <w:rPr>
          <w:b w:val="0"/>
          <w:sz w:val="24"/>
          <w:szCs w:val="24"/>
          <w:lang w:val="ru-RU"/>
        </w:rPr>
        <w:t>. Технология __________________</w:t>
      </w:r>
      <w:r>
        <w:rPr>
          <w:b w:val="0"/>
          <w:sz w:val="24"/>
          <w:szCs w:val="24"/>
          <w:lang w:val="ru-RU"/>
        </w:rPr>
        <w:t>__________________________________</w:t>
      </w:r>
      <w:r w:rsidR="00367045">
        <w:rPr>
          <w:b w:val="0"/>
          <w:sz w:val="24"/>
          <w:szCs w:val="24"/>
          <w:lang w:val="ru-RU"/>
        </w:rPr>
        <w:t>59</w:t>
      </w:r>
      <w:r w:rsidR="005C640E">
        <w:rPr>
          <w:b w:val="0"/>
          <w:sz w:val="24"/>
          <w:szCs w:val="24"/>
          <w:lang w:val="ru-RU"/>
        </w:rPr>
        <w:t>-61</w:t>
      </w:r>
    </w:p>
    <w:p w:rsidR="00EE6E68" w:rsidRPr="009E7B7D" w:rsidRDefault="00CE4CF1" w:rsidP="00CE4CF1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1.2.1</w:t>
      </w:r>
      <w:r w:rsidR="00A05EB4">
        <w:rPr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  <w:lang w:val="ru-RU"/>
        </w:rPr>
        <w:t>.</w:t>
      </w:r>
      <w:r w:rsidR="00EE6E68" w:rsidRPr="009E7B7D">
        <w:rPr>
          <w:b w:val="0"/>
          <w:sz w:val="24"/>
          <w:szCs w:val="24"/>
          <w:lang w:val="ru-RU"/>
        </w:rPr>
        <w:t>Физическая культура____________</w:t>
      </w:r>
      <w:r w:rsidR="00EE6E68">
        <w:rPr>
          <w:b w:val="0"/>
          <w:sz w:val="24"/>
          <w:szCs w:val="24"/>
          <w:lang w:val="ru-RU"/>
        </w:rPr>
        <w:t>________________________________</w:t>
      </w:r>
      <w:r w:rsidR="00367045">
        <w:rPr>
          <w:b w:val="0"/>
          <w:sz w:val="24"/>
          <w:szCs w:val="24"/>
          <w:lang w:val="ru-RU"/>
        </w:rPr>
        <w:t>61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1.3.</w:t>
      </w:r>
      <w:r w:rsidRPr="009E7B7D">
        <w:rPr>
          <w:b w:val="0"/>
          <w:sz w:val="24"/>
          <w:szCs w:val="24"/>
          <w:lang w:val="ru-RU"/>
        </w:rPr>
        <w:t>Система оценки достижения планируемых результатов освоения основной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 w:rsidR="00EE6E68" w:rsidRPr="009E7B7D">
        <w:rPr>
          <w:b w:val="0"/>
          <w:sz w:val="24"/>
          <w:szCs w:val="24"/>
          <w:lang w:val="ru-RU"/>
        </w:rPr>
        <w:t xml:space="preserve"> образовательной программы</w:t>
      </w:r>
      <w:r w:rsidR="00EE6E68">
        <w:rPr>
          <w:b w:val="0"/>
          <w:sz w:val="24"/>
          <w:szCs w:val="24"/>
          <w:lang w:val="ru-RU"/>
        </w:rPr>
        <w:t xml:space="preserve"> _______________________________________</w:t>
      </w:r>
      <w:r w:rsidR="00367045">
        <w:rPr>
          <w:b w:val="0"/>
          <w:sz w:val="24"/>
          <w:szCs w:val="24"/>
          <w:lang w:val="ru-RU"/>
        </w:rPr>
        <w:t>63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1.3.1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>Общие положения ______________</w:t>
      </w:r>
      <w:r>
        <w:rPr>
          <w:b w:val="0"/>
          <w:sz w:val="24"/>
          <w:szCs w:val="24"/>
          <w:lang w:val="ru-RU"/>
        </w:rPr>
        <w:t>_________________________________</w:t>
      </w:r>
      <w:r w:rsidR="00367045">
        <w:rPr>
          <w:b w:val="0"/>
          <w:sz w:val="24"/>
          <w:szCs w:val="24"/>
          <w:lang w:val="ru-RU"/>
        </w:rPr>
        <w:t>63</w:t>
      </w:r>
      <w:r w:rsidR="005C640E">
        <w:rPr>
          <w:b w:val="0"/>
          <w:sz w:val="24"/>
          <w:szCs w:val="24"/>
          <w:lang w:val="ru-RU"/>
        </w:rPr>
        <w:t>-64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1.3.2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Особенности о</w:t>
      </w:r>
      <w:r>
        <w:rPr>
          <w:b w:val="0"/>
          <w:sz w:val="24"/>
          <w:szCs w:val="24"/>
          <w:lang w:val="ru-RU"/>
        </w:rPr>
        <w:t xml:space="preserve">ценки </w:t>
      </w:r>
      <w:proofErr w:type="gramStart"/>
      <w:r>
        <w:rPr>
          <w:b w:val="0"/>
          <w:sz w:val="24"/>
          <w:szCs w:val="24"/>
          <w:lang w:val="ru-RU"/>
        </w:rPr>
        <w:t>личностных</w:t>
      </w:r>
      <w:proofErr w:type="gramEnd"/>
      <w:r>
        <w:rPr>
          <w:b w:val="0"/>
          <w:sz w:val="24"/>
          <w:szCs w:val="24"/>
          <w:lang w:val="ru-RU"/>
        </w:rPr>
        <w:t>, метапредме</w:t>
      </w:r>
      <w:r w:rsidRPr="009E7B7D">
        <w:rPr>
          <w:b w:val="0"/>
          <w:sz w:val="24"/>
          <w:szCs w:val="24"/>
          <w:lang w:val="ru-RU"/>
        </w:rPr>
        <w:t xml:space="preserve">тных и предметных 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9E7B7D">
        <w:rPr>
          <w:b w:val="0"/>
          <w:sz w:val="24"/>
          <w:szCs w:val="24"/>
          <w:lang w:val="ru-RU"/>
        </w:rPr>
        <w:t>результатов _________________</w:t>
      </w:r>
      <w:r w:rsidR="00EE6E68">
        <w:rPr>
          <w:b w:val="0"/>
          <w:sz w:val="24"/>
          <w:szCs w:val="24"/>
          <w:lang w:val="ru-RU"/>
        </w:rPr>
        <w:t>__________________</w:t>
      </w:r>
      <w:r>
        <w:rPr>
          <w:b w:val="0"/>
          <w:sz w:val="24"/>
          <w:szCs w:val="24"/>
          <w:lang w:val="ru-RU"/>
        </w:rPr>
        <w:t>_________________</w:t>
      </w:r>
      <w:r w:rsidR="00367045">
        <w:rPr>
          <w:b w:val="0"/>
          <w:sz w:val="24"/>
          <w:szCs w:val="24"/>
          <w:lang w:val="ru-RU"/>
        </w:rPr>
        <w:t>65</w:t>
      </w:r>
      <w:r w:rsidR="005C640E">
        <w:rPr>
          <w:b w:val="0"/>
          <w:sz w:val="24"/>
          <w:szCs w:val="24"/>
          <w:lang w:val="ru-RU"/>
        </w:rPr>
        <w:t>-70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1.3.3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Портфель достижений как инструмент оценки динамики 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9E7B7D">
        <w:rPr>
          <w:b w:val="0"/>
          <w:sz w:val="24"/>
          <w:szCs w:val="24"/>
          <w:lang w:val="ru-RU"/>
        </w:rPr>
        <w:t>индивидуальных образовательных достижений ___________</w:t>
      </w:r>
      <w:r>
        <w:rPr>
          <w:b w:val="0"/>
          <w:sz w:val="24"/>
          <w:szCs w:val="24"/>
          <w:lang w:val="ru-RU"/>
        </w:rPr>
        <w:t>___________</w:t>
      </w:r>
      <w:r w:rsidR="00367045">
        <w:rPr>
          <w:b w:val="0"/>
          <w:sz w:val="24"/>
          <w:szCs w:val="24"/>
          <w:lang w:val="ru-RU"/>
        </w:rPr>
        <w:t>70</w:t>
      </w:r>
      <w:r w:rsidR="005C640E">
        <w:rPr>
          <w:b w:val="0"/>
          <w:sz w:val="24"/>
          <w:szCs w:val="24"/>
          <w:lang w:val="ru-RU"/>
        </w:rPr>
        <w:t>-72</w:t>
      </w:r>
    </w:p>
    <w:p w:rsidR="00EE6E68" w:rsidRPr="009E7B7D" w:rsidRDefault="00EE6E68" w:rsidP="00EE6E68">
      <w:pPr>
        <w:pStyle w:val="1"/>
        <w:tabs>
          <w:tab w:val="left" w:pos="0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1.3.4. </w:t>
      </w:r>
      <w:r w:rsidRPr="009E7B7D">
        <w:rPr>
          <w:b w:val="0"/>
          <w:sz w:val="24"/>
          <w:szCs w:val="24"/>
          <w:lang w:val="ru-RU"/>
        </w:rPr>
        <w:t>Итоговая оценка выпускника ___________</w:t>
      </w:r>
      <w:r>
        <w:rPr>
          <w:b w:val="0"/>
          <w:sz w:val="24"/>
          <w:szCs w:val="24"/>
          <w:lang w:val="ru-RU"/>
        </w:rPr>
        <w:t>__________________________</w:t>
      </w:r>
      <w:r w:rsidR="00367045">
        <w:rPr>
          <w:b w:val="0"/>
          <w:sz w:val="24"/>
          <w:szCs w:val="24"/>
          <w:lang w:val="ru-RU"/>
        </w:rPr>
        <w:t>72</w:t>
      </w:r>
      <w:r w:rsidR="005C640E">
        <w:rPr>
          <w:b w:val="0"/>
          <w:sz w:val="24"/>
          <w:szCs w:val="24"/>
          <w:lang w:val="ru-RU"/>
        </w:rPr>
        <w:t>-74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812" w:right="-426"/>
        <w:rPr>
          <w:sz w:val="24"/>
          <w:szCs w:val="24"/>
          <w:lang w:val="ru-RU"/>
        </w:rPr>
      </w:pP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9E7B7D">
        <w:rPr>
          <w:sz w:val="24"/>
          <w:szCs w:val="24"/>
          <w:lang w:val="ru-RU"/>
        </w:rPr>
        <w:t>Содержательный раздел ___________</w:t>
      </w:r>
      <w:r>
        <w:rPr>
          <w:sz w:val="24"/>
          <w:szCs w:val="24"/>
          <w:lang w:val="ru-RU"/>
        </w:rPr>
        <w:t>________________________________</w:t>
      </w:r>
      <w:r w:rsidR="005C640E">
        <w:rPr>
          <w:sz w:val="24"/>
          <w:szCs w:val="24"/>
          <w:lang w:val="ru-RU"/>
        </w:rPr>
        <w:t>75</w:t>
      </w:r>
      <w:r w:rsidR="00D20B68">
        <w:rPr>
          <w:sz w:val="24"/>
          <w:szCs w:val="24"/>
          <w:lang w:val="ru-RU"/>
        </w:rPr>
        <w:t>-146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812" w:right="-426"/>
        <w:rPr>
          <w:sz w:val="24"/>
          <w:szCs w:val="24"/>
          <w:lang w:val="ru-RU"/>
        </w:rPr>
      </w:pP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2.1.  Программа формирования у </w:t>
      </w:r>
      <w:proofErr w:type="gramStart"/>
      <w:r>
        <w:rPr>
          <w:b w:val="0"/>
          <w:sz w:val="24"/>
          <w:szCs w:val="24"/>
          <w:lang w:val="ru-RU"/>
        </w:rPr>
        <w:t>обучающихся</w:t>
      </w:r>
      <w:proofErr w:type="gramEnd"/>
      <w:r>
        <w:rPr>
          <w:b w:val="0"/>
          <w:sz w:val="24"/>
          <w:szCs w:val="24"/>
          <w:lang w:val="ru-RU"/>
        </w:rPr>
        <w:t xml:space="preserve"> униве</w:t>
      </w:r>
      <w:r w:rsidRPr="009E7B7D">
        <w:rPr>
          <w:b w:val="0"/>
          <w:sz w:val="24"/>
          <w:szCs w:val="24"/>
          <w:lang w:val="ru-RU"/>
        </w:rPr>
        <w:t xml:space="preserve">рсальных учебных  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</w:t>
      </w:r>
      <w:r w:rsidRPr="009E7B7D">
        <w:rPr>
          <w:b w:val="0"/>
          <w:sz w:val="24"/>
          <w:szCs w:val="24"/>
          <w:lang w:val="ru-RU"/>
        </w:rPr>
        <w:t>действий ______________</w:t>
      </w:r>
      <w:r>
        <w:rPr>
          <w:b w:val="0"/>
          <w:sz w:val="24"/>
          <w:szCs w:val="24"/>
          <w:lang w:val="ru-RU"/>
        </w:rPr>
        <w:t>_________________________________________</w:t>
      </w:r>
      <w:r w:rsidR="005C640E">
        <w:rPr>
          <w:b w:val="0"/>
          <w:sz w:val="24"/>
          <w:szCs w:val="24"/>
          <w:lang w:val="ru-RU"/>
        </w:rPr>
        <w:t>75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2.1.1. Ценностные ориентиры начального общего образования ______</w:t>
      </w:r>
      <w:r>
        <w:rPr>
          <w:b w:val="0"/>
          <w:sz w:val="24"/>
          <w:szCs w:val="24"/>
          <w:lang w:val="ru-RU"/>
        </w:rPr>
        <w:t>________</w:t>
      </w:r>
      <w:r w:rsidR="005C640E">
        <w:rPr>
          <w:b w:val="0"/>
          <w:sz w:val="24"/>
          <w:szCs w:val="24"/>
          <w:lang w:val="ru-RU"/>
        </w:rPr>
        <w:t>75-77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2.1.2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Характеристика универсальных учебных действий при получении </w:t>
      </w:r>
      <w:proofErr w:type="gramStart"/>
      <w:r w:rsidRPr="009E7B7D">
        <w:rPr>
          <w:b w:val="0"/>
          <w:sz w:val="24"/>
          <w:szCs w:val="24"/>
          <w:lang w:val="ru-RU"/>
        </w:rPr>
        <w:t>начального</w:t>
      </w:r>
      <w:proofErr w:type="gramEnd"/>
      <w:r w:rsidRPr="009E7B7D">
        <w:rPr>
          <w:b w:val="0"/>
          <w:sz w:val="24"/>
          <w:szCs w:val="24"/>
          <w:lang w:val="ru-RU"/>
        </w:rPr>
        <w:t xml:space="preserve">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общего образования ________</w:t>
      </w:r>
      <w:r>
        <w:rPr>
          <w:b w:val="0"/>
          <w:sz w:val="24"/>
          <w:szCs w:val="24"/>
          <w:lang w:val="ru-RU"/>
        </w:rPr>
        <w:t>_____________________________________</w:t>
      </w:r>
      <w:r w:rsidR="005C640E">
        <w:rPr>
          <w:b w:val="0"/>
          <w:sz w:val="24"/>
          <w:szCs w:val="24"/>
          <w:lang w:val="ru-RU"/>
        </w:rPr>
        <w:t>77-81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2.1.3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Связь универсальных учебных действий с содержанием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  <w:r w:rsidRPr="009E7B7D">
        <w:rPr>
          <w:b w:val="0"/>
          <w:sz w:val="24"/>
          <w:szCs w:val="24"/>
          <w:lang w:val="ru-RU"/>
        </w:rPr>
        <w:t xml:space="preserve"> учебных предметов _______</w:t>
      </w:r>
      <w:r>
        <w:rPr>
          <w:b w:val="0"/>
          <w:sz w:val="24"/>
          <w:szCs w:val="24"/>
          <w:lang w:val="ru-RU"/>
        </w:rPr>
        <w:t>_______________________________________</w:t>
      </w:r>
      <w:r w:rsidR="005C640E">
        <w:rPr>
          <w:b w:val="0"/>
          <w:sz w:val="24"/>
          <w:szCs w:val="24"/>
          <w:lang w:val="ru-RU"/>
        </w:rPr>
        <w:t>81-88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2.1.4. Ос</w:t>
      </w:r>
      <w:r>
        <w:rPr>
          <w:b w:val="0"/>
          <w:sz w:val="24"/>
          <w:szCs w:val="24"/>
          <w:lang w:val="ru-RU"/>
        </w:rPr>
        <w:t>о</w:t>
      </w:r>
      <w:r w:rsidRPr="009E7B7D">
        <w:rPr>
          <w:b w:val="0"/>
          <w:sz w:val="24"/>
          <w:szCs w:val="24"/>
          <w:lang w:val="ru-RU"/>
        </w:rPr>
        <w:t>бенности, основные напр</w:t>
      </w:r>
      <w:r>
        <w:rPr>
          <w:b w:val="0"/>
          <w:sz w:val="24"/>
          <w:szCs w:val="24"/>
          <w:lang w:val="ru-RU"/>
        </w:rPr>
        <w:t>а</w:t>
      </w:r>
      <w:r w:rsidRPr="009E7B7D">
        <w:rPr>
          <w:b w:val="0"/>
          <w:sz w:val="24"/>
          <w:szCs w:val="24"/>
          <w:lang w:val="ru-RU"/>
        </w:rPr>
        <w:t xml:space="preserve">вления и планируемые результаты 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 xml:space="preserve">          у</w:t>
      </w:r>
      <w:r w:rsidRPr="009E7B7D">
        <w:rPr>
          <w:b w:val="0"/>
          <w:sz w:val="24"/>
          <w:szCs w:val="24"/>
          <w:lang w:val="ru-RU"/>
        </w:rPr>
        <w:t>чебно</w:t>
      </w:r>
      <w:r>
        <w:rPr>
          <w:b w:val="0"/>
          <w:sz w:val="24"/>
          <w:szCs w:val="24"/>
          <w:lang w:val="ru-RU"/>
        </w:rPr>
        <w:t xml:space="preserve"> – </w:t>
      </w:r>
      <w:r w:rsidRPr="009E7B7D">
        <w:rPr>
          <w:b w:val="0"/>
          <w:sz w:val="24"/>
          <w:szCs w:val="24"/>
          <w:lang w:val="ru-RU"/>
        </w:rPr>
        <w:t xml:space="preserve">исследовательской и проектной деятельности </w:t>
      </w:r>
      <w:proofErr w:type="gramStart"/>
      <w:r w:rsidRPr="009E7B7D">
        <w:rPr>
          <w:b w:val="0"/>
          <w:sz w:val="24"/>
          <w:szCs w:val="24"/>
          <w:lang w:val="ru-RU"/>
        </w:rPr>
        <w:t>обучающихся</w:t>
      </w:r>
      <w:proofErr w:type="gramEnd"/>
      <w:r w:rsidRPr="009E7B7D">
        <w:rPr>
          <w:b w:val="0"/>
          <w:sz w:val="24"/>
          <w:szCs w:val="24"/>
          <w:lang w:val="ru-RU"/>
        </w:rPr>
        <w:t xml:space="preserve">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в</w:t>
      </w:r>
      <w:r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рамках урочной и внеуро</w:t>
      </w:r>
      <w:r>
        <w:rPr>
          <w:b w:val="0"/>
          <w:sz w:val="24"/>
          <w:szCs w:val="24"/>
          <w:lang w:val="ru-RU"/>
        </w:rPr>
        <w:t>чной деятельности________________________</w:t>
      </w:r>
      <w:r w:rsidR="00367045">
        <w:rPr>
          <w:b w:val="0"/>
          <w:sz w:val="24"/>
          <w:szCs w:val="24"/>
          <w:lang w:val="ru-RU"/>
        </w:rPr>
        <w:t>88</w:t>
      </w:r>
      <w:r w:rsidR="005C640E">
        <w:rPr>
          <w:b w:val="0"/>
          <w:sz w:val="24"/>
          <w:szCs w:val="24"/>
          <w:lang w:val="ru-RU"/>
        </w:rPr>
        <w:t>-89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2.1.5. Условия, обеспечива</w:t>
      </w:r>
      <w:r>
        <w:rPr>
          <w:b w:val="0"/>
          <w:sz w:val="24"/>
          <w:szCs w:val="24"/>
          <w:lang w:val="ru-RU"/>
        </w:rPr>
        <w:t>ю</w:t>
      </w:r>
      <w:r w:rsidRPr="009E7B7D">
        <w:rPr>
          <w:b w:val="0"/>
          <w:sz w:val="24"/>
          <w:szCs w:val="24"/>
          <w:lang w:val="ru-RU"/>
        </w:rPr>
        <w:t xml:space="preserve">щие развитее универсальны учебных действий у 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обучающихся _____________</w:t>
      </w:r>
      <w:r>
        <w:rPr>
          <w:b w:val="0"/>
          <w:sz w:val="24"/>
          <w:szCs w:val="24"/>
          <w:lang w:val="ru-RU"/>
        </w:rPr>
        <w:t>______</w:t>
      </w:r>
      <w:r w:rsidR="00286F59">
        <w:rPr>
          <w:b w:val="0"/>
          <w:sz w:val="24"/>
          <w:szCs w:val="24"/>
          <w:lang w:val="ru-RU"/>
        </w:rPr>
        <w:t>_____________________</w:t>
      </w:r>
      <w:r w:rsidR="00367045">
        <w:rPr>
          <w:b w:val="0"/>
          <w:sz w:val="24"/>
          <w:szCs w:val="24"/>
          <w:lang w:val="ru-RU"/>
        </w:rPr>
        <w:t>__________89</w:t>
      </w:r>
      <w:r w:rsidR="005C640E">
        <w:rPr>
          <w:b w:val="0"/>
          <w:sz w:val="24"/>
          <w:szCs w:val="24"/>
          <w:lang w:val="ru-RU"/>
        </w:rPr>
        <w:t>-91</w:t>
      </w:r>
    </w:p>
    <w:p w:rsidR="0093466D" w:rsidRPr="009E7B7D" w:rsidRDefault="0093466D" w:rsidP="00367045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2.1.6. Условия, обеспечивающие преемственность программы формирования у 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 xml:space="preserve">обучающихся </w:t>
      </w:r>
      <w:r>
        <w:rPr>
          <w:b w:val="0"/>
          <w:sz w:val="24"/>
          <w:szCs w:val="24"/>
          <w:lang w:val="ru-RU"/>
        </w:rPr>
        <w:t xml:space="preserve">   </w:t>
      </w:r>
      <w:r w:rsidRPr="009E7B7D">
        <w:rPr>
          <w:b w:val="0"/>
          <w:sz w:val="24"/>
          <w:szCs w:val="24"/>
          <w:lang w:val="ru-RU"/>
        </w:rPr>
        <w:t>универсальных учебных действий при переходе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  <w:r w:rsidRPr="009E7B7D">
        <w:rPr>
          <w:b w:val="0"/>
          <w:sz w:val="24"/>
          <w:szCs w:val="24"/>
          <w:lang w:val="ru-RU"/>
        </w:rPr>
        <w:t xml:space="preserve"> от</w:t>
      </w:r>
      <w:r>
        <w:rPr>
          <w:b w:val="0"/>
          <w:sz w:val="24"/>
          <w:szCs w:val="24"/>
          <w:lang w:val="ru-RU"/>
        </w:rPr>
        <w:t xml:space="preserve"> </w:t>
      </w:r>
      <w:proofErr w:type="gramStart"/>
      <w:r>
        <w:rPr>
          <w:b w:val="0"/>
          <w:sz w:val="24"/>
          <w:szCs w:val="24"/>
          <w:lang w:val="ru-RU"/>
        </w:rPr>
        <w:t>дошкольного</w:t>
      </w:r>
      <w:proofErr w:type="gramEnd"/>
      <w:r>
        <w:rPr>
          <w:b w:val="0"/>
          <w:sz w:val="24"/>
          <w:szCs w:val="24"/>
          <w:lang w:val="ru-RU"/>
        </w:rPr>
        <w:t xml:space="preserve"> к начальному и от </w:t>
      </w:r>
      <w:r w:rsidRPr="009E7B7D">
        <w:rPr>
          <w:b w:val="0"/>
          <w:sz w:val="24"/>
          <w:szCs w:val="24"/>
          <w:lang w:val="ru-RU"/>
        </w:rPr>
        <w:t>начального к основному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 xml:space="preserve"> общему образованию ____________</w:t>
      </w:r>
      <w:r>
        <w:rPr>
          <w:b w:val="0"/>
          <w:sz w:val="24"/>
          <w:szCs w:val="24"/>
          <w:lang w:val="ru-RU"/>
        </w:rPr>
        <w:t>________________________________</w:t>
      </w:r>
      <w:r w:rsidR="00367045">
        <w:rPr>
          <w:b w:val="0"/>
          <w:sz w:val="24"/>
          <w:szCs w:val="24"/>
          <w:lang w:val="ru-RU"/>
        </w:rPr>
        <w:t>91</w:t>
      </w:r>
      <w:r w:rsidR="005C640E">
        <w:rPr>
          <w:b w:val="0"/>
          <w:sz w:val="24"/>
          <w:szCs w:val="24"/>
          <w:lang w:val="ru-RU"/>
        </w:rPr>
        <w:t>-93</w:t>
      </w:r>
    </w:p>
    <w:p w:rsidR="0093466D" w:rsidRDefault="0093466D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</w:p>
    <w:p w:rsidR="00EE6E68" w:rsidRPr="00905413" w:rsidRDefault="00EE6E68" w:rsidP="00EE6E68">
      <w:pPr>
        <w:pStyle w:val="1"/>
        <w:tabs>
          <w:tab w:val="left" w:pos="1153"/>
          <w:tab w:val="left" w:pos="5839"/>
        </w:tabs>
        <w:ind w:left="567" w:hanging="823"/>
        <w:rPr>
          <w:b w:val="0"/>
          <w:sz w:val="20"/>
          <w:szCs w:val="20"/>
          <w:lang w:val="ru-RU"/>
        </w:rPr>
      </w:pPr>
      <w:r>
        <w:rPr>
          <w:b w:val="0"/>
          <w:sz w:val="24"/>
          <w:szCs w:val="24"/>
          <w:lang w:val="ru-RU"/>
        </w:rPr>
        <w:t xml:space="preserve">    2.1.7.</w:t>
      </w:r>
      <w:r w:rsidRPr="005010D9">
        <w:rPr>
          <w:sz w:val="20"/>
          <w:szCs w:val="20"/>
          <w:lang w:val="ru-RU"/>
        </w:rPr>
        <w:t xml:space="preserve"> </w:t>
      </w:r>
      <w:r w:rsidRPr="009D69C9">
        <w:rPr>
          <w:b w:val="0"/>
          <w:sz w:val="24"/>
          <w:szCs w:val="24"/>
          <w:lang w:val="ru-RU"/>
        </w:rPr>
        <w:t xml:space="preserve">Методика и инструментарий оценки успешности освоения и применения </w:t>
      </w:r>
      <w:r>
        <w:rPr>
          <w:b w:val="0"/>
          <w:sz w:val="24"/>
          <w:szCs w:val="24"/>
          <w:lang w:val="ru-RU"/>
        </w:rPr>
        <w:t xml:space="preserve">    </w:t>
      </w:r>
      <w:proofErr w:type="gramStart"/>
      <w:r w:rsidRPr="009D69C9">
        <w:rPr>
          <w:b w:val="0"/>
          <w:sz w:val="24"/>
          <w:szCs w:val="24"/>
          <w:lang w:val="ru-RU"/>
        </w:rPr>
        <w:t>обучающимися</w:t>
      </w:r>
      <w:proofErr w:type="gramEnd"/>
      <w:r w:rsidRPr="009D69C9">
        <w:rPr>
          <w:b w:val="0"/>
          <w:sz w:val="24"/>
          <w:szCs w:val="24"/>
          <w:lang w:val="ru-RU"/>
        </w:rPr>
        <w:t xml:space="preserve"> универсальных учебных</w:t>
      </w:r>
      <w:r w:rsidRPr="009D69C9">
        <w:rPr>
          <w:b w:val="0"/>
          <w:spacing w:val="-2"/>
          <w:sz w:val="24"/>
          <w:szCs w:val="24"/>
          <w:lang w:val="ru-RU"/>
        </w:rPr>
        <w:t xml:space="preserve">   </w:t>
      </w:r>
      <w:r w:rsidRPr="009D69C9">
        <w:rPr>
          <w:b w:val="0"/>
          <w:sz w:val="24"/>
          <w:szCs w:val="24"/>
          <w:lang w:val="ru-RU"/>
        </w:rPr>
        <w:t>действий.</w:t>
      </w:r>
      <w:r>
        <w:rPr>
          <w:b w:val="0"/>
          <w:sz w:val="24"/>
          <w:szCs w:val="24"/>
          <w:lang w:val="ru-RU"/>
        </w:rPr>
        <w:t>___________________</w:t>
      </w:r>
      <w:r w:rsidR="00367045">
        <w:rPr>
          <w:b w:val="0"/>
          <w:sz w:val="24"/>
          <w:szCs w:val="24"/>
          <w:lang w:val="ru-RU"/>
        </w:rPr>
        <w:t>93</w:t>
      </w:r>
      <w:r w:rsidR="005C640E">
        <w:rPr>
          <w:b w:val="0"/>
          <w:sz w:val="24"/>
          <w:szCs w:val="24"/>
          <w:lang w:val="ru-RU"/>
        </w:rPr>
        <w:t>-94</w:t>
      </w:r>
    </w:p>
    <w:p w:rsidR="00EE6E68" w:rsidRPr="00064199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rFonts w:ascii="Bliss Pro" w:hAnsi="Bliss Pro"/>
          <w:b w:val="0"/>
          <w:color w:val="414141"/>
          <w:sz w:val="27"/>
          <w:szCs w:val="27"/>
          <w:lang w:val="ru-RU" w:eastAsia="ru-RU"/>
        </w:rPr>
      </w:pPr>
      <w:r w:rsidRPr="00064199">
        <w:rPr>
          <w:rFonts w:ascii="Bliss Pro" w:hAnsi="Bliss Pro"/>
          <w:b w:val="0"/>
          <w:color w:val="414141"/>
          <w:sz w:val="27"/>
          <w:szCs w:val="27"/>
          <w:lang w:val="ru-RU" w:eastAsia="ru-RU"/>
        </w:rPr>
        <w:t xml:space="preserve">2.2.  </w:t>
      </w:r>
      <w:r w:rsidRPr="00084EDD">
        <w:rPr>
          <w:b w:val="0"/>
          <w:color w:val="414141"/>
          <w:sz w:val="24"/>
          <w:szCs w:val="24"/>
          <w:lang w:val="ru-RU" w:eastAsia="ru-RU"/>
        </w:rPr>
        <w:t>Программы учебных предметов, учебных курсов, дисциплин (модулей)</w:t>
      </w:r>
      <w:r w:rsidR="0055030C">
        <w:rPr>
          <w:b w:val="0"/>
          <w:color w:val="414141"/>
          <w:sz w:val="24"/>
          <w:szCs w:val="24"/>
          <w:lang w:val="ru-RU" w:eastAsia="ru-RU"/>
        </w:rPr>
        <w:t xml:space="preserve">  </w:t>
      </w:r>
      <w:r>
        <w:rPr>
          <w:rFonts w:ascii="Bliss Pro" w:hAnsi="Bliss Pro"/>
          <w:b w:val="0"/>
          <w:color w:val="414141"/>
          <w:sz w:val="27"/>
          <w:szCs w:val="27"/>
          <w:lang w:val="ru-RU" w:eastAsia="ru-RU"/>
        </w:rPr>
        <w:t>__</w:t>
      </w:r>
      <w:r w:rsidR="0055030C">
        <w:rPr>
          <w:rFonts w:ascii="Bliss Pro" w:hAnsi="Bliss Pro"/>
          <w:b w:val="0"/>
          <w:color w:val="414141"/>
          <w:sz w:val="27"/>
          <w:szCs w:val="27"/>
          <w:lang w:val="ru-RU" w:eastAsia="ru-RU"/>
        </w:rPr>
        <w:t xml:space="preserve"> </w:t>
      </w:r>
      <w:r w:rsidR="00367045" w:rsidRPr="0055030C">
        <w:rPr>
          <w:rFonts w:ascii="Bliss Pro" w:hAnsi="Bliss Pro"/>
          <w:b w:val="0"/>
          <w:color w:val="414141"/>
          <w:sz w:val="24"/>
          <w:szCs w:val="24"/>
          <w:lang w:val="ru-RU" w:eastAsia="ru-RU"/>
        </w:rPr>
        <w:t>94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2.2.1. Общие положения_______________________________________________</w:t>
      </w:r>
      <w:r w:rsidR="00367045">
        <w:rPr>
          <w:b w:val="0"/>
          <w:sz w:val="24"/>
          <w:szCs w:val="24"/>
          <w:lang w:val="ru-RU"/>
        </w:rPr>
        <w:t>94</w:t>
      </w:r>
    </w:p>
    <w:p w:rsidR="004015B3" w:rsidRPr="005C640E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5C640E">
        <w:rPr>
          <w:b w:val="0"/>
          <w:sz w:val="24"/>
          <w:szCs w:val="24"/>
          <w:lang w:val="ru-RU"/>
        </w:rPr>
        <w:t>2.2.2. Основное содержание учебных предметов</w:t>
      </w:r>
      <w:proofErr w:type="gramStart"/>
      <w:r w:rsidRPr="005C640E">
        <w:rPr>
          <w:b w:val="0"/>
          <w:sz w:val="24"/>
          <w:szCs w:val="24"/>
          <w:lang w:val="ru-RU"/>
        </w:rPr>
        <w:t>.</w:t>
      </w:r>
      <w:proofErr w:type="gramEnd"/>
      <w:r w:rsidRPr="005C640E">
        <w:rPr>
          <w:b w:val="0"/>
          <w:sz w:val="24"/>
          <w:szCs w:val="24"/>
          <w:lang w:val="ru-RU"/>
        </w:rPr>
        <w:t xml:space="preserve"> (</w:t>
      </w:r>
      <w:proofErr w:type="gramStart"/>
      <w:r w:rsidRPr="005C640E">
        <w:rPr>
          <w:b w:val="0"/>
          <w:sz w:val="24"/>
          <w:szCs w:val="24"/>
          <w:lang w:val="ru-RU"/>
        </w:rPr>
        <w:t>с</w:t>
      </w:r>
      <w:proofErr w:type="gramEnd"/>
      <w:r w:rsidRPr="005C640E">
        <w:rPr>
          <w:b w:val="0"/>
          <w:sz w:val="24"/>
          <w:szCs w:val="24"/>
          <w:lang w:val="ru-RU"/>
        </w:rPr>
        <w:t xml:space="preserve">м. </w:t>
      </w:r>
      <w:r w:rsidR="00CE4CF1" w:rsidRPr="005C640E">
        <w:rPr>
          <w:b w:val="0"/>
          <w:sz w:val="24"/>
          <w:szCs w:val="24"/>
          <w:lang w:val="ru-RU"/>
        </w:rPr>
        <w:t xml:space="preserve">в рабочих программах </w:t>
      </w:r>
    </w:p>
    <w:p w:rsidR="00EE6E68" w:rsidRPr="005C640E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5C640E">
        <w:rPr>
          <w:b w:val="0"/>
          <w:sz w:val="24"/>
          <w:szCs w:val="24"/>
          <w:lang w:val="ru-RU"/>
        </w:rPr>
        <w:t>в приложении)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2.3. Программа духовно-нравственного воспитания, развития </w:t>
      </w:r>
      <w:proofErr w:type="gramStart"/>
      <w:r w:rsidRPr="009E7B7D">
        <w:rPr>
          <w:b w:val="0"/>
          <w:sz w:val="24"/>
          <w:szCs w:val="24"/>
          <w:lang w:val="ru-RU"/>
        </w:rPr>
        <w:t>обучающихся</w:t>
      </w:r>
      <w:proofErr w:type="gramEnd"/>
      <w:r w:rsidRPr="009E7B7D">
        <w:rPr>
          <w:b w:val="0"/>
          <w:sz w:val="24"/>
          <w:szCs w:val="24"/>
          <w:lang w:val="ru-RU"/>
        </w:rPr>
        <w:t xml:space="preserve"> </w:t>
      </w:r>
    </w:p>
    <w:p w:rsidR="00D20B68" w:rsidRPr="009E7B7D" w:rsidRDefault="00B34EBC" w:rsidP="00D20B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</w:t>
      </w:r>
      <w:r w:rsidR="00EE6E68" w:rsidRPr="009E7B7D">
        <w:rPr>
          <w:b w:val="0"/>
          <w:sz w:val="24"/>
          <w:szCs w:val="24"/>
          <w:lang w:val="ru-RU"/>
        </w:rPr>
        <w:t xml:space="preserve">при получении </w:t>
      </w:r>
      <w:r w:rsidR="00EE6E68">
        <w:rPr>
          <w:b w:val="0"/>
          <w:sz w:val="24"/>
          <w:szCs w:val="24"/>
          <w:lang w:val="ru-RU"/>
        </w:rPr>
        <w:t xml:space="preserve"> </w:t>
      </w:r>
      <w:r w:rsidR="00EE6E68" w:rsidRPr="009E7B7D">
        <w:rPr>
          <w:b w:val="0"/>
          <w:sz w:val="24"/>
          <w:szCs w:val="24"/>
          <w:lang w:val="ru-RU"/>
        </w:rPr>
        <w:t>начального общего образования _______</w:t>
      </w:r>
      <w:r>
        <w:rPr>
          <w:b w:val="0"/>
          <w:sz w:val="24"/>
          <w:szCs w:val="24"/>
          <w:lang w:val="ru-RU"/>
        </w:rPr>
        <w:t>______________</w:t>
      </w:r>
      <w:r w:rsidR="00367045">
        <w:rPr>
          <w:b w:val="0"/>
          <w:sz w:val="24"/>
          <w:szCs w:val="24"/>
          <w:lang w:val="ru-RU"/>
        </w:rPr>
        <w:t>96</w:t>
      </w:r>
      <w:r w:rsidR="00D20B68">
        <w:rPr>
          <w:b w:val="0"/>
          <w:sz w:val="24"/>
          <w:szCs w:val="24"/>
          <w:lang w:val="ru-RU"/>
        </w:rPr>
        <w:t>-134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2.4. Программа формирования экологической культуры, здорового и </w:t>
      </w:r>
    </w:p>
    <w:p w:rsidR="00EE6E68" w:rsidRPr="009E7B7D" w:rsidRDefault="00B34EBC" w:rsidP="00B34EBC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</w:t>
      </w:r>
      <w:r w:rsidR="00EE6E68" w:rsidRPr="009E7B7D">
        <w:rPr>
          <w:b w:val="0"/>
          <w:sz w:val="24"/>
          <w:szCs w:val="24"/>
          <w:lang w:val="ru-RU"/>
        </w:rPr>
        <w:t>безопасного образа жизни ____________</w:t>
      </w:r>
      <w:r w:rsidR="00EE6E68">
        <w:rPr>
          <w:b w:val="0"/>
          <w:sz w:val="24"/>
          <w:szCs w:val="24"/>
          <w:lang w:val="ru-RU"/>
        </w:rPr>
        <w:t>____________________</w:t>
      </w:r>
      <w:r>
        <w:rPr>
          <w:b w:val="0"/>
          <w:sz w:val="24"/>
          <w:szCs w:val="24"/>
          <w:lang w:val="ru-RU"/>
        </w:rPr>
        <w:t>_________</w:t>
      </w:r>
      <w:r w:rsidR="00D20B68">
        <w:rPr>
          <w:b w:val="0"/>
          <w:sz w:val="24"/>
          <w:szCs w:val="24"/>
          <w:lang w:val="ru-RU"/>
        </w:rPr>
        <w:t>134-140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2.5.Программа коррекционной работы _______________</w:t>
      </w:r>
      <w:r>
        <w:rPr>
          <w:b w:val="0"/>
          <w:sz w:val="24"/>
          <w:szCs w:val="24"/>
          <w:lang w:val="ru-RU"/>
        </w:rPr>
        <w:t>___________________</w:t>
      </w:r>
      <w:r w:rsidR="00367045">
        <w:rPr>
          <w:b w:val="0"/>
          <w:sz w:val="24"/>
          <w:szCs w:val="24"/>
          <w:lang w:val="ru-RU"/>
        </w:rPr>
        <w:t>140</w:t>
      </w:r>
      <w:r w:rsidR="00D20B68">
        <w:rPr>
          <w:b w:val="0"/>
          <w:sz w:val="24"/>
          <w:szCs w:val="24"/>
          <w:lang w:val="ru-RU"/>
        </w:rPr>
        <w:t>-146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812" w:right="-426"/>
        <w:rPr>
          <w:b w:val="0"/>
          <w:sz w:val="24"/>
          <w:szCs w:val="24"/>
          <w:lang w:val="ru-RU"/>
        </w:rPr>
      </w:pP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9E7B7D">
        <w:rPr>
          <w:sz w:val="24"/>
          <w:szCs w:val="24"/>
          <w:lang w:val="ru-RU"/>
        </w:rPr>
        <w:t>Организационный раздел __________________</w:t>
      </w:r>
      <w:r>
        <w:rPr>
          <w:sz w:val="24"/>
          <w:szCs w:val="24"/>
          <w:lang w:val="ru-RU"/>
        </w:rPr>
        <w:t>_______________________</w:t>
      </w:r>
      <w:r w:rsidR="00367045">
        <w:rPr>
          <w:sz w:val="24"/>
          <w:szCs w:val="24"/>
          <w:lang w:val="ru-RU"/>
        </w:rPr>
        <w:t>147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3.1.</w:t>
      </w:r>
      <w:r>
        <w:rPr>
          <w:b w:val="0"/>
          <w:sz w:val="24"/>
          <w:szCs w:val="24"/>
          <w:lang w:val="ru-RU"/>
        </w:rPr>
        <w:t xml:space="preserve">1. </w:t>
      </w:r>
      <w:r w:rsidRPr="009E7B7D">
        <w:rPr>
          <w:b w:val="0"/>
          <w:sz w:val="24"/>
          <w:szCs w:val="24"/>
          <w:lang w:val="ru-RU"/>
        </w:rPr>
        <w:t>Учебный план_______________________</w:t>
      </w:r>
      <w:r>
        <w:rPr>
          <w:b w:val="0"/>
          <w:sz w:val="24"/>
          <w:szCs w:val="24"/>
          <w:lang w:val="ru-RU"/>
        </w:rPr>
        <w:t>___________________________</w:t>
      </w:r>
      <w:r w:rsidR="00367045">
        <w:rPr>
          <w:b w:val="0"/>
          <w:sz w:val="24"/>
          <w:szCs w:val="24"/>
          <w:lang w:val="ru-RU"/>
        </w:rPr>
        <w:t>147</w:t>
      </w:r>
      <w:r w:rsidR="00D20B68">
        <w:rPr>
          <w:b w:val="0"/>
          <w:sz w:val="24"/>
          <w:szCs w:val="24"/>
          <w:lang w:val="ru-RU"/>
        </w:rPr>
        <w:t>-152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3.</w:t>
      </w:r>
      <w:r>
        <w:rPr>
          <w:b w:val="0"/>
          <w:sz w:val="24"/>
          <w:szCs w:val="24"/>
          <w:lang w:val="ru-RU"/>
        </w:rPr>
        <w:t>1.2.  План внеурочной деятельности НОО</w:t>
      </w:r>
      <w:r w:rsidRPr="009E7B7D">
        <w:rPr>
          <w:b w:val="0"/>
          <w:sz w:val="24"/>
          <w:szCs w:val="24"/>
          <w:lang w:val="ru-RU"/>
        </w:rPr>
        <w:t>_______________</w:t>
      </w:r>
      <w:r>
        <w:rPr>
          <w:b w:val="0"/>
          <w:sz w:val="24"/>
          <w:szCs w:val="24"/>
          <w:lang w:val="ru-RU"/>
        </w:rPr>
        <w:t>_______________</w:t>
      </w:r>
      <w:r w:rsidR="00D20B68">
        <w:rPr>
          <w:b w:val="0"/>
          <w:sz w:val="24"/>
          <w:szCs w:val="24"/>
          <w:lang w:val="ru-RU"/>
        </w:rPr>
        <w:t>153-157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3.1.3. Календарный учебный график____________________________________</w:t>
      </w:r>
      <w:r w:rsidR="00D20B68">
        <w:rPr>
          <w:b w:val="0"/>
          <w:sz w:val="24"/>
          <w:szCs w:val="24"/>
          <w:lang w:val="ru-RU"/>
        </w:rPr>
        <w:t>157-160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Система  условий реализации основной образовательной программы. __</w:t>
      </w:r>
      <w:r>
        <w:rPr>
          <w:b w:val="0"/>
          <w:sz w:val="24"/>
          <w:szCs w:val="24"/>
          <w:lang w:val="ru-RU"/>
        </w:rPr>
        <w:t>__</w:t>
      </w:r>
      <w:r w:rsidR="00D20B68">
        <w:rPr>
          <w:b w:val="0"/>
          <w:sz w:val="24"/>
          <w:szCs w:val="24"/>
          <w:lang w:val="ru-RU"/>
        </w:rPr>
        <w:t>160-161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>.1. Кадровые условия реализации основной образовате</w:t>
      </w:r>
      <w:r>
        <w:rPr>
          <w:b w:val="0"/>
          <w:sz w:val="24"/>
          <w:szCs w:val="24"/>
          <w:lang w:val="ru-RU"/>
        </w:rPr>
        <w:t>льной программы. __</w:t>
      </w:r>
      <w:r w:rsidR="00D20B68">
        <w:rPr>
          <w:b w:val="0"/>
          <w:sz w:val="24"/>
          <w:szCs w:val="24"/>
          <w:lang w:val="ru-RU"/>
        </w:rPr>
        <w:t>161-166</w:t>
      </w:r>
    </w:p>
    <w:p w:rsidR="00EC7760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 xml:space="preserve">.2. Психолого – педагогические условия реализации основной </w:t>
      </w:r>
    </w:p>
    <w:p w:rsidR="00EE6E68" w:rsidRPr="009E7B7D" w:rsidRDefault="00EC7760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9E7B7D">
        <w:rPr>
          <w:b w:val="0"/>
          <w:sz w:val="24"/>
          <w:szCs w:val="24"/>
          <w:lang w:val="ru-RU"/>
        </w:rPr>
        <w:t>образовательной программы. _____________</w:t>
      </w:r>
      <w:r w:rsidR="00EE6E68">
        <w:rPr>
          <w:b w:val="0"/>
          <w:sz w:val="24"/>
          <w:szCs w:val="24"/>
          <w:lang w:val="ru-RU"/>
        </w:rPr>
        <w:t>__</w:t>
      </w:r>
      <w:r>
        <w:rPr>
          <w:b w:val="0"/>
          <w:sz w:val="24"/>
          <w:szCs w:val="24"/>
          <w:lang w:val="ru-RU"/>
        </w:rPr>
        <w:t>______________________</w:t>
      </w:r>
      <w:r w:rsidR="00D20B68">
        <w:rPr>
          <w:b w:val="0"/>
          <w:sz w:val="24"/>
          <w:szCs w:val="24"/>
          <w:lang w:val="ru-RU"/>
        </w:rPr>
        <w:t>166-173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 xml:space="preserve">.3. Финансовое обеспечение реализации основной образовательной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программы. ________________</w:t>
      </w:r>
      <w:r>
        <w:rPr>
          <w:b w:val="0"/>
          <w:sz w:val="24"/>
          <w:szCs w:val="24"/>
          <w:lang w:val="ru-RU"/>
        </w:rPr>
        <w:t>___________________________________</w:t>
      </w:r>
      <w:r w:rsidR="00D20B68">
        <w:rPr>
          <w:b w:val="0"/>
          <w:sz w:val="24"/>
          <w:szCs w:val="24"/>
          <w:lang w:val="ru-RU"/>
        </w:rPr>
        <w:t>173-177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>.4. Материально-технические условия реализации основной образовательной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 xml:space="preserve"> программы.</w:t>
      </w:r>
      <w:r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_______</w:t>
      </w:r>
      <w:r>
        <w:rPr>
          <w:b w:val="0"/>
          <w:sz w:val="24"/>
          <w:szCs w:val="24"/>
          <w:lang w:val="ru-RU"/>
        </w:rPr>
        <w:t>____________________________________________</w:t>
      </w:r>
      <w:r w:rsidR="00D20B68">
        <w:rPr>
          <w:b w:val="0"/>
          <w:sz w:val="24"/>
          <w:szCs w:val="24"/>
          <w:lang w:val="ru-RU"/>
        </w:rPr>
        <w:t>177-179</w:t>
      </w:r>
    </w:p>
    <w:p w:rsidR="00EC7760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867B27">
        <w:rPr>
          <w:b w:val="0"/>
          <w:sz w:val="24"/>
          <w:szCs w:val="24"/>
          <w:lang w:val="ru-RU"/>
        </w:rPr>
        <w:t xml:space="preserve">.5. Информационно-методические условия реализации основной </w:t>
      </w:r>
    </w:p>
    <w:p w:rsidR="00EE6E68" w:rsidRDefault="00EC7760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867B27">
        <w:rPr>
          <w:b w:val="0"/>
          <w:sz w:val="24"/>
          <w:szCs w:val="24"/>
          <w:lang w:val="ru-RU"/>
        </w:rPr>
        <w:t xml:space="preserve">образовательной </w:t>
      </w:r>
      <w:r w:rsidR="00EE6E68">
        <w:rPr>
          <w:b w:val="0"/>
          <w:sz w:val="24"/>
          <w:szCs w:val="24"/>
          <w:lang w:val="ru-RU"/>
        </w:rPr>
        <w:t xml:space="preserve"> </w:t>
      </w:r>
      <w:r w:rsidR="00EE6E68" w:rsidRPr="00867B27">
        <w:rPr>
          <w:b w:val="0"/>
          <w:sz w:val="24"/>
          <w:szCs w:val="24"/>
          <w:lang w:val="ru-RU"/>
        </w:rPr>
        <w:t>программы. ______________</w:t>
      </w:r>
      <w:r>
        <w:rPr>
          <w:b w:val="0"/>
          <w:sz w:val="24"/>
          <w:szCs w:val="24"/>
          <w:lang w:val="ru-RU"/>
        </w:rPr>
        <w:t>______________________</w:t>
      </w:r>
      <w:r w:rsidR="00D20B68">
        <w:rPr>
          <w:b w:val="0"/>
          <w:sz w:val="24"/>
          <w:szCs w:val="24"/>
          <w:lang w:val="ru-RU"/>
        </w:rPr>
        <w:t>179-182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3.2.6.Механизмы достижения целевых ориентиров в системе условий. _______</w:t>
      </w:r>
      <w:r w:rsidR="00D20B68">
        <w:rPr>
          <w:b w:val="0"/>
          <w:sz w:val="24"/>
          <w:szCs w:val="24"/>
          <w:lang w:val="ru-RU"/>
        </w:rPr>
        <w:t>182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3.2.7.Сетевой график (дорожная карта) по формированию </w:t>
      </w:r>
      <w:proofErr w:type="gramStart"/>
      <w:r>
        <w:rPr>
          <w:b w:val="0"/>
          <w:sz w:val="24"/>
          <w:szCs w:val="24"/>
          <w:lang w:val="ru-RU"/>
        </w:rPr>
        <w:t>необходимой</w:t>
      </w:r>
      <w:proofErr w:type="gramEnd"/>
      <w:r>
        <w:rPr>
          <w:b w:val="0"/>
          <w:sz w:val="24"/>
          <w:szCs w:val="24"/>
          <w:lang w:val="ru-RU"/>
        </w:rPr>
        <w:t xml:space="preserve"> </w:t>
      </w:r>
    </w:p>
    <w:p w:rsidR="00EE6E68" w:rsidRPr="00867B27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системы условий ________________________________________________</w:t>
      </w:r>
      <w:r w:rsidR="00D20B68">
        <w:rPr>
          <w:b w:val="0"/>
          <w:sz w:val="24"/>
          <w:szCs w:val="24"/>
          <w:lang w:val="ru-RU"/>
        </w:rPr>
        <w:t>183-185</w:t>
      </w:r>
    </w:p>
    <w:p w:rsidR="00EE6E68" w:rsidRDefault="00EE6E68" w:rsidP="00867B27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EE6E68" w:rsidRDefault="00EE6E68" w:rsidP="00867B27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D80546" w:rsidRDefault="00D80546" w:rsidP="00867B27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FE40DF" w:rsidRDefault="00FE40DF" w:rsidP="00EC7760">
      <w:pPr>
        <w:rPr>
          <w:b/>
          <w:sz w:val="24"/>
          <w:szCs w:val="24"/>
          <w:lang w:val="ru-RU"/>
        </w:rPr>
      </w:pPr>
    </w:p>
    <w:p w:rsidR="00410BFC" w:rsidRDefault="00EC7760" w:rsidP="00EC7760">
      <w:pPr>
        <w:pStyle w:val="1"/>
        <w:tabs>
          <w:tab w:val="right" w:leader="dot" w:pos="10065"/>
        </w:tabs>
        <w:rPr>
          <w:sz w:val="24"/>
          <w:szCs w:val="24"/>
          <w:lang w:val="ru-RU"/>
        </w:rPr>
      </w:pPr>
      <w:bookmarkStart w:id="0" w:name="_Toc288410522"/>
      <w:bookmarkStart w:id="1" w:name="_Toc288410651"/>
      <w:bookmarkStart w:id="2" w:name="_Toc424564296"/>
      <w:r>
        <w:rPr>
          <w:sz w:val="24"/>
          <w:szCs w:val="24"/>
          <w:lang w:val="ru-RU"/>
        </w:rPr>
        <w:lastRenderedPageBreak/>
        <w:t xml:space="preserve">                                     </w:t>
      </w:r>
    </w:p>
    <w:p w:rsidR="00FE40DF" w:rsidRDefault="00FE40DF" w:rsidP="00410BFC">
      <w:pPr>
        <w:pStyle w:val="1"/>
        <w:tabs>
          <w:tab w:val="right" w:leader="dot" w:pos="10065"/>
        </w:tabs>
        <w:jc w:val="center"/>
        <w:rPr>
          <w:sz w:val="24"/>
          <w:szCs w:val="24"/>
          <w:lang w:val="ru-RU"/>
        </w:rPr>
      </w:pPr>
      <w:r w:rsidRPr="004D5AA7">
        <w:rPr>
          <w:sz w:val="24"/>
          <w:szCs w:val="24"/>
          <w:lang w:val="ru-RU"/>
        </w:rPr>
        <w:t>Общие положения</w:t>
      </w:r>
      <w:bookmarkEnd w:id="0"/>
      <w:bookmarkEnd w:id="1"/>
      <w:bookmarkEnd w:id="2"/>
    </w:p>
    <w:p w:rsidR="00EE6E68" w:rsidRPr="004D5AA7" w:rsidRDefault="00EE6E68" w:rsidP="00FE40DF">
      <w:pPr>
        <w:pStyle w:val="1"/>
        <w:tabs>
          <w:tab w:val="right" w:leader="dot" w:pos="10065"/>
        </w:tabs>
        <w:jc w:val="center"/>
        <w:rPr>
          <w:sz w:val="24"/>
          <w:szCs w:val="24"/>
          <w:lang w:val="ru-RU"/>
        </w:rPr>
      </w:pPr>
    </w:p>
    <w:p w:rsidR="00410BFC" w:rsidRDefault="00410BFC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Основная образовательная программа начального общего образ</w:t>
      </w:r>
      <w:r w:rsidR="00D66582">
        <w:rPr>
          <w:rFonts w:ascii="Times New Roman" w:hAnsi="Times New Roman"/>
          <w:color w:val="auto"/>
          <w:sz w:val="24"/>
          <w:szCs w:val="24"/>
        </w:rPr>
        <w:t>ования (далее – ООП НОО) МБОУ СОШ №1</w:t>
      </w:r>
      <w:r w:rsidR="00410BFC">
        <w:rPr>
          <w:rFonts w:ascii="Times New Roman" w:hAnsi="Times New Roman"/>
          <w:color w:val="auto"/>
          <w:sz w:val="24"/>
          <w:szCs w:val="24"/>
        </w:rPr>
        <w:t>8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стандарта начал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ьного общего образования (далее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z w:val="24"/>
          <w:szCs w:val="24"/>
        </w:rPr>
        <w:t>–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 ФГОС НОО) </w:t>
      </w:r>
      <w:r w:rsidRPr="004D5AA7">
        <w:rPr>
          <w:rFonts w:ascii="Times New Roman" w:hAnsi="Times New Roman"/>
          <w:color w:val="auto"/>
          <w:sz w:val="24"/>
          <w:szCs w:val="24"/>
        </w:rPr>
        <w:t>к структуре основной образовательно</w:t>
      </w:r>
      <w:r>
        <w:rPr>
          <w:rFonts w:ascii="Times New Roman" w:hAnsi="Times New Roman"/>
          <w:color w:val="auto"/>
          <w:sz w:val="24"/>
          <w:szCs w:val="24"/>
        </w:rPr>
        <w:t>й программы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  <w:r w:rsidRPr="004D5AA7">
        <w:rPr>
          <w:sz w:val="24"/>
          <w:szCs w:val="24"/>
        </w:rPr>
        <w:t xml:space="preserve">При разработке ООП НОО учтены материалы, полученные в ходе </w:t>
      </w:r>
      <w:proofErr w:type="gramStart"/>
      <w:r w:rsidRPr="004D5AA7">
        <w:rPr>
          <w:sz w:val="24"/>
          <w:szCs w:val="24"/>
        </w:rPr>
        <w:t>реализации федеральных целевых программ развития образования последних лет</w:t>
      </w:r>
      <w:proofErr w:type="gramEnd"/>
      <w:r w:rsidRPr="004D5AA7">
        <w:rPr>
          <w:sz w:val="24"/>
          <w:szCs w:val="24"/>
        </w:rPr>
        <w:t>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pacing w:val="-6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Разработка основной образовательной программы начального общего образования осущест</w:t>
      </w:r>
      <w:r w:rsidR="00410BFC">
        <w:rPr>
          <w:rFonts w:ascii="Times New Roman" w:hAnsi="Times New Roman"/>
          <w:color w:val="auto"/>
          <w:spacing w:val="-2"/>
          <w:sz w:val="24"/>
          <w:szCs w:val="24"/>
        </w:rPr>
        <w:t xml:space="preserve">влялась МБОУ СОШ № 18 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самостоятельно с привлечением органов самоуправле</w:t>
      </w:r>
      <w:r w:rsidR="00410BFC">
        <w:rPr>
          <w:rFonts w:ascii="Times New Roman" w:hAnsi="Times New Roman"/>
          <w:color w:val="auto"/>
          <w:spacing w:val="-6"/>
          <w:sz w:val="24"/>
          <w:szCs w:val="24"/>
        </w:rPr>
        <w:t>ния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, обеспечивающий государственно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­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общественный характер управления образовательной организацией.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Содержание осн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овной образовательной программы </w:t>
      </w:r>
      <w:r>
        <w:rPr>
          <w:rFonts w:ascii="Times New Roman" w:hAnsi="Times New Roman"/>
          <w:color w:val="auto"/>
          <w:spacing w:val="-3"/>
          <w:sz w:val="24"/>
          <w:szCs w:val="24"/>
        </w:rPr>
        <w:t>МБ</w:t>
      </w:r>
      <w:r w:rsidR="00410BFC">
        <w:rPr>
          <w:rFonts w:ascii="Times New Roman" w:hAnsi="Times New Roman"/>
          <w:color w:val="auto"/>
          <w:spacing w:val="-3"/>
          <w:sz w:val="24"/>
          <w:szCs w:val="24"/>
        </w:rPr>
        <w:t>ОУ СОШ №18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pacing w:val="-3"/>
          <w:sz w:val="24"/>
          <w:szCs w:val="24"/>
        </w:rPr>
        <w:t>отражает требования ФГОС НОО и содержит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Целевой </w:t>
      </w:r>
      <w:r w:rsidRPr="004D5AA7"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с требованиями ФГОС НОО и учитывающие региональные, на</w:t>
      </w:r>
      <w:r w:rsidRPr="004D5AA7"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народов РСО-Алания, а также способы определения достижения этих целей и результатов.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 xml:space="preserve">Целевой раздел включает: </w:t>
      </w:r>
    </w:p>
    <w:p w:rsidR="000D67EF" w:rsidRPr="004D5AA7" w:rsidRDefault="000D67EF" w:rsidP="000D67EF">
      <w:pPr>
        <w:pStyle w:val="af8"/>
        <w:numPr>
          <w:ilvl w:val="0"/>
          <w:numId w:val="9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пояснительную записку;</w:t>
      </w:r>
    </w:p>
    <w:p w:rsidR="000D67EF" w:rsidRPr="004D5AA7" w:rsidRDefault="000D67EF" w:rsidP="000D67EF">
      <w:pPr>
        <w:pStyle w:val="af8"/>
        <w:numPr>
          <w:ilvl w:val="0"/>
          <w:numId w:val="9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 xml:space="preserve">планируемые результаты освоения </w:t>
      </w:r>
      <w:proofErr w:type="gramStart"/>
      <w:r w:rsidRPr="004D5AA7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4D5AA7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программы;</w:t>
      </w:r>
    </w:p>
    <w:p w:rsidR="000D67EF" w:rsidRPr="004D5AA7" w:rsidRDefault="000D67EF" w:rsidP="000D67EF">
      <w:pPr>
        <w:pStyle w:val="af8"/>
        <w:numPr>
          <w:ilvl w:val="0"/>
          <w:numId w:val="9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4"/>
          <w:sz w:val="24"/>
          <w:szCs w:val="24"/>
        </w:rPr>
        <w:t xml:space="preserve">систему </w:t>
      </w:r>
      <w:proofErr w:type="gramStart"/>
      <w:r w:rsidRPr="004D5AA7">
        <w:rPr>
          <w:rFonts w:ascii="Times New Roman" w:hAnsi="Times New Roman"/>
          <w:color w:val="auto"/>
          <w:spacing w:val="4"/>
          <w:sz w:val="24"/>
          <w:szCs w:val="24"/>
        </w:rPr>
        <w:t xml:space="preserve">оценки достижения планируемых результатов </w:t>
      </w:r>
      <w:r w:rsidRPr="004D5AA7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</w:t>
      </w:r>
      <w:proofErr w:type="gramEnd"/>
      <w:r w:rsidRPr="004D5AA7">
        <w:rPr>
          <w:rFonts w:ascii="Times New Roman" w:hAnsi="Times New Roman"/>
          <w:color w:val="auto"/>
          <w:sz w:val="24"/>
          <w:szCs w:val="24"/>
        </w:rPr>
        <w:t>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4D5AA7">
        <w:rPr>
          <w:rFonts w:ascii="Times New Roman" w:hAnsi="Times New Roman"/>
          <w:color w:val="auto"/>
          <w:sz w:val="24"/>
          <w:szCs w:val="24"/>
        </w:rPr>
        <w:t>предметных и метапредметных результатов, в том числе:</w:t>
      </w:r>
    </w:p>
    <w:p w:rsidR="000D67EF" w:rsidRPr="004D5AA7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>программу формирования универсальных учебных дей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 </w:t>
      </w:r>
      <w:proofErr w:type="gramStart"/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у</w:t>
      </w:r>
      <w:proofErr w:type="gramEnd"/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 обучающихся; </w:t>
      </w:r>
    </w:p>
    <w:p w:rsidR="000D67EF" w:rsidRPr="004D5AA7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программы отдельных учебных предметов, курсов;</w:t>
      </w:r>
    </w:p>
    <w:p w:rsidR="000D67EF" w:rsidRPr="004D5AA7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программу духовно­нравственного развития, воспита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ния </w:t>
      </w:r>
      <w:proofErr w:type="gramStart"/>
      <w:r w:rsidRPr="004D5AA7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4D5AA7">
        <w:rPr>
          <w:rFonts w:ascii="Times New Roman" w:hAnsi="Times New Roman"/>
          <w:color w:val="auto"/>
          <w:sz w:val="24"/>
          <w:szCs w:val="24"/>
        </w:rPr>
        <w:t>;</w:t>
      </w:r>
    </w:p>
    <w:p w:rsidR="000D67EF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0D67EF" w:rsidRPr="00EC7760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7760">
        <w:rPr>
          <w:rFonts w:ascii="Times New Roman" w:hAnsi="Times New Roman"/>
          <w:color w:val="auto"/>
          <w:sz w:val="24"/>
          <w:szCs w:val="24"/>
        </w:rPr>
        <w:t>программу коррекционной работы.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b/>
          <w:bCs/>
          <w:color w:val="auto"/>
          <w:sz w:val="24"/>
          <w:szCs w:val="24"/>
        </w:rPr>
        <w:t>Организационный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0D67EF" w:rsidRPr="004D5AA7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учебный план начального общего образования;</w:t>
      </w:r>
    </w:p>
    <w:p w:rsidR="000D67EF" w:rsidRPr="004D5AA7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план внеурочной деятельности;</w:t>
      </w:r>
    </w:p>
    <w:p w:rsidR="000D67EF" w:rsidRPr="004D5AA7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календарный учебный график;</w:t>
      </w:r>
    </w:p>
    <w:p w:rsidR="000D67EF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систему условий реализации основной образовательной </w:t>
      </w:r>
      <w:r w:rsidRPr="004D5AA7"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0D67EF" w:rsidRPr="007C12F1" w:rsidRDefault="00410BFC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МБОУ СОШ №18</w:t>
      </w:r>
      <w:r w:rsidR="000D67EF" w:rsidRPr="007C12F1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gramStart"/>
      <w:r w:rsidR="000D67EF" w:rsidRPr="007C12F1">
        <w:rPr>
          <w:rFonts w:ascii="Times New Roman" w:hAnsi="Times New Roman"/>
          <w:color w:val="auto"/>
          <w:sz w:val="24"/>
          <w:szCs w:val="24"/>
        </w:rPr>
        <w:t>реализующая</w:t>
      </w:r>
      <w:proofErr w:type="gramEnd"/>
      <w:r w:rsidR="000D67EF" w:rsidRPr="007C12F1">
        <w:rPr>
          <w:rFonts w:ascii="Times New Roman" w:hAnsi="Times New Roman"/>
          <w:color w:val="auto"/>
          <w:sz w:val="24"/>
          <w:szCs w:val="24"/>
        </w:rPr>
        <w:t xml:space="preserve"> основную об</w:t>
      </w:r>
      <w:r w:rsidR="000D67EF" w:rsidRPr="007C12F1">
        <w:rPr>
          <w:rFonts w:ascii="Times New Roman" w:hAnsi="Times New Roman"/>
          <w:color w:val="auto"/>
          <w:spacing w:val="2"/>
          <w:sz w:val="24"/>
          <w:szCs w:val="24"/>
        </w:rPr>
        <w:t>разовательную программу начального общего образования,</w:t>
      </w:r>
      <w:r w:rsidR="000D67EF" w:rsidRPr="007C12F1">
        <w:rPr>
          <w:rFonts w:ascii="Times New Roman" w:hAnsi="Times New Roman"/>
          <w:color w:val="auto"/>
          <w:sz w:val="24"/>
          <w:szCs w:val="24"/>
        </w:rPr>
        <w:t xml:space="preserve"> обеспечила ознакомление обучающихся и их родителей (законных представителей) как участников образовательных отношений:</w:t>
      </w:r>
    </w:p>
    <w:p w:rsidR="000D67EF" w:rsidRPr="007C12F1" w:rsidRDefault="000D67EF" w:rsidP="000D67EF">
      <w:pPr>
        <w:pStyle w:val="af8"/>
        <w:numPr>
          <w:ilvl w:val="0"/>
          <w:numId w:val="98"/>
        </w:numPr>
        <w:spacing w:line="360" w:lineRule="auto"/>
        <w:ind w:left="0"/>
        <w:rPr>
          <w:rFonts w:ascii="Times New Roman" w:hAnsi="Times New Roman"/>
          <w:color w:val="auto"/>
          <w:spacing w:val="-3"/>
          <w:sz w:val="24"/>
          <w:szCs w:val="24"/>
        </w:rPr>
      </w:pP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 xml:space="preserve">с уставом и другими документами, регламентирующими </w:t>
      </w:r>
      <w:r w:rsidRPr="007C12F1">
        <w:rPr>
          <w:rFonts w:ascii="Times New Roman" w:hAnsi="Times New Roman"/>
          <w:color w:val="auto"/>
          <w:spacing w:val="-3"/>
          <w:sz w:val="24"/>
          <w:szCs w:val="24"/>
        </w:rPr>
        <w:t>осуществление образовательной деятельности в этой образовательной организации;</w:t>
      </w:r>
    </w:p>
    <w:p w:rsidR="000D67EF" w:rsidRPr="007C12F1" w:rsidRDefault="000D67EF" w:rsidP="000D67EF">
      <w:pPr>
        <w:pStyle w:val="af8"/>
        <w:numPr>
          <w:ilvl w:val="0"/>
          <w:numId w:val="9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7C12F1">
        <w:rPr>
          <w:rFonts w:ascii="Times New Roman" w:hAnsi="Times New Roman"/>
          <w:color w:val="auto"/>
          <w:sz w:val="24"/>
          <w:szCs w:val="24"/>
        </w:rPr>
        <w:t>и реализации основной образовательной программы началь</w:t>
      </w: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>ного общего образования, установленными законодательст</w:t>
      </w:r>
      <w:r w:rsidRPr="007C12F1">
        <w:rPr>
          <w:rFonts w:ascii="Times New Roman" w:hAnsi="Times New Roman"/>
          <w:color w:val="auto"/>
          <w:spacing w:val="-4"/>
          <w:sz w:val="24"/>
          <w:szCs w:val="24"/>
        </w:rPr>
        <w:t>вом Российской Федерации и уставом образовательной организации</w:t>
      </w:r>
      <w:r w:rsidRPr="007C12F1">
        <w:rPr>
          <w:rFonts w:ascii="Times New Roman" w:hAnsi="Times New Roman"/>
          <w:color w:val="auto"/>
          <w:sz w:val="24"/>
          <w:szCs w:val="24"/>
        </w:rPr>
        <w:t>.</w:t>
      </w:r>
    </w:p>
    <w:p w:rsidR="000D67EF" w:rsidRPr="007C12F1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7C12F1">
        <w:rPr>
          <w:rFonts w:ascii="Times New Roman" w:hAnsi="Times New Roman"/>
          <w:color w:val="auto"/>
          <w:spacing w:val="-2"/>
          <w:sz w:val="24"/>
          <w:szCs w:val="24"/>
        </w:rPr>
        <w:t xml:space="preserve">Права и обязанности родителей (законных представителей) </w:t>
      </w:r>
      <w:r w:rsidRPr="007C12F1">
        <w:rPr>
          <w:rFonts w:ascii="Times New Roman" w:hAnsi="Times New Roman"/>
          <w:color w:val="auto"/>
          <w:sz w:val="24"/>
          <w:szCs w:val="24"/>
        </w:rPr>
        <w:t xml:space="preserve">обучающихся в части, касающейся участия в формировании </w:t>
      </w: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 xml:space="preserve">и обеспечении освоения всеми детьми основной образовательной программы, закреплены в заключенном </w:t>
      </w:r>
      <w:r w:rsidRPr="007C12F1">
        <w:rPr>
          <w:rFonts w:ascii="Times New Roman" w:hAnsi="Times New Roman"/>
          <w:color w:val="auto"/>
          <w:sz w:val="24"/>
          <w:szCs w:val="24"/>
        </w:rPr>
        <w:t>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  <w:proofErr w:type="gramEnd"/>
    </w:p>
    <w:p w:rsidR="000D67EF" w:rsidRPr="007C12F1" w:rsidRDefault="000D67EF" w:rsidP="000D67EF">
      <w:pPr>
        <w:pStyle w:val="af8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7C12F1">
        <w:rPr>
          <w:sz w:val="24"/>
          <w:szCs w:val="24"/>
        </w:rPr>
        <w:br w:type="page"/>
      </w:r>
    </w:p>
    <w:p w:rsidR="000D67EF" w:rsidRPr="007C12F1" w:rsidRDefault="000D67EF" w:rsidP="000D67EF">
      <w:pPr>
        <w:jc w:val="center"/>
        <w:rPr>
          <w:sz w:val="24"/>
          <w:szCs w:val="24"/>
          <w:lang w:val="ru-RU"/>
        </w:rPr>
      </w:pPr>
    </w:p>
    <w:p w:rsidR="000D67EF" w:rsidRPr="00410BFC" w:rsidRDefault="000D67EF" w:rsidP="000D67EF">
      <w:pPr>
        <w:pStyle w:val="1"/>
        <w:numPr>
          <w:ilvl w:val="0"/>
          <w:numId w:val="53"/>
        </w:numPr>
        <w:tabs>
          <w:tab w:val="left" w:pos="1160"/>
          <w:tab w:val="left" w:pos="1161"/>
          <w:tab w:val="left" w:pos="5839"/>
        </w:tabs>
        <w:jc w:val="center"/>
        <w:rPr>
          <w:sz w:val="24"/>
          <w:szCs w:val="24"/>
        </w:rPr>
      </w:pPr>
      <w:proofErr w:type="gramStart"/>
      <w:r w:rsidRPr="007C12F1">
        <w:rPr>
          <w:sz w:val="24"/>
          <w:szCs w:val="24"/>
        </w:rPr>
        <w:t>ЦЕЛЕВОЙ РАЗДЕЛ</w:t>
      </w:r>
      <w:r w:rsidRPr="007C12F1">
        <w:rPr>
          <w:sz w:val="24"/>
          <w:szCs w:val="24"/>
          <w:lang w:val="ru-RU"/>
        </w:rPr>
        <w:t>.</w:t>
      </w:r>
      <w:proofErr w:type="gramEnd"/>
    </w:p>
    <w:p w:rsidR="00410BFC" w:rsidRPr="007C12F1" w:rsidRDefault="00410BFC" w:rsidP="00410BFC">
      <w:pPr>
        <w:pStyle w:val="1"/>
        <w:tabs>
          <w:tab w:val="left" w:pos="1160"/>
          <w:tab w:val="left" w:pos="1161"/>
          <w:tab w:val="left" w:pos="5839"/>
        </w:tabs>
        <w:ind w:left="1160"/>
        <w:rPr>
          <w:sz w:val="24"/>
          <w:szCs w:val="24"/>
        </w:rPr>
      </w:pPr>
    </w:p>
    <w:p w:rsidR="000D67EF" w:rsidRPr="007C12F1" w:rsidRDefault="000D67EF" w:rsidP="000D67EF">
      <w:pPr>
        <w:pStyle w:val="1"/>
        <w:numPr>
          <w:ilvl w:val="1"/>
          <w:numId w:val="53"/>
        </w:numPr>
        <w:tabs>
          <w:tab w:val="left" w:pos="1160"/>
          <w:tab w:val="left" w:pos="1161"/>
          <w:tab w:val="left" w:pos="5839"/>
        </w:tabs>
        <w:ind w:firstLine="0"/>
        <w:jc w:val="left"/>
        <w:rPr>
          <w:sz w:val="24"/>
          <w:szCs w:val="24"/>
        </w:rPr>
      </w:pPr>
      <w:bookmarkStart w:id="3" w:name="_TOC_250041"/>
      <w:proofErr w:type="gramStart"/>
      <w:r w:rsidRPr="007C12F1">
        <w:rPr>
          <w:sz w:val="24"/>
          <w:szCs w:val="24"/>
        </w:rPr>
        <w:t>Пояснительная</w:t>
      </w:r>
      <w:r w:rsidRPr="007C12F1">
        <w:rPr>
          <w:spacing w:val="-1"/>
          <w:sz w:val="24"/>
          <w:szCs w:val="24"/>
        </w:rPr>
        <w:t xml:space="preserve"> </w:t>
      </w:r>
      <w:bookmarkEnd w:id="3"/>
      <w:r w:rsidR="00410BFC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</w:rPr>
        <w:t>записка</w:t>
      </w:r>
      <w:proofErr w:type="gramEnd"/>
      <w:r w:rsidRPr="007C12F1">
        <w:rPr>
          <w:sz w:val="24"/>
          <w:szCs w:val="24"/>
          <w:lang w:val="ru-RU"/>
        </w:rPr>
        <w:t>.</w:t>
      </w:r>
    </w:p>
    <w:p w:rsidR="000D67EF" w:rsidRPr="007C12F1" w:rsidRDefault="002274B5" w:rsidP="000D67EF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</w:t>
      </w:r>
      <w:r w:rsidR="000D67EF" w:rsidRPr="007C12F1">
        <w:rPr>
          <w:b/>
          <w:sz w:val="24"/>
          <w:szCs w:val="24"/>
          <w:lang w:val="ru-RU"/>
        </w:rPr>
        <w:t xml:space="preserve">Цель реализации </w:t>
      </w:r>
      <w:r w:rsidR="000D67EF" w:rsidRPr="007C12F1">
        <w:rPr>
          <w:sz w:val="24"/>
          <w:szCs w:val="24"/>
          <w:lang w:val="ru-RU"/>
        </w:rPr>
        <w:t>основной образовательной программы начального общего образования — обеспечение выполнения требований ФГОС НОО.</w:t>
      </w:r>
    </w:p>
    <w:p w:rsidR="000D67EF" w:rsidRPr="007C12F1" w:rsidRDefault="00611F4F" w:rsidP="000D67EF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410BFC">
        <w:rPr>
          <w:b/>
          <w:sz w:val="24"/>
          <w:szCs w:val="24"/>
          <w:lang w:val="ru-RU"/>
        </w:rPr>
        <w:t xml:space="preserve">    </w:t>
      </w:r>
      <w:r w:rsidR="002274B5">
        <w:rPr>
          <w:b/>
          <w:sz w:val="24"/>
          <w:szCs w:val="24"/>
          <w:lang w:val="ru-RU"/>
        </w:rPr>
        <w:t xml:space="preserve">     </w:t>
      </w:r>
      <w:r w:rsidR="000D67EF" w:rsidRPr="007C12F1">
        <w:rPr>
          <w:b/>
          <w:sz w:val="24"/>
          <w:szCs w:val="24"/>
          <w:lang w:val="ru-RU"/>
        </w:rPr>
        <w:t xml:space="preserve">Достижение поставленной цели </w:t>
      </w:r>
      <w:r w:rsidR="000D67EF" w:rsidRPr="007C12F1">
        <w:rPr>
          <w:sz w:val="24"/>
          <w:szCs w:val="24"/>
          <w:lang w:val="ru-RU"/>
        </w:rPr>
        <w:t xml:space="preserve">при </w:t>
      </w:r>
      <w:r>
        <w:rPr>
          <w:sz w:val="24"/>
          <w:szCs w:val="24"/>
          <w:lang w:val="ru-RU"/>
        </w:rPr>
        <w:t>разработ</w:t>
      </w:r>
      <w:r w:rsidR="00410BFC">
        <w:rPr>
          <w:sz w:val="24"/>
          <w:szCs w:val="24"/>
          <w:lang w:val="ru-RU"/>
        </w:rPr>
        <w:t>ке и реализации МБОУ СОШ №18</w:t>
      </w:r>
      <w:r w:rsidR="000D67EF" w:rsidRPr="007C12F1">
        <w:rPr>
          <w:sz w:val="24"/>
          <w:szCs w:val="24"/>
          <w:lang w:val="ru-RU"/>
        </w:rPr>
        <w:t xml:space="preserve"> основной образовательной программы начального общего образования </w:t>
      </w:r>
      <w:r w:rsidR="000D67EF" w:rsidRPr="007C12F1">
        <w:rPr>
          <w:b/>
          <w:sz w:val="24"/>
          <w:szCs w:val="24"/>
          <w:lang w:val="ru-RU"/>
        </w:rPr>
        <w:t>предусматривает решение следующих основных</w:t>
      </w:r>
      <w:r w:rsidR="000D67EF" w:rsidRPr="007C12F1">
        <w:rPr>
          <w:b/>
          <w:spacing w:val="-18"/>
          <w:sz w:val="24"/>
          <w:szCs w:val="24"/>
          <w:lang w:val="ru-RU"/>
        </w:rPr>
        <w:t xml:space="preserve"> </w:t>
      </w:r>
      <w:r w:rsidR="000D67EF" w:rsidRPr="007C12F1">
        <w:rPr>
          <w:b/>
          <w:sz w:val="24"/>
          <w:szCs w:val="24"/>
          <w:lang w:val="ru-RU"/>
        </w:rPr>
        <w:t>задач</w:t>
      </w:r>
      <w:r w:rsidR="000D67EF" w:rsidRPr="007C12F1">
        <w:rPr>
          <w:sz w:val="24"/>
          <w:szCs w:val="24"/>
          <w:lang w:val="ru-RU"/>
        </w:rPr>
        <w:t>: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формирование общей культуры, духовно-нравственное, гражданское, социальное, личностное и интеллектуальное </w:t>
      </w:r>
      <w:r w:rsidRPr="007C12F1">
        <w:rPr>
          <w:spacing w:val="-3"/>
          <w:sz w:val="24"/>
          <w:szCs w:val="24"/>
          <w:lang w:val="ru-RU"/>
        </w:rPr>
        <w:t xml:space="preserve">развитие, </w:t>
      </w:r>
      <w:r w:rsidRPr="007C12F1">
        <w:rPr>
          <w:spacing w:val="-4"/>
          <w:sz w:val="24"/>
          <w:szCs w:val="24"/>
          <w:lang w:val="ru-RU"/>
        </w:rPr>
        <w:t xml:space="preserve">развитие творческих способностей, сохранение </w:t>
      </w:r>
      <w:r w:rsidRPr="007C12F1">
        <w:rPr>
          <w:sz w:val="24"/>
          <w:szCs w:val="24"/>
          <w:lang w:val="ru-RU"/>
        </w:rPr>
        <w:t>и укрепление</w:t>
      </w:r>
      <w:r w:rsidRPr="007C12F1">
        <w:rPr>
          <w:spacing w:val="-2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здоровья;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становление и развитие личности в ее индивидуальности, самобытности, уникальности и</w:t>
      </w:r>
      <w:r w:rsidRPr="007C12F1">
        <w:rPr>
          <w:spacing w:val="-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неповторимости;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pacing w:val="-4"/>
          <w:sz w:val="24"/>
          <w:szCs w:val="24"/>
          <w:lang w:val="ru-RU"/>
        </w:rPr>
        <w:t xml:space="preserve">обеспечение преемственности начального общего </w:t>
      </w:r>
      <w:r w:rsidRPr="007C12F1">
        <w:rPr>
          <w:sz w:val="24"/>
          <w:szCs w:val="24"/>
          <w:lang w:val="ru-RU"/>
        </w:rPr>
        <w:t>и основного общего образования;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pacing w:val="2"/>
          <w:sz w:val="24"/>
          <w:szCs w:val="24"/>
          <w:lang w:val="ru-RU"/>
        </w:rPr>
        <w:t xml:space="preserve">достижение планируемых </w:t>
      </w:r>
      <w:r w:rsidRPr="007C12F1">
        <w:rPr>
          <w:sz w:val="24"/>
          <w:szCs w:val="24"/>
          <w:lang w:val="ru-RU"/>
        </w:rPr>
        <w:t xml:space="preserve">результатов освоения основной образовательной программы начального общего образования всеми </w:t>
      </w:r>
      <w:r w:rsidRPr="007C12F1">
        <w:rPr>
          <w:spacing w:val="2"/>
          <w:sz w:val="24"/>
          <w:szCs w:val="24"/>
          <w:lang w:val="ru-RU"/>
        </w:rPr>
        <w:t xml:space="preserve">обучающимися, </w:t>
      </w:r>
      <w:r w:rsidRPr="007C12F1">
        <w:rPr>
          <w:sz w:val="24"/>
          <w:szCs w:val="24"/>
          <w:lang w:val="ru-RU"/>
        </w:rPr>
        <w:t>в том числе детьми с ограниченными возможностями здоровья (далее - дети с ОВЗ);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обеспечение доступности получения качественного начального общего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</w:t>
      </w:r>
      <w:r w:rsidRPr="007C12F1">
        <w:rPr>
          <w:spacing w:val="-2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деятельности;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организация интеллектуальных и творческих соревнований, научно-технического творчества и проектно-исследовательской</w:t>
      </w:r>
      <w:r w:rsidRPr="007C12F1">
        <w:rPr>
          <w:spacing w:val="-1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деятельности;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среды;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использование в образовательной деятельности современных образовательных технологий деятельностного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типа;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предоставление </w:t>
      </w:r>
      <w:proofErr w:type="gramStart"/>
      <w:r w:rsidRPr="007C12F1">
        <w:rPr>
          <w:sz w:val="24"/>
          <w:szCs w:val="24"/>
          <w:lang w:val="ru-RU"/>
        </w:rPr>
        <w:t>обучающимся</w:t>
      </w:r>
      <w:proofErr w:type="gramEnd"/>
      <w:r w:rsidRPr="007C12F1">
        <w:rPr>
          <w:sz w:val="24"/>
          <w:szCs w:val="24"/>
          <w:lang w:val="ru-RU"/>
        </w:rPr>
        <w:t xml:space="preserve"> возможности для эффективной самостоятельной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работы;</w:t>
      </w:r>
    </w:p>
    <w:p w:rsidR="000D67EF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включение </w:t>
      </w:r>
      <w:proofErr w:type="gramStart"/>
      <w:r w:rsidRPr="007C12F1">
        <w:rPr>
          <w:sz w:val="24"/>
          <w:szCs w:val="24"/>
          <w:lang w:val="ru-RU"/>
        </w:rPr>
        <w:t>обучающихся</w:t>
      </w:r>
      <w:proofErr w:type="gramEnd"/>
      <w:r w:rsidRPr="007C12F1">
        <w:rPr>
          <w:sz w:val="24"/>
          <w:szCs w:val="24"/>
          <w:lang w:val="ru-RU"/>
        </w:rPr>
        <w:t xml:space="preserve"> в процессы познания и преобразования внешкольной социальной среды.</w:t>
      </w:r>
    </w:p>
    <w:p w:rsidR="00410BFC" w:rsidRPr="007C12F1" w:rsidRDefault="00410BFC" w:rsidP="00410BFC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</w:p>
    <w:p w:rsidR="000D67EF" w:rsidRPr="00611F4F" w:rsidRDefault="00611F4F" w:rsidP="00611F4F">
      <w:pPr>
        <w:tabs>
          <w:tab w:val="left" w:pos="1346"/>
          <w:tab w:val="left" w:pos="2440"/>
          <w:tab w:val="left" w:pos="4167"/>
          <w:tab w:val="left" w:pos="5599"/>
          <w:tab w:val="left" w:pos="5839"/>
          <w:tab w:val="left" w:pos="8000"/>
          <w:tab w:val="left" w:pos="9733"/>
        </w:tabs>
        <w:ind w:left="452" w:firstLine="45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</w:t>
      </w:r>
      <w:r w:rsidR="000D67EF" w:rsidRPr="007C12F1">
        <w:rPr>
          <w:b/>
          <w:sz w:val="24"/>
          <w:szCs w:val="24"/>
          <w:lang w:val="ru-RU"/>
        </w:rPr>
        <w:t>В основе реализации основной об</w:t>
      </w:r>
      <w:r>
        <w:rPr>
          <w:b/>
          <w:sz w:val="24"/>
          <w:szCs w:val="24"/>
          <w:lang w:val="ru-RU"/>
        </w:rPr>
        <w:t>разовательной программы МБОУ СО</w:t>
      </w:r>
      <w:r w:rsidR="000D67EF" w:rsidRPr="007C12F1">
        <w:rPr>
          <w:b/>
          <w:sz w:val="24"/>
          <w:szCs w:val="24"/>
          <w:lang w:val="ru-RU"/>
        </w:rPr>
        <w:t xml:space="preserve">Ш </w:t>
      </w:r>
      <w:r>
        <w:rPr>
          <w:b/>
          <w:sz w:val="24"/>
          <w:szCs w:val="24"/>
          <w:lang w:val="ru-RU"/>
        </w:rPr>
        <w:t xml:space="preserve">№ 18 </w:t>
      </w:r>
      <w:r w:rsidR="000D67EF" w:rsidRPr="007C12F1">
        <w:rPr>
          <w:b/>
          <w:sz w:val="24"/>
          <w:szCs w:val="24"/>
          <w:lang w:val="ru-RU"/>
        </w:rPr>
        <w:t xml:space="preserve"> лежит системно-деятельностный подход</w:t>
      </w:r>
      <w:r w:rsidR="000D67EF" w:rsidRPr="007C12F1">
        <w:rPr>
          <w:sz w:val="24"/>
          <w:szCs w:val="24"/>
          <w:lang w:val="ru-RU"/>
        </w:rPr>
        <w:t>, который</w:t>
      </w:r>
      <w:r w:rsidR="000D67EF" w:rsidRPr="007C12F1">
        <w:rPr>
          <w:spacing w:val="-3"/>
          <w:sz w:val="24"/>
          <w:szCs w:val="24"/>
          <w:lang w:val="ru-RU"/>
        </w:rPr>
        <w:t xml:space="preserve"> </w:t>
      </w:r>
      <w:r w:rsidR="000D67EF" w:rsidRPr="007C12F1">
        <w:rPr>
          <w:sz w:val="24"/>
          <w:szCs w:val="24"/>
          <w:lang w:val="ru-RU"/>
        </w:rPr>
        <w:t>предполагает: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pacing w:val="3"/>
          <w:sz w:val="24"/>
          <w:szCs w:val="24"/>
          <w:lang w:val="ru-RU"/>
        </w:rPr>
        <w:t xml:space="preserve">воспитание </w:t>
      </w:r>
      <w:r w:rsidRPr="007C12F1">
        <w:rPr>
          <w:sz w:val="24"/>
          <w:szCs w:val="24"/>
          <w:lang w:val="ru-RU"/>
        </w:rPr>
        <w:t xml:space="preserve">и </w:t>
      </w:r>
      <w:r w:rsidRPr="007C12F1">
        <w:rPr>
          <w:spacing w:val="3"/>
          <w:sz w:val="24"/>
          <w:szCs w:val="24"/>
          <w:lang w:val="ru-RU"/>
        </w:rPr>
        <w:t xml:space="preserve">развитие качеств личности, отвечающих </w:t>
      </w:r>
      <w:r w:rsidRPr="007C12F1">
        <w:rPr>
          <w:spacing w:val="4"/>
          <w:sz w:val="24"/>
          <w:szCs w:val="24"/>
          <w:lang w:val="ru-RU"/>
        </w:rPr>
        <w:t xml:space="preserve">требованиям </w:t>
      </w:r>
      <w:r w:rsidRPr="007C12F1">
        <w:rPr>
          <w:spacing w:val="3"/>
          <w:sz w:val="24"/>
          <w:szCs w:val="24"/>
          <w:lang w:val="ru-RU"/>
        </w:rPr>
        <w:t xml:space="preserve">информационного общества, инновационной </w:t>
      </w:r>
      <w:r w:rsidRPr="007C12F1">
        <w:rPr>
          <w:spacing w:val="2"/>
          <w:sz w:val="24"/>
          <w:szCs w:val="24"/>
          <w:lang w:val="ru-RU"/>
        </w:rPr>
        <w:t xml:space="preserve">экономики, </w:t>
      </w:r>
      <w:r w:rsidRPr="007C12F1">
        <w:rPr>
          <w:sz w:val="24"/>
          <w:szCs w:val="24"/>
          <w:lang w:val="ru-RU"/>
        </w:rPr>
        <w:t xml:space="preserve">задачам </w:t>
      </w:r>
      <w:r w:rsidRPr="007C12F1">
        <w:rPr>
          <w:spacing w:val="2"/>
          <w:sz w:val="24"/>
          <w:szCs w:val="24"/>
          <w:lang w:val="ru-RU"/>
        </w:rPr>
        <w:t xml:space="preserve">построения </w:t>
      </w:r>
      <w:r w:rsidRPr="007C12F1">
        <w:rPr>
          <w:sz w:val="24"/>
          <w:szCs w:val="24"/>
          <w:lang w:val="ru-RU"/>
        </w:rPr>
        <w:t>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состава;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lastRenderedPageBreak/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личностного и познавательного развития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обучающихся;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</w:t>
      </w:r>
      <w:r w:rsidRPr="007C12F1">
        <w:rPr>
          <w:spacing w:val="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мира;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</w:t>
      </w:r>
      <w:r w:rsidRPr="007C12F1">
        <w:rPr>
          <w:spacing w:val="-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обучающихся;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учет индивидуальных возрастных, психологических и</w:t>
      </w:r>
      <w:r w:rsidRPr="007C12F1">
        <w:rPr>
          <w:spacing w:val="-3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</w:t>
      </w:r>
      <w:r w:rsidRPr="007C12F1">
        <w:rPr>
          <w:spacing w:val="-2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достижения;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обеспечение преемственности дошкольного, начального общего, основного общего, среднего общего и профессионального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разнообразие индивидуальных образовательных траекторий и индивидуального развития каждого </w:t>
      </w:r>
      <w:r w:rsidRPr="007C12F1">
        <w:rPr>
          <w:spacing w:val="2"/>
          <w:sz w:val="24"/>
          <w:szCs w:val="24"/>
          <w:lang w:val="ru-RU"/>
        </w:rPr>
        <w:t xml:space="preserve">обучающегося </w:t>
      </w:r>
      <w:r w:rsidRPr="007C12F1">
        <w:rPr>
          <w:sz w:val="24"/>
          <w:szCs w:val="24"/>
          <w:lang w:val="ru-RU"/>
        </w:rPr>
        <w:t>(в том числе лиц, проявивших выдающиеся способности, и детей с ОВЗ), обеспечивающих рост творческого потенциала,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познавательных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мотивов,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обогащение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форм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учебного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сотрудничества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 расширение зоны ближайшего</w:t>
      </w:r>
      <w:r w:rsidRPr="007C12F1">
        <w:rPr>
          <w:spacing w:val="-1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развития.</w:t>
      </w:r>
    </w:p>
    <w:p w:rsidR="000D67EF" w:rsidRPr="007C12F1" w:rsidRDefault="000D67EF" w:rsidP="000D67EF">
      <w:pPr>
        <w:tabs>
          <w:tab w:val="left" w:pos="5839"/>
        </w:tabs>
        <w:jc w:val="both"/>
        <w:rPr>
          <w:b/>
          <w:sz w:val="24"/>
          <w:szCs w:val="24"/>
          <w:lang w:val="ru-RU"/>
        </w:rPr>
      </w:pPr>
    </w:p>
    <w:p w:rsidR="000D67EF" w:rsidRPr="007C12F1" w:rsidRDefault="00410BFC" w:rsidP="000D67EF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 w:rsidR="000D67EF" w:rsidRPr="007C12F1">
        <w:rPr>
          <w:b/>
          <w:sz w:val="24"/>
          <w:szCs w:val="24"/>
          <w:lang w:val="ru-RU"/>
        </w:rPr>
        <w:t>Основная об</w:t>
      </w:r>
      <w:r w:rsidR="00611F4F">
        <w:rPr>
          <w:b/>
          <w:sz w:val="24"/>
          <w:szCs w:val="24"/>
          <w:lang w:val="ru-RU"/>
        </w:rPr>
        <w:t>разовательная программа МБОУ СОШ №18</w:t>
      </w:r>
      <w:r w:rsidR="000D67EF" w:rsidRPr="007C12F1">
        <w:rPr>
          <w:b/>
          <w:sz w:val="24"/>
          <w:szCs w:val="24"/>
          <w:lang w:val="ru-RU"/>
        </w:rPr>
        <w:t xml:space="preserve"> сформирована с учетом особенностей уровня начального общего образования как фундамента всего последующего обучения. </w:t>
      </w:r>
      <w:r w:rsidR="000D67EF" w:rsidRPr="007C12F1">
        <w:rPr>
          <w:sz w:val="24"/>
          <w:szCs w:val="24"/>
          <w:lang w:val="ru-RU"/>
        </w:rPr>
        <w:t>Начальная школа — особый этап в жизни ребенка, связанный: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7C12F1">
        <w:rPr>
          <w:sz w:val="24"/>
          <w:szCs w:val="24"/>
          <w:lang w:val="ru-RU"/>
        </w:rPr>
        <w:t xml:space="preserve">с изменением при поступлении в школу ведущей </w:t>
      </w:r>
      <w:r w:rsidRPr="007C12F1">
        <w:rPr>
          <w:spacing w:val="2"/>
          <w:sz w:val="24"/>
          <w:szCs w:val="24"/>
          <w:lang w:val="ru-RU"/>
        </w:rPr>
        <w:t xml:space="preserve">деятельности </w:t>
      </w:r>
      <w:r w:rsidRPr="007C12F1">
        <w:rPr>
          <w:sz w:val="24"/>
          <w:szCs w:val="24"/>
          <w:lang w:val="ru-RU"/>
        </w:rPr>
        <w:t xml:space="preserve">ребенка — с </w:t>
      </w:r>
      <w:r w:rsidRPr="007C12F1">
        <w:rPr>
          <w:spacing w:val="2"/>
          <w:sz w:val="24"/>
          <w:szCs w:val="24"/>
          <w:lang w:val="ru-RU"/>
        </w:rPr>
        <w:t xml:space="preserve">переходом </w:t>
      </w:r>
      <w:r w:rsidRPr="007C12F1">
        <w:rPr>
          <w:sz w:val="24"/>
          <w:szCs w:val="24"/>
          <w:lang w:val="ru-RU"/>
        </w:rPr>
        <w:t>к учебной деятельности (при сохранении значимости игровой), имеющей общественный характер и являющейся социальной по содержанию;</w:t>
      </w:r>
      <w:proofErr w:type="gramEnd"/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</w:t>
      </w:r>
      <w:r w:rsidRPr="007C12F1">
        <w:rPr>
          <w:spacing w:val="2"/>
          <w:sz w:val="24"/>
          <w:szCs w:val="24"/>
          <w:lang w:val="ru-RU"/>
        </w:rPr>
        <w:t xml:space="preserve">освоением </w:t>
      </w:r>
      <w:r w:rsidRPr="007C12F1">
        <w:rPr>
          <w:sz w:val="24"/>
          <w:szCs w:val="24"/>
          <w:lang w:val="ru-RU"/>
        </w:rPr>
        <w:t xml:space="preserve">новой </w:t>
      </w:r>
      <w:r w:rsidRPr="007C12F1">
        <w:rPr>
          <w:spacing w:val="2"/>
          <w:sz w:val="24"/>
          <w:szCs w:val="24"/>
          <w:lang w:val="ru-RU"/>
        </w:rPr>
        <w:t xml:space="preserve">социальной </w:t>
      </w:r>
      <w:r w:rsidRPr="007C12F1">
        <w:rPr>
          <w:sz w:val="24"/>
          <w:szCs w:val="24"/>
          <w:lang w:val="ru-RU"/>
        </w:rPr>
        <w:t>позиции, расширением сферы взаимодействия ребенка с окружающим миром, развитием потребностей в общении, познании, социальном признании и</w:t>
      </w:r>
      <w:r w:rsidRPr="007C12F1">
        <w:rPr>
          <w:spacing w:val="-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самовыражении;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принятием и освоением ребенком новой социальной роли ученика, </w:t>
      </w:r>
      <w:r w:rsidRPr="007C12F1">
        <w:rPr>
          <w:spacing w:val="2"/>
          <w:sz w:val="24"/>
          <w:szCs w:val="24"/>
          <w:lang w:val="ru-RU"/>
        </w:rPr>
        <w:t xml:space="preserve">выражающейся </w:t>
      </w:r>
      <w:r w:rsidRPr="007C12F1">
        <w:rPr>
          <w:sz w:val="24"/>
          <w:szCs w:val="24"/>
          <w:lang w:val="ru-RU"/>
        </w:rPr>
        <w:t xml:space="preserve">в </w:t>
      </w:r>
      <w:r w:rsidRPr="007C12F1">
        <w:rPr>
          <w:spacing w:val="2"/>
          <w:sz w:val="24"/>
          <w:szCs w:val="24"/>
          <w:lang w:val="ru-RU"/>
        </w:rPr>
        <w:t xml:space="preserve">формировании </w:t>
      </w:r>
      <w:r w:rsidRPr="007C12F1">
        <w:rPr>
          <w:sz w:val="24"/>
          <w:szCs w:val="24"/>
          <w:lang w:val="ru-RU"/>
        </w:rPr>
        <w:t>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ее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контроль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оценку;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взаимодействовать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учителем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сверстниками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 учебной</w:t>
      </w:r>
      <w:r w:rsidRPr="007C12F1">
        <w:rPr>
          <w:spacing w:val="-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деятельности;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</w:t>
      </w:r>
      <w:r w:rsidRPr="007C12F1">
        <w:rPr>
          <w:spacing w:val="3"/>
          <w:sz w:val="24"/>
          <w:szCs w:val="24"/>
          <w:lang w:val="ru-RU"/>
        </w:rPr>
        <w:t xml:space="preserve">изменением </w:t>
      </w:r>
      <w:r w:rsidRPr="007C12F1">
        <w:rPr>
          <w:spacing w:val="2"/>
          <w:sz w:val="24"/>
          <w:szCs w:val="24"/>
          <w:lang w:val="ru-RU"/>
        </w:rPr>
        <w:t xml:space="preserve">при </w:t>
      </w:r>
      <w:r w:rsidRPr="007C12F1">
        <w:rPr>
          <w:spacing w:val="3"/>
          <w:sz w:val="24"/>
          <w:szCs w:val="24"/>
          <w:lang w:val="ru-RU"/>
        </w:rPr>
        <w:t xml:space="preserve">этом самооценки ребенка, которая </w:t>
      </w:r>
      <w:r w:rsidRPr="007C12F1">
        <w:rPr>
          <w:sz w:val="24"/>
          <w:szCs w:val="24"/>
          <w:lang w:val="ru-RU"/>
        </w:rPr>
        <w:t>приобретает черты адекватности и рефлексивности;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моральным развитием, которое существенным образом связано с характером сотрудничества </w:t>
      </w:r>
      <w:proofErr w:type="gramStart"/>
      <w:r w:rsidRPr="007C12F1">
        <w:rPr>
          <w:sz w:val="24"/>
          <w:szCs w:val="24"/>
          <w:lang w:val="ru-RU"/>
        </w:rPr>
        <w:t>со</w:t>
      </w:r>
      <w:proofErr w:type="gramEnd"/>
      <w:r w:rsidRPr="007C12F1">
        <w:rPr>
          <w:sz w:val="24"/>
          <w:szCs w:val="24"/>
          <w:lang w:val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мировоззрения.</w:t>
      </w:r>
    </w:p>
    <w:p w:rsidR="000D67EF" w:rsidRPr="007C12F1" w:rsidRDefault="000D67EF" w:rsidP="000D67EF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</w:p>
    <w:p w:rsidR="000D67EF" w:rsidRDefault="000D67EF" w:rsidP="000D67EF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Учитываются также </w:t>
      </w:r>
      <w:proofErr w:type="gramStart"/>
      <w:r w:rsidRPr="007C12F1">
        <w:rPr>
          <w:sz w:val="24"/>
          <w:szCs w:val="24"/>
          <w:lang w:val="ru-RU"/>
        </w:rPr>
        <w:t>характерные</w:t>
      </w:r>
      <w:proofErr w:type="gramEnd"/>
      <w:r w:rsidRPr="007C12F1">
        <w:rPr>
          <w:sz w:val="24"/>
          <w:szCs w:val="24"/>
          <w:lang w:val="ru-RU"/>
        </w:rPr>
        <w:t xml:space="preserve"> для младшего школьного возраста </w:t>
      </w:r>
      <w:r w:rsidR="00611F4F">
        <w:rPr>
          <w:sz w:val="24"/>
          <w:szCs w:val="24"/>
          <w:lang w:val="ru-RU"/>
        </w:rPr>
        <w:t>(от 6,6</w:t>
      </w:r>
      <w:r w:rsidRPr="007C12F1">
        <w:rPr>
          <w:sz w:val="24"/>
          <w:szCs w:val="24"/>
          <w:lang w:val="ru-RU"/>
        </w:rPr>
        <w:t xml:space="preserve"> до 11 лет):</w:t>
      </w:r>
    </w:p>
    <w:p w:rsidR="00410BFC" w:rsidRPr="007C12F1" w:rsidRDefault="00410BFC" w:rsidP="000D67EF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5"/>
        <w:numPr>
          <w:ilvl w:val="0"/>
          <w:numId w:val="1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lastRenderedPageBreak/>
        <w:t xml:space="preserve">центральные психологические новообразования, формируемые на данном уровне образования: словесно-логическое </w:t>
      </w:r>
      <w:r w:rsidRPr="007C12F1">
        <w:rPr>
          <w:spacing w:val="2"/>
          <w:sz w:val="24"/>
          <w:szCs w:val="24"/>
          <w:lang w:val="ru-RU"/>
        </w:rPr>
        <w:t xml:space="preserve">мышление, </w:t>
      </w:r>
      <w:r w:rsidRPr="007C12F1">
        <w:rPr>
          <w:sz w:val="24"/>
          <w:szCs w:val="24"/>
          <w:lang w:val="ru-RU"/>
        </w:rPr>
        <w:t>произвольная смысловая память, произвольное внимание, письменная речь, анализ, рефлексия содержания,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оснований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способов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действий,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планирование</w:t>
      </w:r>
      <w:r w:rsidRPr="007C12F1">
        <w:rPr>
          <w:spacing w:val="-1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умение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действовать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во внутреннем плане, знаково-символическое мышление, осуществляемое </w:t>
      </w:r>
      <w:r w:rsidRPr="007C12F1">
        <w:rPr>
          <w:spacing w:val="-2"/>
          <w:sz w:val="24"/>
          <w:szCs w:val="24"/>
          <w:lang w:val="ru-RU"/>
        </w:rPr>
        <w:t xml:space="preserve">как </w:t>
      </w:r>
      <w:r w:rsidRPr="007C12F1">
        <w:rPr>
          <w:sz w:val="24"/>
          <w:szCs w:val="24"/>
          <w:lang w:val="ru-RU"/>
        </w:rPr>
        <w:t>моделирование существенных связей и отношений</w:t>
      </w:r>
      <w:r w:rsidRPr="007C12F1">
        <w:rPr>
          <w:spacing w:val="-3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объектов;</w:t>
      </w:r>
    </w:p>
    <w:p w:rsidR="000D67EF" w:rsidRPr="007C12F1" w:rsidRDefault="000D67EF" w:rsidP="000D67EF">
      <w:pPr>
        <w:pStyle w:val="a5"/>
        <w:numPr>
          <w:ilvl w:val="0"/>
          <w:numId w:val="1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</w:t>
      </w:r>
      <w:r w:rsidRPr="007C12F1">
        <w:rPr>
          <w:spacing w:val="-2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учения.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 определении стратегических характеристик основной образовательной программы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учитываются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существующий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разброс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темпах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направлениях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</w:t>
      </w:r>
      <w:r w:rsidRPr="007C12F1">
        <w:rPr>
          <w:spacing w:val="2"/>
          <w:sz w:val="24"/>
          <w:szCs w:val="24"/>
          <w:lang w:val="ru-RU"/>
        </w:rPr>
        <w:t xml:space="preserve">индивидуальными </w:t>
      </w:r>
      <w:r w:rsidRPr="007C12F1">
        <w:rPr>
          <w:sz w:val="24"/>
          <w:szCs w:val="24"/>
          <w:lang w:val="ru-RU"/>
        </w:rPr>
        <w:t>особенностями детей младшего школьного</w:t>
      </w:r>
      <w:r w:rsidRPr="007C12F1">
        <w:rPr>
          <w:spacing w:val="4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возраста.</w:t>
      </w:r>
    </w:p>
    <w:p w:rsidR="000D67EF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0D67EF" w:rsidRPr="00324139" w:rsidRDefault="000D67EF" w:rsidP="000D67EF">
      <w:pPr>
        <w:pStyle w:val="1"/>
        <w:numPr>
          <w:ilvl w:val="1"/>
          <w:numId w:val="53"/>
        </w:numPr>
        <w:tabs>
          <w:tab w:val="left" w:pos="1868"/>
          <w:tab w:val="left" w:pos="1869"/>
          <w:tab w:val="left" w:pos="5839"/>
        </w:tabs>
        <w:spacing w:before="65"/>
        <w:ind w:left="878" w:firstLine="426"/>
        <w:jc w:val="center"/>
        <w:rPr>
          <w:sz w:val="26"/>
          <w:szCs w:val="26"/>
          <w:lang w:val="ru-RU"/>
        </w:rPr>
      </w:pPr>
      <w:r w:rsidRPr="00324139">
        <w:rPr>
          <w:sz w:val="26"/>
          <w:szCs w:val="26"/>
          <w:lang w:val="ru-RU"/>
        </w:rPr>
        <w:t xml:space="preserve">Планируемые результаты освоения </w:t>
      </w:r>
      <w:proofErr w:type="gramStart"/>
      <w:r w:rsidRPr="00324139">
        <w:rPr>
          <w:sz w:val="26"/>
          <w:szCs w:val="26"/>
          <w:lang w:val="ru-RU"/>
        </w:rPr>
        <w:t>обучающимися</w:t>
      </w:r>
      <w:proofErr w:type="gramEnd"/>
      <w:r w:rsidRPr="00324139">
        <w:rPr>
          <w:sz w:val="26"/>
          <w:szCs w:val="26"/>
          <w:lang w:val="ru-RU"/>
        </w:rPr>
        <w:t xml:space="preserve"> основной образовательной</w:t>
      </w:r>
      <w:r w:rsidRPr="00324139">
        <w:rPr>
          <w:spacing w:val="-1"/>
          <w:sz w:val="26"/>
          <w:szCs w:val="26"/>
          <w:lang w:val="ru-RU"/>
        </w:rPr>
        <w:t xml:space="preserve"> </w:t>
      </w:r>
      <w:r w:rsidRPr="00324139">
        <w:rPr>
          <w:sz w:val="26"/>
          <w:szCs w:val="26"/>
          <w:lang w:val="ru-RU"/>
        </w:rPr>
        <w:t>программы.</w:t>
      </w:r>
    </w:p>
    <w:p w:rsidR="000D67EF" w:rsidRPr="007C12F1" w:rsidRDefault="000D67EF" w:rsidP="000D67EF">
      <w:pPr>
        <w:pStyle w:val="1"/>
        <w:tabs>
          <w:tab w:val="left" w:pos="1868"/>
          <w:tab w:val="left" w:pos="1869"/>
          <w:tab w:val="left" w:pos="5839"/>
        </w:tabs>
        <w:spacing w:before="65"/>
        <w:ind w:left="878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результаты освоения основной образовательной программы начального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общего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образования</w:t>
      </w:r>
      <w:r w:rsidRPr="007C12F1">
        <w:rPr>
          <w:spacing w:val="-2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(далее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—</w:t>
      </w:r>
      <w:r w:rsidRPr="007C12F1">
        <w:rPr>
          <w:spacing w:val="-2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планируемые</w:t>
      </w:r>
      <w:r w:rsidRPr="007C12F1">
        <w:rPr>
          <w:spacing w:val="-2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результаты)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являются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</w:t>
      </w:r>
      <w:r w:rsidRPr="007C12F1">
        <w:rPr>
          <w:b/>
          <w:sz w:val="24"/>
          <w:szCs w:val="24"/>
          <w:lang w:val="ru-RU"/>
        </w:rPr>
        <w:t>обобщенных личностно ориентированных целей образования</w:t>
      </w:r>
      <w:r w:rsidRPr="007C12F1">
        <w:rPr>
          <w:sz w:val="24"/>
          <w:szCs w:val="24"/>
          <w:lang w:val="ru-RU"/>
        </w:rPr>
        <w:t xml:space="preserve">, допускающих дальнейшее уточнение и конкретизацию, что обеспечивает определение и выявление всех </w:t>
      </w:r>
      <w:r w:rsidRPr="007C12F1">
        <w:rPr>
          <w:spacing w:val="2"/>
          <w:sz w:val="24"/>
          <w:szCs w:val="24"/>
          <w:lang w:val="ru-RU"/>
        </w:rPr>
        <w:t xml:space="preserve">составляющих </w:t>
      </w:r>
      <w:r w:rsidRPr="007C12F1">
        <w:rPr>
          <w:sz w:val="24"/>
          <w:szCs w:val="24"/>
          <w:lang w:val="ru-RU"/>
        </w:rPr>
        <w:t>планируемых результатов, подлежащих формированию и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оценке.</w:t>
      </w:r>
    </w:p>
    <w:p w:rsidR="000D67EF" w:rsidRPr="007C12F1" w:rsidRDefault="000D67EF" w:rsidP="000D67EF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результаты:</w:t>
      </w:r>
    </w:p>
    <w:p w:rsidR="000D67EF" w:rsidRPr="007C12F1" w:rsidRDefault="000D67EF" w:rsidP="000D67EF">
      <w:pPr>
        <w:pStyle w:val="a3"/>
        <w:numPr>
          <w:ilvl w:val="3"/>
          <w:numId w:val="58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7C12F1">
        <w:rPr>
          <w:spacing w:val="3"/>
          <w:sz w:val="24"/>
          <w:szCs w:val="24"/>
          <w:lang w:val="ru-RU"/>
        </w:rPr>
        <w:t xml:space="preserve">обеспечивают связь между требованиями ФГОС НОО, </w:t>
      </w:r>
      <w:r w:rsidRPr="007C12F1">
        <w:rPr>
          <w:sz w:val="24"/>
          <w:szCs w:val="24"/>
          <w:lang w:val="ru-RU"/>
        </w:rPr>
        <w:t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оценки;</w:t>
      </w:r>
    </w:p>
    <w:p w:rsidR="000D67EF" w:rsidRPr="007C12F1" w:rsidRDefault="000D67EF" w:rsidP="000D67EF">
      <w:pPr>
        <w:pStyle w:val="a3"/>
        <w:numPr>
          <w:ilvl w:val="3"/>
          <w:numId w:val="58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являются содержательной и критериальной основой для </w:t>
      </w:r>
      <w:r w:rsidRPr="007C12F1">
        <w:rPr>
          <w:spacing w:val="4"/>
          <w:sz w:val="24"/>
          <w:szCs w:val="24"/>
          <w:lang w:val="ru-RU"/>
        </w:rPr>
        <w:t xml:space="preserve">разработки </w:t>
      </w:r>
      <w:r w:rsidRPr="007C12F1">
        <w:rPr>
          <w:spacing w:val="3"/>
          <w:sz w:val="24"/>
          <w:szCs w:val="24"/>
          <w:lang w:val="ru-RU"/>
        </w:rPr>
        <w:t xml:space="preserve">программ учебных предметов, курсов, </w:t>
      </w:r>
      <w:r w:rsidRPr="007C12F1">
        <w:rPr>
          <w:sz w:val="24"/>
          <w:szCs w:val="24"/>
          <w:lang w:val="ru-RU"/>
        </w:rPr>
        <w:t xml:space="preserve">учебно-методической литературы, а также для системы оценки качества освоения </w:t>
      </w:r>
      <w:r w:rsidRPr="007C12F1">
        <w:rPr>
          <w:spacing w:val="2"/>
          <w:sz w:val="24"/>
          <w:szCs w:val="24"/>
          <w:lang w:val="ru-RU"/>
        </w:rPr>
        <w:t xml:space="preserve">обучающимися </w:t>
      </w:r>
      <w:r w:rsidRPr="007C12F1">
        <w:rPr>
          <w:sz w:val="24"/>
          <w:szCs w:val="24"/>
          <w:lang w:val="ru-RU"/>
        </w:rPr>
        <w:t>основной образовательной программы начального общего образования.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proofErr w:type="gramStart"/>
      <w:r w:rsidRPr="007C12F1">
        <w:rPr>
          <w:sz w:val="24"/>
          <w:szCs w:val="24"/>
          <w:lang w:val="ru-RU"/>
        </w:rPr>
        <w:t xml:space="preserve">В соответствии с системно-деятельностным подходом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</w:t>
      </w:r>
      <w:r w:rsidRPr="007C12F1">
        <w:rPr>
          <w:sz w:val="24"/>
          <w:szCs w:val="24"/>
          <w:lang w:val="ru-RU"/>
        </w:rPr>
        <w:lastRenderedPageBreak/>
        <w:t>реальным жизненным ситуациям.</w:t>
      </w:r>
      <w:proofErr w:type="gramEnd"/>
    </w:p>
    <w:p w:rsidR="000D67EF" w:rsidRPr="007C12F1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Иными словами, система планируемых результатов дает представление о том, какими именно действиями – познавательными, личностными, регулятивными, </w:t>
      </w:r>
      <w:r w:rsidRPr="007C12F1">
        <w:rPr>
          <w:spacing w:val="2"/>
          <w:sz w:val="24"/>
          <w:szCs w:val="24"/>
          <w:lang w:val="ru-RU"/>
        </w:rPr>
        <w:t xml:space="preserve">коммуникативными, </w:t>
      </w:r>
      <w:r w:rsidRPr="007C12F1">
        <w:rPr>
          <w:sz w:val="24"/>
          <w:szCs w:val="24"/>
          <w:lang w:val="ru-RU"/>
        </w:rPr>
        <w:t xml:space="preserve">преломленными через специфику содержания того </w:t>
      </w:r>
      <w:r w:rsidRPr="007C12F1">
        <w:rPr>
          <w:spacing w:val="2"/>
          <w:sz w:val="24"/>
          <w:szCs w:val="24"/>
          <w:lang w:val="ru-RU"/>
        </w:rPr>
        <w:t xml:space="preserve">или </w:t>
      </w:r>
      <w:r w:rsidRPr="007C12F1">
        <w:rPr>
          <w:sz w:val="24"/>
          <w:szCs w:val="24"/>
          <w:lang w:val="ru-RU"/>
        </w:rPr>
        <w:t xml:space="preserve">иного предмета – овладеют обучающиеся в ходе образовательной деятельности. В системе планируемых результатов особо выделяется учебный </w:t>
      </w:r>
      <w:r w:rsidRPr="007C12F1">
        <w:rPr>
          <w:spacing w:val="2"/>
          <w:sz w:val="24"/>
          <w:szCs w:val="24"/>
          <w:lang w:val="ru-RU"/>
        </w:rPr>
        <w:t xml:space="preserve">материал, имеющий </w:t>
      </w:r>
      <w:r w:rsidRPr="007C12F1">
        <w:rPr>
          <w:sz w:val="24"/>
          <w:szCs w:val="24"/>
          <w:lang w:val="ru-RU"/>
        </w:rPr>
        <w:t xml:space="preserve">опорный характер, т. е. </w:t>
      </w:r>
      <w:r w:rsidRPr="007C12F1">
        <w:rPr>
          <w:spacing w:val="2"/>
          <w:sz w:val="24"/>
          <w:szCs w:val="24"/>
          <w:lang w:val="ru-RU"/>
        </w:rPr>
        <w:t xml:space="preserve">служащий </w:t>
      </w:r>
      <w:r w:rsidRPr="007C12F1">
        <w:rPr>
          <w:sz w:val="24"/>
          <w:szCs w:val="24"/>
          <w:lang w:val="ru-RU"/>
        </w:rPr>
        <w:t xml:space="preserve">основой для </w:t>
      </w:r>
      <w:r w:rsidRPr="007C12F1">
        <w:rPr>
          <w:spacing w:val="2"/>
          <w:sz w:val="24"/>
          <w:szCs w:val="24"/>
          <w:lang w:val="ru-RU"/>
        </w:rPr>
        <w:t>последующего</w:t>
      </w:r>
      <w:r w:rsidRPr="007C12F1">
        <w:rPr>
          <w:spacing w:val="36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обучения.</w:t>
      </w:r>
    </w:p>
    <w:p w:rsidR="00410BFC" w:rsidRDefault="00410BFC" w:rsidP="000D67EF">
      <w:pPr>
        <w:tabs>
          <w:tab w:val="left" w:pos="5839"/>
        </w:tabs>
        <w:spacing w:before="3"/>
        <w:ind w:left="906"/>
        <w:rPr>
          <w:b/>
          <w:sz w:val="24"/>
          <w:szCs w:val="24"/>
          <w:lang w:val="ru-RU"/>
        </w:rPr>
      </w:pPr>
    </w:p>
    <w:p w:rsidR="000D67EF" w:rsidRPr="007C12F1" w:rsidRDefault="000D67EF" w:rsidP="000D67EF">
      <w:pPr>
        <w:tabs>
          <w:tab w:val="left" w:pos="5839"/>
        </w:tabs>
        <w:spacing w:before="3"/>
        <w:ind w:left="906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Структура планируемых результатов </w:t>
      </w:r>
      <w:r w:rsidRPr="007C12F1">
        <w:rPr>
          <w:sz w:val="24"/>
          <w:szCs w:val="24"/>
          <w:lang w:val="ru-RU"/>
        </w:rPr>
        <w:t>учитывает необходимость: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определения динамики развития </w:t>
      </w:r>
      <w:proofErr w:type="gramStart"/>
      <w:r w:rsidRPr="007C12F1">
        <w:rPr>
          <w:sz w:val="24"/>
          <w:szCs w:val="24"/>
          <w:lang w:val="ru-RU"/>
        </w:rPr>
        <w:t>обучающихся</w:t>
      </w:r>
      <w:proofErr w:type="gramEnd"/>
      <w:r w:rsidRPr="007C12F1">
        <w:rPr>
          <w:sz w:val="24"/>
          <w:szCs w:val="24"/>
          <w:lang w:val="ru-RU"/>
        </w:rPr>
        <w:t xml:space="preserve"> на основе выделения достигнутого уровня развития и ближайшей перспективы — зоны ближайшего развития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ребенка;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определения </w:t>
      </w:r>
      <w:r w:rsidRPr="007C12F1">
        <w:rPr>
          <w:spacing w:val="2"/>
          <w:sz w:val="24"/>
          <w:szCs w:val="24"/>
          <w:lang w:val="ru-RU"/>
        </w:rPr>
        <w:t xml:space="preserve">возможностей </w:t>
      </w:r>
      <w:r w:rsidRPr="007C12F1">
        <w:rPr>
          <w:sz w:val="24"/>
          <w:szCs w:val="24"/>
          <w:lang w:val="ru-RU"/>
        </w:rPr>
        <w:t xml:space="preserve">овладения </w:t>
      </w:r>
      <w:r w:rsidRPr="007C12F1">
        <w:rPr>
          <w:spacing w:val="2"/>
          <w:sz w:val="24"/>
          <w:szCs w:val="24"/>
          <w:lang w:val="ru-RU"/>
        </w:rPr>
        <w:t xml:space="preserve">обучающимися </w:t>
      </w:r>
      <w:r w:rsidRPr="007C12F1">
        <w:rPr>
          <w:sz w:val="24"/>
          <w:szCs w:val="24"/>
          <w:lang w:val="ru-RU"/>
        </w:rPr>
        <w:t xml:space="preserve">учебными </w:t>
      </w:r>
      <w:r w:rsidRPr="007C12F1">
        <w:rPr>
          <w:spacing w:val="2"/>
          <w:sz w:val="24"/>
          <w:szCs w:val="24"/>
          <w:lang w:val="ru-RU"/>
        </w:rPr>
        <w:t xml:space="preserve">действиями </w:t>
      </w:r>
      <w:r w:rsidRPr="007C12F1">
        <w:rPr>
          <w:sz w:val="24"/>
          <w:szCs w:val="24"/>
          <w:lang w:val="ru-RU"/>
        </w:rPr>
        <w:t xml:space="preserve">на уровне, соответствующем зоне </w:t>
      </w:r>
      <w:r w:rsidRPr="007C12F1">
        <w:rPr>
          <w:spacing w:val="2"/>
          <w:sz w:val="24"/>
          <w:szCs w:val="24"/>
          <w:lang w:val="ru-RU"/>
        </w:rPr>
        <w:t xml:space="preserve">ближайшего </w:t>
      </w:r>
      <w:r w:rsidRPr="007C12F1">
        <w:rPr>
          <w:sz w:val="24"/>
          <w:szCs w:val="24"/>
          <w:lang w:val="ru-RU"/>
        </w:rPr>
        <w:t xml:space="preserve">развития, в </w:t>
      </w:r>
      <w:r w:rsidRPr="007C12F1">
        <w:rPr>
          <w:spacing w:val="2"/>
          <w:sz w:val="24"/>
          <w:szCs w:val="24"/>
          <w:lang w:val="ru-RU"/>
        </w:rPr>
        <w:t xml:space="preserve">отношении </w:t>
      </w:r>
      <w:r w:rsidRPr="007C12F1">
        <w:rPr>
          <w:sz w:val="24"/>
          <w:szCs w:val="24"/>
          <w:lang w:val="ru-RU"/>
        </w:rPr>
        <w:t xml:space="preserve">знаний, </w:t>
      </w:r>
      <w:r w:rsidRPr="007C12F1">
        <w:rPr>
          <w:spacing w:val="2"/>
          <w:sz w:val="24"/>
          <w:szCs w:val="24"/>
          <w:lang w:val="ru-RU"/>
        </w:rPr>
        <w:t xml:space="preserve">расширяющих </w:t>
      </w:r>
      <w:r w:rsidRPr="007C12F1">
        <w:rPr>
          <w:sz w:val="24"/>
          <w:szCs w:val="24"/>
          <w:lang w:val="ru-RU"/>
        </w:rPr>
        <w:t>и углубляющих систему опорных знаний, а также знаний и умений, являющихся подготовительными для данного</w:t>
      </w:r>
      <w:r w:rsidRPr="007C12F1">
        <w:rPr>
          <w:spacing w:val="-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предмета;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 этой целью 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0D67EF" w:rsidRPr="007C12F1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</w:t>
      </w:r>
      <w:r w:rsidRPr="007C12F1">
        <w:rPr>
          <w:spacing w:val="4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исключительно неперсонифицированной информации, а полученные результаты характеризуют деятельность системы образования.</w:t>
      </w:r>
    </w:p>
    <w:p w:rsidR="000D67EF" w:rsidRPr="007C12F1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b/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Первый блок </w:t>
      </w:r>
      <w:r w:rsidRPr="007C12F1">
        <w:rPr>
          <w:b/>
          <w:spacing w:val="2"/>
          <w:sz w:val="24"/>
          <w:szCs w:val="24"/>
          <w:lang w:val="ru-RU"/>
        </w:rPr>
        <w:t xml:space="preserve">«Выпускник </w:t>
      </w:r>
      <w:r w:rsidRPr="007C12F1">
        <w:rPr>
          <w:b/>
          <w:sz w:val="24"/>
          <w:szCs w:val="24"/>
          <w:lang w:val="ru-RU"/>
        </w:rPr>
        <w:t xml:space="preserve">научится». 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такая система знаний и </w:t>
      </w:r>
      <w:r w:rsidRPr="007C12F1">
        <w:rPr>
          <w:spacing w:val="3"/>
          <w:sz w:val="24"/>
          <w:szCs w:val="24"/>
          <w:lang w:val="ru-RU"/>
        </w:rPr>
        <w:t xml:space="preserve">учебных действий, которая, во-первых, принципиально </w:t>
      </w:r>
      <w:r w:rsidRPr="007C12F1">
        <w:rPr>
          <w:sz w:val="24"/>
          <w:szCs w:val="24"/>
          <w:lang w:val="ru-RU"/>
        </w:rPr>
        <w:t>необходима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и </w:t>
      </w:r>
      <w:r w:rsidRPr="007C12F1">
        <w:rPr>
          <w:sz w:val="24"/>
          <w:szCs w:val="24"/>
          <w:lang w:val="ru-RU"/>
        </w:rPr>
        <w:lastRenderedPageBreak/>
        <w:t xml:space="preserve">по итогам ее освоения (с помощью итоговой работы). Оценка освоения опорного материала на уровне, </w:t>
      </w:r>
      <w:r w:rsidRPr="007C12F1">
        <w:rPr>
          <w:spacing w:val="2"/>
          <w:sz w:val="24"/>
          <w:szCs w:val="24"/>
          <w:lang w:val="ru-RU"/>
        </w:rPr>
        <w:t xml:space="preserve">характеризующем </w:t>
      </w:r>
      <w:r w:rsidRPr="007C12F1">
        <w:rPr>
          <w:sz w:val="24"/>
          <w:szCs w:val="24"/>
          <w:lang w:val="ru-RU"/>
        </w:rPr>
        <w:t xml:space="preserve">исполнительскую </w:t>
      </w:r>
      <w:r w:rsidRPr="007C12F1">
        <w:rPr>
          <w:spacing w:val="2"/>
          <w:sz w:val="24"/>
          <w:szCs w:val="24"/>
          <w:lang w:val="ru-RU"/>
        </w:rPr>
        <w:t xml:space="preserve">компетентность обучающихся, </w:t>
      </w:r>
      <w:r w:rsidRPr="007C12F1">
        <w:rPr>
          <w:sz w:val="24"/>
          <w:szCs w:val="24"/>
          <w:lang w:val="ru-RU"/>
        </w:rPr>
        <w:t xml:space="preserve">ведется с помощью заданий базового уровня, а на уровне действий, </w:t>
      </w:r>
      <w:r w:rsidRPr="007C12F1">
        <w:rPr>
          <w:spacing w:val="2"/>
          <w:sz w:val="24"/>
          <w:szCs w:val="24"/>
          <w:lang w:val="ru-RU"/>
        </w:rPr>
        <w:t xml:space="preserve">соответствующих </w:t>
      </w:r>
      <w:r w:rsidRPr="007C12F1">
        <w:rPr>
          <w:sz w:val="24"/>
          <w:szCs w:val="24"/>
          <w:lang w:val="ru-RU"/>
        </w:rPr>
        <w:t xml:space="preserve">зоне </w:t>
      </w:r>
      <w:r w:rsidRPr="007C12F1">
        <w:rPr>
          <w:spacing w:val="2"/>
          <w:sz w:val="24"/>
          <w:szCs w:val="24"/>
          <w:lang w:val="ru-RU"/>
        </w:rPr>
        <w:t xml:space="preserve">ближайшего </w:t>
      </w:r>
      <w:r w:rsidRPr="007C12F1">
        <w:rPr>
          <w:sz w:val="24"/>
          <w:szCs w:val="24"/>
          <w:lang w:val="ru-RU"/>
        </w:rPr>
        <w:t xml:space="preserve">развития, — с помощью заданий повышенного уровня. Успешное выполнение </w:t>
      </w:r>
      <w:proofErr w:type="gramStart"/>
      <w:r w:rsidRPr="007C12F1">
        <w:rPr>
          <w:sz w:val="24"/>
          <w:szCs w:val="24"/>
          <w:lang w:val="ru-RU"/>
        </w:rPr>
        <w:t>обучающимися</w:t>
      </w:r>
      <w:proofErr w:type="gramEnd"/>
      <w:r w:rsidRPr="007C12F1">
        <w:rPr>
          <w:sz w:val="24"/>
          <w:szCs w:val="24"/>
          <w:lang w:val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</w:t>
      </w:r>
      <w:r w:rsidRPr="007C12F1">
        <w:rPr>
          <w:spacing w:val="-6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обучения.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7C12F1">
        <w:rPr>
          <w:b/>
          <w:sz w:val="24"/>
          <w:szCs w:val="24"/>
          <w:lang w:val="ru-RU"/>
        </w:rPr>
        <w:t xml:space="preserve">«Выпускник получит возможность научиться» </w:t>
      </w:r>
      <w:r w:rsidRPr="007C12F1">
        <w:rPr>
          <w:sz w:val="24"/>
          <w:szCs w:val="24"/>
          <w:lang w:val="ru-RU"/>
        </w:rPr>
        <w:t xml:space="preserve">к каждому разделу программы учебного предмета и выделяются курсивом.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</w:t>
      </w:r>
      <w:proofErr w:type="gramStart"/>
      <w:r w:rsidRPr="007C12F1">
        <w:rPr>
          <w:sz w:val="24"/>
          <w:szCs w:val="24"/>
          <w:lang w:val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</w:t>
      </w:r>
      <w:proofErr w:type="gramEnd"/>
      <w:r w:rsidRPr="007C12F1">
        <w:rPr>
          <w:sz w:val="24"/>
          <w:szCs w:val="24"/>
          <w:lang w:val="ru-RU"/>
        </w:rPr>
        <w:t xml:space="preserve"> Оценка достижения этих целей ведется 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7C12F1">
        <w:rPr>
          <w:spacing w:val="3"/>
          <w:sz w:val="24"/>
          <w:szCs w:val="24"/>
          <w:lang w:val="ru-RU"/>
        </w:rPr>
        <w:t xml:space="preserve">Основные цели такого включения </w:t>
      </w:r>
      <w:r w:rsidRPr="007C12F1">
        <w:rPr>
          <w:sz w:val="24"/>
          <w:szCs w:val="24"/>
          <w:lang w:val="ru-RU"/>
        </w:rPr>
        <w:t xml:space="preserve">— </w:t>
      </w:r>
      <w:r w:rsidRPr="007C12F1">
        <w:rPr>
          <w:spacing w:val="3"/>
          <w:sz w:val="24"/>
          <w:szCs w:val="24"/>
          <w:lang w:val="ru-RU"/>
        </w:rPr>
        <w:t xml:space="preserve">предоставить </w:t>
      </w:r>
      <w:r w:rsidRPr="007C12F1">
        <w:rPr>
          <w:sz w:val="24"/>
          <w:szCs w:val="24"/>
          <w:lang w:val="ru-RU"/>
        </w:rPr>
        <w:t>возможность</w:t>
      </w:r>
      <w:r w:rsidRPr="007C12F1">
        <w:rPr>
          <w:spacing w:val="70"/>
          <w:sz w:val="24"/>
          <w:szCs w:val="24"/>
          <w:lang w:val="ru-RU"/>
        </w:rPr>
        <w:t xml:space="preserve"> </w:t>
      </w:r>
      <w:proofErr w:type="gramStart"/>
      <w:r w:rsidRPr="007C12F1">
        <w:rPr>
          <w:sz w:val="24"/>
          <w:szCs w:val="24"/>
          <w:lang w:val="ru-RU"/>
        </w:rPr>
        <w:t>обучающимся</w:t>
      </w:r>
      <w:proofErr w:type="gramEnd"/>
      <w:r w:rsidRPr="007C12F1">
        <w:rPr>
          <w:sz w:val="24"/>
          <w:szCs w:val="24"/>
          <w:lang w:val="ru-RU"/>
        </w:rPr>
        <w:t xml:space="preserve"> продемонстрировать овладение более высокими (по сравнению с базовым) уровнями достижений и </w:t>
      </w:r>
      <w:r w:rsidRPr="007C12F1">
        <w:rPr>
          <w:spacing w:val="3"/>
          <w:sz w:val="24"/>
          <w:szCs w:val="24"/>
          <w:lang w:val="ru-RU"/>
        </w:rPr>
        <w:t xml:space="preserve">выявить динамику роста численности </w:t>
      </w:r>
      <w:r w:rsidRPr="007C12F1">
        <w:rPr>
          <w:spacing w:val="4"/>
          <w:sz w:val="24"/>
          <w:szCs w:val="24"/>
          <w:lang w:val="ru-RU"/>
        </w:rPr>
        <w:t xml:space="preserve">группы </w:t>
      </w:r>
      <w:r w:rsidRPr="007C12F1">
        <w:rPr>
          <w:spacing w:val="3"/>
          <w:sz w:val="24"/>
          <w:szCs w:val="24"/>
          <w:lang w:val="ru-RU"/>
        </w:rPr>
        <w:t xml:space="preserve">наиболее </w:t>
      </w:r>
      <w:r w:rsidRPr="007C12F1">
        <w:rPr>
          <w:sz w:val="24"/>
          <w:szCs w:val="24"/>
          <w:lang w:val="ru-RU"/>
        </w:rPr>
        <w:t xml:space="preserve">подготовленных обучающихся. При этом невыполнение </w:t>
      </w:r>
      <w:r w:rsidRPr="007C12F1">
        <w:rPr>
          <w:spacing w:val="4"/>
          <w:sz w:val="24"/>
          <w:szCs w:val="24"/>
          <w:lang w:val="ru-RU"/>
        </w:rPr>
        <w:t xml:space="preserve">обучающимися </w:t>
      </w:r>
      <w:r w:rsidRPr="007C12F1">
        <w:rPr>
          <w:spacing w:val="3"/>
          <w:sz w:val="24"/>
          <w:szCs w:val="24"/>
          <w:lang w:val="ru-RU"/>
        </w:rPr>
        <w:t xml:space="preserve">заданий, </w:t>
      </w:r>
      <w:r w:rsidRPr="007C12F1">
        <w:rPr>
          <w:sz w:val="24"/>
          <w:szCs w:val="24"/>
          <w:lang w:val="ru-RU"/>
        </w:rPr>
        <w:t xml:space="preserve">с </w:t>
      </w:r>
      <w:r w:rsidRPr="007C12F1">
        <w:rPr>
          <w:spacing w:val="3"/>
          <w:sz w:val="24"/>
          <w:szCs w:val="24"/>
          <w:lang w:val="ru-RU"/>
        </w:rPr>
        <w:t xml:space="preserve">помощью которых ведется </w:t>
      </w:r>
      <w:r w:rsidRPr="007C12F1">
        <w:rPr>
          <w:sz w:val="24"/>
          <w:szCs w:val="24"/>
          <w:lang w:val="ru-RU"/>
        </w:rPr>
        <w:t>оценка достижения планируемых результатов этой группы, не является препятствием для перехода на следующий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C12F1">
        <w:rPr>
          <w:b/>
          <w:spacing w:val="2"/>
          <w:sz w:val="24"/>
          <w:szCs w:val="24"/>
          <w:lang w:val="ru-RU"/>
        </w:rPr>
        <w:t xml:space="preserve">дифференциации требований </w:t>
      </w:r>
      <w:r w:rsidRPr="007C12F1">
        <w:rPr>
          <w:sz w:val="24"/>
          <w:szCs w:val="24"/>
          <w:lang w:val="ru-RU"/>
        </w:rPr>
        <w:t>к подготовке</w:t>
      </w:r>
      <w:r w:rsidRPr="007C12F1">
        <w:rPr>
          <w:spacing w:val="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обучающихся.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 получении начального общего образования устанавливаются планируемые результаты освоения: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междисциплинарной программы «Формирование универсальных </w:t>
      </w:r>
      <w:r w:rsidRPr="007C12F1">
        <w:rPr>
          <w:spacing w:val="-4"/>
          <w:sz w:val="24"/>
          <w:szCs w:val="24"/>
          <w:lang w:val="ru-RU"/>
        </w:rPr>
        <w:t xml:space="preserve">учебных действий», </w:t>
      </w:r>
      <w:r w:rsidRPr="007C12F1">
        <w:rPr>
          <w:sz w:val="24"/>
          <w:szCs w:val="24"/>
          <w:lang w:val="ru-RU"/>
        </w:rPr>
        <w:t xml:space="preserve">а </w:t>
      </w:r>
      <w:r w:rsidRPr="007C12F1">
        <w:rPr>
          <w:spacing w:val="-3"/>
          <w:sz w:val="24"/>
          <w:szCs w:val="24"/>
          <w:lang w:val="ru-RU"/>
        </w:rPr>
        <w:t xml:space="preserve">также </w:t>
      </w:r>
      <w:r w:rsidRPr="007C12F1">
        <w:rPr>
          <w:sz w:val="24"/>
          <w:szCs w:val="24"/>
          <w:lang w:val="ru-RU"/>
        </w:rPr>
        <w:t xml:space="preserve">ее </w:t>
      </w:r>
      <w:r w:rsidRPr="007C12F1">
        <w:rPr>
          <w:spacing w:val="-4"/>
          <w:sz w:val="24"/>
          <w:szCs w:val="24"/>
          <w:lang w:val="ru-RU"/>
        </w:rPr>
        <w:t xml:space="preserve">разделов «Чтение. </w:t>
      </w:r>
      <w:r w:rsidRPr="007C12F1">
        <w:rPr>
          <w:spacing w:val="-3"/>
          <w:sz w:val="24"/>
          <w:szCs w:val="24"/>
          <w:lang w:val="ru-RU"/>
        </w:rPr>
        <w:t xml:space="preserve">Работа </w:t>
      </w:r>
      <w:r w:rsidRPr="007C12F1">
        <w:rPr>
          <w:sz w:val="24"/>
          <w:szCs w:val="24"/>
          <w:lang w:val="ru-RU"/>
        </w:rPr>
        <w:t>с текстом»</w:t>
      </w:r>
      <w:r w:rsidRPr="007C12F1">
        <w:rPr>
          <w:spacing w:val="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и </w:t>
      </w:r>
      <w:r w:rsidRPr="007C12F1">
        <w:rPr>
          <w:sz w:val="24"/>
          <w:szCs w:val="24"/>
        </w:rPr>
        <w:t xml:space="preserve">«Формирование </w:t>
      </w:r>
      <w:proofErr w:type="gramStart"/>
      <w:r w:rsidRPr="007C12F1">
        <w:rPr>
          <w:sz w:val="24"/>
          <w:szCs w:val="24"/>
        </w:rPr>
        <w:t>ИКТ-компетентности</w:t>
      </w:r>
      <w:proofErr w:type="gramEnd"/>
      <w:r w:rsidRPr="007C12F1">
        <w:rPr>
          <w:sz w:val="24"/>
          <w:szCs w:val="24"/>
        </w:rPr>
        <w:t xml:space="preserve"> обучающихся»;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программ по всем учебным</w:t>
      </w:r>
      <w:r w:rsidRPr="007C12F1">
        <w:rPr>
          <w:spacing w:val="-2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предметам.</w:t>
      </w:r>
    </w:p>
    <w:p w:rsidR="000D67EF" w:rsidRPr="00154806" w:rsidRDefault="000D67EF" w:rsidP="000D67EF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</w:t>
      </w:r>
      <w:r w:rsidRPr="007C12F1">
        <w:rPr>
          <w:spacing w:val="-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данном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разделе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основной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образовательной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программы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приводятся планируемые результаты освоения всех обязательных учебных предметов </w:t>
      </w:r>
      <w:r w:rsidRPr="007C12F1">
        <w:rPr>
          <w:spacing w:val="-2"/>
          <w:sz w:val="24"/>
          <w:szCs w:val="24"/>
          <w:lang w:val="ru-RU"/>
        </w:rPr>
        <w:t xml:space="preserve">при </w:t>
      </w:r>
      <w:r w:rsidRPr="007C12F1">
        <w:rPr>
          <w:sz w:val="24"/>
          <w:szCs w:val="24"/>
          <w:lang w:val="ru-RU"/>
        </w:rPr>
        <w:t xml:space="preserve">получении начального общего образования (за исключением родного языка, литературного чтения на родном языке </w:t>
      </w:r>
      <w:r w:rsidRPr="00154806">
        <w:rPr>
          <w:sz w:val="24"/>
          <w:szCs w:val="24"/>
          <w:lang w:val="ru-RU"/>
        </w:rPr>
        <w:t xml:space="preserve">и </w:t>
      </w:r>
      <w:r w:rsidR="00154806" w:rsidRPr="00154806">
        <w:rPr>
          <w:sz w:val="24"/>
          <w:szCs w:val="24"/>
          <w:lang w:val="ru-RU"/>
        </w:rPr>
        <w:t>ОРКСЭ</w:t>
      </w:r>
      <w:r w:rsidRPr="00154806">
        <w:rPr>
          <w:sz w:val="24"/>
          <w:szCs w:val="24"/>
          <w:lang w:val="ru-RU"/>
        </w:rPr>
        <w:t>).</w:t>
      </w:r>
    </w:p>
    <w:p w:rsidR="000D67EF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курсов.</w:t>
      </w:r>
    </w:p>
    <w:p w:rsidR="000D67EF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0D67EF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numPr>
          <w:ilvl w:val="2"/>
          <w:numId w:val="51"/>
        </w:numPr>
        <w:tabs>
          <w:tab w:val="left" w:pos="1161"/>
          <w:tab w:val="left" w:pos="5839"/>
        </w:tabs>
        <w:jc w:val="left"/>
        <w:rPr>
          <w:sz w:val="24"/>
          <w:szCs w:val="24"/>
        </w:rPr>
      </w:pPr>
      <w:bookmarkStart w:id="4" w:name="_TOC_250040"/>
      <w:r w:rsidRPr="00EE6E68">
        <w:rPr>
          <w:sz w:val="24"/>
          <w:szCs w:val="24"/>
        </w:rPr>
        <w:t>Формирование универсальных учебных</w:t>
      </w:r>
      <w:r w:rsidRPr="00EE6E68">
        <w:rPr>
          <w:spacing w:val="-2"/>
          <w:sz w:val="24"/>
          <w:szCs w:val="24"/>
        </w:rPr>
        <w:t xml:space="preserve"> </w:t>
      </w:r>
      <w:bookmarkEnd w:id="4"/>
      <w:r w:rsidRPr="00EE6E68">
        <w:rPr>
          <w:sz w:val="24"/>
          <w:szCs w:val="24"/>
        </w:rPr>
        <w:t>действий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(</w:t>
      </w:r>
      <w:proofErr w:type="gramStart"/>
      <w:r w:rsidRPr="00EE6E68">
        <w:rPr>
          <w:sz w:val="24"/>
          <w:szCs w:val="24"/>
        </w:rPr>
        <w:t>личностные</w:t>
      </w:r>
      <w:proofErr w:type="gramEnd"/>
      <w:r w:rsidRPr="00EE6E68">
        <w:rPr>
          <w:sz w:val="24"/>
          <w:szCs w:val="24"/>
        </w:rPr>
        <w:t xml:space="preserve"> и метапредметные результаты)</w:t>
      </w:r>
    </w:p>
    <w:p w:rsidR="000D67EF" w:rsidRDefault="000D67EF" w:rsidP="000D67EF">
      <w:pPr>
        <w:pStyle w:val="a3"/>
        <w:tabs>
          <w:tab w:val="left" w:pos="5839"/>
        </w:tabs>
        <w:spacing w:before="16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</w:t>
      </w:r>
      <w:r w:rsidRPr="00EE6E68">
        <w:rPr>
          <w:b/>
          <w:sz w:val="24"/>
          <w:szCs w:val="24"/>
          <w:lang w:val="ru-RU"/>
        </w:rPr>
        <w:t xml:space="preserve">всех без исключения предметов </w:t>
      </w:r>
      <w:r w:rsidRPr="00EE6E68">
        <w:rPr>
          <w:sz w:val="24"/>
          <w:szCs w:val="24"/>
          <w:lang w:val="ru-RU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54806" w:rsidRPr="00EE6E68" w:rsidRDefault="00154806" w:rsidP="000D67EF">
      <w:pPr>
        <w:pStyle w:val="a3"/>
        <w:tabs>
          <w:tab w:val="left" w:pos="5839"/>
        </w:tabs>
        <w:spacing w:before="162"/>
        <w:ind w:firstLine="454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Личностные результаты</w:t>
      </w:r>
    </w:p>
    <w:p w:rsidR="000D67EF" w:rsidRPr="00EE6E68" w:rsidRDefault="000D67EF" w:rsidP="000D67EF">
      <w:pPr>
        <w:tabs>
          <w:tab w:val="left" w:pos="5839"/>
        </w:tabs>
        <w:spacing w:before="163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У выпускника будут сформированы: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внутренняя позиция школьника на уровне положительного </w:t>
      </w:r>
      <w:r w:rsidRPr="00EE6E68">
        <w:rPr>
          <w:spacing w:val="4"/>
          <w:sz w:val="24"/>
          <w:szCs w:val="24"/>
          <w:lang w:val="ru-RU"/>
        </w:rPr>
        <w:t xml:space="preserve">отношения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3"/>
          <w:sz w:val="24"/>
          <w:szCs w:val="24"/>
          <w:lang w:val="ru-RU"/>
        </w:rPr>
        <w:t xml:space="preserve">школе, ориентации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содержательные моменты школьной действительности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принятия образца </w:t>
      </w:r>
      <w:r w:rsidRPr="00EE6E68">
        <w:rPr>
          <w:sz w:val="24"/>
          <w:szCs w:val="24"/>
          <w:lang w:val="ru-RU"/>
        </w:rPr>
        <w:t>«хорошего</w:t>
      </w:r>
      <w:r w:rsidRPr="00EE6E68">
        <w:rPr>
          <w:spacing w:val="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ученика»;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широкая мотивационная основа учебной деятельности, включающая социальные, учебно-познавательные и внешние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мотивы;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ориентация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понимание причин успеха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3"/>
          <w:sz w:val="24"/>
          <w:szCs w:val="24"/>
          <w:lang w:val="ru-RU"/>
        </w:rPr>
        <w:t xml:space="preserve">учебной </w:t>
      </w:r>
      <w:r w:rsidRPr="00EE6E68">
        <w:rPr>
          <w:sz w:val="24"/>
          <w:szCs w:val="24"/>
          <w:lang w:val="ru-RU"/>
        </w:rPr>
        <w:t>деятельности, в том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числе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самоанализ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самоконтроль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результата,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анализ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соответствия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результатов требованиям конкретной задачи, на понимание оценок учителей, товарищей, родителей и других 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способность к оценке своей учебной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основы гражданской идентичности, своей </w:t>
      </w:r>
      <w:r w:rsidRPr="00EE6E68">
        <w:rPr>
          <w:spacing w:val="4"/>
          <w:sz w:val="24"/>
          <w:szCs w:val="24"/>
          <w:lang w:val="ru-RU"/>
        </w:rPr>
        <w:t xml:space="preserve">этнической </w:t>
      </w:r>
      <w:r w:rsidRPr="00EE6E68">
        <w:rPr>
          <w:sz w:val="24"/>
          <w:szCs w:val="24"/>
          <w:lang w:val="ru-RU"/>
        </w:rPr>
        <w:t>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осознание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ответственности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благополучие;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ориентация в нравственном содержании и </w:t>
      </w:r>
      <w:proofErr w:type="gramStart"/>
      <w:r w:rsidRPr="00EE6E68">
        <w:rPr>
          <w:spacing w:val="2"/>
          <w:sz w:val="24"/>
          <w:szCs w:val="24"/>
          <w:lang w:val="ru-RU"/>
        </w:rPr>
        <w:t>смысле</w:t>
      </w:r>
      <w:proofErr w:type="gramEnd"/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как собственных поступков, так и поступков окружающих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знание основных моральных норм и ориентация на их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выполнение;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EE6E68">
        <w:rPr>
          <w:sz w:val="24"/>
          <w:szCs w:val="24"/>
          <w:lang w:val="ru-RU"/>
        </w:rPr>
        <w:t>вств др</w:t>
      </w:r>
      <w:proofErr w:type="gramEnd"/>
      <w:r w:rsidRPr="00EE6E68">
        <w:rPr>
          <w:sz w:val="24"/>
          <w:szCs w:val="24"/>
          <w:lang w:val="ru-RU"/>
        </w:rPr>
        <w:t>угих людей и сопереживание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установка на здоровый образ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поведения;</w:t>
      </w:r>
    </w:p>
    <w:p w:rsidR="000D67EF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чувство прекрасного и эстетические чувства на основе знакомства с мировой и отечественной художественной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культурой.</w:t>
      </w:r>
    </w:p>
    <w:p w:rsidR="00154806" w:rsidRPr="00EE6E68" w:rsidRDefault="00154806" w:rsidP="00154806">
      <w:pPr>
        <w:pStyle w:val="a5"/>
        <w:tabs>
          <w:tab w:val="left" w:pos="1869"/>
          <w:tab w:val="left" w:pos="5839"/>
        </w:tabs>
        <w:spacing w:before="1"/>
        <w:ind w:left="1132" w:firstLine="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для формирования: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внутренней позиции обучающегося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уровне </w:t>
      </w:r>
      <w:r w:rsidRPr="00EE6E68">
        <w:rPr>
          <w:sz w:val="24"/>
          <w:szCs w:val="24"/>
          <w:lang w:val="ru-RU"/>
        </w:rPr>
        <w:t>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выраженной устойчивой учебно-познавательной мотивации</w:t>
      </w:r>
      <w:r w:rsidRPr="00EE6E68">
        <w:rPr>
          <w:spacing w:val="-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устойчивого учебно-познавательного интереса к новым общим способам решения 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адекватного понимания причин успешности/неуспешности учебной 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положительной адекватной дифференцированной самооценки на основе критерия успешности реализации социальной роли «хорошего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ученика»;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EE6E68">
        <w:rPr>
          <w:spacing w:val="4"/>
          <w:sz w:val="24"/>
          <w:szCs w:val="24"/>
          <w:lang w:val="ru-RU"/>
        </w:rPr>
        <w:t xml:space="preserve">компетентности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3"/>
          <w:sz w:val="24"/>
          <w:szCs w:val="24"/>
          <w:lang w:val="ru-RU"/>
        </w:rPr>
        <w:t xml:space="preserve">реализации основ гражданской </w:t>
      </w:r>
      <w:r w:rsidRPr="00EE6E68">
        <w:rPr>
          <w:sz w:val="24"/>
          <w:szCs w:val="24"/>
          <w:lang w:val="ru-RU"/>
        </w:rPr>
        <w:t>идентичности в поступках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требованиям;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установки на здоровый образ жизни и реализации ее в реальном поведении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поступках;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осознанных устойчивых эстетических предпочтений и ориентации на искусство как значимую сферу человеческой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жизни;</w:t>
      </w:r>
    </w:p>
    <w:p w:rsidR="000D67EF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эмпатии как осознанного понимания чу</w:t>
      </w:r>
      <w:proofErr w:type="gramStart"/>
      <w:r w:rsidRPr="00EE6E68">
        <w:rPr>
          <w:sz w:val="24"/>
          <w:szCs w:val="24"/>
          <w:lang w:val="ru-RU"/>
        </w:rPr>
        <w:t>вств др</w:t>
      </w:r>
      <w:proofErr w:type="gramEnd"/>
      <w:r w:rsidRPr="00EE6E68">
        <w:rPr>
          <w:sz w:val="24"/>
          <w:szCs w:val="24"/>
          <w:lang w:val="ru-RU"/>
        </w:rPr>
        <w:t>угих людей и сопереживания им, выражающихся в поступках, направленных на помощь другим и обеспечение 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благополучия.</w:t>
      </w:r>
    </w:p>
    <w:p w:rsidR="00154806" w:rsidRPr="00EE6E68" w:rsidRDefault="00154806" w:rsidP="00154806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Регулятивные универсальные учебные действия.</w:t>
      </w:r>
    </w:p>
    <w:p w:rsidR="00154806" w:rsidRDefault="00154806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принимать и сохранять учебную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задачу;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34"/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учитывать выделенные учителем ориентиры действия </w:t>
      </w:r>
      <w:r w:rsidRPr="00EE6E68">
        <w:rPr>
          <w:sz w:val="24"/>
          <w:szCs w:val="24"/>
          <w:lang w:val="ru-RU"/>
        </w:rPr>
        <w:t>в новом учебном материале в сотрудничестве с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учителем;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 свои действия в соответствии с поставленной задачей и условиями ее реализации, в том числе во внутреннем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плане;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учитывать установленные правила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планировании </w:t>
      </w:r>
      <w:r w:rsidRPr="00EE6E68">
        <w:rPr>
          <w:sz w:val="24"/>
          <w:szCs w:val="24"/>
          <w:lang w:val="ru-RU"/>
        </w:rPr>
        <w:t>и контроле способа решения;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итоговый и пошаговый контроль по</w:t>
      </w:r>
      <w:r w:rsidRPr="00EE6E68">
        <w:rPr>
          <w:spacing w:val="-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результату;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адекватно воспринимать </w:t>
      </w:r>
      <w:r w:rsidRPr="00EE6E68">
        <w:rPr>
          <w:spacing w:val="2"/>
          <w:sz w:val="24"/>
          <w:szCs w:val="24"/>
          <w:lang w:val="ru-RU"/>
        </w:rPr>
        <w:t xml:space="preserve">предложения </w:t>
      </w:r>
      <w:r w:rsidRPr="00EE6E68">
        <w:rPr>
          <w:sz w:val="24"/>
          <w:szCs w:val="24"/>
          <w:lang w:val="ru-RU"/>
        </w:rPr>
        <w:t>и оценку учителей, товарищей, родителей и других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способ и результат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вносить необходимые коррективы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действие после </w:t>
      </w:r>
      <w:r w:rsidRPr="00EE6E68">
        <w:rPr>
          <w:spacing w:val="-3"/>
          <w:sz w:val="24"/>
          <w:szCs w:val="24"/>
          <w:lang w:val="ru-RU"/>
        </w:rPr>
        <w:t xml:space="preserve">его </w:t>
      </w:r>
      <w:r w:rsidRPr="00EE6E68">
        <w:rPr>
          <w:spacing w:val="-4"/>
          <w:sz w:val="24"/>
          <w:szCs w:val="24"/>
          <w:lang w:val="ru-RU"/>
        </w:rPr>
        <w:t>завершения на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основе </w:t>
      </w:r>
      <w:r w:rsidRPr="00EE6E68">
        <w:rPr>
          <w:spacing w:val="-3"/>
          <w:sz w:val="24"/>
          <w:szCs w:val="24"/>
          <w:lang w:val="ru-RU"/>
        </w:rPr>
        <w:t xml:space="preserve">его </w:t>
      </w:r>
      <w:r w:rsidRPr="00EE6E68">
        <w:rPr>
          <w:spacing w:val="-4"/>
          <w:sz w:val="24"/>
          <w:szCs w:val="24"/>
          <w:lang w:val="ru-RU"/>
        </w:rPr>
        <w:t xml:space="preserve">оценки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3"/>
          <w:sz w:val="24"/>
          <w:szCs w:val="24"/>
          <w:lang w:val="ru-RU"/>
        </w:rPr>
        <w:t xml:space="preserve">учета </w:t>
      </w:r>
      <w:r w:rsidRPr="00EE6E68">
        <w:rPr>
          <w:spacing w:val="-4"/>
          <w:sz w:val="24"/>
          <w:szCs w:val="24"/>
          <w:lang w:val="ru-RU"/>
        </w:rPr>
        <w:t xml:space="preserve">характера сделанных </w:t>
      </w:r>
      <w:r w:rsidRPr="00EE6E68">
        <w:rPr>
          <w:sz w:val="24"/>
          <w:szCs w:val="24"/>
          <w:lang w:val="ru-RU"/>
        </w:rPr>
        <w:t>ошибок, использовать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 оценки для создания </w:t>
      </w:r>
      <w:r w:rsidRPr="00EE6E68">
        <w:rPr>
          <w:spacing w:val="-4"/>
          <w:sz w:val="24"/>
          <w:szCs w:val="24"/>
          <w:lang w:val="ru-RU"/>
        </w:rPr>
        <w:t xml:space="preserve">нового, более совершенного результата, использовать запись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цифровой форме </w:t>
      </w:r>
      <w:r w:rsidRPr="00EE6E68">
        <w:rPr>
          <w:spacing w:val="-3"/>
          <w:sz w:val="24"/>
          <w:szCs w:val="24"/>
          <w:lang w:val="ru-RU"/>
        </w:rPr>
        <w:t xml:space="preserve">хода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результатов решения задачи, собственной звучащей </w:t>
      </w:r>
      <w:r w:rsidRPr="00EE6E68">
        <w:rPr>
          <w:spacing w:val="-3"/>
          <w:sz w:val="24"/>
          <w:szCs w:val="24"/>
          <w:lang w:val="ru-RU"/>
        </w:rPr>
        <w:t xml:space="preserve">речи </w:t>
      </w:r>
      <w:r w:rsidRPr="00EE6E68">
        <w:rPr>
          <w:spacing w:val="-4"/>
          <w:sz w:val="24"/>
          <w:szCs w:val="24"/>
          <w:lang w:val="ru-RU"/>
        </w:rPr>
        <w:t>на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русском, родном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иностранном языках.</w:t>
      </w:r>
    </w:p>
    <w:p w:rsidR="00154806" w:rsidRDefault="00154806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сотрудничестве с учителем ставить новые учебные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6"/>
          <w:sz w:val="24"/>
          <w:szCs w:val="24"/>
          <w:lang w:val="ru-RU"/>
        </w:rPr>
        <w:t xml:space="preserve">преобразовывать практическую </w:t>
      </w:r>
      <w:r w:rsidRPr="00EE6E68">
        <w:rPr>
          <w:spacing w:val="-5"/>
          <w:sz w:val="24"/>
          <w:szCs w:val="24"/>
          <w:lang w:val="ru-RU"/>
        </w:rPr>
        <w:t xml:space="preserve">задачу </w:t>
      </w:r>
      <w:proofErr w:type="gramStart"/>
      <w:r w:rsidRPr="00EE6E68">
        <w:rPr>
          <w:sz w:val="24"/>
          <w:szCs w:val="24"/>
          <w:lang w:val="ru-RU"/>
        </w:rPr>
        <w:t>в</w:t>
      </w:r>
      <w:proofErr w:type="gramEnd"/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pacing w:val="-6"/>
          <w:sz w:val="24"/>
          <w:szCs w:val="24"/>
          <w:lang w:val="ru-RU"/>
        </w:rPr>
        <w:t>познавательную;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проявлять познавательную инициативу в учебном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 учитывать выделенные учителем ориентиры действия в новом учебном материале;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осуществлять констатирующий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предвосхищающий </w:t>
      </w:r>
      <w:r w:rsidRPr="00EE6E68">
        <w:rPr>
          <w:sz w:val="24"/>
          <w:szCs w:val="24"/>
          <w:lang w:val="ru-RU"/>
        </w:rPr>
        <w:t>контроль по результату и по способу действия, актуальный контроль на уровне произвольного внимания;</w:t>
      </w:r>
    </w:p>
    <w:p w:rsidR="000D67EF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E6E68">
        <w:rPr>
          <w:sz w:val="24"/>
          <w:szCs w:val="24"/>
          <w:lang w:val="ru-RU"/>
        </w:rPr>
        <w:t>исполнение</w:t>
      </w:r>
      <w:proofErr w:type="gramEnd"/>
      <w:r w:rsidRPr="00EE6E68">
        <w:rPr>
          <w:sz w:val="24"/>
          <w:szCs w:val="24"/>
          <w:lang w:val="ru-RU"/>
        </w:rPr>
        <w:t xml:space="preserve"> как по ходу его реализации, так и в конце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действия.</w:t>
      </w:r>
    </w:p>
    <w:p w:rsidR="00154806" w:rsidRPr="00EE6E68" w:rsidRDefault="00154806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</w:p>
    <w:p w:rsidR="000D67EF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Познавательные универсальные учебные действия. </w:t>
      </w:r>
    </w:p>
    <w:p w:rsidR="00154806" w:rsidRPr="00EE6E68" w:rsidRDefault="00154806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</w:t>
      </w:r>
      <w:r w:rsidRPr="00EE6E68">
        <w:rPr>
          <w:spacing w:val="-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Интернет;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ИКТ;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знаково-символические средства, в том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числе модели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3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(включая виртуальные) и схемы (включая концептуальные), для решения 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проявлять познавательную инициативу в учебном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сотрудничестве</w:t>
      </w:r>
      <w:r w:rsidRPr="00EE6E68">
        <w:rPr>
          <w:i/>
          <w:sz w:val="24"/>
          <w:szCs w:val="24"/>
          <w:lang w:val="ru-RU"/>
        </w:rPr>
        <w:t>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строить сообщения в устной и письменной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ориентироваться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>разнообразие способов решения</w:t>
      </w:r>
      <w:r w:rsidRPr="00EE6E68">
        <w:rPr>
          <w:spacing w:val="-31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787"/>
          <w:tab w:val="left" w:pos="4863"/>
          <w:tab w:val="left" w:pos="5839"/>
          <w:tab w:val="left" w:pos="6223"/>
          <w:tab w:val="left" w:pos="6624"/>
          <w:tab w:val="left" w:pos="8354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анализ объектов с выделением существенных и несущественных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синтез как составление целого из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частей;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360"/>
          <w:tab w:val="left" w:pos="4899"/>
          <w:tab w:val="left" w:pos="5839"/>
          <w:tab w:val="left" w:pos="6314"/>
          <w:tab w:val="left" w:pos="6680"/>
          <w:tab w:val="left" w:pos="8843"/>
          <w:tab w:val="left" w:pos="9351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проводить сравнение, сериацию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классификацию </w:t>
      </w:r>
      <w:r w:rsidRPr="00EE6E68">
        <w:rPr>
          <w:sz w:val="24"/>
          <w:szCs w:val="24"/>
          <w:lang w:val="ru-RU"/>
        </w:rPr>
        <w:t xml:space="preserve">по </w:t>
      </w:r>
      <w:r w:rsidRPr="00EE6E68">
        <w:rPr>
          <w:w w:val="95"/>
          <w:sz w:val="24"/>
          <w:szCs w:val="24"/>
          <w:lang w:val="ru-RU"/>
        </w:rPr>
        <w:t xml:space="preserve">заданным </w:t>
      </w:r>
      <w:r w:rsidRPr="00EE6E68">
        <w:rPr>
          <w:sz w:val="24"/>
          <w:szCs w:val="24"/>
          <w:lang w:val="ru-RU"/>
        </w:rPr>
        <w:t>критериям;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851"/>
          <w:tab w:val="left" w:pos="5839"/>
          <w:tab w:val="left" w:pos="7045"/>
          <w:tab w:val="left" w:pos="7944"/>
          <w:tab w:val="left" w:pos="8322"/>
          <w:tab w:val="left" w:pos="9862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устанавливать причинно-следственные связи в изучаемом </w:t>
      </w:r>
      <w:r w:rsidRPr="00EE6E68">
        <w:rPr>
          <w:w w:val="95"/>
          <w:sz w:val="24"/>
          <w:szCs w:val="24"/>
          <w:lang w:val="ru-RU"/>
        </w:rPr>
        <w:t xml:space="preserve">круге </w:t>
      </w:r>
      <w:r w:rsidRPr="00EE6E68">
        <w:rPr>
          <w:sz w:val="24"/>
          <w:szCs w:val="24"/>
          <w:lang w:val="ru-RU"/>
        </w:rPr>
        <w:t>явлений;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связях;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743"/>
          <w:tab w:val="left" w:pos="5355"/>
          <w:tab w:val="left" w:pos="5839"/>
          <w:tab w:val="left" w:pos="6020"/>
          <w:tab w:val="left" w:pos="7218"/>
          <w:tab w:val="left" w:pos="7725"/>
          <w:tab w:val="left" w:pos="876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осуществлять подведение под понятие на основе </w:t>
      </w:r>
      <w:r w:rsidRPr="00EE6E68">
        <w:rPr>
          <w:w w:val="95"/>
          <w:sz w:val="24"/>
          <w:szCs w:val="24"/>
          <w:lang w:val="ru-RU"/>
        </w:rPr>
        <w:t xml:space="preserve">распознавания </w:t>
      </w:r>
      <w:r w:rsidRPr="00EE6E68">
        <w:rPr>
          <w:sz w:val="24"/>
          <w:szCs w:val="24"/>
          <w:lang w:val="ru-RU"/>
        </w:rPr>
        <w:t>объектов, выделения существенных признаков и их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синтеза;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устанавливать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аналогии;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36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владеть рядом общих приемов решения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839"/>
          <w:tab w:val="left" w:pos="5683"/>
          <w:tab w:val="left" w:pos="5839"/>
          <w:tab w:val="left" w:pos="6575"/>
          <w:tab w:val="left" w:pos="8289"/>
          <w:tab w:val="left" w:pos="8630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осуществлять расширенный поиск информации с </w:t>
      </w:r>
      <w:r w:rsidRPr="00EE6E68">
        <w:rPr>
          <w:w w:val="95"/>
          <w:sz w:val="24"/>
          <w:szCs w:val="24"/>
          <w:lang w:val="ru-RU"/>
        </w:rPr>
        <w:t xml:space="preserve">использованием </w:t>
      </w:r>
      <w:r w:rsidRPr="00EE6E68">
        <w:rPr>
          <w:sz w:val="24"/>
          <w:szCs w:val="24"/>
          <w:lang w:val="ru-RU"/>
        </w:rPr>
        <w:lastRenderedPageBreak/>
        <w:t>ресурсов библиотек и сети Интернет;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598"/>
          <w:tab w:val="left" w:pos="5429"/>
          <w:tab w:val="left" w:pos="5839"/>
          <w:tab w:val="left" w:pos="7209"/>
          <w:tab w:val="left" w:pos="7715"/>
          <w:tab w:val="left" w:pos="9589"/>
          <w:tab w:val="left" w:pos="10397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записывать, фиксировать информацию об окружающем мире с помощью инструментов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ИКТ;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и преобразовывать модели и схемы для решения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осознанно и произвольно строить сообщения в устной и письменной форме;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987"/>
          <w:tab w:val="left" w:pos="5191"/>
          <w:tab w:val="left" w:pos="5839"/>
          <w:tab w:val="left" w:pos="5959"/>
          <w:tab w:val="left" w:pos="7827"/>
          <w:tab w:val="left" w:pos="8968"/>
          <w:tab w:val="left" w:pos="9583"/>
        </w:tabs>
        <w:spacing w:before="70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осуществлять синтез как составление целого из </w:t>
      </w:r>
      <w:r w:rsidRPr="00EE6E68">
        <w:rPr>
          <w:w w:val="95"/>
          <w:sz w:val="24"/>
          <w:szCs w:val="24"/>
          <w:lang w:val="ru-RU"/>
        </w:rPr>
        <w:t xml:space="preserve">частей, </w:t>
      </w:r>
      <w:r w:rsidRPr="00EE6E68">
        <w:rPr>
          <w:sz w:val="24"/>
          <w:szCs w:val="24"/>
          <w:lang w:val="ru-RU"/>
        </w:rPr>
        <w:t>самостоятельно достраивая и восполняя недостающие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компоненты;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сравнение, сериацию и классификацию, самостоятельно выбирая основания и критерии для указанных логических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операций;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317"/>
          <w:tab w:val="left" w:pos="4978"/>
          <w:tab w:val="left" w:pos="5839"/>
          <w:tab w:val="left" w:pos="7003"/>
          <w:tab w:val="left" w:pos="8876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строить </w:t>
      </w:r>
      <w:proofErr w:type="gramStart"/>
      <w:r w:rsidRPr="00EE6E68">
        <w:rPr>
          <w:sz w:val="24"/>
          <w:szCs w:val="24"/>
          <w:lang w:val="ru-RU"/>
        </w:rPr>
        <w:t>логическое рассуждение</w:t>
      </w:r>
      <w:proofErr w:type="gramEnd"/>
      <w:r w:rsidRPr="00EE6E68">
        <w:rPr>
          <w:sz w:val="24"/>
          <w:szCs w:val="24"/>
          <w:lang w:val="ru-RU"/>
        </w:rPr>
        <w:t xml:space="preserve">, включающее </w:t>
      </w:r>
      <w:r w:rsidRPr="00EE6E68">
        <w:rPr>
          <w:w w:val="95"/>
          <w:sz w:val="24"/>
          <w:szCs w:val="24"/>
          <w:lang w:val="ru-RU"/>
        </w:rPr>
        <w:t xml:space="preserve">установление </w:t>
      </w:r>
      <w:r w:rsidRPr="00EE6E68">
        <w:rPr>
          <w:sz w:val="24"/>
          <w:szCs w:val="24"/>
          <w:lang w:val="ru-RU"/>
        </w:rPr>
        <w:t>причинно-следственных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связей;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произвольно и осознанно владеть общими </w:t>
      </w:r>
      <w:r w:rsidRPr="00EE6E68">
        <w:rPr>
          <w:spacing w:val="2"/>
          <w:sz w:val="24"/>
          <w:szCs w:val="24"/>
          <w:lang w:val="ru-RU"/>
        </w:rPr>
        <w:t xml:space="preserve">приемами </w:t>
      </w:r>
      <w:r w:rsidRPr="00EE6E68">
        <w:rPr>
          <w:sz w:val="24"/>
          <w:szCs w:val="24"/>
          <w:lang w:val="ru-RU"/>
        </w:rPr>
        <w:t>решения</w:t>
      </w:r>
      <w:r w:rsidRPr="00EE6E68">
        <w:rPr>
          <w:spacing w:val="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Коммуникативные универсальные учебные действия. 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адекватно использовать </w:t>
      </w:r>
      <w:r w:rsidRPr="00EE6E68">
        <w:rPr>
          <w:spacing w:val="2"/>
          <w:sz w:val="24"/>
          <w:szCs w:val="24"/>
          <w:lang w:val="ru-RU"/>
        </w:rPr>
        <w:t xml:space="preserve">коммуникативные, </w:t>
      </w:r>
      <w:r w:rsidRPr="00EE6E68">
        <w:rPr>
          <w:sz w:val="24"/>
          <w:szCs w:val="24"/>
          <w:lang w:val="ru-RU"/>
        </w:rPr>
        <w:t xml:space="preserve">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EE6E68">
        <w:rPr>
          <w:sz w:val="24"/>
          <w:szCs w:val="24"/>
          <w:lang w:val="ru-RU"/>
        </w:rPr>
        <w:t>используя</w:t>
      </w:r>
      <w:proofErr w:type="gramEnd"/>
      <w:r w:rsidRPr="00EE6E68">
        <w:rPr>
          <w:sz w:val="24"/>
          <w:szCs w:val="24"/>
          <w:lang w:val="ru-RU"/>
        </w:rPr>
        <w:t xml:space="preserve"> в том числе средства и инструменты ИКТ и дистанционного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EE6E68">
        <w:rPr>
          <w:sz w:val="24"/>
          <w:szCs w:val="24"/>
          <w:lang w:val="ru-RU"/>
        </w:rPr>
        <w:t>собственной</w:t>
      </w:r>
      <w:proofErr w:type="gramEnd"/>
      <w:r w:rsidRPr="00EE6E68">
        <w:rPr>
          <w:sz w:val="24"/>
          <w:szCs w:val="24"/>
          <w:lang w:val="ru-RU"/>
        </w:rPr>
        <w:t>, и ориентироваться на позицию партнера в общении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взаимодействии;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учитывать разные мнения и стремиться к координации различных позиций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формулировать собственное мнение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позицию;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970"/>
          <w:tab w:val="left" w:pos="4351"/>
          <w:tab w:val="left" w:pos="5839"/>
          <w:tab w:val="left" w:pos="6229"/>
          <w:tab w:val="left" w:pos="7410"/>
          <w:tab w:val="left" w:pos="8768"/>
          <w:tab w:val="left" w:pos="9131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договариваться и </w:t>
      </w:r>
      <w:r w:rsidRPr="00EE6E68">
        <w:rPr>
          <w:spacing w:val="2"/>
          <w:sz w:val="24"/>
          <w:szCs w:val="24"/>
          <w:lang w:val="ru-RU"/>
        </w:rPr>
        <w:t xml:space="preserve">приходить </w:t>
      </w:r>
      <w:r w:rsidRPr="00EE6E68">
        <w:rPr>
          <w:sz w:val="24"/>
          <w:szCs w:val="24"/>
          <w:lang w:val="ru-RU"/>
        </w:rPr>
        <w:t xml:space="preserve">к общему </w:t>
      </w:r>
      <w:r w:rsidRPr="00EE6E68">
        <w:rPr>
          <w:spacing w:val="2"/>
          <w:sz w:val="24"/>
          <w:szCs w:val="24"/>
          <w:lang w:val="ru-RU"/>
        </w:rPr>
        <w:t xml:space="preserve">решению </w:t>
      </w:r>
      <w:r w:rsidRPr="00EE6E68">
        <w:rPr>
          <w:sz w:val="24"/>
          <w:szCs w:val="24"/>
          <w:lang w:val="ru-RU"/>
        </w:rPr>
        <w:t>в совместной деятельности, в том числе в ситуации столкновения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интересов;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строить понятные для партнера высказывания, учитывающие, что партнер знает и видит, а что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6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задавать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вопросы;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контролировать действия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партнера;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речь для регуляции своего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речи.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70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учитывать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координировать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2"/>
          <w:sz w:val="24"/>
          <w:szCs w:val="24"/>
          <w:lang w:val="ru-RU"/>
        </w:rPr>
        <w:t xml:space="preserve">сотрудничестве </w:t>
      </w:r>
      <w:r w:rsidRPr="00EE6E68">
        <w:rPr>
          <w:sz w:val="24"/>
          <w:szCs w:val="24"/>
          <w:lang w:val="ru-RU"/>
        </w:rPr>
        <w:t xml:space="preserve">позиции других людей, отличные </w:t>
      </w:r>
      <w:proofErr w:type="gramStart"/>
      <w:r w:rsidRPr="00EE6E68">
        <w:rPr>
          <w:sz w:val="24"/>
          <w:szCs w:val="24"/>
          <w:lang w:val="ru-RU"/>
        </w:rPr>
        <w:t>от</w:t>
      </w:r>
      <w:proofErr w:type="gramEnd"/>
      <w:r w:rsidRPr="00EE6E68">
        <w:rPr>
          <w:sz w:val="24"/>
          <w:szCs w:val="24"/>
          <w:lang w:val="ru-RU"/>
        </w:rPr>
        <w:t xml:space="preserve"> собственной;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учитывать разные мнения и интересы и обосновывать собственную позицию;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понимать относительность мнений и подходов к решению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проблемы;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продуктивно содействовать разрешению конфликтов на основе учета интересов и позиций всех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участников;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задавать вопросы, необходимые для организации собственной деятельности и сотрудничества с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партнером;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взаимный контроль и оказывать в сотрудничестве необходимую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взаимопомощь;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numPr>
          <w:ilvl w:val="3"/>
          <w:numId w:val="51"/>
        </w:numPr>
        <w:tabs>
          <w:tab w:val="left" w:pos="1868"/>
          <w:tab w:val="left" w:pos="1869"/>
          <w:tab w:val="left" w:pos="5839"/>
        </w:tabs>
        <w:jc w:val="left"/>
        <w:rPr>
          <w:sz w:val="24"/>
          <w:szCs w:val="24"/>
          <w:lang w:val="ru-RU"/>
        </w:rPr>
      </w:pPr>
      <w:bookmarkStart w:id="5" w:name="_TOC_250039"/>
      <w:r w:rsidRPr="00EE6E68">
        <w:rPr>
          <w:sz w:val="24"/>
          <w:szCs w:val="24"/>
          <w:lang w:val="ru-RU"/>
        </w:rPr>
        <w:t>Чтение. Работа с текстом (метапредметные</w:t>
      </w:r>
      <w:r w:rsidRPr="00EE6E68">
        <w:rPr>
          <w:spacing w:val="-5"/>
          <w:sz w:val="24"/>
          <w:szCs w:val="24"/>
          <w:lang w:val="ru-RU"/>
        </w:rPr>
        <w:t xml:space="preserve"> </w:t>
      </w:r>
      <w:bookmarkEnd w:id="5"/>
      <w:r w:rsidRPr="00EE6E68">
        <w:rPr>
          <w:sz w:val="24"/>
          <w:szCs w:val="24"/>
          <w:lang w:val="ru-RU"/>
        </w:rPr>
        <w:t>результаты)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всех учебных предметов,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получат возможность научиться </w:t>
      </w:r>
      <w:proofErr w:type="gramStart"/>
      <w:r w:rsidRPr="00EE6E68">
        <w:rPr>
          <w:sz w:val="24"/>
          <w:szCs w:val="24"/>
          <w:lang w:val="ru-RU"/>
        </w:rPr>
        <w:t>самостоятельно</w:t>
      </w:r>
      <w:proofErr w:type="gramEnd"/>
      <w:r w:rsidRPr="00EE6E68">
        <w:rPr>
          <w:sz w:val="24"/>
          <w:szCs w:val="24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опытом.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154806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Работа с текстом: поиск информации и понимание </w:t>
      </w:r>
      <w:proofErr w:type="gramStart"/>
      <w:r w:rsidRPr="00EE6E68">
        <w:rPr>
          <w:sz w:val="24"/>
          <w:szCs w:val="24"/>
          <w:lang w:val="ru-RU"/>
        </w:rPr>
        <w:t>прочитанного</w:t>
      </w:r>
      <w:proofErr w:type="gramEnd"/>
      <w:r w:rsidRPr="00EE6E68">
        <w:rPr>
          <w:sz w:val="24"/>
          <w:szCs w:val="24"/>
          <w:lang w:val="ru-RU"/>
        </w:rPr>
        <w:t xml:space="preserve">. </w:t>
      </w:r>
    </w:p>
    <w:p w:rsidR="00154806" w:rsidRDefault="00154806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в тексте конкретные сведения, факты, заданные в явном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тему и главную мысль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делить тексты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 xml:space="preserve">смысловые части, составлять </w:t>
      </w:r>
      <w:r w:rsidRPr="00EE6E68">
        <w:rPr>
          <w:spacing w:val="-3"/>
          <w:sz w:val="24"/>
          <w:szCs w:val="24"/>
          <w:lang w:val="ru-RU"/>
        </w:rPr>
        <w:t>план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вычленять </w:t>
      </w:r>
      <w:r w:rsidRPr="00EE6E68">
        <w:rPr>
          <w:spacing w:val="2"/>
          <w:sz w:val="24"/>
          <w:szCs w:val="24"/>
          <w:lang w:val="ru-RU"/>
        </w:rPr>
        <w:t xml:space="preserve">содержащиеся </w:t>
      </w:r>
      <w:r w:rsidRPr="00EE6E68">
        <w:rPr>
          <w:sz w:val="24"/>
          <w:szCs w:val="24"/>
          <w:lang w:val="ru-RU"/>
        </w:rPr>
        <w:t>в тексте основные события и устанавливать их последовательность; упорядочивать информацию по заданному основанию;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сравнивать между собой объекты, описанные в тексте, выделяя 2— 3 </w:t>
      </w:r>
      <w:proofErr w:type="gramStart"/>
      <w:r w:rsidRPr="00EE6E68">
        <w:rPr>
          <w:sz w:val="24"/>
          <w:szCs w:val="24"/>
          <w:lang w:val="ru-RU"/>
        </w:rPr>
        <w:t>существенных</w:t>
      </w:r>
      <w:proofErr w:type="gramEnd"/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информацию, представленную в неявном виде (например, находить в тексте несколько примеров, </w:t>
      </w:r>
      <w:r w:rsidRPr="00EE6E68">
        <w:rPr>
          <w:spacing w:val="2"/>
          <w:sz w:val="24"/>
          <w:szCs w:val="24"/>
          <w:lang w:val="ru-RU"/>
        </w:rPr>
        <w:t xml:space="preserve">доказывающих </w:t>
      </w:r>
      <w:r w:rsidRPr="00EE6E68">
        <w:rPr>
          <w:sz w:val="24"/>
          <w:szCs w:val="24"/>
          <w:lang w:val="ru-RU"/>
        </w:rPr>
        <w:t xml:space="preserve">приведенное утверждение; характеризовать явление по его описанию; выделять общий признак </w:t>
      </w:r>
      <w:r w:rsidRPr="00EE6E68">
        <w:rPr>
          <w:spacing w:val="2"/>
          <w:sz w:val="24"/>
          <w:szCs w:val="24"/>
          <w:lang w:val="ru-RU"/>
        </w:rPr>
        <w:t xml:space="preserve">группы </w:t>
      </w:r>
      <w:r w:rsidRPr="00EE6E68">
        <w:rPr>
          <w:sz w:val="24"/>
          <w:szCs w:val="24"/>
          <w:lang w:val="ru-RU"/>
        </w:rPr>
        <w:t>элементов);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информацию, представленную разными способами: словесно, в виде таблицы, схемы,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256"/>
          <w:tab w:val="left" w:pos="4203"/>
          <w:tab w:val="left" w:pos="5535"/>
          <w:tab w:val="left" w:pos="5839"/>
          <w:tab w:val="left" w:pos="6056"/>
          <w:tab w:val="left" w:pos="7110"/>
          <w:tab w:val="left" w:pos="7631"/>
          <w:tab w:val="left" w:pos="9685"/>
          <w:tab w:val="left" w:pos="10065"/>
        </w:tabs>
        <w:spacing w:before="70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текст, опираясь не только на содержащуюся в нем информацию, но и на жанр, структуру, выразительные средства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виды чтения: ознакомительное, изучающее, поисковое, выбирать нужный вид чтения в соответствии с целью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4305"/>
          <w:tab w:val="left" w:pos="4859"/>
          <w:tab w:val="left" w:pos="5839"/>
          <w:tab w:val="left" w:pos="7420"/>
          <w:tab w:val="left" w:pos="8875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соответствующих возрасту словарях и справочниках.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4021"/>
          <w:tab w:val="left" w:pos="5839"/>
          <w:tab w:val="left" w:pos="6048"/>
          <w:tab w:val="left" w:pos="7786"/>
          <w:tab w:val="left" w:pos="9253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использовать формальные элементы </w:t>
      </w:r>
      <w:r w:rsidRPr="00EE6E68">
        <w:rPr>
          <w:spacing w:val="-3"/>
          <w:sz w:val="24"/>
          <w:szCs w:val="24"/>
          <w:lang w:val="ru-RU"/>
        </w:rPr>
        <w:t xml:space="preserve">текста </w:t>
      </w:r>
      <w:r w:rsidRPr="00EE6E68">
        <w:rPr>
          <w:spacing w:val="-4"/>
          <w:sz w:val="24"/>
          <w:szCs w:val="24"/>
          <w:lang w:val="ru-RU"/>
        </w:rPr>
        <w:t xml:space="preserve">(например, </w:t>
      </w:r>
      <w:r w:rsidRPr="00EE6E68">
        <w:rPr>
          <w:sz w:val="24"/>
          <w:szCs w:val="24"/>
          <w:lang w:val="ru-RU"/>
        </w:rPr>
        <w:t>подзаголовки, сноски) для поиска нужной информации;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работать с несколькими источниками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left="906" w:firstLine="226"/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сопоставлять информацию, полученную из нескольких источников</w:t>
      </w:r>
      <w:r w:rsidRPr="00EE6E68">
        <w:rPr>
          <w:i/>
          <w:sz w:val="24"/>
          <w:szCs w:val="24"/>
          <w:lang w:val="ru-RU"/>
        </w:rPr>
        <w:t>.</w:t>
      </w:r>
    </w:p>
    <w:p w:rsidR="00154806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58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 xml:space="preserve">Работа с текстом: преобразование и интерпретация информации. 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58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пересказывать текст подробно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сжато, устно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письменно;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факты с общей идеей текста, устанавливать простые связи, не показанные в тексте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напрямую;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формулировать несложные выводы, основываясь на тексте; находить аргументы, подтверждающие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вывод;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651"/>
          <w:tab w:val="left" w:pos="4007"/>
          <w:tab w:val="left" w:pos="5368"/>
          <w:tab w:val="left" w:pos="5839"/>
          <w:tab w:val="left" w:pos="7380"/>
          <w:tab w:val="left" w:pos="7718"/>
          <w:tab w:val="left" w:pos="8776"/>
          <w:tab w:val="left" w:pos="9763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сопоставлять и обобщать содержащуюся в разных частях текста информацию;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521"/>
          <w:tab w:val="left" w:pos="4161"/>
          <w:tab w:val="left" w:pos="5788"/>
          <w:tab w:val="left" w:pos="5839"/>
          <w:tab w:val="left" w:pos="6907"/>
          <w:tab w:val="left" w:pos="857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составлять на основании текста небольшое </w:t>
      </w:r>
      <w:r w:rsidRPr="00EE6E68">
        <w:rPr>
          <w:w w:val="95"/>
          <w:sz w:val="24"/>
          <w:szCs w:val="24"/>
          <w:lang w:val="ru-RU"/>
        </w:rPr>
        <w:t xml:space="preserve">монологическое </w:t>
      </w:r>
      <w:r w:rsidRPr="00EE6E68">
        <w:rPr>
          <w:sz w:val="24"/>
          <w:szCs w:val="24"/>
          <w:lang w:val="ru-RU"/>
        </w:rPr>
        <w:t>высказывание, отвечая на поставленный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вопрос.</w:t>
      </w:r>
    </w:p>
    <w:p w:rsidR="000D67EF" w:rsidRPr="00EE6E68" w:rsidRDefault="000D67EF" w:rsidP="000D67EF">
      <w:pPr>
        <w:pStyle w:val="1"/>
        <w:tabs>
          <w:tab w:val="left" w:pos="5839"/>
        </w:tabs>
        <w:ind w:left="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2987"/>
          <w:tab w:val="left" w:pos="4236"/>
          <w:tab w:val="left" w:pos="4737"/>
          <w:tab w:val="left" w:pos="5839"/>
          <w:tab w:val="left" w:pos="6635"/>
          <w:tab w:val="left" w:pos="7944"/>
          <w:tab w:val="left" w:pos="8319"/>
          <w:tab w:val="left" w:pos="9480"/>
          <w:tab w:val="left" w:pos="10253"/>
        </w:tabs>
        <w:spacing w:before="15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делать выписки из прочитанных текстов с учетом цели их дальнейшего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составлять небольшие письменные аннотации к тексту, отзывы о </w:t>
      </w:r>
      <w:proofErr w:type="gramStart"/>
      <w:r w:rsidRPr="00EE6E68">
        <w:rPr>
          <w:sz w:val="24"/>
          <w:szCs w:val="24"/>
          <w:lang w:val="ru-RU"/>
        </w:rPr>
        <w:t>прочитанном</w:t>
      </w:r>
      <w:proofErr w:type="gramEnd"/>
      <w:r w:rsidRPr="00EE6E68">
        <w:rPr>
          <w:sz w:val="24"/>
          <w:szCs w:val="24"/>
          <w:lang w:val="ru-RU"/>
        </w:rPr>
        <w:t>.</w:t>
      </w:r>
    </w:p>
    <w:p w:rsidR="000D67EF" w:rsidRDefault="000D67EF" w:rsidP="000D67EF">
      <w:pPr>
        <w:pStyle w:val="1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Работа с текстом: оценка информации. </w:t>
      </w:r>
    </w:p>
    <w:p w:rsidR="00154806" w:rsidRPr="00EE6E68" w:rsidRDefault="00154806" w:rsidP="000D67EF">
      <w:pPr>
        <w:pStyle w:val="1"/>
        <w:tabs>
          <w:tab w:val="left" w:pos="5839"/>
        </w:tabs>
        <w:spacing w:before="3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3"/>
        <w:ind w:left="638" w:firstLine="2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высказывать оценочные суждения и свою точку зрения о прочитанном тексте;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содержание, языковые особенности и структуру текста; определять место и роль иллюстративного ряда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 основе </w:t>
      </w:r>
      <w:r w:rsidRPr="00EE6E68">
        <w:rPr>
          <w:spacing w:val="2"/>
          <w:sz w:val="24"/>
          <w:szCs w:val="24"/>
          <w:lang w:val="ru-RU"/>
        </w:rPr>
        <w:t xml:space="preserve">имеющихся </w:t>
      </w:r>
      <w:r w:rsidRPr="00EE6E68">
        <w:rPr>
          <w:sz w:val="24"/>
          <w:szCs w:val="24"/>
          <w:lang w:val="ru-RU"/>
        </w:rPr>
        <w:t xml:space="preserve">знаний, жизненного опыта подвергать </w:t>
      </w:r>
      <w:r w:rsidRPr="00EE6E68">
        <w:rPr>
          <w:spacing w:val="2"/>
          <w:sz w:val="24"/>
          <w:szCs w:val="24"/>
          <w:lang w:val="ru-RU"/>
        </w:rPr>
        <w:t xml:space="preserve">сомнению достоверность </w:t>
      </w:r>
      <w:r w:rsidRPr="00EE6E68">
        <w:rPr>
          <w:sz w:val="24"/>
          <w:szCs w:val="24"/>
          <w:lang w:val="ru-RU"/>
        </w:rPr>
        <w:t>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D67EF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участвовать в учебном диалоге при обсуждении прочитанного или прослушанного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текста.</w:t>
      </w:r>
    </w:p>
    <w:p w:rsidR="00154806" w:rsidRPr="00EE6E68" w:rsidRDefault="00154806" w:rsidP="00154806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сопоставлять различные точки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зрения;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позицию автора с собственной точкой</w:t>
      </w:r>
      <w:r w:rsidRPr="00EE6E68">
        <w:rPr>
          <w:spacing w:val="-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зрения;</w:t>
      </w:r>
    </w:p>
    <w:p w:rsidR="000D67EF" w:rsidRPr="007F221C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в процессе работы с одним или несколькими источниками выявлять достоверную </w:t>
      </w:r>
      <w:r w:rsidRPr="00EE6E68">
        <w:rPr>
          <w:sz w:val="24"/>
          <w:szCs w:val="24"/>
        </w:rPr>
        <w:t>(противоречивую)</w:t>
      </w:r>
      <w:r w:rsidRPr="00EE6E68">
        <w:rPr>
          <w:spacing w:val="-10"/>
          <w:sz w:val="24"/>
          <w:szCs w:val="24"/>
        </w:rPr>
        <w:t xml:space="preserve"> </w:t>
      </w:r>
      <w:r w:rsidRPr="00EE6E68">
        <w:rPr>
          <w:sz w:val="24"/>
          <w:szCs w:val="24"/>
        </w:rPr>
        <w:t>информацию.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spacing w:before="158"/>
        <w:ind w:left="1132" w:firstLine="0"/>
        <w:rPr>
          <w:sz w:val="24"/>
          <w:szCs w:val="24"/>
        </w:rPr>
      </w:pP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spacing w:before="158"/>
        <w:ind w:left="1132" w:firstLine="0"/>
        <w:rPr>
          <w:sz w:val="24"/>
          <w:szCs w:val="24"/>
        </w:rPr>
      </w:pPr>
    </w:p>
    <w:p w:rsidR="000D67EF" w:rsidRPr="00EE6E68" w:rsidRDefault="000D67EF" w:rsidP="000D67EF">
      <w:pPr>
        <w:pStyle w:val="1"/>
        <w:numPr>
          <w:ilvl w:val="3"/>
          <w:numId w:val="51"/>
        </w:numPr>
        <w:tabs>
          <w:tab w:val="left" w:pos="2576"/>
          <w:tab w:val="left" w:pos="2577"/>
          <w:tab w:val="left" w:pos="5839"/>
        </w:tabs>
        <w:ind w:left="2576" w:hanging="1415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Формирование ИКТ-</w:t>
      </w:r>
      <w:proofErr w:type="gramStart"/>
      <w:r w:rsidRPr="00EE6E68">
        <w:rPr>
          <w:sz w:val="24"/>
          <w:szCs w:val="24"/>
        </w:rPr>
        <w:t>компетентности</w:t>
      </w:r>
      <w:r w:rsidRPr="00EE6E68">
        <w:rPr>
          <w:spacing w:val="-30"/>
          <w:sz w:val="24"/>
          <w:szCs w:val="24"/>
        </w:rPr>
        <w:t xml:space="preserve"> </w:t>
      </w:r>
      <w:r w:rsidRPr="00EE6E68">
        <w:rPr>
          <w:spacing w:val="-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>.</w:t>
      </w:r>
    </w:p>
    <w:p w:rsidR="000D67EF" w:rsidRPr="00EE6E68" w:rsidRDefault="000D67EF" w:rsidP="000D67EF">
      <w:pPr>
        <w:tabs>
          <w:tab w:val="left" w:pos="5839"/>
        </w:tabs>
        <w:spacing w:before="163"/>
        <w:ind w:left="452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(</w:t>
      </w:r>
      <w:proofErr w:type="gramStart"/>
      <w:r w:rsidRPr="00EE6E68">
        <w:rPr>
          <w:b/>
          <w:sz w:val="24"/>
          <w:szCs w:val="24"/>
        </w:rPr>
        <w:t>метапредметные</w:t>
      </w:r>
      <w:proofErr w:type="gramEnd"/>
      <w:r w:rsidRPr="00EE6E68">
        <w:rPr>
          <w:b/>
          <w:spacing w:val="-16"/>
          <w:sz w:val="24"/>
          <w:szCs w:val="24"/>
        </w:rPr>
        <w:t xml:space="preserve"> </w:t>
      </w:r>
      <w:r w:rsidRPr="00EE6E68">
        <w:rPr>
          <w:b/>
          <w:sz w:val="24"/>
          <w:szCs w:val="24"/>
        </w:rPr>
        <w:t>результаты)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</w:t>
      </w:r>
      <w:r w:rsidRPr="00EE6E68">
        <w:rPr>
          <w:b/>
          <w:sz w:val="24"/>
          <w:szCs w:val="24"/>
          <w:lang w:val="ru-RU"/>
        </w:rPr>
        <w:t xml:space="preserve">всех без исключения предметов </w:t>
      </w:r>
      <w:r w:rsidRPr="00EE6E68">
        <w:rPr>
          <w:sz w:val="24"/>
          <w:szCs w:val="24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Обучающиеся познакомятся с различными средствами информационн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медиасообщения.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школе.</w:t>
      </w:r>
      <w:proofErr w:type="gramEnd"/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Знакомство со средствами ИКТ, гигиена работы с компьютером.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безопасные для органов зрения, нервной системы, опорно-двигательного аппарата эргономичные приемы работы с компьютером и другими средствами ИКТ; 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компенсирующие физические упражнения (мини-зарядку);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организовывать систему папок для хранения собственной информации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lastRenderedPageBreak/>
        <w:t>компьютере.</w:t>
      </w:r>
    </w:p>
    <w:p w:rsidR="000D67EF" w:rsidRDefault="000D67EF" w:rsidP="000D67EF">
      <w:pPr>
        <w:pStyle w:val="1"/>
        <w:tabs>
          <w:tab w:val="left" w:pos="5839"/>
        </w:tabs>
        <w:ind w:left="452"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Технология ввода информации в компьютер: ввод текста, запись звука, изображения, цифровых данных.</w:t>
      </w:r>
    </w:p>
    <w:p w:rsidR="00154806" w:rsidRPr="00EE6E68" w:rsidRDefault="00154806" w:rsidP="000D67EF">
      <w:pPr>
        <w:pStyle w:val="1"/>
        <w:tabs>
          <w:tab w:val="left" w:pos="5839"/>
        </w:tabs>
        <w:ind w:left="452" w:firstLine="454"/>
        <w:rPr>
          <w:sz w:val="24"/>
          <w:szCs w:val="24"/>
          <w:lang w:val="ru-RU"/>
        </w:rPr>
      </w:pPr>
    </w:p>
    <w:p w:rsidR="000D67EF" w:rsidRPr="00154806" w:rsidRDefault="000D67EF" w:rsidP="000D67EF">
      <w:pPr>
        <w:tabs>
          <w:tab w:val="left" w:pos="5839"/>
        </w:tabs>
        <w:ind w:left="906"/>
        <w:rPr>
          <w:b/>
          <w:sz w:val="24"/>
          <w:szCs w:val="24"/>
          <w:lang w:val="ru-RU"/>
        </w:rPr>
      </w:pPr>
      <w:r w:rsidRPr="00154806">
        <w:rPr>
          <w:b/>
          <w:sz w:val="24"/>
          <w:szCs w:val="24"/>
          <w:lang w:val="ru-RU"/>
        </w:rPr>
        <w:t>Выпускник научится:</w:t>
      </w:r>
    </w:p>
    <w:p w:rsidR="000D67EF" w:rsidRPr="00EE6E68" w:rsidRDefault="00154806" w:rsidP="00154806">
      <w:pPr>
        <w:pStyle w:val="a5"/>
        <w:tabs>
          <w:tab w:val="left" w:pos="1869"/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D67EF" w:rsidRPr="00EE6E68">
        <w:rPr>
          <w:sz w:val="24"/>
          <w:szCs w:val="24"/>
          <w:lang w:val="ru-RU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</w:t>
      </w:r>
      <w:r w:rsidR="000D67EF" w:rsidRPr="00EE6E68">
        <w:rPr>
          <w:spacing w:val="14"/>
          <w:sz w:val="24"/>
          <w:szCs w:val="24"/>
          <w:lang w:val="ru-RU"/>
        </w:rPr>
        <w:t xml:space="preserve"> </w:t>
      </w:r>
      <w:r w:rsidR="000D67EF" w:rsidRPr="00EE6E68">
        <w:rPr>
          <w:sz w:val="24"/>
          <w:szCs w:val="24"/>
          <w:lang w:val="ru-RU"/>
        </w:rPr>
        <w:t>информацию,</w:t>
      </w:r>
      <w:r w:rsidR="000D67EF" w:rsidRPr="00EE6E68">
        <w:rPr>
          <w:spacing w:val="14"/>
          <w:sz w:val="24"/>
          <w:szCs w:val="24"/>
          <w:lang w:val="ru-RU"/>
        </w:rPr>
        <w:t xml:space="preserve"> </w:t>
      </w:r>
      <w:r w:rsidR="000D67EF" w:rsidRPr="00EE6E68">
        <w:rPr>
          <w:sz w:val="24"/>
          <w:szCs w:val="24"/>
          <w:lang w:val="ru-RU"/>
        </w:rPr>
        <w:t>набирать</w:t>
      </w:r>
      <w:r w:rsidR="000D67EF" w:rsidRPr="00EE6E68">
        <w:rPr>
          <w:spacing w:val="14"/>
          <w:sz w:val="24"/>
          <w:szCs w:val="24"/>
          <w:lang w:val="ru-RU"/>
        </w:rPr>
        <w:t xml:space="preserve"> </w:t>
      </w:r>
      <w:r w:rsidR="000D67EF" w:rsidRPr="00EE6E68">
        <w:rPr>
          <w:sz w:val="24"/>
          <w:szCs w:val="24"/>
          <w:lang w:val="ru-RU"/>
        </w:rPr>
        <w:t>небольшие</w:t>
      </w:r>
      <w:r w:rsidR="000D67EF" w:rsidRPr="00EE6E68">
        <w:rPr>
          <w:spacing w:val="14"/>
          <w:sz w:val="24"/>
          <w:szCs w:val="24"/>
          <w:lang w:val="ru-RU"/>
        </w:rPr>
        <w:t xml:space="preserve"> </w:t>
      </w:r>
      <w:r w:rsidR="000D67EF" w:rsidRPr="00EE6E68">
        <w:rPr>
          <w:sz w:val="24"/>
          <w:szCs w:val="24"/>
          <w:lang w:val="ru-RU"/>
        </w:rPr>
        <w:t>тексты</w:t>
      </w:r>
      <w:r w:rsidR="000D67EF" w:rsidRPr="00EE6E68">
        <w:rPr>
          <w:spacing w:val="15"/>
          <w:sz w:val="24"/>
          <w:szCs w:val="24"/>
          <w:lang w:val="ru-RU"/>
        </w:rPr>
        <w:t xml:space="preserve"> </w:t>
      </w:r>
      <w:r w:rsidR="000D67EF" w:rsidRPr="00EE6E68">
        <w:rPr>
          <w:sz w:val="24"/>
          <w:szCs w:val="24"/>
          <w:lang w:val="ru-RU"/>
        </w:rPr>
        <w:t>на</w:t>
      </w:r>
      <w:r w:rsidR="000D67EF" w:rsidRPr="00EE6E68">
        <w:rPr>
          <w:spacing w:val="14"/>
          <w:sz w:val="24"/>
          <w:szCs w:val="24"/>
          <w:lang w:val="ru-RU"/>
        </w:rPr>
        <w:t xml:space="preserve"> </w:t>
      </w:r>
      <w:r w:rsidR="000D67EF" w:rsidRPr="00EE6E68">
        <w:rPr>
          <w:sz w:val="24"/>
          <w:szCs w:val="24"/>
          <w:lang w:val="ru-RU"/>
        </w:rPr>
        <w:t>родном</w:t>
      </w:r>
      <w:r w:rsidR="000D67EF" w:rsidRPr="00EE6E68">
        <w:rPr>
          <w:spacing w:val="14"/>
          <w:sz w:val="24"/>
          <w:szCs w:val="24"/>
          <w:lang w:val="ru-RU"/>
        </w:rPr>
        <w:t xml:space="preserve"> </w:t>
      </w:r>
      <w:r w:rsidR="000D67EF" w:rsidRPr="00EE6E68">
        <w:rPr>
          <w:sz w:val="24"/>
          <w:szCs w:val="24"/>
          <w:lang w:val="ru-RU"/>
        </w:rPr>
        <w:t>языке;</w:t>
      </w:r>
      <w:r w:rsidR="000D67EF" w:rsidRPr="00EE6E68">
        <w:rPr>
          <w:spacing w:val="14"/>
          <w:sz w:val="24"/>
          <w:szCs w:val="24"/>
          <w:lang w:val="ru-RU"/>
        </w:rPr>
        <w:t xml:space="preserve"> </w:t>
      </w:r>
      <w:r w:rsidR="000D67EF" w:rsidRPr="00EE6E68">
        <w:rPr>
          <w:sz w:val="24"/>
          <w:szCs w:val="24"/>
          <w:lang w:val="ru-RU"/>
        </w:rPr>
        <w:t>набирать короткие тексты на иностранном языке, использовать компьютерный перевод отдельных слов;</w:t>
      </w:r>
    </w:p>
    <w:p w:rsidR="000D67EF" w:rsidRPr="00EE6E68" w:rsidRDefault="00154806" w:rsidP="00154806">
      <w:pPr>
        <w:pStyle w:val="a5"/>
        <w:tabs>
          <w:tab w:val="left" w:pos="1868"/>
          <w:tab w:val="left" w:pos="1869"/>
          <w:tab w:val="left" w:pos="5839"/>
        </w:tabs>
        <w:ind w:left="1132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0D67EF" w:rsidRPr="00EE6E68">
        <w:rPr>
          <w:sz w:val="24"/>
          <w:szCs w:val="24"/>
          <w:lang w:val="ru-RU"/>
        </w:rPr>
        <w:t>рисовать (создавать простые изображения) на графическом</w:t>
      </w:r>
      <w:r w:rsidR="000D67EF" w:rsidRPr="00EE6E68">
        <w:rPr>
          <w:spacing w:val="-16"/>
          <w:sz w:val="24"/>
          <w:szCs w:val="24"/>
          <w:lang w:val="ru-RU"/>
        </w:rPr>
        <w:t xml:space="preserve"> </w:t>
      </w:r>
      <w:r w:rsidR="000D67EF" w:rsidRPr="00EE6E68">
        <w:rPr>
          <w:sz w:val="24"/>
          <w:szCs w:val="24"/>
          <w:lang w:val="ru-RU"/>
        </w:rPr>
        <w:t>планшете;</w:t>
      </w:r>
    </w:p>
    <w:p w:rsidR="000D67EF" w:rsidRPr="00D66582" w:rsidRDefault="00154806" w:rsidP="00154806">
      <w:pPr>
        <w:tabs>
          <w:tab w:val="left" w:pos="1868"/>
          <w:tab w:val="left" w:pos="1869"/>
          <w:tab w:val="left" w:pos="5839"/>
        </w:tabs>
        <w:spacing w:before="16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-</w:t>
      </w:r>
      <w:r w:rsidR="000D67EF" w:rsidRPr="00D66582">
        <w:rPr>
          <w:sz w:val="24"/>
          <w:szCs w:val="24"/>
          <w:lang w:val="ru-RU"/>
        </w:rPr>
        <w:t>канировать рисунки и</w:t>
      </w:r>
      <w:r w:rsidR="000D67EF" w:rsidRPr="00D66582">
        <w:rPr>
          <w:spacing w:val="-1"/>
          <w:sz w:val="24"/>
          <w:szCs w:val="24"/>
          <w:lang w:val="ru-RU"/>
        </w:rPr>
        <w:t xml:space="preserve"> </w:t>
      </w:r>
      <w:r w:rsidR="000D67EF" w:rsidRPr="00D66582">
        <w:rPr>
          <w:sz w:val="24"/>
          <w:szCs w:val="24"/>
          <w:lang w:val="ru-RU"/>
        </w:rPr>
        <w:t>тексты.</w:t>
      </w:r>
    </w:p>
    <w:p w:rsidR="000D67EF" w:rsidRPr="00EE6E68" w:rsidRDefault="000D67EF" w:rsidP="000D67EF">
      <w:pPr>
        <w:tabs>
          <w:tab w:val="left" w:pos="2620"/>
          <w:tab w:val="left" w:pos="3912"/>
          <w:tab w:val="left" w:pos="5797"/>
          <w:tab w:val="left" w:pos="5839"/>
          <w:tab w:val="left" w:pos="7355"/>
          <w:tab w:val="left" w:pos="9226"/>
        </w:tabs>
        <w:spacing w:before="163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>использовать программу распознавания сканированного текста на русском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языке.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Обработка и поиск информации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собирать числовые данные в </w:t>
      </w:r>
      <w:proofErr w:type="gramStart"/>
      <w:r w:rsidRPr="00EE6E68">
        <w:rPr>
          <w:sz w:val="24"/>
          <w:szCs w:val="24"/>
          <w:lang w:val="ru-RU"/>
        </w:rPr>
        <w:t>естественно-научных</w:t>
      </w:r>
      <w:proofErr w:type="gramEnd"/>
      <w:r w:rsidRPr="00EE6E68">
        <w:rPr>
          <w:sz w:val="24"/>
          <w:szCs w:val="24"/>
          <w:lang w:val="ru-RU"/>
        </w:rPr>
        <w:t xml:space="preserve"> наблюдениях и экспериментах, используя цифровые датчики, камеру, микрофон и другие средства ИКТ, а также в ходе опроса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фотоизображений;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пользоваться основными функциями стандартного текстового редактора, использовать полуавтоматический орфографический контроль; 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использовать, добавлять и удалять ссылки в сообщениях разного вида; следовать основным правилам оформления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proofErr w:type="gramStart"/>
      <w:r w:rsidRPr="00EE6E68">
        <w:rPr>
          <w:sz w:val="24"/>
          <w:szCs w:val="24"/>
        </w:rPr>
        <w:t>заполнять</w:t>
      </w:r>
      <w:proofErr w:type="gramEnd"/>
      <w:r w:rsidRPr="00EE6E68">
        <w:rPr>
          <w:sz w:val="24"/>
          <w:szCs w:val="24"/>
        </w:rPr>
        <w:t xml:space="preserve"> учебные базы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данных.</w:t>
      </w:r>
    </w:p>
    <w:p w:rsidR="000D67EF" w:rsidRPr="00EE6E68" w:rsidRDefault="000D67EF" w:rsidP="000D67EF">
      <w:pPr>
        <w:tabs>
          <w:tab w:val="left" w:pos="5839"/>
        </w:tabs>
        <w:spacing w:before="70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</w:t>
      </w:r>
      <w:r w:rsidRPr="00EE6E68">
        <w:rPr>
          <w:sz w:val="24"/>
          <w:szCs w:val="24"/>
          <w:lang w:val="ru-RU"/>
        </w:rPr>
        <w:t xml:space="preserve">научиться </w:t>
      </w:r>
      <w:proofErr w:type="gramStart"/>
      <w:r w:rsidRPr="00EE6E68">
        <w:rPr>
          <w:sz w:val="24"/>
          <w:szCs w:val="24"/>
          <w:lang w:val="ru-RU"/>
        </w:rPr>
        <w:t>грамотно</w:t>
      </w:r>
      <w:proofErr w:type="gramEnd"/>
      <w:r w:rsidRPr="00EE6E68">
        <w:rPr>
          <w:sz w:val="24"/>
          <w:szCs w:val="24"/>
          <w:lang w:val="ru-RU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</w:t>
      </w:r>
      <w:r>
        <w:rPr>
          <w:sz w:val="24"/>
          <w:szCs w:val="24"/>
          <w:lang w:val="ru-RU"/>
        </w:rPr>
        <w:t>,</w:t>
      </w:r>
      <w:r w:rsidRPr="00EE6E68">
        <w:rPr>
          <w:sz w:val="24"/>
          <w:szCs w:val="24"/>
          <w:lang w:val="ru-RU"/>
        </w:rPr>
        <w:t xml:space="preserve"> критически относиться к информации и к выбору источника информации.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Создание, представление и передача сообщений.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текстовые сообщения с использованием средств ИКТ, редактировать, оформлять и сохранять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их;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создавать простые сообщения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виде </w:t>
      </w:r>
      <w:r w:rsidRPr="00EE6E68">
        <w:rPr>
          <w:spacing w:val="-4"/>
          <w:sz w:val="24"/>
          <w:szCs w:val="24"/>
          <w:lang w:val="ru-RU"/>
        </w:rPr>
        <w:t xml:space="preserve">аудио-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видеофрагментов или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последовательности слайдов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>использованием иллюстраций, видеоизображения, звука,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презентации;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left="1868" w:hanging="707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простые схемы, диаграммы, планы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пр.;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2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создавать простые изображения, пользуясь графическими возможностями компьютера; составлять новое изображение из готовых фрагментов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(аппликация);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размещать сообщение в информационной образовательной среде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пользоваться основными средствами телекоммуникации; 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коллективной коммуникативной деятельности в информационной образовательной среде, фиксировать ход и результаты общения на экране и в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файлах.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6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представлять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данные;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</w:t>
      </w:r>
      <w:r w:rsidRPr="00EE6E68">
        <w:rPr>
          <w:spacing w:val="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0D67EF" w:rsidRPr="00EE6E68" w:rsidRDefault="000D67EF" w:rsidP="000D67EF">
      <w:pPr>
        <w:tabs>
          <w:tab w:val="left" w:pos="5839"/>
        </w:tabs>
        <w:spacing w:before="5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«музыкальных петель».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Планирование деятельности, управление и организация.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244"/>
          <w:tab w:val="left" w:pos="4974"/>
          <w:tab w:val="left" w:pos="5839"/>
          <w:tab w:val="left" w:pos="6069"/>
          <w:tab w:val="left" w:pos="6430"/>
          <w:tab w:val="left" w:pos="7862"/>
          <w:tab w:val="left" w:pos="8554"/>
          <w:tab w:val="left" w:pos="8897"/>
        </w:tabs>
        <w:spacing w:before="70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</w:t>
      </w:r>
      <w:r w:rsidRPr="00EE6E68">
        <w:rPr>
          <w:spacing w:val="2"/>
          <w:sz w:val="24"/>
          <w:szCs w:val="24"/>
          <w:lang w:val="ru-RU"/>
        </w:rPr>
        <w:t xml:space="preserve">движущиеся модели </w:t>
      </w:r>
      <w:r w:rsidRPr="00EE6E68">
        <w:rPr>
          <w:sz w:val="24"/>
          <w:szCs w:val="24"/>
          <w:lang w:val="ru-RU"/>
        </w:rPr>
        <w:t>и управлять ими в компьютерно управляемых средах (создание простейших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роботов);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460"/>
          <w:tab w:val="left" w:pos="5839"/>
          <w:tab w:val="left" w:pos="6108"/>
          <w:tab w:val="left" w:pos="7813"/>
          <w:tab w:val="left" w:pos="9230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повторения;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 несложные исследования объектов и</w:t>
      </w:r>
      <w:r w:rsidRPr="00EE6E68">
        <w:rPr>
          <w:spacing w:val="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процессов внешнего мира.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проектирования</w:t>
      </w:r>
    </w:p>
    <w:p w:rsidR="000D67EF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моделировать объекты и процессы реального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мира.</w:t>
      </w:r>
    </w:p>
    <w:p w:rsidR="000D67EF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sz w:val="24"/>
          <w:szCs w:val="24"/>
          <w:lang w:val="ru-RU"/>
        </w:rPr>
      </w:pPr>
    </w:p>
    <w:p w:rsidR="000D67EF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sz w:val="24"/>
          <w:szCs w:val="24"/>
          <w:lang w:val="ru-RU"/>
        </w:rPr>
      </w:pPr>
    </w:p>
    <w:p w:rsidR="000D67EF" w:rsidRPr="00E9754E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sz w:val="24"/>
          <w:szCs w:val="24"/>
          <w:lang w:val="ru-RU"/>
        </w:rPr>
      </w:pPr>
      <w:r w:rsidRPr="00E9754E">
        <w:rPr>
          <w:sz w:val="24"/>
          <w:szCs w:val="24"/>
          <w:lang w:val="ru-RU"/>
        </w:rPr>
        <w:t>Планируемые результаты и содержание образовательной области</w:t>
      </w:r>
    </w:p>
    <w:p w:rsidR="000D67EF" w:rsidRPr="00EE6E68" w:rsidRDefault="000D67EF" w:rsidP="000D67EF">
      <w:pPr>
        <w:tabs>
          <w:tab w:val="left" w:pos="5839"/>
        </w:tabs>
        <w:spacing w:before="163"/>
        <w:ind w:left="452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«Филология» на уровне начального общего образования.</w:t>
      </w:r>
    </w:p>
    <w:p w:rsidR="000D67EF" w:rsidRPr="00EE6E68" w:rsidRDefault="000D67EF" w:rsidP="000D67EF">
      <w:pPr>
        <w:widowControl/>
        <w:autoSpaceDE/>
        <w:autoSpaceDN/>
        <w:spacing w:before="225" w:after="225"/>
        <w:jc w:val="both"/>
        <w:rPr>
          <w:color w:val="444444"/>
          <w:sz w:val="24"/>
          <w:szCs w:val="24"/>
          <w:lang w:val="ru-RU" w:eastAsia="ru-RU"/>
        </w:rPr>
      </w:pPr>
      <w:r w:rsidRPr="00BF3344">
        <w:rPr>
          <w:color w:val="444444"/>
          <w:sz w:val="24"/>
          <w:szCs w:val="24"/>
          <w:lang w:val="ru-RU" w:eastAsia="ru-RU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D67EF" w:rsidRPr="00EE6E68" w:rsidRDefault="000D67EF" w:rsidP="000D67EF">
      <w:pPr>
        <w:widowControl/>
        <w:autoSpaceDE/>
        <w:autoSpaceDN/>
        <w:spacing w:before="225" w:after="225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1.2.2.Русский язык</w:t>
      </w:r>
      <w:r w:rsidRPr="00EE6E68">
        <w:rPr>
          <w:b/>
          <w:bCs/>
          <w:sz w:val="24"/>
          <w:szCs w:val="24"/>
          <w:lang w:val="ru-RU" w:eastAsia="ru-RU"/>
        </w:rPr>
        <w:t>: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курса русского </w:t>
      </w:r>
      <w:proofErr w:type="gramStart"/>
      <w:r w:rsidRPr="00EE6E68">
        <w:rPr>
          <w:sz w:val="24"/>
          <w:szCs w:val="24"/>
          <w:lang w:val="ru-RU"/>
        </w:rPr>
        <w:t>языка</w:t>
      </w:r>
      <w:proofErr w:type="gramEnd"/>
      <w:r w:rsidRPr="00EE6E68">
        <w:rPr>
          <w:sz w:val="24"/>
          <w:szCs w:val="24"/>
          <w:lang w:val="ru-RU"/>
        </w:rPr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</w:t>
      </w:r>
      <w:r>
        <w:rPr>
          <w:sz w:val="24"/>
          <w:szCs w:val="24"/>
          <w:lang w:val="ru-RU"/>
        </w:rPr>
        <w:t>е отношение к русскому  языку</w:t>
      </w:r>
      <w:r w:rsidRPr="00EE6E68">
        <w:rPr>
          <w:sz w:val="24"/>
          <w:szCs w:val="24"/>
          <w:lang w:val="ru-RU"/>
        </w:rPr>
        <w:t xml:space="preserve">, стремление к </w:t>
      </w:r>
      <w:r>
        <w:rPr>
          <w:sz w:val="24"/>
          <w:szCs w:val="24"/>
          <w:lang w:val="ru-RU"/>
        </w:rPr>
        <w:t>его</w:t>
      </w:r>
      <w:r w:rsidRPr="00EE6E68">
        <w:rPr>
          <w:sz w:val="24"/>
          <w:szCs w:val="24"/>
          <w:lang w:val="ru-RU"/>
        </w:rPr>
        <w:t xml:space="preserve"> грамотн</w:t>
      </w:r>
      <w:r>
        <w:rPr>
          <w:sz w:val="24"/>
          <w:szCs w:val="24"/>
          <w:lang w:val="ru-RU"/>
        </w:rPr>
        <w:t xml:space="preserve">ому использованию, русский </w:t>
      </w:r>
      <w:r w:rsidRPr="00EE6E68">
        <w:rPr>
          <w:sz w:val="24"/>
          <w:szCs w:val="24"/>
          <w:lang w:val="ru-RU"/>
        </w:rPr>
        <w:t>язык стан</w:t>
      </w:r>
      <w:r>
        <w:rPr>
          <w:sz w:val="24"/>
          <w:szCs w:val="24"/>
          <w:lang w:val="ru-RU"/>
        </w:rPr>
        <w:t>е</w:t>
      </w:r>
      <w:r w:rsidRPr="00EE6E68">
        <w:rPr>
          <w:sz w:val="24"/>
          <w:szCs w:val="24"/>
          <w:lang w:val="ru-RU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</w:t>
      </w:r>
      <w:r w:rsidRPr="00EE6E68">
        <w:rPr>
          <w:w w:val="95"/>
          <w:sz w:val="24"/>
          <w:szCs w:val="24"/>
          <w:lang w:val="ru-RU"/>
        </w:rPr>
        <w:t xml:space="preserve">выполнения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заданий.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</w:t>
      </w:r>
      <w:r>
        <w:rPr>
          <w:sz w:val="24"/>
          <w:szCs w:val="24"/>
          <w:lang w:val="ru-RU"/>
        </w:rPr>
        <w:t>нормах русского</w:t>
      </w:r>
      <w:r w:rsidRPr="00BF3344">
        <w:rPr>
          <w:sz w:val="24"/>
          <w:szCs w:val="24"/>
          <w:lang w:val="ru-RU"/>
        </w:rPr>
        <w:t xml:space="preserve"> литературного языка</w:t>
      </w:r>
      <w:r w:rsidRPr="00EE6E68">
        <w:rPr>
          <w:sz w:val="24"/>
          <w:szCs w:val="24"/>
          <w:lang w:val="ru-RU"/>
        </w:rPr>
        <w:t xml:space="preserve">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E6E68">
        <w:rPr>
          <w:sz w:val="24"/>
          <w:szCs w:val="24"/>
          <w:lang w:val="ru-RU"/>
        </w:rPr>
        <w:t>дств дл</w:t>
      </w:r>
      <w:proofErr w:type="gramEnd"/>
      <w:r w:rsidRPr="00EE6E68">
        <w:rPr>
          <w:sz w:val="24"/>
          <w:szCs w:val="24"/>
          <w:lang w:val="ru-RU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D67EF" w:rsidRPr="00EE6E68" w:rsidRDefault="000D67EF" w:rsidP="000D67EF">
      <w:pPr>
        <w:pStyle w:val="a3"/>
        <w:tabs>
          <w:tab w:val="left" w:pos="5839"/>
        </w:tabs>
        <w:ind w:left="1161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 уровне начального общего образования:</w:t>
      </w:r>
    </w:p>
    <w:p w:rsidR="000D67EF" w:rsidRPr="00EE6E68" w:rsidRDefault="000D67EF" w:rsidP="000D67EF">
      <w:pPr>
        <w:pStyle w:val="a3"/>
        <w:numPr>
          <w:ilvl w:val="2"/>
          <w:numId w:val="70"/>
        </w:numPr>
        <w:tabs>
          <w:tab w:val="left" w:pos="5839"/>
        </w:tabs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0D67EF" w:rsidRPr="00EE6E68" w:rsidRDefault="000D67EF" w:rsidP="000D67EF">
      <w:pPr>
        <w:pStyle w:val="a3"/>
        <w:numPr>
          <w:ilvl w:val="2"/>
          <w:numId w:val="70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EE6E68">
        <w:rPr>
          <w:sz w:val="24"/>
          <w:szCs w:val="24"/>
          <w:lang w:val="ru-RU"/>
        </w:rPr>
        <w:t>написанное</w:t>
      </w:r>
      <w:proofErr w:type="gramEnd"/>
      <w:r w:rsidRPr="00EE6E68">
        <w:rPr>
          <w:sz w:val="24"/>
          <w:szCs w:val="24"/>
          <w:lang w:val="ru-RU"/>
        </w:rPr>
        <w:t>;</w:t>
      </w:r>
    </w:p>
    <w:p w:rsidR="000D67EF" w:rsidRPr="00EE6E68" w:rsidRDefault="000D67EF" w:rsidP="000D67EF">
      <w:pPr>
        <w:pStyle w:val="a3"/>
        <w:numPr>
          <w:ilvl w:val="2"/>
          <w:numId w:val="70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получит первоначальные представления о систем</w:t>
      </w:r>
      <w:r>
        <w:rPr>
          <w:sz w:val="24"/>
          <w:szCs w:val="24"/>
          <w:lang w:val="ru-RU"/>
        </w:rPr>
        <w:t>е и структуре русского  языка</w:t>
      </w:r>
      <w:proofErr w:type="gramStart"/>
      <w:r>
        <w:rPr>
          <w:sz w:val="24"/>
          <w:szCs w:val="24"/>
          <w:lang w:val="ru-RU"/>
        </w:rPr>
        <w:t xml:space="preserve">       </w:t>
      </w:r>
      <w:r w:rsidRPr="00EE6E68">
        <w:rPr>
          <w:sz w:val="24"/>
          <w:szCs w:val="24"/>
          <w:lang w:val="ru-RU"/>
        </w:rPr>
        <w:t>:</w:t>
      </w:r>
      <w:proofErr w:type="gramEnd"/>
      <w:r w:rsidRPr="00EE6E68">
        <w:rPr>
          <w:sz w:val="24"/>
          <w:szCs w:val="24"/>
          <w:lang w:val="ru-RU"/>
        </w:rPr>
        <w:t xml:space="preserve">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</w:t>
      </w:r>
      <w:r>
        <w:rPr>
          <w:sz w:val="24"/>
          <w:szCs w:val="24"/>
          <w:lang w:val="ru-RU"/>
        </w:rPr>
        <w:t>ния курса русского языка</w:t>
      </w:r>
      <w:r w:rsidRPr="00EE6E68">
        <w:rPr>
          <w:sz w:val="24"/>
          <w:szCs w:val="24"/>
          <w:lang w:val="ru-RU"/>
        </w:rPr>
        <w:t xml:space="preserve"> на следующем уровне образования.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E6E68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tabs>
          <w:tab w:val="left" w:pos="5839"/>
        </w:tabs>
        <w:spacing w:before="1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 Раздел «Фонетика и графика». </w:t>
      </w:r>
    </w:p>
    <w:p w:rsidR="000D67EF" w:rsidRPr="00EE6E68" w:rsidRDefault="000D67EF" w:rsidP="000D67EF">
      <w:pPr>
        <w:tabs>
          <w:tab w:val="left" w:pos="5839"/>
        </w:tabs>
        <w:spacing w:before="1"/>
        <w:jc w:val="both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Выпускник научится: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звуки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буквы;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характеризовать звуки русского языка: гласные ударные/безударные;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согласные твердые/мягкие, парные/непарные твердые и мягкие; 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согласные звонкие/глухие, парные/непарные звонкие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глухие;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пользоваться русским алфавитом на основе знания последовательности букв в нем для упорядочивания слов и поиска необходимой информации в различных </w:t>
      </w:r>
      <w:r w:rsidRPr="00EE6E68">
        <w:rPr>
          <w:sz w:val="24"/>
          <w:szCs w:val="24"/>
          <w:lang w:val="ru-RU"/>
        </w:rPr>
        <w:lastRenderedPageBreak/>
        <w:t>словарях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справочниках.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Раздел «Орфоэпия».</w:t>
      </w:r>
    </w:p>
    <w:p w:rsidR="000D67EF" w:rsidRPr="00EE6E68" w:rsidRDefault="000D67EF" w:rsidP="000D67EF">
      <w:pPr>
        <w:tabs>
          <w:tab w:val="left" w:pos="5839"/>
        </w:tabs>
        <w:spacing w:before="158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>
        <w:rPr>
          <w:sz w:val="24"/>
          <w:szCs w:val="24"/>
          <w:lang w:val="ru-RU"/>
        </w:rPr>
        <w:t>нормы русского</w:t>
      </w:r>
      <w:r w:rsidRPr="00EE6E68">
        <w:rPr>
          <w:sz w:val="24"/>
          <w:szCs w:val="24"/>
          <w:lang w:val="ru-RU"/>
        </w:rPr>
        <w:t xml:space="preserve"> литературного языка в собственной речи и оценивать соблюдение этих норм в речи собеседников (в объеме представленного в учебнике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материала);</w:t>
      </w:r>
    </w:p>
    <w:p w:rsidR="000D67EF" w:rsidRPr="001870DD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при сомнении в правильности постановки ударения </w:t>
      </w:r>
      <w:r w:rsidRPr="00EE6E68">
        <w:rPr>
          <w:spacing w:val="2"/>
          <w:sz w:val="24"/>
          <w:szCs w:val="24"/>
          <w:lang w:val="ru-RU"/>
        </w:rPr>
        <w:t xml:space="preserve">или </w:t>
      </w:r>
      <w:r w:rsidRPr="00EE6E68">
        <w:rPr>
          <w:sz w:val="24"/>
          <w:szCs w:val="24"/>
          <w:lang w:val="ru-RU"/>
        </w:rPr>
        <w:t>произношения слова ответ самостоятельно (по словарю учебника) либо обращаться за помощью к учителю, родителям и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</w:t>
      </w:r>
    </w:p>
    <w:p w:rsidR="000D67EF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Раздел «Состав слова (морфемика)».</w:t>
      </w:r>
    </w:p>
    <w:p w:rsidR="000D67EF" w:rsidRPr="00EE6E68" w:rsidRDefault="000D67EF" w:rsidP="000D67EF">
      <w:pPr>
        <w:tabs>
          <w:tab w:val="left" w:pos="5839"/>
        </w:tabs>
        <w:spacing w:before="158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изменяемые и неизменяемые слова;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родственные (однокоренные) слова и формы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в словах с однозначно выделяемыми морфемами окончание, корень, приставку,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суффикс.</w:t>
      </w:r>
    </w:p>
    <w:p w:rsidR="000D67EF" w:rsidRDefault="000D67EF" w:rsidP="000D67EF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Выпускник получит возможность научиться</w:t>
      </w:r>
      <w:r w:rsidRPr="00EE6E68">
        <w:rPr>
          <w:sz w:val="24"/>
          <w:szCs w:val="24"/>
          <w:lang w:val="ru-RU"/>
        </w:rPr>
        <w:t>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морфемный анализ слова в соответствии с предложенным учебником алгоритмом, оценивать правильность его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выполнения;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718"/>
          <w:tab w:val="left" w:pos="5414"/>
          <w:tab w:val="left" w:pos="5839"/>
          <w:tab w:val="left" w:pos="7273"/>
          <w:tab w:val="left" w:pos="8977"/>
          <w:tab w:val="left" w:pos="10123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результаты выполненного морфемного анализа для решения орфографических и/или речевых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0D67EF" w:rsidRPr="00EE6E68" w:rsidRDefault="000D67EF" w:rsidP="000D67EF">
      <w:pPr>
        <w:pStyle w:val="a3"/>
        <w:tabs>
          <w:tab w:val="left" w:pos="5839"/>
        </w:tabs>
        <w:ind w:left="0" w:firstLine="0"/>
        <w:jc w:val="left"/>
        <w:rPr>
          <w:i/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</w:rPr>
        <w:t>Раздел «Лексика»</w:t>
      </w:r>
      <w:r w:rsidRPr="00EE6E68">
        <w:rPr>
          <w:sz w:val="24"/>
          <w:szCs w:val="24"/>
          <w:lang w:val="ru-RU"/>
        </w:rPr>
        <w:t>.</w:t>
      </w:r>
      <w:proofErr w:type="gramEnd"/>
    </w:p>
    <w:p w:rsidR="000D67EF" w:rsidRPr="00EE6E68" w:rsidRDefault="000D67EF" w:rsidP="000D67EF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выявлять слова, значение которых требует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уточнения;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423"/>
          <w:tab w:val="left" w:pos="4711"/>
          <w:tab w:val="left" w:pos="5586"/>
          <w:tab w:val="left" w:pos="5839"/>
          <w:tab w:val="left" w:pos="6091"/>
          <w:tab w:val="left" w:pos="7075"/>
          <w:tab w:val="left" w:pos="7731"/>
          <w:tab w:val="left" w:pos="9019"/>
          <w:tab w:val="left" w:pos="9358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значение слова по тексту или уточнять с помощью толкового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словаря;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синонимы для устранения повторов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антонимы для точной характеристики предметов при их сравнении;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различать употребление в </w:t>
      </w:r>
      <w:r w:rsidRPr="00EE6E68">
        <w:rPr>
          <w:spacing w:val="2"/>
          <w:sz w:val="24"/>
          <w:szCs w:val="24"/>
          <w:lang w:val="ru-RU"/>
        </w:rPr>
        <w:t xml:space="preserve">тексте </w:t>
      </w:r>
      <w:r w:rsidRPr="00EE6E68">
        <w:rPr>
          <w:sz w:val="24"/>
          <w:szCs w:val="24"/>
          <w:lang w:val="ru-RU"/>
        </w:rPr>
        <w:t>слов в прямом и переносном значении (простые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случаи);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уместность использования слов в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тексте;</w:t>
      </w:r>
    </w:p>
    <w:p w:rsidR="000D67EF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293"/>
          <w:tab w:val="left" w:pos="4163"/>
          <w:tab w:val="left" w:pos="4635"/>
          <w:tab w:val="left" w:pos="5409"/>
          <w:tab w:val="left" w:pos="5839"/>
          <w:tab w:val="left" w:pos="7416"/>
          <w:tab w:val="left" w:pos="8033"/>
          <w:tab w:val="left" w:pos="9508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выбирать слова из ряда </w:t>
      </w:r>
      <w:proofErr w:type="gramStart"/>
      <w:r w:rsidRPr="00EE6E68">
        <w:rPr>
          <w:sz w:val="24"/>
          <w:szCs w:val="24"/>
          <w:lang w:val="ru-RU"/>
        </w:rPr>
        <w:t>предложенных</w:t>
      </w:r>
      <w:proofErr w:type="gramEnd"/>
      <w:r w:rsidRPr="00EE6E68">
        <w:rPr>
          <w:sz w:val="24"/>
          <w:szCs w:val="24"/>
          <w:lang w:val="ru-RU"/>
        </w:rPr>
        <w:t xml:space="preserve"> для успешного решения коммуникативной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задачи.</w:t>
      </w:r>
    </w:p>
    <w:p w:rsidR="00154806" w:rsidRPr="00EE6E68" w:rsidRDefault="00154806" w:rsidP="00154806">
      <w:pPr>
        <w:pStyle w:val="a5"/>
        <w:tabs>
          <w:tab w:val="left" w:pos="1868"/>
          <w:tab w:val="left" w:pos="1869"/>
          <w:tab w:val="left" w:pos="3293"/>
          <w:tab w:val="left" w:pos="4163"/>
          <w:tab w:val="left" w:pos="4635"/>
          <w:tab w:val="left" w:pos="5409"/>
          <w:tab w:val="left" w:pos="5839"/>
          <w:tab w:val="left" w:pos="7416"/>
          <w:tab w:val="left" w:pos="8033"/>
          <w:tab w:val="left" w:pos="9508"/>
        </w:tabs>
        <w:spacing w:before="163"/>
        <w:ind w:left="1132" w:firstLine="0"/>
        <w:jc w:val="left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</w:rPr>
        <w:lastRenderedPageBreak/>
        <w:t>Раздел</w:t>
      </w:r>
      <w:r w:rsidRPr="00EE6E68">
        <w:rPr>
          <w:spacing w:val="-13"/>
          <w:sz w:val="24"/>
          <w:szCs w:val="24"/>
        </w:rPr>
        <w:t xml:space="preserve"> </w:t>
      </w:r>
      <w:r w:rsidRPr="00EE6E68">
        <w:rPr>
          <w:sz w:val="24"/>
          <w:szCs w:val="24"/>
        </w:rPr>
        <w:t>«Морфология»</w:t>
      </w:r>
      <w:r w:rsidRPr="00EE6E68">
        <w:rPr>
          <w:sz w:val="24"/>
          <w:szCs w:val="24"/>
          <w:lang w:val="ru-RU"/>
        </w:rPr>
        <w:t>.</w:t>
      </w:r>
      <w:proofErr w:type="gramEnd"/>
    </w:p>
    <w:p w:rsidR="000D67EF" w:rsidRPr="00EE6E68" w:rsidRDefault="000D67EF" w:rsidP="000D67EF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</w:t>
      </w:r>
      <w:r w:rsidRPr="00EE6E68">
        <w:rPr>
          <w:b/>
          <w:spacing w:val="-7"/>
          <w:sz w:val="24"/>
          <w:szCs w:val="24"/>
        </w:rPr>
        <w:t xml:space="preserve"> </w:t>
      </w:r>
      <w:r w:rsidRPr="00EE6E68">
        <w:rPr>
          <w:b/>
          <w:sz w:val="24"/>
          <w:szCs w:val="24"/>
        </w:rPr>
        <w:t>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распознавать грамматические признаки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93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глаголы).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65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проводить </w:t>
      </w:r>
      <w:r w:rsidRPr="00EE6E68">
        <w:rPr>
          <w:spacing w:val="2"/>
          <w:sz w:val="24"/>
          <w:szCs w:val="24"/>
          <w:lang w:val="ru-RU"/>
        </w:rPr>
        <w:t xml:space="preserve">морфологический </w:t>
      </w:r>
      <w:r w:rsidRPr="00EE6E68">
        <w:rPr>
          <w:sz w:val="24"/>
          <w:szCs w:val="24"/>
          <w:lang w:val="ru-RU"/>
        </w:rPr>
        <w:t>разбор имен существительных, имен прилагательных, глаголов по предложенному в учебнике алгоритму; оценивать правильность проведения морфологического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E6E68">
        <w:rPr>
          <w:b/>
          <w:sz w:val="24"/>
          <w:szCs w:val="24"/>
          <w:lang w:val="ru-RU"/>
        </w:rPr>
        <w:t xml:space="preserve">и, а, но, </w:t>
      </w:r>
      <w:r w:rsidRPr="00EE6E68">
        <w:rPr>
          <w:sz w:val="24"/>
          <w:szCs w:val="24"/>
          <w:lang w:val="ru-RU"/>
        </w:rPr>
        <w:t xml:space="preserve">частицу </w:t>
      </w:r>
      <w:r w:rsidRPr="00EE6E68">
        <w:rPr>
          <w:b/>
          <w:sz w:val="24"/>
          <w:szCs w:val="24"/>
          <w:lang w:val="ru-RU"/>
        </w:rPr>
        <w:t xml:space="preserve">не </w:t>
      </w:r>
      <w:r w:rsidRPr="00EE6E68">
        <w:rPr>
          <w:sz w:val="24"/>
          <w:szCs w:val="24"/>
          <w:lang w:val="ru-RU"/>
        </w:rPr>
        <w:t>при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глаголах.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</w:rPr>
        <w:t>Раздел «Синтаксис»</w:t>
      </w:r>
      <w:r w:rsidRPr="00EE6E68">
        <w:rPr>
          <w:sz w:val="24"/>
          <w:szCs w:val="24"/>
          <w:lang w:val="ru-RU"/>
        </w:rPr>
        <w:t>.</w:t>
      </w:r>
      <w:proofErr w:type="gramEnd"/>
    </w:p>
    <w:p w:rsidR="000D67EF" w:rsidRPr="00EE6E68" w:rsidRDefault="000D67EF" w:rsidP="000D67EF">
      <w:pPr>
        <w:tabs>
          <w:tab w:val="left" w:pos="5839"/>
        </w:tabs>
        <w:spacing w:before="158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различать предложение, словосочетание,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слово;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при помощи смысловых вопросов связь между словами в словосочетании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классифицировать предложения по цели высказывания, находить </w:t>
      </w:r>
      <w:r w:rsidRPr="00EE6E68">
        <w:rPr>
          <w:spacing w:val="2"/>
          <w:sz w:val="24"/>
          <w:szCs w:val="24"/>
          <w:lang w:val="ru-RU"/>
        </w:rPr>
        <w:t>повествовательные/побудительные/вопросительные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восклицательную/невосклицательную интонацию предложения;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выделять предложения с однородными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членами.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16"/>
          <w:tab w:val="left" w:pos="5839"/>
          <w:tab w:val="left" w:pos="5960"/>
          <w:tab w:val="left" w:pos="7061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второстепенные члены предложения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—о</w:t>
      </w:r>
      <w:proofErr w:type="gramEnd"/>
      <w:r w:rsidRPr="00EE6E68">
        <w:rPr>
          <w:sz w:val="24"/>
          <w:szCs w:val="24"/>
          <w:lang w:val="ru-RU"/>
        </w:rPr>
        <w:t>пределения, дополнения, обстоятельства;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"/>
        <w:ind w:left="906" w:firstLine="226"/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простые и сложные предложения.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 xml:space="preserve"> 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Содержательная линия «Орфография и пунктуация». 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применять правила правописания (в объеме содержания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(уточнять) написание слова по орфографическому словарю учебника;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безошибочно списывать текст объемом 80—90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под диктовку тексты объемом 75—80 слов в соответствии с изученными правилами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правописания;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проверять собственный и предложенный текст, находить и исправлять </w:t>
      </w:r>
      <w:r w:rsidRPr="00EE6E68">
        <w:rPr>
          <w:sz w:val="24"/>
          <w:szCs w:val="24"/>
          <w:lang w:val="ru-RU"/>
        </w:rPr>
        <w:lastRenderedPageBreak/>
        <w:t>орфографические и пунктуационные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ошибки.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42"/>
          <w:tab w:val="left" w:pos="4602"/>
          <w:tab w:val="left" w:pos="5839"/>
          <w:tab w:val="left" w:pos="6371"/>
          <w:tab w:val="left" w:pos="8377"/>
        </w:tabs>
        <w:spacing w:before="14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место возможного возникновения </w:t>
      </w:r>
      <w:r w:rsidRPr="00EE6E68">
        <w:rPr>
          <w:w w:val="95"/>
          <w:sz w:val="24"/>
          <w:szCs w:val="24"/>
          <w:lang w:val="ru-RU"/>
        </w:rPr>
        <w:t xml:space="preserve">орфографической </w:t>
      </w:r>
      <w:r w:rsidRPr="00EE6E68">
        <w:rPr>
          <w:sz w:val="24"/>
          <w:szCs w:val="24"/>
          <w:lang w:val="ru-RU"/>
        </w:rPr>
        <w:t>ошибки;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примеры с определенной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орфограммой;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2765"/>
          <w:tab w:val="left" w:pos="4776"/>
          <w:tab w:val="left" w:pos="5839"/>
          <w:tab w:val="left" w:pos="6838"/>
          <w:tab w:val="left" w:pos="836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составлении </w:t>
      </w:r>
      <w:r w:rsidRPr="00EE6E68">
        <w:rPr>
          <w:spacing w:val="2"/>
          <w:sz w:val="24"/>
          <w:szCs w:val="24"/>
          <w:lang w:val="ru-RU"/>
        </w:rPr>
        <w:t xml:space="preserve">собственных </w:t>
      </w:r>
      <w:r w:rsidRPr="00EE6E68">
        <w:rPr>
          <w:sz w:val="24"/>
          <w:szCs w:val="24"/>
          <w:lang w:val="ru-RU"/>
        </w:rPr>
        <w:t xml:space="preserve">текстов перефразировать </w:t>
      </w:r>
      <w:proofErr w:type="gramStart"/>
      <w:r w:rsidRPr="00EE6E68">
        <w:rPr>
          <w:sz w:val="24"/>
          <w:szCs w:val="24"/>
          <w:lang w:val="ru-RU"/>
        </w:rPr>
        <w:t>записываемое</w:t>
      </w:r>
      <w:proofErr w:type="gramEnd"/>
      <w:r w:rsidRPr="00EE6E68">
        <w:rPr>
          <w:sz w:val="24"/>
          <w:szCs w:val="24"/>
          <w:lang w:val="ru-RU"/>
        </w:rPr>
        <w:t>, чтобы избежать орфографических и пунктуационных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ошибок;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работах.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Содержательная линия «Развитие речи».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возраста;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выражать собственное мнение и аргументировать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его;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40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самостоятельно озаглавливать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составлять план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196"/>
          <w:tab w:val="left" w:pos="4364"/>
          <w:tab w:val="left" w:pos="5839"/>
          <w:tab w:val="left" w:pos="6674"/>
          <w:tab w:val="left" w:pos="8123"/>
          <w:tab w:val="left" w:pos="9312"/>
          <w:tab w:val="left" w:pos="9706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сочинять письма, поздравительные открытки, записки и другие небольшие тексты для конкретных ситуаций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тексты по предложенному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заголовку;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подробно или выборочно пересказывать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пересказывать текст от другого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лица;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определенную тему с использованием разных типов речи: описание, повествование,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рассуждение;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анализировать и корректировать тексты с нарушенным порядком предложений, находить в тексте смысловые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пропуски;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корректировать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тексты,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которых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допущены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нарушения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культуры</w:t>
      </w:r>
    </w:p>
    <w:p w:rsidR="000D67EF" w:rsidRPr="00EE6E68" w:rsidRDefault="000D67EF" w:rsidP="000D67EF">
      <w:pPr>
        <w:tabs>
          <w:tab w:val="left" w:pos="5839"/>
        </w:tabs>
        <w:spacing w:before="151"/>
        <w:ind w:left="452"/>
        <w:rPr>
          <w:sz w:val="24"/>
          <w:szCs w:val="24"/>
        </w:rPr>
      </w:pPr>
      <w:proofErr w:type="gramStart"/>
      <w:r w:rsidRPr="00EE6E68">
        <w:rPr>
          <w:sz w:val="24"/>
          <w:szCs w:val="24"/>
        </w:rPr>
        <w:t>речи</w:t>
      </w:r>
      <w:proofErr w:type="gramEnd"/>
      <w:r w:rsidRPr="00EE6E68">
        <w:rPr>
          <w:sz w:val="24"/>
          <w:szCs w:val="24"/>
        </w:rPr>
        <w:t>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оценивать правильность выполнения учебной задачи: </w:t>
      </w:r>
    </w:p>
    <w:p w:rsidR="000D67EF" w:rsidRPr="00EE6E68" w:rsidRDefault="000D67EF" w:rsidP="000D67EF">
      <w:pPr>
        <w:pStyle w:val="a5"/>
        <w:numPr>
          <w:ilvl w:val="0"/>
          <w:numId w:val="107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0D67EF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 w:rsidRPr="00EE6E68">
        <w:rPr>
          <w:sz w:val="24"/>
          <w:szCs w:val="24"/>
          <w:lang w:val="ru-RU"/>
        </w:rPr>
        <w:t xml:space="preserve">нормы речевого взаимодействия при </w:t>
      </w:r>
      <w:r w:rsidRPr="00EE6E68">
        <w:rPr>
          <w:spacing w:val="2"/>
          <w:sz w:val="24"/>
          <w:szCs w:val="24"/>
          <w:lang w:val="ru-RU"/>
        </w:rPr>
        <w:t xml:space="preserve">интерактивном </w:t>
      </w:r>
      <w:r w:rsidRPr="00EE6E68">
        <w:rPr>
          <w:sz w:val="24"/>
          <w:szCs w:val="24"/>
          <w:lang w:val="ru-RU"/>
        </w:rPr>
        <w:t>общении (</w:t>
      </w:r>
      <w:r w:rsidRPr="00EE6E68">
        <w:rPr>
          <w:sz w:val="24"/>
          <w:szCs w:val="24"/>
        </w:rPr>
        <w:t>sms</w:t>
      </w:r>
      <w:r w:rsidRPr="00EE6E68">
        <w:rPr>
          <w:sz w:val="24"/>
          <w:szCs w:val="24"/>
          <w:lang w:val="ru-RU"/>
        </w:rPr>
        <w:t xml:space="preserve">-сообщения, электронная почта, Интернет и другие </w:t>
      </w:r>
      <w:proofErr w:type="gramStart"/>
      <w:r w:rsidRPr="00EE6E68">
        <w:rPr>
          <w:sz w:val="24"/>
          <w:szCs w:val="24"/>
          <w:lang w:val="ru-RU"/>
        </w:rPr>
        <w:t>виды</w:t>
      </w:r>
      <w:proofErr w:type="gramEnd"/>
      <w:r w:rsidRPr="00EE6E68">
        <w:rPr>
          <w:sz w:val="24"/>
          <w:szCs w:val="24"/>
          <w:lang w:val="ru-RU"/>
        </w:rPr>
        <w:t xml:space="preserve"> и способы связи).</w:t>
      </w:r>
    </w:p>
    <w:p w:rsidR="00154806" w:rsidRDefault="00154806" w:rsidP="00154806">
      <w:pPr>
        <w:pStyle w:val="a5"/>
        <w:tabs>
          <w:tab w:val="left" w:pos="1869"/>
          <w:tab w:val="left" w:pos="5839"/>
        </w:tabs>
        <w:spacing w:before="2"/>
        <w:ind w:left="1132" w:firstLine="0"/>
        <w:rPr>
          <w:sz w:val="24"/>
          <w:szCs w:val="24"/>
          <w:lang w:val="ru-RU"/>
        </w:rPr>
      </w:pPr>
    </w:p>
    <w:p w:rsidR="00154806" w:rsidRPr="00EE6E68" w:rsidRDefault="00154806" w:rsidP="00154806">
      <w:pPr>
        <w:pStyle w:val="a5"/>
        <w:tabs>
          <w:tab w:val="left" w:pos="1869"/>
          <w:tab w:val="left" w:pos="5839"/>
        </w:tabs>
        <w:spacing w:before="2"/>
        <w:ind w:left="1132" w:firstLine="0"/>
        <w:rPr>
          <w:sz w:val="24"/>
          <w:szCs w:val="24"/>
          <w:lang w:val="ru-RU"/>
        </w:rPr>
      </w:pPr>
    </w:p>
    <w:p w:rsidR="000D67EF" w:rsidRPr="00EE6E68" w:rsidRDefault="000D67EF" w:rsidP="000D67EF">
      <w:pPr>
        <w:tabs>
          <w:tab w:val="left" w:pos="1869"/>
          <w:tab w:val="left" w:pos="5839"/>
        </w:tabs>
        <w:spacing w:before="2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numPr>
          <w:ilvl w:val="2"/>
          <w:numId w:val="115"/>
        </w:numPr>
        <w:tabs>
          <w:tab w:val="left" w:pos="1161"/>
          <w:tab w:val="left" w:pos="5839"/>
        </w:tabs>
        <w:spacing w:before="1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lastRenderedPageBreak/>
        <w:t>Литературное чтение</w:t>
      </w:r>
      <w:r w:rsidRPr="00EE6E68">
        <w:rPr>
          <w:sz w:val="24"/>
          <w:szCs w:val="24"/>
          <w:lang w:val="ru-RU" w:eastAsia="ru-RU"/>
        </w:rPr>
        <w:t>: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начальной школы осознáют значимость чтения для своего дальнейшего развития и успешного </w:t>
      </w:r>
      <w:proofErr w:type="gramStart"/>
      <w:r w:rsidRPr="00EE6E68">
        <w:rPr>
          <w:sz w:val="24"/>
          <w:szCs w:val="24"/>
          <w:lang w:val="ru-RU"/>
        </w:rPr>
        <w:t>обучения по</w:t>
      </w:r>
      <w:proofErr w:type="gramEnd"/>
      <w:r w:rsidRPr="00EE6E68">
        <w:rPr>
          <w:sz w:val="24"/>
          <w:szCs w:val="24"/>
          <w:lang w:val="ru-RU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кругозор.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отзывчивости.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Младшие школьники будут учиться </w:t>
      </w:r>
      <w:proofErr w:type="gramStart"/>
      <w:r w:rsidRPr="00EE6E68">
        <w:rPr>
          <w:sz w:val="24"/>
          <w:szCs w:val="24"/>
          <w:lang w:val="ru-RU"/>
        </w:rPr>
        <w:t>полноценно</w:t>
      </w:r>
      <w:proofErr w:type="gramEnd"/>
      <w:r w:rsidRPr="00EE6E68">
        <w:rPr>
          <w:sz w:val="24"/>
          <w:szCs w:val="24"/>
          <w:lang w:val="ru-RU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EE6E68">
        <w:rPr>
          <w:spacing w:val="-4"/>
          <w:sz w:val="24"/>
          <w:szCs w:val="24"/>
          <w:lang w:val="ru-RU"/>
        </w:rPr>
        <w:t xml:space="preserve">прочитанное, высказывать </w:t>
      </w:r>
      <w:r w:rsidRPr="00EE6E68">
        <w:rPr>
          <w:spacing w:val="-3"/>
          <w:sz w:val="24"/>
          <w:szCs w:val="24"/>
          <w:lang w:val="ru-RU"/>
        </w:rPr>
        <w:t xml:space="preserve">свою </w:t>
      </w:r>
      <w:r w:rsidRPr="00EE6E68">
        <w:rPr>
          <w:spacing w:val="-4"/>
          <w:sz w:val="24"/>
          <w:szCs w:val="24"/>
          <w:lang w:val="ru-RU"/>
        </w:rPr>
        <w:t xml:space="preserve">точку зрения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уважать мнение </w:t>
      </w:r>
      <w:r w:rsidRPr="00EE6E68">
        <w:rPr>
          <w:sz w:val="24"/>
          <w:szCs w:val="24"/>
          <w:lang w:val="ru-RU"/>
        </w:rPr>
        <w:t xml:space="preserve">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</w:t>
      </w:r>
      <w:r w:rsidRPr="00EE6E68">
        <w:rPr>
          <w:spacing w:val="-4"/>
          <w:sz w:val="24"/>
          <w:szCs w:val="24"/>
          <w:lang w:val="ru-RU"/>
        </w:rPr>
        <w:t>научатся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соотносить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собственный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жизненный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опыт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>художественными впечатлениями.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 концу обучения в начальной школе дети будут готовы к дальнейшему обучению и систематическому изучению литературы в средней школе, </w:t>
      </w:r>
      <w:proofErr w:type="gramStart"/>
      <w:r w:rsidRPr="00EE6E68">
        <w:rPr>
          <w:sz w:val="24"/>
          <w:szCs w:val="24"/>
          <w:lang w:val="ru-RU"/>
        </w:rPr>
        <w:t>будет</w:t>
      </w:r>
      <w:proofErr w:type="gramEnd"/>
      <w:r w:rsidRPr="00EE6E68">
        <w:rPr>
          <w:sz w:val="24"/>
          <w:szCs w:val="24"/>
          <w:lang w:val="ru-RU"/>
        </w:rPr>
        <w:t xml:space="preserve">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</w:t>
      </w:r>
      <w:r w:rsidRPr="00EE6E68">
        <w:rPr>
          <w:spacing w:val="2"/>
          <w:sz w:val="24"/>
          <w:szCs w:val="24"/>
          <w:lang w:val="ru-RU"/>
        </w:rPr>
        <w:t xml:space="preserve">художественных, </w:t>
      </w:r>
      <w:r w:rsidRPr="00EE6E68">
        <w:rPr>
          <w:sz w:val="24"/>
          <w:szCs w:val="24"/>
          <w:lang w:val="ru-RU"/>
        </w:rPr>
        <w:t xml:space="preserve">научно-популярных и учебных текстов. Научатся самостоятельно выбирать </w:t>
      </w:r>
      <w:r w:rsidRPr="00EE6E68">
        <w:rPr>
          <w:spacing w:val="2"/>
          <w:sz w:val="24"/>
          <w:szCs w:val="24"/>
          <w:lang w:val="ru-RU"/>
        </w:rPr>
        <w:t xml:space="preserve">интересующую </w:t>
      </w:r>
      <w:r w:rsidRPr="00EE6E68">
        <w:rPr>
          <w:sz w:val="24"/>
          <w:szCs w:val="24"/>
          <w:lang w:val="ru-RU"/>
        </w:rPr>
        <w:t>литературу, пользоваться словарями и справочниками, осознают себя как грамотного читателя, способного к творческой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EE6E68">
        <w:rPr>
          <w:sz w:val="24"/>
          <w:szCs w:val="24"/>
          <w:lang w:val="ru-RU"/>
        </w:rPr>
        <w:t>находить</w:t>
      </w:r>
      <w:proofErr w:type="gramEnd"/>
      <w:r w:rsidRPr="00EE6E68">
        <w:rPr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0D67EF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154806" w:rsidRDefault="00154806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154806" w:rsidRPr="00EE6E68" w:rsidRDefault="00154806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Виды речевой и читательской деятельности.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прогнозировать содержание текста художественного произведения по заголовку, автору, жанру и осознавать цель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со скоростью, позволяющей понимать смысл</w:t>
      </w:r>
      <w:r w:rsidRPr="00EE6E68">
        <w:rPr>
          <w:spacing w:val="-13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прочитанного</w:t>
      </w:r>
      <w:proofErr w:type="gramEnd"/>
      <w:r w:rsidRPr="00EE6E68">
        <w:rPr>
          <w:sz w:val="24"/>
          <w:szCs w:val="24"/>
          <w:lang w:val="ru-RU"/>
        </w:rPr>
        <w:t>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33"/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различать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практическом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виды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(художественный,</w:t>
      </w:r>
      <w:proofErr w:type="gramEnd"/>
    </w:p>
    <w:p w:rsidR="000D67EF" w:rsidRPr="00EE6E68" w:rsidRDefault="000D67EF" w:rsidP="000D67EF">
      <w:pPr>
        <w:pStyle w:val="a3"/>
        <w:tabs>
          <w:tab w:val="left" w:pos="5839"/>
        </w:tabs>
        <w:spacing w:before="162"/>
        <w:ind w:firstLine="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учебный</w:t>
      </w:r>
      <w:proofErr w:type="gramEnd"/>
      <w:r w:rsidRPr="00EE6E68">
        <w:rPr>
          <w:sz w:val="24"/>
          <w:szCs w:val="24"/>
          <w:lang w:val="ru-RU"/>
        </w:rPr>
        <w:t>, справочный), опираясь на особенности каждого вида текста;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0D67EF" w:rsidRPr="00EE6E68" w:rsidRDefault="000D67EF" w:rsidP="000D67EF">
      <w:pPr>
        <w:pStyle w:val="a5"/>
        <w:tabs>
          <w:tab w:val="left" w:pos="1941"/>
          <w:tab w:val="left" w:pos="5839"/>
        </w:tabs>
        <w:spacing w:before="65"/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</w:t>
      </w:r>
      <w:r w:rsidRPr="00EE6E68">
        <w:rPr>
          <w:spacing w:val="2"/>
          <w:sz w:val="24"/>
          <w:szCs w:val="24"/>
          <w:lang w:val="ru-RU"/>
        </w:rPr>
        <w:t xml:space="preserve">художественных </w:t>
      </w:r>
      <w:r w:rsidRPr="00EE6E68">
        <w:rPr>
          <w:sz w:val="24"/>
          <w:szCs w:val="24"/>
          <w:lang w:val="ru-RU"/>
        </w:rPr>
        <w:t xml:space="preserve">текстов: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главную мысль и героев произведения;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воспроизводить в воображении словесные художественные образы и картины жизни, изображенные автором;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этически оценивать поступки персонажей, формировать свое отношение к героям произведения;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основные события и устанавливать их последовательность;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озаглавливать текст, передавая в заголовке главную мысль текста;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находить в тексте требуемую информацию (конкретные сведения, факты, описания), заданную в явном виде;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задавать вопросы по содержанию произведения и отвечать на них, </w:t>
      </w:r>
      <w:r w:rsidRPr="00EE6E68">
        <w:rPr>
          <w:spacing w:val="2"/>
          <w:sz w:val="24"/>
          <w:szCs w:val="24"/>
          <w:lang w:val="ru-RU"/>
        </w:rPr>
        <w:t xml:space="preserve">подтверждая </w:t>
      </w:r>
      <w:r w:rsidRPr="00EE6E68">
        <w:rPr>
          <w:sz w:val="24"/>
          <w:szCs w:val="24"/>
          <w:lang w:val="ru-RU"/>
        </w:rPr>
        <w:t>ответ примерами из текста; объяснять значение слова с опорой на контекст, с использованием словарей и другой справочной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0D67EF" w:rsidRPr="00EE6E68" w:rsidRDefault="000D67EF" w:rsidP="000D67EF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озаглавливать текст, в краткой форме отражая в названии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 xml:space="preserve">текста; </w:t>
      </w:r>
    </w:p>
    <w:p w:rsidR="000D67EF" w:rsidRPr="00EE6E68" w:rsidRDefault="000D67EF" w:rsidP="000D67EF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требуемую информацию (конкретные сведения, факты, описания явлений, процессов), заданную в явном виде; </w:t>
      </w:r>
    </w:p>
    <w:p w:rsidR="000D67EF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задавать вопросы по содержанию текста и отвечать на них, подтверждая ответ примерами из текста; </w:t>
      </w:r>
    </w:p>
    <w:p w:rsidR="000D67EF" w:rsidRPr="00EE6E68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объяснять значение слова с опорой на контекст, с использованием словарей и другой справочной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3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простейшие приемы анализа различных видов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0D67EF" w:rsidRPr="00EE6E68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spacing w:before="158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lastRenderedPageBreak/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  <w:proofErr w:type="gramEnd"/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0D67EF" w:rsidRPr="00EE6E68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отдельными фактами, событиями, явлениями, описаниями, процессами и между отдельными частями текста, опираясь на 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содержание;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формы интерпретации содержания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spacing w:before="65"/>
        <w:ind w:left="958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художественных текстов: 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содержании текста; 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составлять характеристику персонажа; 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интерпретировать текст, опираясь на некоторые его жанровые, структурные, языковые особенности;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0D67EF" w:rsidRPr="00EE6E68" w:rsidRDefault="000D67EF" w:rsidP="000D67EF">
      <w:pPr>
        <w:pStyle w:val="a5"/>
        <w:numPr>
          <w:ilvl w:val="0"/>
          <w:numId w:val="106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тексте; </w:t>
      </w:r>
    </w:p>
    <w:p w:rsidR="000D67EF" w:rsidRPr="00EE6E68" w:rsidRDefault="000D67EF" w:rsidP="000D67EF">
      <w:pPr>
        <w:pStyle w:val="a5"/>
        <w:numPr>
          <w:ilvl w:val="0"/>
          <w:numId w:val="105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ориентироваться в нравственном содержании </w:t>
      </w:r>
      <w:proofErr w:type="gramStart"/>
      <w:r w:rsidRPr="00EE6E68">
        <w:rPr>
          <w:sz w:val="24"/>
          <w:szCs w:val="24"/>
          <w:lang w:val="ru-RU"/>
        </w:rPr>
        <w:t>прочитанного</w:t>
      </w:r>
      <w:proofErr w:type="gramEnd"/>
      <w:r w:rsidRPr="00EE6E68">
        <w:rPr>
          <w:sz w:val="24"/>
          <w:szCs w:val="24"/>
          <w:lang w:val="ru-RU"/>
        </w:rPr>
        <w:t>, самостоятельно делать выводы, соотносить поступки героев с нравственными нормами (только для художественных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 собственное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высказывать собственное суждение о </w:t>
      </w:r>
      <w:proofErr w:type="gramStart"/>
      <w:r w:rsidRPr="00EE6E68">
        <w:rPr>
          <w:sz w:val="24"/>
          <w:szCs w:val="24"/>
          <w:lang w:val="ru-RU"/>
        </w:rPr>
        <w:t>прочитанном</w:t>
      </w:r>
      <w:proofErr w:type="gramEnd"/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(прослушанном)</w:t>
      </w:r>
    </w:p>
    <w:p w:rsidR="000D67EF" w:rsidRPr="00EE6E68" w:rsidRDefault="000D67EF" w:rsidP="000D67EF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произведении</w:t>
      </w:r>
      <w:proofErr w:type="gramEnd"/>
      <w:r w:rsidRPr="00EE6E68">
        <w:rPr>
          <w:sz w:val="24"/>
          <w:szCs w:val="24"/>
          <w:lang w:val="ru-RU"/>
        </w:rPr>
        <w:t>, доказывать и подтверждать его фактами со ссылками на текст;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ассоциации с жизненным опытом, с впечатлениями от восприятия других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687"/>
          <w:tab w:val="left" w:pos="4352"/>
          <w:tab w:val="left" w:pos="5807"/>
          <w:tab w:val="left" w:pos="5839"/>
          <w:tab w:val="left" w:pos="7095"/>
          <w:tab w:val="left" w:pos="8578"/>
        </w:tabs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составлять по аналогии устные рассказы (повествование,</w:t>
      </w:r>
      <w:proofErr w:type="gramEnd"/>
    </w:p>
    <w:p w:rsidR="000D67EF" w:rsidRPr="00EE6E68" w:rsidRDefault="000D67EF" w:rsidP="000D67EF">
      <w:pPr>
        <w:tabs>
          <w:tab w:val="left" w:pos="5839"/>
        </w:tabs>
        <w:spacing w:before="158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рассуждение, описание).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Круг детского чтения (для всех видов текстов).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выбор книги в библиотеке (или в контролируемом Интернете) по заданной тематике или по собственному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желанию;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аннотацию и краткий отзыв на прочитанное произведение по заданному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образцу.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49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тематическим каталогом;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детской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периодикой;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 писать отзыв о прочитанной книге (в свободной форме).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Литературоведческая пропедевтика (только для художественных текстов).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443"/>
          <w:tab w:val="left" w:pos="4212"/>
          <w:tab w:val="left" w:pos="5839"/>
          <w:tab w:val="left" w:pos="6392"/>
          <w:tab w:val="left" w:pos="7722"/>
          <w:tab w:val="left" w:pos="987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отличать на практическом уровне прозаический текст от </w:t>
      </w:r>
      <w:proofErr w:type="gramStart"/>
      <w:r w:rsidRPr="00EE6E68">
        <w:rPr>
          <w:sz w:val="24"/>
          <w:szCs w:val="24"/>
          <w:lang w:val="ru-RU"/>
        </w:rPr>
        <w:t>стихотворного</w:t>
      </w:r>
      <w:proofErr w:type="gramEnd"/>
      <w:r w:rsidRPr="00EE6E68">
        <w:rPr>
          <w:sz w:val="24"/>
          <w:szCs w:val="24"/>
          <w:lang w:val="ru-RU"/>
        </w:rPr>
        <w:t>, приводить примеры прозаических и стихотворных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58"/>
          <w:tab w:val="left" w:pos="5463"/>
          <w:tab w:val="left" w:pos="5839"/>
          <w:tab w:val="left" w:pos="7315"/>
          <w:tab w:val="left" w:pos="8378"/>
          <w:tab w:val="left" w:pos="9468"/>
        </w:tabs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различать художественные произведения разных жанров (рассказ,</w:t>
      </w:r>
      <w:proofErr w:type="gramEnd"/>
    </w:p>
    <w:p w:rsidR="000D67EF" w:rsidRPr="00EE6E68" w:rsidRDefault="000D67EF" w:rsidP="000D67EF">
      <w:pPr>
        <w:pStyle w:val="a3"/>
        <w:tabs>
          <w:tab w:val="left" w:pos="5839"/>
        </w:tabs>
        <w:spacing w:before="134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басня, сказка, загадка, пословица), приводить примеры этих произведений;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65"/>
          <w:tab w:val="left" w:pos="4601"/>
          <w:tab w:val="left" w:pos="5839"/>
          <w:tab w:val="left" w:pos="6876"/>
          <w:tab w:val="left" w:pos="9223"/>
        </w:tabs>
        <w:spacing w:before="163"/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находить средства художественной выразительности (метафора,</w:t>
      </w:r>
      <w:proofErr w:type="gramEnd"/>
    </w:p>
    <w:p w:rsidR="000D67EF" w:rsidRPr="00EE6E68" w:rsidRDefault="000D67EF" w:rsidP="000D67EF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олицетворение, эпитет).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866"/>
          <w:tab w:val="left" w:pos="5839"/>
          <w:tab w:val="left" w:pos="6212"/>
          <w:tab w:val="left" w:pos="7862"/>
          <w:tab w:val="left" w:pos="8551"/>
          <w:tab w:val="left" w:pos="9270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художественную литературу как вид </w:t>
      </w:r>
      <w:r w:rsidRPr="00EE6E68">
        <w:rPr>
          <w:w w:val="95"/>
          <w:sz w:val="24"/>
          <w:szCs w:val="24"/>
          <w:lang w:val="ru-RU"/>
        </w:rPr>
        <w:t xml:space="preserve">искусства, </w:t>
      </w:r>
      <w:r w:rsidRPr="00EE6E68">
        <w:rPr>
          <w:sz w:val="24"/>
          <w:szCs w:val="24"/>
          <w:lang w:val="ru-RU"/>
        </w:rPr>
        <w:t>приводить примеры проявления художественного вымысла в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сравнивать, сопоставлять, делать элементарный анализ </w:t>
      </w:r>
      <w:r w:rsidRPr="00EE6E68">
        <w:rPr>
          <w:w w:val="95"/>
          <w:sz w:val="24"/>
          <w:szCs w:val="24"/>
          <w:lang w:val="ru-RU"/>
        </w:rPr>
        <w:t xml:space="preserve">различных </w:t>
      </w:r>
      <w:r w:rsidRPr="00EE6E68">
        <w:rPr>
          <w:sz w:val="24"/>
          <w:szCs w:val="24"/>
          <w:lang w:val="ru-RU"/>
        </w:rPr>
        <w:t>текстов, используя ряд литературоведческих понятий (фольклорная и</w:t>
      </w:r>
      <w:r w:rsidRPr="00EE6E68">
        <w:rPr>
          <w:spacing w:val="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авторская </w:t>
      </w:r>
      <w:r>
        <w:rPr>
          <w:sz w:val="24"/>
          <w:szCs w:val="24"/>
          <w:lang w:val="ru-RU"/>
        </w:rPr>
        <w:t>л</w:t>
      </w:r>
      <w:r w:rsidRPr="00EE6E68">
        <w:rPr>
          <w:sz w:val="24"/>
          <w:szCs w:val="24"/>
          <w:lang w:val="ru-RU"/>
        </w:rPr>
        <w:t>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позиции героев художественного текста, позицию автора художественного текста.</w:t>
      </w:r>
    </w:p>
    <w:p w:rsidR="000D67EF" w:rsidRDefault="000D67EF" w:rsidP="000D67EF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Творческая деятельность (только для художественных текстов).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по аналогии собственный текст в жанре сказки и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загадки;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текст, дополняя его начало или окончание, или пополняя 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событиями;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по репродукциям картин художников и/или на основе личного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основе прочитанных произведений с учетом коммуникативной задачи (для разных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адресатов).</w:t>
      </w:r>
    </w:p>
    <w:p w:rsidR="000D67EF" w:rsidRDefault="000D67EF" w:rsidP="000D67EF">
      <w:pPr>
        <w:pStyle w:val="1"/>
        <w:tabs>
          <w:tab w:val="left" w:pos="5839"/>
        </w:tabs>
        <w:ind w:left="1132"/>
        <w:rPr>
          <w:sz w:val="24"/>
          <w:szCs w:val="24"/>
          <w:lang w:val="ru-RU"/>
        </w:rPr>
      </w:pPr>
    </w:p>
    <w:p w:rsidR="00154806" w:rsidRDefault="00154806" w:rsidP="000D67EF">
      <w:pPr>
        <w:pStyle w:val="1"/>
        <w:tabs>
          <w:tab w:val="left" w:pos="5839"/>
        </w:tabs>
        <w:ind w:left="1132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ind w:left="1132"/>
        <w:rPr>
          <w:sz w:val="24"/>
          <w:szCs w:val="24"/>
        </w:rPr>
      </w:pPr>
      <w:r w:rsidRPr="00EE6E68">
        <w:rPr>
          <w:sz w:val="24"/>
          <w:szCs w:val="24"/>
        </w:rPr>
        <w:lastRenderedPageBreak/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писать сочинения по поводу прочитанного в виде </w:t>
      </w:r>
      <w:proofErr w:type="gramStart"/>
      <w:r w:rsidRPr="00EE6E68">
        <w:rPr>
          <w:sz w:val="24"/>
          <w:szCs w:val="24"/>
          <w:lang w:val="ru-RU"/>
        </w:rPr>
        <w:t>читательских</w:t>
      </w:r>
      <w:proofErr w:type="gramEnd"/>
      <w:r w:rsidRPr="00EE6E68">
        <w:rPr>
          <w:sz w:val="24"/>
          <w:szCs w:val="24"/>
          <w:lang w:val="ru-RU"/>
        </w:rPr>
        <w:t xml:space="preserve"> аннотации или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серии иллюстраций с короткими текстами по содержанию прочитанного (прослушанного)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проекты в виде книжек-самоделок, презентаций с аудиовизуальной поддержкой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пояснениями;</w:t>
      </w:r>
    </w:p>
    <w:p w:rsidR="000D67EF" w:rsidRPr="000B204A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(мультфильма).</w:t>
      </w:r>
    </w:p>
    <w:p w:rsidR="000D67EF" w:rsidRPr="00EE6E68" w:rsidRDefault="000D67EF" w:rsidP="000D67EF">
      <w:pPr>
        <w:widowControl/>
        <w:autoSpaceDE/>
        <w:autoSpaceDN/>
        <w:spacing w:before="225" w:after="225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1.2.4. </w:t>
      </w:r>
      <w:r w:rsidRPr="00EE6E68">
        <w:rPr>
          <w:b/>
          <w:bCs/>
          <w:sz w:val="24"/>
          <w:szCs w:val="24"/>
          <w:lang w:val="ru-RU" w:eastAsia="ru-RU"/>
        </w:rPr>
        <w:t>Родной язык: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курса родного </w:t>
      </w:r>
      <w:proofErr w:type="gramStart"/>
      <w:r w:rsidRPr="00EE6E68">
        <w:rPr>
          <w:sz w:val="24"/>
          <w:szCs w:val="24"/>
          <w:lang w:val="ru-RU"/>
        </w:rPr>
        <w:t>языка</w:t>
      </w:r>
      <w:proofErr w:type="gramEnd"/>
      <w:r w:rsidRPr="00EE6E68">
        <w:rPr>
          <w:sz w:val="24"/>
          <w:szCs w:val="24"/>
          <w:lang w:val="ru-RU"/>
        </w:rPr>
        <w:t xml:space="preserve">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</w:t>
      </w:r>
      <w:r>
        <w:rPr>
          <w:sz w:val="24"/>
          <w:szCs w:val="24"/>
          <w:lang w:val="ru-RU"/>
        </w:rPr>
        <w:t>енностное отношение</w:t>
      </w:r>
      <w:r w:rsidRPr="00EE6E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 </w:t>
      </w:r>
      <w:r w:rsidRPr="00EE6E68">
        <w:rPr>
          <w:sz w:val="24"/>
          <w:szCs w:val="24"/>
          <w:lang w:val="ru-RU"/>
        </w:rPr>
        <w:t>родному язык</w:t>
      </w:r>
      <w:r>
        <w:rPr>
          <w:sz w:val="24"/>
          <w:szCs w:val="24"/>
          <w:lang w:val="ru-RU"/>
        </w:rPr>
        <w:t>у</w:t>
      </w:r>
      <w:r w:rsidRPr="00EE6E68">
        <w:rPr>
          <w:sz w:val="24"/>
          <w:szCs w:val="24"/>
          <w:lang w:val="ru-RU"/>
        </w:rPr>
        <w:t xml:space="preserve">, стремление к </w:t>
      </w:r>
      <w:r>
        <w:rPr>
          <w:sz w:val="24"/>
          <w:szCs w:val="24"/>
          <w:lang w:val="ru-RU"/>
        </w:rPr>
        <w:t>его</w:t>
      </w:r>
      <w:r w:rsidRPr="00EE6E68">
        <w:rPr>
          <w:sz w:val="24"/>
          <w:szCs w:val="24"/>
          <w:lang w:val="ru-RU"/>
        </w:rPr>
        <w:t xml:space="preserve"> грамотно</w:t>
      </w:r>
      <w:r>
        <w:rPr>
          <w:sz w:val="24"/>
          <w:szCs w:val="24"/>
          <w:lang w:val="ru-RU"/>
        </w:rPr>
        <w:t xml:space="preserve">му использованию, </w:t>
      </w:r>
      <w:r w:rsidRPr="00EE6E68">
        <w:rPr>
          <w:sz w:val="24"/>
          <w:szCs w:val="24"/>
          <w:lang w:val="ru-RU"/>
        </w:rPr>
        <w:t xml:space="preserve"> родной язык стан</w:t>
      </w:r>
      <w:r>
        <w:rPr>
          <w:sz w:val="24"/>
          <w:szCs w:val="24"/>
          <w:lang w:val="ru-RU"/>
        </w:rPr>
        <w:t>ет</w:t>
      </w:r>
      <w:r w:rsidRPr="00EE6E68">
        <w:rPr>
          <w:sz w:val="24"/>
          <w:szCs w:val="24"/>
          <w:lang w:val="ru-RU"/>
        </w:rPr>
        <w:t xml:space="preserve">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</w:t>
      </w:r>
      <w:r w:rsidRPr="00EE6E68">
        <w:rPr>
          <w:w w:val="95"/>
          <w:sz w:val="24"/>
          <w:szCs w:val="24"/>
          <w:lang w:val="ru-RU"/>
        </w:rPr>
        <w:t xml:space="preserve">выполнения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заданий.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</w:t>
      </w:r>
      <w:r>
        <w:rPr>
          <w:sz w:val="24"/>
          <w:szCs w:val="24"/>
          <w:lang w:val="ru-RU"/>
        </w:rPr>
        <w:t xml:space="preserve">нормах </w:t>
      </w:r>
      <w:r w:rsidRPr="00BF3344">
        <w:rPr>
          <w:sz w:val="24"/>
          <w:szCs w:val="24"/>
          <w:lang w:val="ru-RU"/>
        </w:rPr>
        <w:t>родного литературного языка</w:t>
      </w:r>
      <w:r w:rsidRPr="00EE6E68">
        <w:rPr>
          <w:sz w:val="24"/>
          <w:szCs w:val="24"/>
          <w:lang w:val="ru-RU"/>
        </w:rPr>
        <w:t xml:space="preserve">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E6E68">
        <w:rPr>
          <w:sz w:val="24"/>
          <w:szCs w:val="24"/>
          <w:lang w:val="ru-RU"/>
        </w:rPr>
        <w:t>дств дл</w:t>
      </w:r>
      <w:proofErr w:type="gramEnd"/>
      <w:r w:rsidRPr="00EE6E68">
        <w:rPr>
          <w:sz w:val="24"/>
          <w:szCs w:val="24"/>
          <w:lang w:val="ru-RU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D67EF" w:rsidRPr="00EE6E68" w:rsidRDefault="000D67EF" w:rsidP="000D67EF">
      <w:pPr>
        <w:pStyle w:val="a3"/>
        <w:tabs>
          <w:tab w:val="left" w:pos="5839"/>
        </w:tabs>
        <w:ind w:left="1161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 уровне начального общего образования:</w:t>
      </w:r>
    </w:p>
    <w:p w:rsidR="000D67EF" w:rsidRPr="00EE6E68" w:rsidRDefault="000D67EF" w:rsidP="000D67EF">
      <w:pPr>
        <w:pStyle w:val="a3"/>
        <w:numPr>
          <w:ilvl w:val="2"/>
          <w:numId w:val="114"/>
        </w:numPr>
        <w:tabs>
          <w:tab w:val="left" w:pos="5839"/>
        </w:tabs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0D67EF" w:rsidRPr="00EE6E68" w:rsidRDefault="000D67EF" w:rsidP="000D67EF">
      <w:pPr>
        <w:pStyle w:val="a3"/>
        <w:numPr>
          <w:ilvl w:val="2"/>
          <w:numId w:val="114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EE6E68">
        <w:rPr>
          <w:sz w:val="24"/>
          <w:szCs w:val="24"/>
          <w:lang w:val="ru-RU"/>
        </w:rPr>
        <w:t>написанное</w:t>
      </w:r>
      <w:proofErr w:type="gramEnd"/>
      <w:r w:rsidRPr="00EE6E68">
        <w:rPr>
          <w:sz w:val="24"/>
          <w:szCs w:val="24"/>
          <w:lang w:val="ru-RU"/>
        </w:rPr>
        <w:t>;</w:t>
      </w:r>
    </w:p>
    <w:p w:rsidR="000D67EF" w:rsidRPr="00EE6E68" w:rsidRDefault="000D67EF" w:rsidP="000D67EF">
      <w:pPr>
        <w:pStyle w:val="a3"/>
        <w:numPr>
          <w:ilvl w:val="2"/>
          <w:numId w:val="114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получит первоначальные представления </w:t>
      </w:r>
      <w:r>
        <w:rPr>
          <w:sz w:val="24"/>
          <w:szCs w:val="24"/>
          <w:lang w:val="ru-RU"/>
        </w:rPr>
        <w:t>о системе и структуре родного языка</w:t>
      </w:r>
      <w:r w:rsidRPr="00EE6E68">
        <w:rPr>
          <w:sz w:val="24"/>
          <w:szCs w:val="24"/>
          <w:lang w:val="ru-RU"/>
        </w:rPr>
        <w:t xml:space="preserve">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</w:t>
      </w:r>
      <w:r w:rsidRPr="00EE6E68">
        <w:rPr>
          <w:sz w:val="24"/>
          <w:szCs w:val="24"/>
          <w:lang w:val="ru-RU"/>
        </w:rPr>
        <w:lastRenderedPageBreak/>
        <w:t>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E6E68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tabs>
          <w:tab w:val="left" w:pos="5839"/>
        </w:tabs>
        <w:spacing w:before="1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 Раздел «Фонетика и графика». </w:t>
      </w:r>
    </w:p>
    <w:p w:rsidR="000D67EF" w:rsidRPr="00EE6E68" w:rsidRDefault="000D67EF" w:rsidP="000D67EF">
      <w:pPr>
        <w:tabs>
          <w:tab w:val="left" w:pos="5839"/>
        </w:tabs>
        <w:spacing w:before="1"/>
        <w:jc w:val="both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Выпускник научится: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звуки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буквы;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293"/>
          <w:tab w:val="left" w:pos="4163"/>
          <w:tab w:val="left" w:pos="4635"/>
          <w:tab w:val="left" w:pos="5409"/>
          <w:tab w:val="left" w:pos="5839"/>
          <w:tab w:val="left" w:pos="7416"/>
          <w:tab w:val="left" w:pos="8033"/>
          <w:tab w:val="left" w:pos="9508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выбирать слова из ряда </w:t>
      </w:r>
      <w:proofErr w:type="gramStart"/>
      <w:r w:rsidRPr="00EE6E68">
        <w:rPr>
          <w:sz w:val="24"/>
          <w:szCs w:val="24"/>
          <w:lang w:val="ru-RU"/>
        </w:rPr>
        <w:t>предложенных</w:t>
      </w:r>
      <w:proofErr w:type="gramEnd"/>
      <w:r w:rsidRPr="00EE6E68">
        <w:rPr>
          <w:sz w:val="24"/>
          <w:szCs w:val="24"/>
          <w:lang w:val="ru-RU"/>
        </w:rPr>
        <w:t xml:space="preserve"> для успешного решения коммуникативной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</w:rPr>
        <w:t>Раздел</w:t>
      </w:r>
      <w:r w:rsidRPr="00EE6E68">
        <w:rPr>
          <w:spacing w:val="-13"/>
          <w:sz w:val="24"/>
          <w:szCs w:val="24"/>
        </w:rPr>
        <w:t xml:space="preserve"> </w:t>
      </w:r>
      <w:r w:rsidRPr="00EE6E68">
        <w:rPr>
          <w:sz w:val="24"/>
          <w:szCs w:val="24"/>
        </w:rPr>
        <w:t>«Морфология»</w:t>
      </w:r>
      <w:r w:rsidRPr="00EE6E68">
        <w:rPr>
          <w:sz w:val="24"/>
          <w:szCs w:val="24"/>
          <w:lang w:val="ru-RU"/>
        </w:rPr>
        <w:t>.</w:t>
      </w:r>
      <w:proofErr w:type="gramEnd"/>
    </w:p>
    <w:p w:rsidR="00286F59" w:rsidRPr="00EE6E68" w:rsidRDefault="00286F59" w:rsidP="00286F59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</w:t>
      </w:r>
      <w:r w:rsidRPr="00EE6E68">
        <w:rPr>
          <w:b/>
          <w:spacing w:val="-7"/>
          <w:sz w:val="24"/>
          <w:szCs w:val="24"/>
        </w:rPr>
        <w:t xml:space="preserve"> </w:t>
      </w:r>
      <w:r w:rsidRPr="00EE6E68">
        <w:rPr>
          <w:b/>
          <w:sz w:val="24"/>
          <w:szCs w:val="24"/>
        </w:rPr>
        <w:t>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распознавать грамматические признаки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93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глаголы).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65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проводить </w:t>
      </w:r>
      <w:r w:rsidRPr="00EE6E68">
        <w:rPr>
          <w:spacing w:val="2"/>
          <w:sz w:val="24"/>
          <w:szCs w:val="24"/>
          <w:lang w:val="ru-RU"/>
        </w:rPr>
        <w:t xml:space="preserve">морфологический </w:t>
      </w:r>
      <w:r w:rsidRPr="00EE6E68">
        <w:rPr>
          <w:sz w:val="24"/>
          <w:szCs w:val="24"/>
          <w:lang w:val="ru-RU"/>
        </w:rPr>
        <w:t>разбор имен существительных, имен прилагательных, глаголов по предложенному в учебнике алгоритму; оценивать правильность проведения морфологического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E6E68">
        <w:rPr>
          <w:b/>
          <w:sz w:val="24"/>
          <w:szCs w:val="24"/>
          <w:lang w:val="ru-RU"/>
        </w:rPr>
        <w:t xml:space="preserve">и, а, но, </w:t>
      </w:r>
      <w:r w:rsidRPr="00EE6E68">
        <w:rPr>
          <w:sz w:val="24"/>
          <w:szCs w:val="24"/>
          <w:lang w:val="ru-RU"/>
        </w:rPr>
        <w:t xml:space="preserve">частицу </w:t>
      </w:r>
      <w:r w:rsidRPr="00EE6E68">
        <w:rPr>
          <w:b/>
          <w:sz w:val="24"/>
          <w:szCs w:val="24"/>
          <w:lang w:val="ru-RU"/>
        </w:rPr>
        <w:t xml:space="preserve">не </w:t>
      </w:r>
      <w:r w:rsidRPr="00EE6E68">
        <w:rPr>
          <w:sz w:val="24"/>
          <w:szCs w:val="24"/>
          <w:lang w:val="ru-RU"/>
        </w:rPr>
        <w:t>при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глаголах.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</w:rPr>
        <w:t>Раздел «Синтаксис»</w:t>
      </w:r>
      <w:r w:rsidRPr="00EE6E68">
        <w:rPr>
          <w:sz w:val="24"/>
          <w:szCs w:val="24"/>
          <w:lang w:val="ru-RU"/>
        </w:rPr>
        <w:t>.</w:t>
      </w:r>
      <w:proofErr w:type="gramEnd"/>
    </w:p>
    <w:p w:rsidR="00286F59" w:rsidRPr="00EE6E68" w:rsidRDefault="00286F59" w:rsidP="00286F59">
      <w:pPr>
        <w:tabs>
          <w:tab w:val="left" w:pos="5839"/>
        </w:tabs>
        <w:spacing w:before="158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различать предложение, словосочетание,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слово;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при помощи смысловых вопросов связь между словами в словосочетании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классифицировать предложения по цели высказывания, находить </w:t>
      </w:r>
      <w:r w:rsidRPr="00EE6E68">
        <w:rPr>
          <w:spacing w:val="2"/>
          <w:sz w:val="24"/>
          <w:szCs w:val="24"/>
          <w:lang w:val="ru-RU"/>
        </w:rPr>
        <w:t>повествовательные/побудительные/вопросительные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восклицательную/невосклицательную интонацию предложения;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главные и второстепенные (без деления на виды) члены </w:t>
      </w:r>
      <w:r w:rsidRPr="00EE6E68">
        <w:rPr>
          <w:sz w:val="24"/>
          <w:szCs w:val="24"/>
          <w:lang w:val="ru-RU"/>
        </w:rPr>
        <w:lastRenderedPageBreak/>
        <w:t>предложения;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выделять предложения с однородными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членами.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16"/>
          <w:tab w:val="left" w:pos="5839"/>
          <w:tab w:val="left" w:pos="5960"/>
          <w:tab w:val="left" w:pos="7061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второстепенные члены предложения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="005E66D2">
        <w:rPr>
          <w:sz w:val="24"/>
          <w:szCs w:val="24"/>
          <w:lang w:val="ru-RU"/>
        </w:rPr>
        <w:t xml:space="preserve">- </w:t>
      </w:r>
      <w:r w:rsidRPr="00EE6E68">
        <w:rPr>
          <w:sz w:val="24"/>
          <w:szCs w:val="24"/>
          <w:lang w:val="ru-RU"/>
        </w:rPr>
        <w:t>определения, дополнения, обстоятельства;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"/>
        <w:ind w:left="906" w:firstLine="226"/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простые и сложные предложения.</w:t>
      </w:r>
    </w:p>
    <w:p w:rsidR="00452771" w:rsidRPr="005E66D2" w:rsidRDefault="00286F59" w:rsidP="005E66D2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 xml:space="preserve"> 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Содержательная линия «Орфография и пунктуация». 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применять правила правописания (в объеме содержания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(уточнять) написание слова по орфографическому словарю учебника;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безошибочно списывать текст объемом 80—90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под диктовку тексты объемом 75—80 слов в соответствии с изученными правилами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правописания;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проверять собственный и предложенный текст, находить и исправлять орфографические и пунктуационные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ошибки.</w:t>
      </w:r>
    </w:p>
    <w:p w:rsidR="005E66D2" w:rsidRDefault="005E66D2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42"/>
          <w:tab w:val="left" w:pos="4602"/>
          <w:tab w:val="left" w:pos="5839"/>
          <w:tab w:val="left" w:pos="6371"/>
          <w:tab w:val="left" w:pos="8377"/>
        </w:tabs>
        <w:spacing w:before="14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место возможного возникновения </w:t>
      </w:r>
      <w:r w:rsidRPr="00EE6E68">
        <w:rPr>
          <w:w w:val="95"/>
          <w:sz w:val="24"/>
          <w:szCs w:val="24"/>
          <w:lang w:val="ru-RU"/>
        </w:rPr>
        <w:t xml:space="preserve">орфографической </w:t>
      </w:r>
      <w:r w:rsidRPr="00EE6E68">
        <w:rPr>
          <w:sz w:val="24"/>
          <w:szCs w:val="24"/>
          <w:lang w:val="ru-RU"/>
        </w:rPr>
        <w:t>ошибки;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примеры с определенной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орфограммой;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2765"/>
          <w:tab w:val="left" w:pos="4776"/>
          <w:tab w:val="left" w:pos="5839"/>
          <w:tab w:val="left" w:pos="6838"/>
          <w:tab w:val="left" w:pos="836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составлении </w:t>
      </w:r>
      <w:r w:rsidRPr="00EE6E68">
        <w:rPr>
          <w:spacing w:val="2"/>
          <w:sz w:val="24"/>
          <w:szCs w:val="24"/>
          <w:lang w:val="ru-RU"/>
        </w:rPr>
        <w:t xml:space="preserve">собственных </w:t>
      </w:r>
      <w:r w:rsidRPr="00EE6E68">
        <w:rPr>
          <w:sz w:val="24"/>
          <w:szCs w:val="24"/>
          <w:lang w:val="ru-RU"/>
        </w:rPr>
        <w:t xml:space="preserve">текстов перефразировать </w:t>
      </w:r>
      <w:proofErr w:type="gramStart"/>
      <w:r w:rsidRPr="00EE6E68">
        <w:rPr>
          <w:sz w:val="24"/>
          <w:szCs w:val="24"/>
          <w:lang w:val="ru-RU"/>
        </w:rPr>
        <w:t>записываемое</w:t>
      </w:r>
      <w:proofErr w:type="gramEnd"/>
      <w:r w:rsidRPr="00EE6E68">
        <w:rPr>
          <w:sz w:val="24"/>
          <w:szCs w:val="24"/>
          <w:lang w:val="ru-RU"/>
        </w:rPr>
        <w:t>, чтобы избежать орфографических и пунктуационных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ошибок;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работах.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Содержательная линия «Развитие речи». 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возраста;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выражать собственное мнение и аргументировать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его;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40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самостоятельно озаглавливать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составлять план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196"/>
          <w:tab w:val="left" w:pos="4364"/>
          <w:tab w:val="left" w:pos="5839"/>
          <w:tab w:val="left" w:pos="6674"/>
          <w:tab w:val="left" w:pos="8123"/>
          <w:tab w:val="left" w:pos="9312"/>
          <w:tab w:val="left" w:pos="9706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сочинять письма, поздравительные открытки, записки и другие небольшие тексты для конкретных ситуаций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тексты по предложенному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заголовку;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подробно или выборочно пересказывать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пересказывать текст от другого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лица;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определенную тему с использованием разных типов речи: описание, повествование,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рассуждение;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анализировать и корректировать тексты с нарушенным порядком предложений, находить в тексте смысловые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пропуски;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корректировать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тексты,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которых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допущены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нарушения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культуры</w:t>
      </w:r>
    </w:p>
    <w:p w:rsidR="00286F59" w:rsidRPr="00EE6E68" w:rsidRDefault="00286F59" w:rsidP="00286F59">
      <w:pPr>
        <w:tabs>
          <w:tab w:val="left" w:pos="5839"/>
        </w:tabs>
        <w:spacing w:before="151"/>
        <w:ind w:left="452"/>
        <w:rPr>
          <w:sz w:val="24"/>
          <w:szCs w:val="24"/>
        </w:rPr>
      </w:pPr>
      <w:proofErr w:type="gramStart"/>
      <w:r w:rsidRPr="00EE6E68">
        <w:rPr>
          <w:sz w:val="24"/>
          <w:szCs w:val="24"/>
        </w:rPr>
        <w:t>речи</w:t>
      </w:r>
      <w:proofErr w:type="gramEnd"/>
      <w:r w:rsidRPr="00EE6E68">
        <w:rPr>
          <w:sz w:val="24"/>
          <w:szCs w:val="24"/>
        </w:rPr>
        <w:t>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оценивать правильность выполнения учебной задачи: </w:t>
      </w:r>
    </w:p>
    <w:p w:rsidR="00286F59" w:rsidRPr="00EE6E68" w:rsidRDefault="00286F59" w:rsidP="00F53264">
      <w:pPr>
        <w:pStyle w:val="a5"/>
        <w:numPr>
          <w:ilvl w:val="0"/>
          <w:numId w:val="107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 w:rsidRPr="00EE6E68">
        <w:rPr>
          <w:sz w:val="24"/>
          <w:szCs w:val="24"/>
          <w:lang w:val="ru-RU"/>
        </w:rPr>
        <w:t xml:space="preserve">нормы речевого взаимодействия при </w:t>
      </w:r>
      <w:r w:rsidRPr="00EE6E68">
        <w:rPr>
          <w:spacing w:val="2"/>
          <w:sz w:val="24"/>
          <w:szCs w:val="24"/>
          <w:lang w:val="ru-RU"/>
        </w:rPr>
        <w:t xml:space="preserve">интерактивном </w:t>
      </w:r>
      <w:r w:rsidRPr="00EE6E68">
        <w:rPr>
          <w:sz w:val="24"/>
          <w:szCs w:val="24"/>
          <w:lang w:val="ru-RU"/>
        </w:rPr>
        <w:t>общении (</w:t>
      </w:r>
      <w:r w:rsidRPr="00EE6E68">
        <w:rPr>
          <w:sz w:val="24"/>
          <w:szCs w:val="24"/>
        </w:rPr>
        <w:t>sms</w:t>
      </w:r>
      <w:r w:rsidRPr="00EE6E68">
        <w:rPr>
          <w:sz w:val="24"/>
          <w:szCs w:val="24"/>
          <w:lang w:val="ru-RU"/>
        </w:rPr>
        <w:t xml:space="preserve">-сообщения, электронная почта, Интернет и другие </w:t>
      </w:r>
      <w:proofErr w:type="gramStart"/>
      <w:r w:rsidRPr="00EE6E68">
        <w:rPr>
          <w:sz w:val="24"/>
          <w:szCs w:val="24"/>
          <w:lang w:val="ru-RU"/>
        </w:rPr>
        <w:t>виды</w:t>
      </w:r>
      <w:proofErr w:type="gramEnd"/>
      <w:r w:rsidRPr="00EE6E68">
        <w:rPr>
          <w:sz w:val="24"/>
          <w:szCs w:val="24"/>
          <w:lang w:val="ru-RU"/>
        </w:rPr>
        <w:t xml:space="preserve"> и способы связи).</w:t>
      </w:r>
    </w:p>
    <w:p w:rsidR="00286F59" w:rsidRPr="00EE6E68" w:rsidRDefault="00286F59" w:rsidP="00286F59">
      <w:pPr>
        <w:tabs>
          <w:tab w:val="left" w:pos="1869"/>
          <w:tab w:val="left" w:pos="5839"/>
        </w:tabs>
        <w:spacing w:before="2"/>
        <w:rPr>
          <w:sz w:val="24"/>
          <w:szCs w:val="24"/>
          <w:lang w:val="ru-RU"/>
        </w:rPr>
      </w:pPr>
    </w:p>
    <w:p w:rsidR="00286F59" w:rsidRPr="00EE6E68" w:rsidRDefault="00286F59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 w:eastAsia="ru-RU"/>
        </w:rPr>
        <w:t>Литературное чтение на родном языке:</w:t>
      </w:r>
    </w:p>
    <w:p w:rsidR="00286F59" w:rsidRPr="00EE6E68" w:rsidRDefault="005E66D2" w:rsidP="00286F59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начальной школы осознают значимость чтения для своего дальнейшего </w:t>
      </w:r>
      <w:r>
        <w:rPr>
          <w:sz w:val="24"/>
          <w:szCs w:val="24"/>
          <w:lang w:val="ru-RU"/>
        </w:rPr>
        <w:t>развития и успешного обучения</w:t>
      </w:r>
      <w:r w:rsidRPr="00EE6E68">
        <w:rPr>
          <w:sz w:val="24"/>
          <w:szCs w:val="24"/>
          <w:lang w:val="ru-RU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</w:t>
      </w:r>
      <w:r w:rsidR="00286F59" w:rsidRPr="00EE6E68">
        <w:rPr>
          <w:sz w:val="24"/>
          <w:szCs w:val="24"/>
          <w:lang w:val="ru-RU"/>
        </w:rPr>
        <w:t>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</w:t>
      </w:r>
      <w:r w:rsidR="00286F59" w:rsidRPr="00EE6E68">
        <w:rPr>
          <w:spacing w:val="-1"/>
          <w:sz w:val="24"/>
          <w:szCs w:val="24"/>
          <w:lang w:val="ru-RU"/>
        </w:rPr>
        <w:t xml:space="preserve"> </w:t>
      </w:r>
      <w:r w:rsidR="00286F59" w:rsidRPr="00EE6E68">
        <w:rPr>
          <w:sz w:val="24"/>
          <w:szCs w:val="24"/>
          <w:lang w:val="ru-RU"/>
        </w:rPr>
        <w:t>кругозор.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отзывчивости.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Младшие школьники будут учиться </w:t>
      </w:r>
      <w:r w:rsidR="005E66D2" w:rsidRPr="00EE6E68">
        <w:rPr>
          <w:sz w:val="24"/>
          <w:szCs w:val="24"/>
          <w:lang w:val="ru-RU"/>
        </w:rPr>
        <w:t>полноценно,</w:t>
      </w:r>
      <w:r w:rsidRPr="00EE6E68">
        <w:rPr>
          <w:sz w:val="24"/>
          <w:szCs w:val="24"/>
          <w:lang w:val="ru-RU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EE6E68">
        <w:rPr>
          <w:spacing w:val="-4"/>
          <w:sz w:val="24"/>
          <w:szCs w:val="24"/>
          <w:lang w:val="ru-RU"/>
        </w:rPr>
        <w:t xml:space="preserve">прочитанное, высказывать </w:t>
      </w:r>
      <w:r w:rsidRPr="00EE6E68">
        <w:rPr>
          <w:spacing w:val="-3"/>
          <w:sz w:val="24"/>
          <w:szCs w:val="24"/>
          <w:lang w:val="ru-RU"/>
        </w:rPr>
        <w:t xml:space="preserve">свою </w:t>
      </w:r>
      <w:r w:rsidRPr="00EE6E68">
        <w:rPr>
          <w:spacing w:val="-4"/>
          <w:sz w:val="24"/>
          <w:szCs w:val="24"/>
          <w:lang w:val="ru-RU"/>
        </w:rPr>
        <w:t xml:space="preserve">точку зрения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уважать мнение </w:t>
      </w:r>
      <w:r w:rsidRPr="00EE6E68">
        <w:rPr>
          <w:sz w:val="24"/>
          <w:szCs w:val="24"/>
          <w:lang w:val="ru-RU"/>
        </w:rPr>
        <w:t xml:space="preserve">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</w:t>
      </w:r>
      <w:r w:rsidRPr="00EE6E68">
        <w:rPr>
          <w:spacing w:val="-4"/>
          <w:sz w:val="24"/>
          <w:szCs w:val="24"/>
          <w:lang w:val="ru-RU"/>
        </w:rPr>
        <w:t>научатся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соотносить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собственный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жизненный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опыт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>художественными впечатлениями.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концу обучения в начальной школе дети будут готовы к дальнейшему обучению и систематическому изучен</w:t>
      </w:r>
      <w:r w:rsidR="005E66D2">
        <w:rPr>
          <w:sz w:val="24"/>
          <w:szCs w:val="24"/>
          <w:lang w:val="ru-RU"/>
        </w:rPr>
        <w:t xml:space="preserve">ию литературы в средней школе, </w:t>
      </w:r>
      <w:proofErr w:type="gramStart"/>
      <w:r w:rsidR="005E66D2">
        <w:rPr>
          <w:sz w:val="24"/>
          <w:szCs w:val="24"/>
          <w:lang w:val="ru-RU"/>
        </w:rPr>
        <w:t>будет</w:t>
      </w:r>
      <w:proofErr w:type="gramEnd"/>
      <w:r w:rsidR="005E66D2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</w:t>
      </w:r>
      <w:r w:rsidRPr="00EE6E68">
        <w:rPr>
          <w:sz w:val="24"/>
          <w:szCs w:val="24"/>
          <w:lang w:val="ru-RU"/>
        </w:rPr>
        <w:lastRenderedPageBreak/>
        <w:t xml:space="preserve">преобразования </w:t>
      </w:r>
      <w:r w:rsidRPr="00EE6E68">
        <w:rPr>
          <w:spacing w:val="2"/>
          <w:sz w:val="24"/>
          <w:szCs w:val="24"/>
          <w:lang w:val="ru-RU"/>
        </w:rPr>
        <w:t xml:space="preserve">художественных, </w:t>
      </w:r>
      <w:r w:rsidRPr="00EE6E68">
        <w:rPr>
          <w:sz w:val="24"/>
          <w:szCs w:val="24"/>
          <w:lang w:val="ru-RU"/>
        </w:rPr>
        <w:t xml:space="preserve">научно-популярных и учебных текстов. Научатся самостоятельно выбирать </w:t>
      </w:r>
      <w:r w:rsidRPr="00EE6E68">
        <w:rPr>
          <w:spacing w:val="2"/>
          <w:sz w:val="24"/>
          <w:szCs w:val="24"/>
          <w:lang w:val="ru-RU"/>
        </w:rPr>
        <w:t xml:space="preserve">интересующую </w:t>
      </w:r>
      <w:r w:rsidRPr="00EE6E68">
        <w:rPr>
          <w:sz w:val="24"/>
          <w:szCs w:val="24"/>
          <w:lang w:val="ru-RU"/>
        </w:rPr>
        <w:t>литературу, пользоваться словарями и справочниками, осознают себя как грамотного читателя, способного к творческой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EE6E68">
        <w:rPr>
          <w:sz w:val="24"/>
          <w:szCs w:val="24"/>
          <w:lang w:val="ru-RU"/>
        </w:rPr>
        <w:t>находить</w:t>
      </w:r>
      <w:proofErr w:type="gramEnd"/>
      <w:r w:rsidRPr="00EE6E68">
        <w:rPr>
          <w:sz w:val="24"/>
          <w:szCs w:val="24"/>
          <w:lang w:val="ru-RU"/>
        </w:rPr>
        <w:t xml:space="preserve"> и использовать информацию для практической работы.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Виды речевой и читательской деятельности.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5E66D2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значимость чтения для дальнейшего обучения, саморазвития; </w:t>
      </w:r>
    </w:p>
    <w:p w:rsidR="005E66D2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чтение как источник эстетического, нравственного, познавательного опыта;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цель чтения: удовлетворение читательского интереса и приобретение опыта чтения, поиск фактов и суждений, аргументации, иной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прогнозировать содержание текста художественного произведения по заголовку, автору, жанру и осознавать цель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со скоростью, позволяющей понимать смысл</w:t>
      </w:r>
      <w:r w:rsidRPr="00EE6E68">
        <w:rPr>
          <w:spacing w:val="-13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прочитанного</w:t>
      </w:r>
      <w:proofErr w:type="gramEnd"/>
      <w:r w:rsidRPr="00EE6E68">
        <w:rPr>
          <w:sz w:val="24"/>
          <w:szCs w:val="24"/>
          <w:lang w:val="ru-RU"/>
        </w:rPr>
        <w:t>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33"/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различать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практическом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виды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(художественный,</w:t>
      </w:r>
      <w:proofErr w:type="gramEnd"/>
    </w:p>
    <w:p w:rsidR="00286F59" w:rsidRPr="00EE6E68" w:rsidRDefault="00286F59" w:rsidP="00286F59">
      <w:pPr>
        <w:pStyle w:val="a3"/>
        <w:tabs>
          <w:tab w:val="left" w:pos="5839"/>
        </w:tabs>
        <w:spacing w:before="162"/>
        <w:ind w:firstLine="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учебный</w:t>
      </w:r>
      <w:proofErr w:type="gramEnd"/>
      <w:r w:rsidRPr="00EE6E68">
        <w:rPr>
          <w:sz w:val="24"/>
          <w:szCs w:val="24"/>
          <w:lang w:val="ru-RU"/>
        </w:rPr>
        <w:t>, справочный), опираясь на особенности каждого вида текста;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286F59" w:rsidRPr="00EE6E68" w:rsidRDefault="00286F59" w:rsidP="00286F59">
      <w:pPr>
        <w:pStyle w:val="a5"/>
        <w:tabs>
          <w:tab w:val="left" w:pos="1941"/>
          <w:tab w:val="left" w:pos="5839"/>
        </w:tabs>
        <w:spacing w:before="65"/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</w:t>
      </w:r>
      <w:r w:rsidRPr="00EE6E68">
        <w:rPr>
          <w:spacing w:val="2"/>
          <w:sz w:val="24"/>
          <w:szCs w:val="24"/>
          <w:lang w:val="ru-RU"/>
        </w:rPr>
        <w:t xml:space="preserve">художественных </w:t>
      </w:r>
      <w:r w:rsidRPr="00EE6E68">
        <w:rPr>
          <w:sz w:val="24"/>
          <w:szCs w:val="24"/>
          <w:lang w:val="ru-RU"/>
        </w:rPr>
        <w:t xml:space="preserve">текстов: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главную мысль и героев произведения;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воспроизводить в воображении словесные художественные образы и картины жизни, изображенные автором;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этически оценивать поступки персонажей, формировать свое </w:t>
      </w:r>
      <w:r w:rsidRPr="00EE6E68">
        <w:rPr>
          <w:sz w:val="24"/>
          <w:szCs w:val="24"/>
          <w:lang w:val="ru-RU"/>
        </w:rPr>
        <w:lastRenderedPageBreak/>
        <w:t xml:space="preserve">отношение к героям произведения;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основные события и устанавливать их последовательность;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озаглавливать текст, передавая в заголовке главную мысль текста;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находить в тексте требуемую информацию (конкретные сведения, факты, описания), заданную в явном виде;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задавать вопросы по содержанию произведения и отвечать на них, </w:t>
      </w:r>
      <w:r w:rsidRPr="00EE6E68">
        <w:rPr>
          <w:spacing w:val="2"/>
          <w:sz w:val="24"/>
          <w:szCs w:val="24"/>
          <w:lang w:val="ru-RU"/>
        </w:rPr>
        <w:t xml:space="preserve">подтверждая </w:t>
      </w:r>
      <w:r w:rsidRPr="00EE6E68">
        <w:rPr>
          <w:sz w:val="24"/>
          <w:szCs w:val="24"/>
          <w:lang w:val="ru-RU"/>
        </w:rPr>
        <w:t>ответ примерами из текста; объяснять значение слова с опорой на контекст, с использованием словарей и другой справочной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286F59" w:rsidRPr="00EE6E68" w:rsidRDefault="00286F59" w:rsidP="00F53264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>текста;</w:t>
      </w:r>
    </w:p>
    <w:p w:rsidR="00286F59" w:rsidRPr="00EE6E68" w:rsidRDefault="00286F59" w:rsidP="00F53264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озаглавливать текст, в краткой форме отражая в названии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 xml:space="preserve">текста; </w:t>
      </w:r>
    </w:p>
    <w:p w:rsidR="00286F59" w:rsidRPr="00EE6E68" w:rsidRDefault="00286F59" w:rsidP="00F53264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требуемую информацию (конкретные сведения, факты, описания явлений, процессов), заданную в явном виде; </w:t>
      </w:r>
    </w:p>
    <w:p w:rsidR="00286F59" w:rsidRPr="00EE6E68" w:rsidRDefault="00286F59" w:rsidP="00F53264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spacing w:before="3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простейшие приемы анализа различных видов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286F59" w:rsidRPr="00EE6E68" w:rsidRDefault="00286F59" w:rsidP="00F53264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spacing w:before="158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  <w:proofErr w:type="gramEnd"/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286F59" w:rsidRPr="00EE6E68" w:rsidRDefault="00286F59" w:rsidP="00F53264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отдельными фактами, событиями, явлениями, описаниями, процессами и между отдельными частями текста, опираясь на 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содержание;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формы интерпретации содержания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spacing w:before="65"/>
        <w:ind w:left="958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художественных текстов: 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содержании текста; 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составлять характеристику персонажа; 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интерпретировать текст, опираясь на некоторые его жанровые, структурные, языковые особенности;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286F59" w:rsidRPr="00EE6E68" w:rsidRDefault="00286F59" w:rsidP="00F53264">
      <w:pPr>
        <w:pStyle w:val="a5"/>
        <w:numPr>
          <w:ilvl w:val="0"/>
          <w:numId w:val="106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тексте; </w:t>
      </w:r>
    </w:p>
    <w:p w:rsidR="00286F59" w:rsidRPr="00EE6E68" w:rsidRDefault="00286F59" w:rsidP="00F53264">
      <w:pPr>
        <w:pStyle w:val="a5"/>
        <w:numPr>
          <w:ilvl w:val="0"/>
          <w:numId w:val="105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ориентироваться в нравственном содержании </w:t>
      </w:r>
      <w:proofErr w:type="gramStart"/>
      <w:r w:rsidRPr="00EE6E68">
        <w:rPr>
          <w:sz w:val="24"/>
          <w:szCs w:val="24"/>
          <w:lang w:val="ru-RU"/>
        </w:rPr>
        <w:t>прочитанного</w:t>
      </w:r>
      <w:proofErr w:type="gramEnd"/>
      <w:r w:rsidRPr="00EE6E68">
        <w:rPr>
          <w:sz w:val="24"/>
          <w:szCs w:val="24"/>
          <w:lang w:val="ru-RU"/>
        </w:rPr>
        <w:t>, самостоятельно делать выводы, соотносить поступки героев с нравственными нормами (только для художественных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 собственное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высказывать собственное суждение о </w:t>
      </w:r>
      <w:proofErr w:type="gramStart"/>
      <w:r w:rsidRPr="00EE6E68">
        <w:rPr>
          <w:sz w:val="24"/>
          <w:szCs w:val="24"/>
          <w:lang w:val="ru-RU"/>
        </w:rPr>
        <w:t>прочитанном</w:t>
      </w:r>
      <w:proofErr w:type="gramEnd"/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(прослушанном)</w:t>
      </w:r>
    </w:p>
    <w:p w:rsidR="00286F59" w:rsidRPr="00EE6E68" w:rsidRDefault="00286F59" w:rsidP="00286F59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произведении</w:t>
      </w:r>
      <w:proofErr w:type="gramEnd"/>
      <w:r w:rsidRPr="00EE6E68">
        <w:rPr>
          <w:sz w:val="24"/>
          <w:szCs w:val="24"/>
          <w:lang w:val="ru-RU"/>
        </w:rPr>
        <w:t>, доказывать и подтверждать его фактами со ссылками на текст;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ассоциации с жизненным опытом, с впечатлениями от восприятия других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687"/>
          <w:tab w:val="left" w:pos="4352"/>
          <w:tab w:val="left" w:pos="5807"/>
          <w:tab w:val="left" w:pos="5839"/>
          <w:tab w:val="left" w:pos="7095"/>
          <w:tab w:val="left" w:pos="8578"/>
        </w:tabs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составлять по аналогии устные рассказы (повествование,</w:t>
      </w:r>
      <w:proofErr w:type="gramEnd"/>
    </w:p>
    <w:p w:rsidR="00286F59" w:rsidRPr="00EE6E68" w:rsidRDefault="00286F59" w:rsidP="00286F59">
      <w:pPr>
        <w:tabs>
          <w:tab w:val="left" w:pos="5839"/>
        </w:tabs>
        <w:spacing w:before="158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рассуждение, описание).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Круг детского чтения (для всех видов текстов). 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выбор книги в библиотеке (или в контролируемом Интернете) по заданной тематике или по собственному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желанию;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аннотацию и краткий отзыв на прочитанное произведение по заданному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образцу.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49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тематическим каталогом;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детской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периодикой;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 писать отзыв о прочитанной книге (в свободной форме).</w:t>
      </w:r>
    </w:p>
    <w:p w:rsidR="005E66D2" w:rsidRDefault="005E66D2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Литературоведческая пропедевтика (только для художественных текстов). 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443"/>
          <w:tab w:val="left" w:pos="4212"/>
          <w:tab w:val="left" w:pos="5839"/>
          <w:tab w:val="left" w:pos="6392"/>
          <w:tab w:val="left" w:pos="7722"/>
          <w:tab w:val="left" w:pos="987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отличать на практическом уровне прозаический текст от </w:t>
      </w:r>
      <w:proofErr w:type="gramStart"/>
      <w:r w:rsidRPr="00EE6E68">
        <w:rPr>
          <w:sz w:val="24"/>
          <w:szCs w:val="24"/>
          <w:lang w:val="ru-RU"/>
        </w:rPr>
        <w:t>стихотворного</w:t>
      </w:r>
      <w:proofErr w:type="gramEnd"/>
      <w:r w:rsidRPr="00EE6E68">
        <w:rPr>
          <w:sz w:val="24"/>
          <w:szCs w:val="24"/>
          <w:lang w:val="ru-RU"/>
        </w:rPr>
        <w:t>, приводить примеры прозаических и стихотворных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58"/>
          <w:tab w:val="left" w:pos="5463"/>
          <w:tab w:val="left" w:pos="5839"/>
          <w:tab w:val="left" w:pos="7315"/>
          <w:tab w:val="left" w:pos="8378"/>
          <w:tab w:val="left" w:pos="9468"/>
        </w:tabs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различать художественные произведения разных жанров (рассказ,</w:t>
      </w:r>
      <w:proofErr w:type="gramEnd"/>
    </w:p>
    <w:p w:rsidR="00286F59" w:rsidRPr="00EE6E68" w:rsidRDefault="00286F59" w:rsidP="00286F59">
      <w:pPr>
        <w:pStyle w:val="a3"/>
        <w:tabs>
          <w:tab w:val="left" w:pos="5839"/>
        </w:tabs>
        <w:spacing w:before="134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басня, сказка, загадка, пословица), приводить примеры этих произведений;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65"/>
          <w:tab w:val="left" w:pos="4601"/>
          <w:tab w:val="left" w:pos="5839"/>
          <w:tab w:val="left" w:pos="6876"/>
          <w:tab w:val="left" w:pos="9223"/>
        </w:tabs>
        <w:spacing w:before="163"/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находить средства художественной выразительности (метафора,</w:t>
      </w:r>
      <w:proofErr w:type="gramEnd"/>
    </w:p>
    <w:p w:rsidR="00286F59" w:rsidRPr="00EE6E68" w:rsidRDefault="00286F59" w:rsidP="00286F59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олицетворение, эпитет).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866"/>
          <w:tab w:val="left" w:pos="5839"/>
          <w:tab w:val="left" w:pos="6212"/>
          <w:tab w:val="left" w:pos="7862"/>
          <w:tab w:val="left" w:pos="8551"/>
          <w:tab w:val="left" w:pos="9270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художественную литературу как вид </w:t>
      </w:r>
      <w:r w:rsidRPr="00EE6E68">
        <w:rPr>
          <w:w w:val="95"/>
          <w:sz w:val="24"/>
          <w:szCs w:val="24"/>
          <w:lang w:val="ru-RU"/>
        </w:rPr>
        <w:t xml:space="preserve">искусства, </w:t>
      </w:r>
      <w:r w:rsidRPr="00EE6E68">
        <w:rPr>
          <w:sz w:val="24"/>
          <w:szCs w:val="24"/>
          <w:lang w:val="ru-RU"/>
        </w:rPr>
        <w:t>приводить примеры проявления художественного вымысла в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lastRenderedPageBreak/>
        <w:t xml:space="preserve">сравнивать, сопоставлять, делать элементарный анализ </w:t>
      </w:r>
      <w:r w:rsidRPr="00EE6E68">
        <w:rPr>
          <w:w w:val="95"/>
          <w:sz w:val="24"/>
          <w:szCs w:val="24"/>
          <w:lang w:val="ru-RU"/>
        </w:rPr>
        <w:t xml:space="preserve">различных </w:t>
      </w:r>
      <w:r w:rsidRPr="00EE6E68">
        <w:rPr>
          <w:sz w:val="24"/>
          <w:szCs w:val="24"/>
          <w:lang w:val="ru-RU"/>
        </w:rPr>
        <w:t>текстов, используя ряд литературоведческих понятий (фольклорная и</w:t>
      </w:r>
      <w:r w:rsidRPr="00EE6E68">
        <w:rPr>
          <w:spacing w:val="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авторская 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позиции героев художественного текста, позицию автора художественного текста.</w:t>
      </w:r>
    </w:p>
    <w:p w:rsidR="005E66D2" w:rsidRDefault="00286F59" w:rsidP="00286F59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Творческая деятельность (только для художественных текстов). </w:t>
      </w:r>
    </w:p>
    <w:p w:rsidR="00286F59" w:rsidRPr="00EE6E68" w:rsidRDefault="00286F59" w:rsidP="00286F59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по аналогии собственный текст в жанре сказки и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загадки;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текст, дополняя его начало или окончание, или пополняя 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событиями;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по репродукциям картин художников и/или на основе личного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основе прочитанных произведений с учетом коммуникативной задачи (для разных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адресатов).</w:t>
      </w:r>
    </w:p>
    <w:p w:rsidR="00286F59" w:rsidRPr="00EE6E68" w:rsidRDefault="00286F59" w:rsidP="00286F59">
      <w:pPr>
        <w:pStyle w:val="1"/>
        <w:tabs>
          <w:tab w:val="left" w:pos="5839"/>
        </w:tabs>
        <w:ind w:left="1132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писать сочинения по поводу прочитанного в виде </w:t>
      </w:r>
      <w:proofErr w:type="gramStart"/>
      <w:r w:rsidRPr="00EE6E68">
        <w:rPr>
          <w:sz w:val="24"/>
          <w:szCs w:val="24"/>
          <w:lang w:val="ru-RU"/>
        </w:rPr>
        <w:t>читательских</w:t>
      </w:r>
      <w:proofErr w:type="gramEnd"/>
      <w:r w:rsidRPr="00EE6E68">
        <w:rPr>
          <w:sz w:val="24"/>
          <w:szCs w:val="24"/>
          <w:lang w:val="ru-RU"/>
        </w:rPr>
        <w:t xml:space="preserve"> аннотации или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серии иллюстраций с короткими текстами по содержанию прочитанного (прослушанного)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проекты в виде книжек-самоделок, презентаций с аудиовизуальной поддержкой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пояснениями;</w:t>
      </w:r>
    </w:p>
    <w:p w:rsidR="00286F59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="00CE5227">
        <w:rPr>
          <w:sz w:val="24"/>
          <w:szCs w:val="24"/>
          <w:lang w:val="ru-RU"/>
        </w:rPr>
        <w:t>(мультфильма)</w:t>
      </w:r>
    </w:p>
    <w:p w:rsidR="00CE5227" w:rsidRDefault="00CE5227" w:rsidP="00CE5227">
      <w:pPr>
        <w:pStyle w:val="a5"/>
        <w:tabs>
          <w:tab w:val="left" w:pos="1869"/>
          <w:tab w:val="left" w:pos="5839"/>
        </w:tabs>
        <w:spacing w:before="5"/>
        <w:ind w:left="1132" w:firstLine="0"/>
        <w:rPr>
          <w:sz w:val="24"/>
          <w:szCs w:val="24"/>
          <w:lang w:val="ru-RU"/>
        </w:rPr>
      </w:pPr>
    </w:p>
    <w:p w:rsidR="000B204A" w:rsidRPr="00CE5227" w:rsidRDefault="00CE5227" w:rsidP="00CE5227">
      <w:pPr>
        <w:pStyle w:val="a5"/>
        <w:numPr>
          <w:ilvl w:val="2"/>
          <w:numId w:val="113"/>
        </w:numPr>
        <w:tabs>
          <w:tab w:val="left" w:pos="1869"/>
          <w:tab w:val="left" w:pos="5839"/>
        </w:tabs>
        <w:spacing w:befor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Родной язык (для невладеющих)</w:t>
      </w:r>
    </w:p>
    <w:p w:rsidR="000B204A" w:rsidRDefault="000B204A" w:rsidP="000B204A">
      <w:pPr>
        <w:pStyle w:val="a5"/>
        <w:tabs>
          <w:tab w:val="left" w:pos="1869"/>
          <w:tab w:val="left" w:pos="5839"/>
        </w:tabs>
        <w:spacing w:before="5"/>
        <w:ind w:left="1132" w:firstLine="0"/>
        <w:rPr>
          <w:sz w:val="24"/>
          <w:szCs w:val="24"/>
          <w:lang w:val="ru-RU"/>
        </w:rPr>
      </w:pPr>
    </w:p>
    <w:p w:rsidR="000B204A" w:rsidRPr="000B204A" w:rsidRDefault="000B204A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0B204A">
        <w:rPr>
          <w:bCs/>
          <w:sz w:val="24"/>
          <w:szCs w:val="24"/>
          <w:lang w:val="ru-RU"/>
        </w:rPr>
        <w:t xml:space="preserve">Представленная программа обеспечивает достижение личностных, метапредметных и предметных результатов. </w:t>
      </w:r>
      <w:r w:rsidRPr="000B204A">
        <w:rPr>
          <w:sz w:val="24"/>
          <w:szCs w:val="24"/>
          <w:lang w:val="ru-RU"/>
        </w:rPr>
        <w:t xml:space="preserve">В соответствии с требования ФГОС в структуре планируемых результатов отдельными разделами представлены </w:t>
      </w:r>
      <w:r w:rsidRPr="000B204A">
        <w:rPr>
          <w:i/>
          <w:iCs/>
          <w:sz w:val="24"/>
          <w:szCs w:val="24"/>
          <w:lang w:val="ru-RU"/>
        </w:rPr>
        <w:t xml:space="preserve">личностные </w:t>
      </w:r>
      <w:r w:rsidRPr="000B204A">
        <w:rPr>
          <w:sz w:val="24"/>
          <w:szCs w:val="24"/>
          <w:lang w:val="ru-RU"/>
        </w:rPr>
        <w:t xml:space="preserve">и </w:t>
      </w:r>
      <w:r w:rsidRPr="000B204A">
        <w:rPr>
          <w:i/>
          <w:iCs/>
          <w:sz w:val="24"/>
          <w:szCs w:val="24"/>
          <w:lang w:val="ru-RU"/>
        </w:rPr>
        <w:t xml:space="preserve">метапредметные </w:t>
      </w:r>
      <w:r w:rsidRPr="000B204A">
        <w:rPr>
          <w:sz w:val="24"/>
          <w:szCs w:val="24"/>
          <w:lang w:val="ru-RU"/>
        </w:rPr>
        <w:t xml:space="preserve">результаты, поскольку их достижение обеспечивается всей совокупностью учебных предметов. </w:t>
      </w:r>
    </w:p>
    <w:p w:rsidR="00154806" w:rsidRDefault="00154806" w:rsidP="000B204A">
      <w:pPr>
        <w:spacing w:line="276" w:lineRule="auto"/>
        <w:jc w:val="center"/>
        <w:rPr>
          <w:bCs/>
          <w:sz w:val="32"/>
          <w:szCs w:val="32"/>
          <w:lang w:val="ru-RU"/>
        </w:rPr>
      </w:pPr>
    </w:p>
    <w:p w:rsidR="000B204A" w:rsidRPr="000B204A" w:rsidRDefault="000B204A" w:rsidP="000B204A">
      <w:pPr>
        <w:spacing w:line="276" w:lineRule="auto"/>
        <w:jc w:val="center"/>
        <w:rPr>
          <w:bCs/>
          <w:sz w:val="32"/>
          <w:szCs w:val="32"/>
          <w:lang w:val="ru-RU"/>
        </w:rPr>
      </w:pPr>
      <w:r w:rsidRPr="000B204A">
        <w:rPr>
          <w:bCs/>
          <w:sz w:val="32"/>
          <w:szCs w:val="32"/>
          <w:lang w:val="ru-RU"/>
        </w:rPr>
        <w:t>Личностные результаты</w:t>
      </w:r>
    </w:p>
    <w:p w:rsidR="000B204A" w:rsidRPr="000B204A" w:rsidRDefault="000B204A" w:rsidP="000B204A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0B204A">
        <w:rPr>
          <w:b/>
          <w:bCs/>
          <w:i/>
          <w:iCs/>
          <w:sz w:val="24"/>
          <w:szCs w:val="24"/>
          <w:lang w:val="ru-RU"/>
        </w:rPr>
        <w:t xml:space="preserve">Личностными результатами </w:t>
      </w:r>
      <w:r w:rsidRPr="000B204A">
        <w:rPr>
          <w:sz w:val="24"/>
          <w:szCs w:val="24"/>
          <w:lang w:val="ru-RU"/>
        </w:rPr>
        <w:t>изучения осетинского языка в начальной школе являются: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общее представление о мире как о многоязычном и поликультурном сообществе;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осознание языка как основного средства общения между людьми;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 xml:space="preserve">формирование основ российской гражданской идентичности, чувства гордости за свою Родину и родно край – Осетию, осознание своей этнической и национальной </w:t>
      </w:r>
      <w:r w:rsidRPr="000B204A">
        <w:rPr>
          <w:sz w:val="24"/>
          <w:szCs w:val="24"/>
          <w:lang w:val="ru-RU"/>
        </w:rPr>
        <w:lastRenderedPageBreak/>
        <w:t>принадлежности, формирование ценностей многонационального российского общества;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уважительного отношения к истории и культуре других народов;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этических чувств, доброжелательности и эмоционально-нравственной отзывчивости;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навыков сотрудничества с одноклассниками;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установки на здоровый образ жизни, работе на результат, бережному отношению к материальным и духовным ценностям.</w:t>
      </w:r>
    </w:p>
    <w:p w:rsidR="000B204A" w:rsidRPr="000B204A" w:rsidRDefault="000B204A" w:rsidP="000B204A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0B204A" w:rsidRPr="000B204A" w:rsidRDefault="000B204A" w:rsidP="000B204A">
      <w:pPr>
        <w:spacing w:line="276" w:lineRule="auto"/>
        <w:jc w:val="center"/>
        <w:rPr>
          <w:bCs/>
          <w:sz w:val="32"/>
          <w:szCs w:val="32"/>
          <w:lang w:val="ru-RU"/>
        </w:rPr>
      </w:pPr>
      <w:r w:rsidRPr="000B204A">
        <w:rPr>
          <w:bCs/>
          <w:sz w:val="32"/>
          <w:szCs w:val="32"/>
          <w:lang w:val="ru-RU"/>
        </w:rPr>
        <w:t>Метапредметные результаты</w:t>
      </w:r>
    </w:p>
    <w:p w:rsidR="000B204A" w:rsidRPr="000B204A" w:rsidRDefault="000B204A" w:rsidP="000B204A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0B204A">
        <w:rPr>
          <w:b/>
          <w:bCs/>
          <w:i/>
          <w:iCs/>
          <w:sz w:val="24"/>
          <w:szCs w:val="24"/>
          <w:lang w:val="ru-RU"/>
        </w:rPr>
        <w:t xml:space="preserve">Метапредметными результатами </w:t>
      </w:r>
      <w:r w:rsidRPr="000B204A">
        <w:rPr>
          <w:sz w:val="24"/>
          <w:szCs w:val="24"/>
          <w:lang w:val="ru-RU"/>
        </w:rPr>
        <w:t>изучения осетинского языка в начальной школе являются: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расширение общего лингвистического кругозора младшего школьника;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познавательной, эмоциональной и волевой сфер младшего школьника; формирование мотивации к изучению осетинского языка;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освоение способов решения проблем творческого и поискового характера;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освоение начальных форм рефлексии (самоконтроля, самоанализа, самооценки);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овладение навыками смыслового чтения текстов различных стилей и жанров в соответствии с целями и задачами обучения на доступном для младшего школьника уровне;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умение работать в группе и определять общую цель и пути ее достижения; 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0B204A" w:rsidRPr="000B204A" w:rsidRDefault="000B204A" w:rsidP="000B204A">
      <w:pPr>
        <w:pStyle w:val="a5"/>
        <w:spacing w:line="276" w:lineRule="auto"/>
        <w:ind w:left="284"/>
        <w:rPr>
          <w:sz w:val="24"/>
          <w:szCs w:val="24"/>
          <w:lang w:val="ru-RU"/>
        </w:rPr>
      </w:pPr>
    </w:p>
    <w:p w:rsidR="000B204A" w:rsidRDefault="000B204A" w:rsidP="000B204A">
      <w:pPr>
        <w:pStyle w:val="a5"/>
        <w:spacing w:line="276" w:lineRule="auto"/>
        <w:jc w:val="center"/>
        <w:rPr>
          <w:bCs/>
          <w:sz w:val="32"/>
          <w:szCs w:val="32"/>
          <w:lang w:val="ru-RU"/>
        </w:rPr>
      </w:pPr>
      <w:r w:rsidRPr="000B204A">
        <w:rPr>
          <w:bCs/>
          <w:sz w:val="32"/>
          <w:szCs w:val="32"/>
          <w:lang w:val="ru-RU"/>
        </w:rPr>
        <w:t>Предметные результаты</w:t>
      </w:r>
    </w:p>
    <w:p w:rsidR="00154806" w:rsidRPr="000B204A" w:rsidRDefault="00154806" w:rsidP="000B204A">
      <w:pPr>
        <w:pStyle w:val="a5"/>
        <w:spacing w:line="276" w:lineRule="auto"/>
        <w:jc w:val="center"/>
        <w:rPr>
          <w:bCs/>
          <w:sz w:val="32"/>
          <w:szCs w:val="32"/>
          <w:lang w:val="ru-RU"/>
        </w:rPr>
      </w:pPr>
    </w:p>
    <w:p w:rsidR="000B204A" w:rsidRDefault="000B204A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0B204A">
        <w:rPr>
          <w:b/>
          <w:bCs/>
          <w:i/>
          <w:iCs/>
          <w:sz w:val="24"/>
          <w:szCs w:val="24"/>
          <w:lang w:val="ru-RU"/>
        </w:rPr>
        <w:t xml:space="preserve">Предметными результатами </w:t>
      </w:r>
      <w:r w:rsidRPr="000B204A">
        <w:rPr>
          <w:sz w:val="24"/>
          <w:szCs w:val="24"/>
          <w:lang w:val="ru-RU"/>
        </w:rPr>
        <w:t>изучения осетинского языка как второго в начальной школе является развитие коммуникативных умений в четырех видах речевой деятельности, формирование языковых навыков, развитие социокультурной осведомленности.</w:t>
      </w:r>
    </w:p>
    <w:p w:rsidR="00154806" w:rsidRDefault="00154806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154806" w:rsidRDefault="00154806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154806" w:rsidRPr="000B204A" w:rsidRDefault="00154806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p w:rsidR="000B204A" w:rsidRPr="000B204A" w:rsidRDefault="000B204A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tbl>
      <w:tblPr>
        <w:tblStyle w:val="ae"/>
        <w:tblW w:w="0" w:type="auto"/>
        <w:tblLook w:val="04A0"/>
      </w:tblPr>
      <w:tblGrid>
        <w:gridCol w:w="1980"/>
        <w:gridCol w:w="7365"/>
      </w:tblGrid>
      <w:tr w:rsidR="000B204A" w:rsidRPr="00D34126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iCs/>
              </w:rPr>
              <w:lastRenderedPageBreak/>
              <w:t>Виды речевой деятельности</w:t>
            </w:r>
          </w:p>
          <w:p w:rsidR="000B204A" w:rsidRPr="00D34126" w:rsidRDefault="000B204A" w:rsidP="003670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Default="000B204A" w:rsidP="00367045">
            <w:pPr>
              <w:pStyle w:val="Default"/>
              <w:jc w:val="center"/>
              <w:rPr>
                <w:iCs/>
              </w:rPr>
            </w:pPr>
          </w:p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iCs/>
              </w:rPr>
              <w:t>Выпускник научится:</w:t>
            </w:r>
          </w:p>
          <w:p w:rsidR="000B204A" w:rsidRPr="00D34126" w:rsidRDefault="000B204A" w:rsidP="003670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204A" w:rsidRPr="00D34126" w:rsidTr="00367045">
        <w:tc>
          <w:tcPr>
            <w:tcW w:w="9345" w:type="dxa"/>
            <w:gridSpan w:val="2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b/>
                <w:bCs/>
              </w:rPr>
              <w:t>Речевая компетенция:</w:t>
            </w:r>
          </w:p>
        </w:tc>
      </w:tr>
      <w:tr w:rsidR="000B204A" w:rsidRPr="002274B5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t>Г</w:t>
            </w:r>
            <w:r w:rsidRPr="00D34126">
              <w:rPr>
                <w:bCs/>
              </w:rPr>
              <w:t>оворени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19"/>
              </w:numPr>
              <w:ind w:left="319" w:hanging="283"/>
              <w:jc w:val="both"/>
            </w:pPr>
            <w:r w:rsidRPr="00D34126">
              <w:t>вести и поддерживать элементарный диалог: этикетный, диалог-расспрос (односторонний и двус</w:t>
            </w:r>
            <w:r>
              <w:t>т</w:t>
            </w:r>
            <w:r w:rsidRPr="00D34126">
              <w:t>о</w:t>
            </w:r>
            <w:r>
              <w:t>р</w:t>
            </w:r>
            <w:r w:rsidRPr="00D34126">
              <w:t>онний), диалог-обмен мнениями, суждениями), диалог-побуждение</w:t>
            </w:r>
            <w:r>
              <w:t xml:space="preserve"> к действию</w:t>
            </w:r>
            <w:r w:rsidRPr="00D34126">
              <w:t xml:space="preserve"> (</w:t>
            </w:r>
            <w:r w:rsidRPr="00D34126">
              <w:rPr>
                <w:b/>
                <w:bCs/>
              </w:rPr>
              <w:t xml:space="preserve">объем диалогического высказывания – 3-4 реплики с каждой стороны);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19"/>
              </w:numPr>
              <w:ind w:left="319" w:hanging="283"/>
              <w:jc w:val="both"/>
            </w:pPr>
            <w:r w:rsidRPr="00D34126">
              <w:t xml:space="preserve">кратко описывать и характеризовать предмет, картинку, персонаж;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19"/>
              </w:numPr>
              <w:ind w:left="319" w:hanging="283"/>
            </w:pPr>
            <w:proofErr w:type="gramStart"/>
            <w:r w:rsidRPr="00D34126">
              <w:t>рассказывать о себе, своей семье, друге, школе, родном крае, стране и т.п. в пределах тематики начальной школы (</w:t>
            </w:r>
            <w:r>
              <w:rPr>
                <w:b/>
                <w:bCs/>
              </w:rPr>
              <w:t>о</w:t>
            </w:r>
            <w:r w:rsidRPr="00D34126">
              <w:rPr>
                <w:b/>
                <w:bCs/>
              </w:rPr>
              <w:t xml:space="preserve">бъем монологического высказывания – 6-7 фраз). </w:t>
            </w:r>
            <w:proofErr w:type="gramEnd"/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2274B5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t>А</w:t>
            </w:r>
            <w:r w:rsidRPr="00D34126">
              <w:rPr>
                <w:bCs/>
              </w:rPr>
              <w:t>удировани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понимать на слух: речь учителя по ведению урока, связные высказывания учителя, построенные на знакомом материале или содержащие некоторые незнакомые слова; выказывания одноклассников; небольшие тексты и сообщения, построенные на изученном речевом </w:t>
            </w:r>
            <w:proofErr w:type="gramStart"/>
            <w:r w:rsidRPr="00D34126">
              <w:t>материале</w:t>
            </w:r>
            <w:proofErr w:type="gramEnd"/>
            <w:r w:rsidRPr="00D34126">
              <w:t xml:space="preserve">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понимать основную информацию услышанного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извлекать конкретную информацию из услышанного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понимать детали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вербально или невербально реагировать на услышанное.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2274B5" w:rsidTr="00367045">
        <w:trPr>
          <w:trHeight w:val="2700"/>
        </w:trPr>
        <w:tc>
          <w:tcPr>
            <w:tcW w:w="1980" w:type="dxa"/>
            <w:vMerge w:val="restart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t>Ч</w:t>
            </w:r>
            <w:r w:rsidRPr="00D34126">
              <w:rPr>
                <w:bCs/>
              </w:rPr>
              <w:t>тени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Default="000B204A" w:rsidP="00367045">
            <w:pPr>
              <w:pStyle w:val="Default"/>
              <w:jc w:val="both"/>
            </w:pPr>
          </w:p>
          <w:p w:rsidR="000B204A" w:rsidRPr="00D34126" w:rsidRDefault="000B204A" w:rsidP="00367045">
            <w:pPr>
              <w:pStyle w:val="Default"/>
              <w:jc w:val="both"/>
            </w:pPr>
            <w:r w:rsidRPr="00D34126">
              <w:t xml:space="preserve">владеть техникой чтения, т.е. научиться читать: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  <w:rPr>
                <w:color w:val="auto"/>
              </w:rPr>
            </w:pPr>
            <w:r w:rsidRPr="00D34126">
              <w:t>соотносить графический образ осетинского слова с его звуковым образом;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с помощью (изученных) правил чтения и с правильным словесным ударением;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написанные цифрами слова, обозначающие время, количественные и порядковые числительные и даты;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с правильным логическим и фразовым ударением простые нераспространенные предложения;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основные коммуникативные типы предложений (повествовательные, вопросительные, побудительные, восклицательные);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с определенной скоростью, обеспечивающей понимание </w:t>
            </w:r>
            <w:proofErr w:type="gramStart"/>
            <w:r w:rsidRPr="00D34126">
              <w:t>читаемого</w:t>
            </w:r>
            <w:proofErr w:type="gramEnd"/>
            <w:r w:rsidRPr="00D34126">
              <w:t xml:space="preserve">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2274B5" w:rsidTr="00367045">
        <w:trPr>
          <w:trHeight w:val="2700"/>
        </w:trPr>
        <w:tc>
          <w:tcPr>
            <w:tcW w:w="1980" w:type="dxa"/>
            <w:vMerge/>
          </w:tcPr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0B204A" w:rsidRDefault="000B204A" w:rsidP="00367045">
            <w:pPr>
              <w:pStyle w:val="Default"/>
              <w:jc w:val="both"/>
              <w:rPr>
                <w:iCs/>
              </w:rPr>
            </w:pPr>
          </w:p>
          <w:p w:rsidR="000B204A" w:rsidRPr="00D34126" w:rsidRDefault="000B204A" w:rsidP="00367045">
            <w:pPr>
              <w:pStyle w:val="Default"/>
              <w:jc w:val="both"/>
            </w:pPr>
            <w:r w:rsidRPr="00D34126">
              <w:rPr>
                <w:iCs/>
              </w:rPr>
              <w:t>владеть умением читать, т.е. научиться</w:t>
            </w:r>
            <w:r w:rsidRPr="00D34126">
              <w:rPr>
                <w:i/>
                <w:iCs/>
              </w:rPr>
              <w:t xml:space="preserve">: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содержанию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про себя и понимать содержание небольшого текста, построенного в основном на изученном языковом материале;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про себя и находить необходимую информацию по содержанию текста.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определять значения незнакомых слов по: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  <w:rPr>
                <w:b/>
                <w:bCs/>
              </w:rPr>
            </w:pPr>
            <w:r w:rsidRPr="00D34126">
              <w:t>пользоваться справочными материалами (двуязычным словарем, лингвострановедческим справочником) с применением знаний алфавита и транскрипции (</w:t>
            </w:r>
            <w:r w:rsidRPr="00D34126">
              <w:rPr>
                <w:b/>
                <w:bCs/>
              </w:rPr>
              <w:t>объем текстов - примерно 1</w:t>
            </w:r>
            <w:r>
              <w:rPr>
                <w:b/>
                <w:bCs/>
              </w:rPr>
              <w:t>3</w:t>
            </w:r>
            <w:r w:rsidRPr="00D34126">
              <w:rPr>
                <w:b/>
                <w:bCs/>
              </w:rPr>
              <w:t>0 слов).</w:t>
            </w:r>
          </w:p>
          <w:p w:rsidR="000B204A" w:rsidRPr="00D34126" w:rsidRDefault="000B204A" w:rsidP="00367045">
            <w:pPr>
              <w:pStyle w:val="Default"/>
              <w:jc w:val="both"/>
            </w:pPr>
            <w:r w:rsidRPr="00D34126">
              <w:rPr>
                <w:b/>
                <w:bCs/>
              </w:rPr>
              <w:t xml:space="preserve"> </w:t>
            </w:r>
          </w:p>
        </w:tc>
      </w:tr>
      <w:tr w:rsidR="000B204A" w:rsidRPr="002274B5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t>П</w:t>
            </w:r>
            <w:r w:rsidRPr="00D34126">
              <w:rPr>
                <w:bCs/>
              </w:rPr>
              <w:t>исьм</w:t>
            </w:r>
            <w:r>
              <w:rPr>
                <w:bCs/>
              </w:rPr>
              <w:t>о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  <w:rPr>
                <w:color w:val="auto"/>
              </w:rPr>
            </w:pPr>
            <w:r w:rsidRPr="00D34126">
              <w:t xml:space="preserve">правильно списывать;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выполнять лексико-грамматические упражнения;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делать записи (выписки из текста);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делать подписи к рисункам;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отвечать письменно на вопросы;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>писать с опорой на образец открытки - поздравления с праздником (</w:t>
            </w:r>
            <w:r w:rsidRPr="00D34126">
              <w:rPr>
                <w:b/>
                <w:bCs/>
              </w:rPr>
              <w:t>объем 10-12 слов</w:t>
            </w:r>
            <w:r w:rsidRPr="00D34126">
              <w:t xml:space="preserve">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>писать с опорой на образец личные письма в рамках изучаемой тематики (</w:t>
            </w:r>
            <w:r w:rsidRPr="00D34126">
              <w:rPr>
                <w:b/>
                <w:bCs/>
              </w:rPr>
              <w:t>объем 30-40 слов</w:t>
            </w:r>
            <w:r w:rsidRPr="00D34126">
              <w:t xml:space="preserve">).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2274B5" w:rsidTr="00367045">
        <w:tc>
          <w:tcPr>
            <w:tcW w:w="9345" w:type="dxa"/>
            <w:gridSpan w:val="2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b/>
                <w:bCs/>
              </w:rPr>
              <w:t>Языковая компетенция (владение языковыми средствами)</w:t>
            </w:r>
          </w:p>
          <w:p w:rsidR="000B204A" w:rsidRPr="00D34126" w:rsidRDefault="000B204A" w:rsidP="00367045">
            <w:pPr>
              <w:pStyle w:val="Default"/>
              <w:ind w:left="319"/>
              <w:jc w:val="both"/>
            </w:pPr>
          </w:p>
        </w:tc>
      </w:tr>
      <w:tr w:rsidR="000B204A" w:rsidRPr="00D34126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  <w:rPr>
                <w:bCs/>
              </w:rPr>
            </w:pPr>
            <w:r w:rsidRPr="00D34126">
              <w:rPr>
                <w:bCs/>
              </w:rPr>
              <w:t>Аспекты языка</w:t>
            </w:r>
          </w:p>
        </w:tc>
        <w:tc>
          <w:tcPr>
            <w:tcW w:w="7365" w:type="dxa"/>
          </w:tcPr>
          <w:p w:rsidR="000B204A" w:rsidRPr="00D34126" w:rsidRDefault="000B204A" w:rsidP="00367045">
            <w:pPr>
              <w:pStyle w:val="Default"/>
              <w:ind w:left="319"/>
              <w:jc w:val="center"/>
            </w:pPr>
            <w:r w:rsidRPr="00D34126">
              <w:t>Выпускник научится</w:t>
            </w:r>
          </w:p>
        </w:tc>
      </w:tr>
      <w:tr w:rsidR="000B204A" w:rsidRPr="002274B5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Графика, каллиграфия, орфография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 xml:space="preserve">воспроизводить графически и каллиграфически корректно все буквы </w:t>
            </w:r>
            <w:r>
              <w:t>осетинс</w:t>
            </w:r>
            <w:r w:rsidRPr="00D34126">
              <w:t xml:space="preserve">кого алфавита;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 xml:space="preserve">пользоваться </w:t>
            </w:r>
            <w:r>
              <w:t>осетинс</w:t>
            </w:r>
            <w:r w:rsidRPr="00D34126">
              <w:t>ким алфавитом, знать последовательность букв в н</w:t>
            </w:r>
            <w:r>
              <w:t>е</w:t>
            </w:r>
            <w:r w:rsidRPr="00D34126">
              <w:t xml:space="preserve">м;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 xml:space="preserve">списывать текст;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>восстанавливать слово в соответствии с решаемой учебной задачей.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2274B5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Фонетическая сторона речи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различать на слух и адекватно произносить все звуки немецкого языка, соблюдая нормы произношения звуков;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соблюдать правильное ударение в изолированном слове, фразе;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различать коммуникативные типы предложений по интонации;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lastRenderedPageBreak/>
              <w:t xml:space="preserve">корректно произносить предложения с точки зрения их ритмико-интонационных особенностей.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2274B5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lastRenderedPageBreak/>
              <w:t xml:space="preserve">Лексическая сторона речи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6"/>
              </w:numPr>
              <w:ind w:left="461" w:hanging="425"/>
              <w:jc w:val="both"/>
            </w:pPr>
            <w:r w:rsidRPr="00D34126">
      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6"/>
              </w:numPr>
              <w:ind w:left="461" w:hanging="425"/>
              <w:jc w:val="both"/>
              <w:rPr>
                <w:color w:val="auto"/>
              </w:rPr>
            </w:pPr>
            <w:r w:rsidRPr="00D34126">
              <w:t xml:space="preserve">употреблять в процессе общения активную лексику в соответствии с коммуникативной задачей;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6"/>
              </w:numPr>
              <w:ind w:left="461" w:hanging="425"/>
              <w:jc w:val="both"/>
            </w:pPr>
            <w:r w:rsidRPr="00D34126">
              <w:t xml:space="preserve">восстанавливать текст в соответствии с решаемой учебной задачей.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2274B5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Грамматическая сторона речи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7"/>
              </w:numPr>
              <w:ind w:left="358"/>
              <w:jc w:val="both"/>
            </w:pPr>
            <w:r w:rsidRPr="00D34126">
              <w:t xml:space="preserve">распознавать и употреблять в речи основные коммуникативные типы предложений;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7"/>
              </w:numPr>
              <w:ind w:left="358"/>
            </w:pPr>
            <w:r w:rsidRPr="00D34126">
              <w:t xml:space="preserve">распознавать в тексте и употреблять в речи изученные части речи: существительные, существительные в единственном и множественном числе; глагол-связку </w:t>
            </w:r>
            <w:r w:rsidRPr="00B93B85">
              <w:rPr>
                <w:i/>
              </w:rPr>
              <w:t>уæвын</w:t>
            </w:r>
            <w:r w:rsidRPr="00D34126">
              <w:t xml:space="preserve">; глаголы в </w:t>
            </w:r>
            <w:r w:rsidRPr="00D34126">
              <w:rPr>
                <w:i/>
                <w:iCs/>
              </w:rPr>
              <w:t>настоящем, прошедшем и будущем времени</w:t>
            </w:r>
            <w:r w:rsidRPr="00D34126">
              <w:t>;</w:t>
            </w:r>
            <w:r w:rsidRPr="00D34126">
              <w:rPr>
                <w:i/>
                <w:iCs/>
              </w:rPr>
              <w:t xml:space="preserve"> </w:t>
            </w:r>
            <w:r w:rsidRPr="00D34126">
              <w:t xml:space="preserve">личные, притяжательные и указательные местоимения; </w:t>
            </w:r>
            <w:r w:rsidRPr="00D34126">
              <w:rPr>
                <w:color w:val="auto"/>
              </w:rPr>
              <w:t xml:space="preserve">прилагательные; количественные </w:t>
            </w:r>
            <w:r w:rsidRPr="00D34126">
              <w:t xml:space="preserve">(до </w:t>
            </w:r>
            <w:r w:rsidRPr="00D34126">
              <w:rPr>
                <w:i/>
                <w:iCs/>
              </w:rPr>
              <w:t>100</w:t>
            </w:r>
            <w:r w:rsidRPr="00D34126">
              <w:t xml:space="preserve">) и порядковые (до </w:t>
            </w:r>
            <w:r w:rsidRPr="00D34126">
              <w:rPr>
                <w:i/>
                <w:iCs/>
              </w:rPr>
              <w:t xml:space="preserve">10) </w:t>
            </w:r>
            <w:r w:rsidRPr="00D34126">
              <w:t xml:space="preserve">числительные; наиболее употребительные послелоги для выражения временных и пространственных отношений.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D34126" w:rsidTr="00367045">
        <w:tc>
          <w:tcPr>
            <w:tcW w:w="9345" w:type="dxa"/>
            <w:gridSpan w:val="2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b/>
                <w:bCs/>
              </w:rPr>
              <w:t>Социокультурная осведомленность: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2274B5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узнавать достопримечательности Осетии и России;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понимать особенности национальных и семейных праздников и традиций Осетии и России;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понимать особенности образа жизни осетин;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узнавать наиболее известных персонажей осетинской детской литературы;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соблюдать элементарные нормы речевого и неречевого поведения, принятые в Осетии.  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0B204A" w:rsidRDefault="000B204A" w:rsidP="000B204A">
      <w:pPr>
        <w:pStyle w:val="a5"/>
        <w:tabs>
          <w:tab w:val="left" w:pos="1869"/>
          <w:tab w:val="left" w:pos="5839"/>
        </w:tabs>
        <w:spacing w:before="5"/>
        <w:ind w:left="1880" w:firstLine="0"/>
        <w:rPr>
          <w:sz w:val="24"/>
          <w:szCs w:val="24"/>
          <w:lang w:val="ru-RU"/>
        </w:rPr>
      </w:pPr>
    </w:p>
    <w:p w:rsidR="001F5157" w:rsidRPr="00EE6E68" w:rsidRDefault="001F5157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rPr>
          <w:sz w:val="24"/>
          <w:szCs w:val="24"/>
        </w:rPr>
      </w:pPr>
      <w:bookmarkStart w:id="6" w:name="_TOC_250036"/>
      <w:proofErr w:type="gramStart"/>
      <w:r w:rsidRPr="00EE6E68">
        <w:rPr>
          <w:sz w:val="24"/>
          <w:szCs w:val="24"/>
        </w:rPr>
        <w:t>Иностранный язык</w:t>
      </w:r>
      <w:r w:rsidRPr="00EE6E68">
        <w:rPr>
          <w:spacing w:val="-1"/>
          <w:sz w:val="24"/>
          <w:szCs w:val="24"/>
        </w:rPr>
        <w:t xml:space="preserve"> </w:t>
      </w:r>
      <w:bookmarkEnd w:id="6"/>
      <w:r w:rsidRPr="00EE6E68">
        <w:rPr>
          <w:sz w:val="24"/>
          <w:szCs w:val="24"/>
        </w:rPr>
        <w:t>(английский)</w:t>
      </w:r>
      <w:r w:rsidR="001F5157" w:rsidRPr="00EE6E68">
        <w:rPr>
          <w:sz w:val="24"/>
          <w:szCs w:val="24"/>
          <w:lang w:val="ru-RU"/>
        </w:rPr>
        <w:t>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</w:t>
      </w:r>
      <w:r w:rsidRPr="00EE6E68">
        <w:rPr>
          <w:spacing w:val="2"/>
          <w:sz w:val="24"/>
          <w:szCs w:val="24"/>
          <w:lang w:val="ru-RU"/>
        </w:rPr>
        <w:t xml:space="preserve">иностранного (английского) </w:t>
      </w:r>
      <w:r w:rsidRPr="00EE6E68">
        <w:rPr>
          <w:sz w:val="24"/>
          <w:szCs w:val="24"/>
          <w:lang w:val="ru-RU"/>
        </w:rPr>
        <w:t xml:space="preserve">языка при получении начального общего образования у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мира. </w:t>
      </w:r>
      <w:r w:rsidRPr="00EE6E68">
        <w:rPr>
          <w:spacing w:val="2"/>
          <w:sz w:val="24"/>
          <w:szCs w:val="24"/>
          <w:lang w:val="ru-RU"/>
        </w:rPr>
        <w:t xml:space="preserve">Обучающиеся </w:t>
      </w:r>
      <w:r w:rsidRPr="00EE6E68">
        <w:rPr>
          <w:sz w:val="24"/>
          <w:szCs w:val="24"/>
          <w:lang w:val="ru-RU"/>
        </w:rPr>
        <w:t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языком.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 xml:space="preserve"> особенностей культуры своего народа. </w:t>
      </w:r>
      <w:proofErr w:type="gramStart"/>
      <w:r w:rsidRPr="00EE6E68">
        <w:rPr>
          <w:sz w:val="24"/>
          <w:szCs w:val="24"/>
          <w:lang w:val="ru-RU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иностранного языка</w:t>
      </w:r>
      <w:r w:rsidR="00BC110D" w:rsidRPr="00EE6E68">
        <w:rPr>
          <w:sz w:val="24"/>
          <w:szCs w:val="24"/>
          <w:lang w:val="ru-RU"/>
        </w:rPr>
        <w:t xml:space="preserve"> (английского)</w:t>
      </w:r>
      <w:r w:rsidRPr="00EE6E68">
        <w:rPr>
          <w:sz w:val="24"/>
          <w:szCs w:val="24"/>
          <w:lang w:val="ru-RU"/>
        </w:rPr>
        <w:t xml:space="preserve"> на уровне начального общего образования у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>:</w:t>
      </w:r>
    </w:p>
    <w:p w:rsidR="00266757" w:rsidRPr="00EE6E68" w:rsidRDefault="00266757" w:rsidP="00266757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сформируется элементарная иноязычная коммуникативная компетенция,</w:t>
      </w:r>
      <w:r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</w:t>
      </w:r>
      <w:proofErr w:type="gramEnd"/>
    </w:p>
    <w:p w:rsidR="00CB3771" w:rsidRPr="00EE6E68" w:rsidRDefault="00266757" w:rsidP="00266757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CB3771" w:rsidRPr="00EE6E68" w:rsidRDefault="00266757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CB3771" w:rsidRPr="00EE6E68" w:rsidRDefault="00266757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сформируются положительная мотивация и устойчивый учебн</w:t>
      </w:r>
      <w:proofErr w:type="gramStart"/>
      <w:r w:rsidR="00CB3771" w:rsidRPr="00EE6E68">
        <w:rPr>
          <w:sz w:val="24"/>
          <w:szCs w:val="24"/>
          <w:lang w:val="ru-RU"/>
        </w:rPr>
        <w:t>о-</w:t>
      </w:r>
      <w:proofErr w:type="gramEnd"/>
      <w:r w:rsidR="00CB3771" w:rsidRPr="00EE6E68">
        <w:rPr>
          <w:sz w:val="24"/>
          <w:szCs w:val="24"/>
          <w:lang w:val="ru-RU"/>
        </w:rPr>
        <w:t xml:space="preserve"> 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Коммуникативные умения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Говорение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5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элементарных диалогах, соблюдая нормы речевого этикета, принятые в англоязычных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странах;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небольшое описание предмета, картинки, персонажа;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рассказывать о себе, своей семье,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друге.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spacing w:before="154"/>
        <w:ind w:firstLine="680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>воспроизводить наизусть небольшие произведения детского фольклора;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i/>
          <w:sz w:val="24"/>
          <w:szCs w:val="24"/>
        </w:rPr>
      </w:pPr>
      <w:r w:rsidRPr="00EE6E68">
        <w:rPr>
          <w:i/>
          <w:sz w:val="24"/>
          <w:szCs w:val="24"/>
        </w:rPr>
        <w:t>составлять краткую характеристику</w:t>
      </w:r>
      <w:r w:rsidRPr="00EE6E68">
        <w:rPr>
          <w:i/>
          <w:spacing w:val="-1"/>
          <w:sz w:val="24"/>
          <w:szCs w:val="24"/>
        </w:rPr>
        <w:t xml:space="preserve"> </w:t>
      </w:r>
      <w:r w:rsidRPr="00EE6E68">
        <w:rPr>
          <w:i/>
          <w:sz w:val="24"/>
          <w:szCs w:val="24"/>
        </w:rPr>
        <w:t>персонажа;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>кратко излагать содержание прочитанного</w:t>
      </w:r>
      <w:r w:rsidRPr="00EE6E68">
        <w:rPr>
          <w:i/>
          <w:spacing w:val="-3"/>
          <w:sz w:val="24"/>
          <w:szCs w:val="24"/>
          <w:lang w:val="ru-RU"/>
        </w:rPr>
        <w:t xml:space="preserve"> </w:t>
      </w:r>
      <w:r w:rsidRPr="00EE6E68">
        <w:rPr>
          <w:i/>
          <w:sz w:val="24"/>
          <w:szCs w:val="24"/>
          <w:lang w:val="ru-RU"/>
        </w:rPr>
        <w:t>текста.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7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Аудирование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3397"/>
          <w:tab w:val="left" w:pos="4047"/>
          <w:tab w:val="left" w:pos="4972"/>
          <w:tab w:val="left" w:pos="5839"/>
          <w:tab w:val="left" w:pos="5885"/>
          <w:tab w:val="left" w:pos="7217"/>
          <w:tab w:val="left" w:pos="7742"/>
          <w:tab w:val="left" w:pos="10071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на слух речь учителя и одноклассников </w:t>
      </w:r>
      <w:r w:rsidRPr="00EE6E68">
        <w:rPr>
          <w:spacing w:val="2"/>
          <w:sz w:val="24"/>
          <w:szCs w:val="24"/>
          <w:lang w:val="ru-RU"/>
        </w:rPr>
        <w:t xml:space="preserve">при </w:t>
      </w:r>
      <w:r w:rsidRPr="00EE6E68">
        <w:rPr>
          <w:sz w:val="24"/>
          <w:szCs w:val="24"/>
          <w:lang w:val="ru-RU"/>
        </w:rPr>
        <w:t>непосредственном общении и вербально/невербально реагировать на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услышанное;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3933"/>
          <w:tab w:val="left" w:pos="4543"/>
          <w:tab w:val="left" w:pos="5371"/>
          <w:tab w:val="left" w:pos="5839"/>
          <w:tab w:val="left" w:pos="7173"/>
          <w:tab w:val="left" w:pos="7645"/>
          <w:tab w:val="left" w:pos="930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на слух аудиотекст и полностью </w:t>
      </w:r>
      <w:r w:rsidRPr="00EE6E68">
        <w:rPr>
          <w:w w:val="95"/>
          <w:sz w:val="24"/>
          <w:szCs w:val="24"/>
          <w:lang w:val="ru-RU"/>
        </w:rPr>
        <w:t xml:space="preserve">понимать </w:t>
      </w:r>
      <w:r w:rsidRPr="00EE6E68">
        <w:rPr>
          <w:sz w:val="24"/>
          <w:szCs w:val="24"/>
          <w:lang w:val="ru-RU"/>
        </w:rPr>
        <w:t xml:space="preserve">содержащуюся </w:t>
      </w:r>
      <w:r w:rsidRPr="00EE6E68">
        <w:rPr>
          <w:sz w:val="24"/>
          <w:szCs w:val="24"/>
          <w:lang w:val="ru-RU"/>
        </w:rPr>
        <w:lastRenderedPageBreak/>
        <w:t>в нем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информацию;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контекстуальную или языковую догадку при восприятии на слух текстов, содержащих некоторые незнакомые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</w:rPr>
        <w:t>Чтение</w:t>
      </w:r>
      <w:r w:rsidR="001F5157" w:rsidRPr="00EE6E68">
        <w:rPr>
          <w:sz w:val="24"/>
          <w:szCs w:val="24"/>
          <w:lang w:val="ru-RU"/>
        </w:rPr>
        <w:t>.</w:t>
      </w:r>
      <w:proofErr w:type="gramEnd"/>
    </w:p>
    <w:p w:rsidR="00CB3771" w:rsidRPr="00EE6E68" w:rsidRDefault="00CB3771" w:rsidP="00CB3771">
      <w:pPr>
        <w:tabs>
          <w:tab w:val="left" w:pos="5839"/>
        </w:tabs>
        <w:spacing w:before="155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графический образ английского слова с его звуковым образом;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6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вслух небольшой текст, построенный на изученном языковом материале, соблюдая правила произношения и соответствующую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интонацию;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2934"/>
          <w:tab w:val="left" w:pos="3643"/>
          <w:tab w:val="left" w:pos="4441"/>
          <w:tab w:val="left" w:pos="4870"/>
          <w:tab w:val="left" w:pos="5839"/>
          <w:tab w:val="left" w:pos="6289"/>
          <w:tab w:val="left" w:pos="7981"/>
          <w:tab w:val="left" w:pos="9694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про себя и понимать содержание небольшого текста, построенного в основном на изученном языковом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материале;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про себя и находить в тексте необходимую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информацию.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догадываться о значении незнакомых слов по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контексту;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 обращать внимания на незнакомые слова, не мешающие понимать основное содержание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текста.</w:t>
      </w:r>
    </w:p>
    <w:p w:rsidR="00CA7603" w:rsidRPr="00EE6E68" w:rsidRDefault="00CA7603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</w:rPr>
        <w:t>Письмо</w:t>
      </w:r>
      <w:r w:rsidR="001F5157" w:rsidRPr="00EE6E68">
        <w:rPr>
          <w:sz w:val="24"/>
          <w:szCs w:val="24"/>
          <w:lang w:val="ru-RU"/>
        </w:rPr>
        <w:t>.</w:t>
      </w:r>
      <w:proofErr w:type="gramEnd"/>
    </w:p>
    <w:p w:rsidR="00EC7760" w:rsidRPr="00EE6E68" w:rsidRDefault="00CB3771" w:rsidP="00EC7760">
      <w:pPr>
        <w:tabs>
          <w:tab w:val="left" w:pos="5839"/>
        </w:tabs>
        <w:spacing w:before="162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выписывать из текста слова, словосочетания 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поздравительную открытку с Новым годом, Рождеством, днем рождения (с опорой на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образец);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по образцу краткое письмо зарубежному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другу.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письменной форме кратко отвечать на вопросы к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тексту;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составлять </w:t>
      </w:r>
      <w:r w:rsidRPr="00EE6E68">
        <w:rPr>
          <w:sz w:val="24"/>
          <w:szCs w:val="24"/>
          <w:lang w:val="ru-RU"/>
        </w:rPr>
        <w:t>рассказ в письменной форме по плану/ключевым</w:t>
      </w:r>
      <w:r w:rsidRPr="00EE6E68">
        <w:rPr>
          <w:spacing w:val="2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словам;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заполнять простую анкету;</w:t>
      </w:r>
    </w:p>
    <w:p w:rsidR="00CB3771" w:rsidRPr="00154806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правильно оформлять конверт, сервисные поля в системе электронной почты (адрес, тема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сообщения).</w:t>
      </w:r>
    </w:p>
    <w:p w:rsidR="00154806" w:rsidRPr="00EE6E68" w:rsidRDefault="00154806" w:rsidP="00154806">
      <w:pPr>
        <w:pStyle w:val="a5"/>
        <w:tabs>
          <w:tab w:val="left" w:pos="1868"/>
          <w:tab w:val="left" w:pos="1869"/>
          <w:tab w:val="left" w:pos="5839"/>
        </w:tabs>
        <w:spacing w:before="163"/>
        <w:ind w:left="1132" w:firstLine="0"/>
        <w:jc w:val="left"/>
        <w:rPr>
          <w:i/>
          <w:sz w:val="24"/>
          <w:szCs w:val="24"/>
          <w:lang w:val="ru-RU"/>
        </w:rPr>
      </w:pPr>
    </w:p>
    <w:p w:rsidR="00266757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Языковые средства</w:t>
      </w:r>
      <w:r w:rsidR="00BC110D" w:rsidRPr="00EE6E68">
        <w:rPr>
          <w:sz w:val="24"/>
          <w:szCs w:val="24"/>
          <w:lang w:val="ru-RU"/>
        </w:rPr>
        <w:t xml:space="preserve"> английского языка</w:t>
      </w:r>
      <w:r w:rsidRPr="00EE6E68">
        <w:rPr>
          <w:sz w:val="24"/>
          <w:szCs w:val="24"/>
          <w:lang w:val="ru-RU"/>
        </w:rPr>
        <w:t xml:space="preserve"> и навыки оперирования ими</w:t>
      </w:r>
      <w:r w:rsidR="00BC110D" w:rsidRPr="00EE6E68">
        <w:rPr>
          <w:sz w:val="24"/>
          <w:szCs w:val="24"/>
          <w:lang w:val="ru-RU"/>
        </w:rPr>
        <w:t>.</w:t>
      </w:r>
    </w:p>
    <w:p w:rsidR="00154806" w:rsidRPr="00EE6E68" w:rsidRDefault="00154806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Графика, каллиграфия, орфография</w:t>
      </w:r>
      <w:r w:rsidR="001F5157" w:rsidRPr="00EE6E68">
        <w:rPr>
          <w:sz w:val="24"/>
          <w:szCs w:val="24"/>
          <w:lang w:val="ru-RU"/>
        </w:rPr>
        <w:t>.</w:t>
      </w:r>
    </w:p>
    <w:p w:rsidR="00154806" w:rsidRPr="00EE6E68" w:rsidRDefault="00154806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tabs>
          <w:tab w:val="left" w:pos="5839"/>
        </w:tabs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слов);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английским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алфавитом,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знать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последовательность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букв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="00EF6A32" w:rsidRPr="00EE6E68">
        <w:rPr>
          <w:sz w:val="24"/>
          <w:szCs w:val="24"/>
          <w:lang w:val="ru-RU"/>
        </w:rPr>
        <w:t xml:space="preserve"> </w:t>
      </w:r>
      <w:r w:rsidRPr="00EE6E68">
        <w:rPr>
          <w:w w:val="95"/>
          <w:sz w:val="24"/>
          <w:szCs w:val="24"/>
          <w:lang w:val="ru-RU"/>
        </w:rPr>
        <w:t>нем;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списывать текст;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восстанавливать слово в соответствии с решаемой учебной задачей;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отличать буквы от знаков транскрипции.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сравнивать и анализировать буквосочетания английского языка и их транскрипцию;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группировать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соответствии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изученными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правилами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уточнять написание слова по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словарю;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экранный перевод отдельных слов (с русского языка </w:t>
      </w:r>
      <w:proofErr w:type="gramStart"/>
      <w:r w:rsidRPr="00EE6E68">
        <w:rPr>
          <w:sz w:val="24"/>
          <w:szCs w:val="24"/>
          <w:lang w:val="ru-RU"/>
        </w:rPr>
        <w:t>на</w:t>
      </w:r>
      <w:proofErr w:type="gramEnd"/>
      <w:r w:rsidRPr="00EE6E68">
        <w:rPr>
          <w:sz w:val="24"/>
          <w:szCs w:val="24"/>
          <w:lang w:val="ru-RU"/>
        </w:rPr>
        <w:t xml:space="preserve"> иностранный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обратно).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Фонетическая сторона речи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на слух и адекватно произносить все звуки английского языка, соблюдая нормы произношения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звуков;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правильное ударение в изолированном слове,</w:t>
      </w:r>
      <w:r w:rsidRPr="00EE6E68">
        <w:rPr>
          <w:spacing w:val="-3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фразе;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коммуникативные типы предложений по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интонации;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3501"/>
          <w:tab w:val="left" w:pos="5410"/>
          <w:tab w:val="left" w:pos="5839"/>
          <w:tab w:val="left" w:pos="7397"/>
          <w:tab w:val="left" w:pos="7926"/>
          <w:tab w:val="left" w:pos="9020"/>
          <w:tab w:val="left" w:pos="10228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корректно произносить предложения с точки зрения их ритмико-интонационных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особенностей.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Выпускник получит возможность</w:t>
      </w:r>
      <w:r w:rsidRPr="00EE6E68">
        <w:rPr>
          <w:spacing w:val="-18"/>
          <w:sz w:val="24"/>
          <w:szCs w:val="24"/>
        </w:rPr>
        <w:t xml:space="preserve"> </w:t>
      </w:r>
      <w:r w:rsidRPr="00EE6E68">
        <w:rPr>
          <w:sz w:val="24"/>
          <w:szCs w:val="24"/>
        </w:rPr>
        <w:t>научиться: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распознавать связующее </w:t>
      </w:r>
      <w:r w:rsidRPr="00EE6E68">
        <w:rPr>
          <w:b/>
          <w:sz w:val="24"/>
          <w:szCs w:val="24"/>
        </w:rPr>
        <w:t>r</w:t>
      </w:r>
      <w:r w:rsidRPr="00EE6E68">
        <w:rPr>
          <w:b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 речи и уметь его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использовать;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соблюдать интонацию перечисления;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3434"/>
          <w:tab w:val="left" w:pos="4608"/>
          <w:tab w:val="left" w:pos="5839"/>
          <w:tab w:val="left" w:pos="6350"/>
          <w:tab w:val="left" w:pos="7659"/>
          <w:tab w:val="left" w:pos="8168"/>
          <w:tab w:val="left" w:pos="9747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правило отсутствия ударения на служебных словах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(</w:t>
      </w:r>
      <w:r w:rsidR="005A4D63" w:rsidRPr="00EE6E68">
        <w:rPr>
          <w:sz w:val="24"/>
          <w:szCs w:val="24"/>
        </w:rPr>
        <w:t>Артиклях</w:t>
      </w:r>
      <w:r w:rsidRPr="00EE6E68">
        <w:rPr>
          <w:sz w:val="24"/>
          <w:szCs w:val="24"/>
        </w:rPr>
        <w:t>, союзах, предлогах);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изучаемые слова по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транскрипции.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Лексическая сторона речи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оперировать в процессе общения активной лексикой в соответствии с коммуникативной задачей;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текст в соответствии с решаемой учебной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56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узнавать простые словообразовательные</w:t>
      </w:r>
      <w:r w:rsidRPr="00EE6E68">
        <w:rPr>
          <w:spacing w:val="-3"/>
          <w:sz w:val="24"/>
          <w:szCs w:val="24"/>
        </w:rPr>
        <w:t xml:space="preserve"> </w:t>
      </w:r>
      <w:r w:rsidRPr="00EE6E68">
        <w:rPr>
          <w:sz w:val="24"/>
          <w:szCs w:val="24"/>
        </w:rPr>
        <w:t>элементы;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опираться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языковую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догадку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процессе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аудирования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(интернациональные и сложные слова).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Грамматическая сторона речи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и употреблять в речи основные коммуникативные типы предложений;</w:t>
      </w:r>
    </w:p>
    <w:p w:rsidR="00CB3771" w:rsidRPr="00EE6E68" w:rsidRDefault="00154806" w:rsidP="004424FC">
      <w:pPr>
        <w:pStyle w:val="a5"/>
        <w:tabs>
          <w:tab w:val="left" w:pos="1869"/>
          <w:tab w:val="left" w:pos="5839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proofErr w:type="gramStart"/>
      <w:r>
        <w:rPr>
          <w:sz w:val="24"/>
          <w:szCs w:val="24"/>
          <w:lang w:val="ru-RU"/>
        </w:rPr>
        <w:t>-</w:t>
      </w:r>
      <w:r w:rsidR="004424FC" w:rsidRPr="00EE6E68">
        <w:rPr>
          <w:sz w:val="24"/>
          <w:szCs w:val="24"/>
          <w:lang w:val="ru-RU"/>
        </w:rPr>
        <w:t xml:space="preserve">   </w:t>
      </w:r>
      <w:r w:rsidR="00CB3771" w:rsidRPr="00EE6E68">
        <w:rPr>
          <w:sz w:val="24"/>
          <w:szCs w:val="24"/>
          <w:lang w:val="ru-RU"/>
        </w:rPr>
        <w:t xml:space="preserve">распознавать в тексте и употреблять в речи изученные части речи: </w:t>
      </w:r>
      <w:r w:rsidR="00CB3771" w:rsidRPr="00EE6E68">
        <w:rPr>
          <w:spacing w:val="2"/>
          <w:sz w:val="24"/>
          <w:szCs w:val="24"/>
          <w:lang w:val="ru-RU"/>
        </w:rPr>
        <w:t xml:space="preserve">существительные </w:t>
      </w:r>
      <w:r w:rsidR="00CB3771" w:rsidRPr="00EE6E68">
        <w:rPr>
          <w:sz w:val="24"/>
          <w:szCs w:val="24"/>
          <w:lang w:val="ru-RU"/>
        </w:rPr>
        <w:t xml:space="preserve">с определенным/неопределенным/нулевым артиклем; существительные в единственном и множественном числе; глагол-связку </w:t>
      </w:r>
      <w:r w:rsidR="00CB3771" w:rsidRPr="00EE6E68">
        <w:rPr>
          <w:sz w:val="24"/>
          <w:szCs w:val="24"/>
        </w:rPr>
        <w:t>to</w:t>
      </w:r>
      <w:r w:rsidR="00CB3771"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</w:rPr>
        <w:t>be</w:t>
      </w:r>
      <w:r w:rsidR="00CB3771" w:rsidRPr="00EE6E68">
        <w:rPr>
          <w:sz w:val="24"/>
          <w:szCs w:val="24"/>
          <w:lang w:val="ru-RU"/>
        </w:rPr>
        <w:t xml:space="preserve">; </w:t>
      </w:r>
      <w:r w:rsidR="00CB3771" w:rsidRPr="00EE6E68">
        <w:rPr>
          <w:sz w:val="24"/>
          <w:szCs w:val="24"/>
          <w:lang w:val="ru-RU"/>
        </w:rPr>
        <w:lastRenderedPageBreak/>
        <w:t xml:space="preserve">глаголы в </w:t>
      </w:r>
      <w:r w:rsidR="00CB3771" w:rsidRPr="00EE6E68">
        <w:rPr>
          <w:sz w:val="24"/>
          <w:szCs w:val="24"/>
        </w:rPr>
        <w:t>Present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Past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Future</w:t>
      </w:r>
      <w:r w:rsidR="00CB3771"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</w:rPr>
        <w:t>Simple</w:t>
      </w:r>
      <w:r w:rsidR="00CB3771" w:rsidRPr="00EE6E68">
        <w:rPr>
          <w:sz w:val="24"/>
          <w:szCs w:val="24"/>
          <w:lang w:val="ru-RU"/>
        </w:rPr>
        <w:t xml:space="preserve">; модальные глаголы </w:t>
      </w:r>
      <w:r w:rsidR="00CB3771" w:rsidRPr="00EE6E68">
        <w:rPr>
          <w:sz w:val="24"/>
          <w:szCs w:val="24"/>
        </w:rPr>
        <w:t>can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may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must</w:t>
      </w:r>
      <w:r w:rsidR="00CB3771" w:rsidRPr="00EE6E68">
        <w:rPr>
          <w:sz w:val="24"/>
          <w:szCs w:val="24"/>
          <w:lang w:val="ru-RU"/>
        </w:rPr>
        <w:t xml:space="preserve">; личные, притяжательные и </w:t>
      </w:r>
      <w:r w:rsidR="00CB3771" w:rsidRPr="00EE6E68">
        <w:rPr>
          <w:spacing w:val="2"/>
          <w:sz w:val="24"/>
          <w:szCs w:val="24"/>
          <w:lang w:val="ru-RU"/>
        </w:rPr>
        <w:t xml:space="preserve">указательные местоимения; </w:t>
      </w:r>
      <w:r w:rsidR="00CB3771" w:rsidRPr="00EE6E68">
        <w:rPr>
          <w:sz w:val="24"/>
          <w:szCs w:val="24"/>
          <w:lang w:val="ru-RU"/>
        </w:rPr>
        <w:t>прилагательные в положительной, сравнительной и превосходной степени; количественные (до 100) и порядковые</w:t>
      </w:r>
      <w:r w:rsidR="00CB3771" w:rsidRPr="00EE6E68">
        <w:rPr>
          <w:spacing w:val="-1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 xml:space="preserve">(до </w:t>
      </w:r>
      <w:r w:rsidR="00CB3771" w:rsidRPr="00EE6E68">
        <w:rPr>
          <w:w w:val="99"/>
          <w:sz w:val="24"/>
          <w:szCs w:val="24"/>
          <w:lang w:val="ru-RU"/>
        </w:rPr>
        <w:t>числительн</w:t>
      </w:r>
      <w:r w:rsidR="00CB3771" w:rsidRPr="00EE6E68">
        <w:rPr>
          <w:spacing w:val="1"/>
          <w:w w:val="99"/>
          <w:sz w:val="24"/>
          <w:szCs w:val="24"/>
          <w:lang w:val="ru-RU"/>
        </w:rPr>
        <w:t>ы</w:t>
      </w:r>
      <w:r w:rsidR="00CB3771" w:rsidRPr="00EE6E68">
        <w:rPr>
          <w:w w:val="99"/>
          <w:sz w:val="24"/>
          <w:szCs w:val="24"/>
          <w:lang w:val="ru-RU"/>
        </w:rPr>
        <w:t>е;</w:t>
      </w:r>
      <w:proofErr w:type="gramEnd"/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наиболее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употребительн</w:t>
      </w:r>
      <w:r w:rsidR="00CB3771" w:rsidRPr="00EE6E68">
        <w:rPr>
          <w:spacing w:val="1"/>
          <w:w w:val="99"/>
          <w:sz w:val="24"/>
          <w:szCs w:val="24"/>
          <w:lang w:val="ru-RU"/>
        </w:rPr>
        <w:t>ы</w:t>
      </w:r>
      <w:r w:rsidR="00CB3771" w:rsidRPr="00EE6E68">
        <w:rPr>
          <w:w w:val="99"/>
          <w:sz w:val="24"/>
          <w:szCs w:val="24"/>
          <w:lang w:val="ru-RU"/>
        </w:rPr>
        <w:t>е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предлоги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для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в</w:t>
      </w:r>
      <w:r w:rsidR="00CB3771" w:rsidRPr="00EE6E68">
        <w:rPr>
          <w:spacing w:val="1"/>
          <w:w w:val="99"/>
          <w:sz w:val="24"/>
          <w:szCs w:val="24"/>
          <w:lang w:val="ru-RU"/>
        </w:rPr>
        <w:t>ы</w:t>
      </w:r>
      <w:r w:rsidR="00CB3771" w:rsidRPr="00EE6E68">
        <w:rPr>
          <w:w w:val="99"/>
          <w:sz w:val="24"/>
          <w:szCs w:val="24"/>
          <w:lang w:val="ru-RU"/>
        </w:rPr>
        <w:t>ра</w:t>
      </w:r>
      <w:r w:rsidR="00CB3771" w:rsidRPr="00EE6E68">
        <w:rPr>
          <w:spacing w:val="1"/>
          <w:w w:val="99"/>
          <w:sz w:val="24"/>
          <w:szCs w:val="24"/>
          <w:lang w:val="ru-RU"/>
        </w:rPr>
        <w:t>ж</w:t>
      </w:r>
      <w:r w:rsidR="00CB3771" w:rsidRPr="00EE6E68">
        <w:rPr>
          <w:w w:val="99"/>
          <w:sz w:val="24"/>
          <w:szCs w:val="24"/>
          <w:lang w:val="ru-RU"/>
        </w:rPr>
        <w:t>ения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вре</w:t>
      </w:r>
      <w:r w:rsidR="00CB3771" w:rsidRPr="00EE6E68">
        <w:rPr>
          <w:spacing w:val="1"/>
          <w:w w:val="99"/>
          <w:sz w:val="24"/>
          <w:szCs w:val="24"/>
          <w:lang w:val="ru-RU"/>
        </w:rPr>
        <w:t>м</w:t>
      </w:r>
      <w:r w:rsidR="00CB3771" w:rsidRPr="00EE6E68">
        <w:rPr>
          <w:w w:val="99"/>
          <w:sz w:val="24"/>
          <w:szCs w:val="24"/>
          <w:lang w:val="ru-RU"/>
        </w:rPr>
        <w:t>е</w:t>
      </w:r>
      <w:r w:rsidR="00CB3771" w:rsidRPr="00EE6E68">
        <w:rPr>
          <w:spacing w:val="2"/>
          <w:w w:val="99"/>
          <w:sz w:val="24"/>
          <w:szCs w:val="24"/>
          <w:lang w:val="ru-RU"/>
        </w:rPr>
        <w:t>н</w:t>
      </w:r>
      <w:r w:rsidR="00CB3771" w:rsidRPr="00EE6E68">
        <w:rPr>
          <w:w w:val="99"/>
          <w:sz w:val="24"/>
          <w:szCs w:val="24"/>
          <w:lang w:val="ru-RU"/>
        </w:rPr>
        <w:t>н</w:t>
      </w:r>
      <w:r w:rsidR="00CB3771" w:rsidRPr="00EE6E68">
        <w:rPr>
          <w:spacing w:val="-127"/>
          <w:w w:val="99"/>
          <w:sz w:val="24"/>
          <w:szCs w:val="24"/>
          <w:lang w:val="ru-RU"/>
        </w:rPr>
        <w:t>ы</w:t>
      </w:r>
      <w:r w:rsidR="00CB3771" w:rsidRPr="00EE6E68">
        <w:rPr>
          <w:spacing w:val="26"/>
          <w:w w:val="99"/>
          <w:sz w:val="24"/>
          <w:szCs w:val="24"/>
          <w:lang w:val="ru-RU"/>
        </w:rPr>
        <w:t>´</w:t>
      </w:r>
      <w:r w:rsidR="00CB3771" w:rsidRPr="00EE6E68">
        <w:rPr>
          <w:w w:val="99"/>
          <w:sz w:val="24"/>
          <w:szCs w:val="24"/>
          <w:lang w:val="ru-RU"/>
        </w:rPr>
        <w:t xml:space="preserve">х </w:t>
      </w:r>
      <w:r w:rsidR="00CB3771" w:rsidRPr="00EE6E68">
        <w:rPr>
          <w:sz w:val="24"/>
          <w:szCs w:val="24"/>
          <w:lang w:val="ru-RU"/>
        </w:rPr>
        <w:t>и пространственных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отношений.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узнавать сложносочиненные предложения с союзами </w:t>
      </w:r>
      <w:r w:rsidRPr="00EE6E68">
        <w:rPr>
          <w:sz w:val="24"/>
          <w:szCs w:val="24"/>
        </w:rPr>
        <w:t>and</w:t>
      </w:r>
      <w:r w:rsidRPr="00EE6E68">
        <w:rPr>
          <w:sz w:val="24"/>
          <w:szCs w:val="24"/>
          <w:lang w:val="ru-RU"/>
        </w:rPr>
        <w:t xml:space="preserve"> и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but</w:t>
      </w:r>
      <w:r w:rsidRPr="00EE6E68">
        <w:rPr>
          <w:sz w:val="24"/>
          <w:szCs w:val="24"/>
          <w:lang w:val="ru-RU"/>
        </w:rPr>
        <w:t>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</w:rPr>
      </w:pPr>
      <w:proofErr w:type="gramStart"/>
      <w:r w:rsidRPr="00EE6E68">
        <w:rPr>
          <w:sz w:val="24"/>
          <w:szCs w:val="24"/>
          <w:lang w:val="ru-RU"/>
        </w:rPr>
        <w:t>использовать в речи безличные предложения (</w:t>
      </w:r>
      <w:r w:rsidRPr="00EE6E68">
        <w:rPr>
          <w:sz w:val="24"/>
          <w:szCs w:val="24"/>
        </w:rPr>
        <w:t>It</w:t>
      </w:r>
      <w:r w:rsidRPr="00EE6E68">
        <w:rPr>
          <w:sz w:val="24"/>
          <w:szCs w:val="24"/>
          <w:lang w:val="ru-RU"/>
        </w:rPr>
        <w:t>’</w:t>
      </w:r>
      <w:r w:rsidRPr="00EE6E68">
        <w:rPr>
          <w:sz w:val="24"/>
          <w:szCs w:val="24"/>
        </w:rPr>
        <w:t>s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cold</w:t>
      </w:r>
      <w:r w:rsidRPr="00EE6E68">
        <w:rPr>
          <w:sz w:val="24"/>
          <w:szCs w:val="24"/>
          <w:lang w:val="ru-RU"/>
        </w:rPr>
        <w:t>.</w:t>
      </w:r>
      <w:proofErr w:type="gramEnd"/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It’s 5 o’clock. It’s interesting), предложения с конструкцией there is/there</w:t>
      </w:r>
      <w:r w:rsidRPr="00EE6E68">
        <w:rPr>
          <w:spacing w:val="-4"/>
          <w:sz w:val="24"/>
          <w:szCs w:val="24"/>
        </w:rPr>
        <w:t xml:space="preserve"> </w:t>
      </w:r>
      <w:r w:rsidRPr="00EE6E68">
        <w:rPr>
          <w:sz w:val="24"/>
          <w:szCs w:val="24"/>
        </w:rPr>
        <w:t>are;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ind w:firstLine="680"/>
        <w:rPr>
          <w:sz w:val="24"/>
          <w:szCs w:val="24"/>
        </w:rPr>
      </w:pPr>
      <w:proofErr w:type="gramStart"/>
      <w:r w:rsidRPr="00EE6E68">
        <w:rPr>
          <w:sz w:val="24"/>
          <w:szCs w:val="24"/>
          <w:lang w:val="ru-RU"/>
        </w:rPr>
        <w:t xml:space="preserve">оперировать в речи неопределенными местоимениями </w:t>
      </w:r>
      <w:r w:rsidRPr="00EE6E68">
        <w:rPr>
          <w:sz w:val="24"/>
          <w:szCs w:val="24"/>
        </w:rPr>
        <w:t>some</w:t>
      </w:r>
      <w:r w:rsidRPr="00EE6E68">
        <w:rPr>
          <w:sz w:val="24"/>
          <w:szCs w:val="24"/>
          <w:lang w:val="ru-RU"/>
        </w:rPr>
        <w:t xml:space="preserve">, </w:t>
      </w:r>
      <w:r w:rsidRPr="00EE6E68">
        <w:rPr>
          <w:sz w:val="24"/>
          <w:szCs w:val="24"/>
        </w:rPr>
        <w:t>any</w:t>
      </w:r>
      <w:r w:rsidRPr="00EE6E68">
        <w:rPr>
          <w:sz w:val="24"/>
          <w:szCs w:val="24"/>
          <w:lang w:val="ru-RU"/>
        </w:rPr>
        <w:t xml:space="preserve"> (некоторые случаи употребления:</w:t>
      </w:r>
      <w:proofErr w:type="gramEnd"/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Can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I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have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some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tea</w:t>
      </w:r>
      <w:r w:rsidRPr="00EE6E68">
        <w:rPr>
          <w:sz w:val="24"/>
          <w:szCs w:val="24"/>
          <w:lang w:val="ru-RU"/>
        </w:rPr>
        <w:t xml:space="preserve">? </w:t>
      </w:r>
      <w:r w:rsidRPr="00EE6E68">
        <w:rPr>
          <w:sz w:val="24"/>
          <w:szCs w:val="24"/>
        </w:rPr>
        <w:t>Is there any milk in the fridge? — No, there isn’t any);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ind w:firstLine="680"/>
        <w:rPr>
          <w:sz w:val="24"/>
          <w:szCs w:val="24"/>
        </w:rPr>
      </w:pPr>
      <w:r w:rsidRPr="00EE6E68">
        <w:rPr>
          <w:sz w:val="24"/>
          <w:szCs w:val="24"/>
        </w:rPr>
        <w:t>оперировать в речи наречиями времени (yesterday, tomorrow, never, usually, often, sometimes); наречиями степени (much, little,</w:t>
      </w:r>
      <w:r w:rsidRPr="00EE6E68">
        <w:rPr>
          <w:spacing w:val="-3"/>
          <w:sz w:val="24"/>
          <w:szCs w:val="24"/>
        </w:rPr>
        <w:t xml:space="preserve"> </w:t>
      </w:r>
      <w:r w:rsidRPr="00EE6E68">
        <w:rPr>
          <w:sz w:val="24"/>
          <w:szCs w:val="24"/>
        </w:rPr>
        <w:t>very);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spacing w:before="4"/>
        <w:ind w:firstLine="680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в тексте и дифференцировать слова по определенным признакам (существительные, прилагательные, модальные/смысловые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глаголы</w:t>
      </w:r>
      <w:r w:rsidRPr="00EE6E68">
        <w:rPr>
          <w:i/>
          <w:sz w:val="24"/>
          <w:szCs w:val="24"/>
          <w:lang w:val="ru-RU"/>
        </w:rPr>
        <w:t>).</w:t>
      </w:r>
    </w:p>
    <w:p w:rsidR="004424FC" w:rsidRPr="00EE6E68" w:rsidRDefault="004424FC" w:rsidP="004424FC">
      <w:pPr>
        <w:tabs>
          <w:tab w:val="left" w:pos="1869"/>
          <w:tab w:val="left" w:pos="5839"/>
        </w:tabs>
        <w:spacing w:before="4"/>
        <w:ind w:left="452"/>
        <w:rPr>
          <w:i/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spacing w:before="5"/>
        <w:rPr>
          <w:sz w:val="24"/>
          <w:szCs w:val="24"/>
        </w:rPr>
      </w:pPr>
      <w:bookmarkStart w:id="7" w:name="_TOC_250035"/>
      <w:r w:rsidRPr="00EE6E68">
        <w:rPr>
          <w:sz w:val="24"/>
          <w:szCs w:val="24"/>
        </w:rPr>
        <w:t xml:space="preserve">Математика </w:t>
      </w:r>
      <w:bookmarkEnd w:id="7"/>
    </w:p>
    <w:p w:rsidR="00CB3771" w:rsidRPr="00EE6E68" w:rsidRDefault="00CB3771" w:rsidP="00CB3771">
      <w:pPr>
        <w:pStyle w:val="a3"/>
        <w:tabs>
          <w:tab w:val="left" w:pos="1754"/>
          <w:tab w:val="left" w:pos="3293"/>
          <w:tab w:val="left" w:pos="4650"/>
          <w:tab w:val="left" w:pos="5579"/>
          <w:tab w:val="left" w:pos="5839"/>
          <w:tab w:val="left" w:pos="7250"/>
          <w:tab w:val="left" w:pos="9154"/>
          <w:tab w:val="left" w:pos="9692"/>
        </w:tabs>
        <w:spacing w:before="163"/>
        <w:ind w:firstLine="85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курса </w:t>
      </w:r>
      <w:proofErr w:type="gramStart"/>
      <w:r w:rsidRPr="00EE6E68">
        <w:rPr>
          <w:sz w:val="24"/>
          <w:szCs w:val="24"/>
          <w:lang w:val="ru-RU"/>
        </w:rPr>
        <w:t>математики</w:t>
      </w:r>
      <w:proofErr w:type="gramEnd"/>
      <w:r w:rsidRPr="00EE6E68">
        <w:rPr>
          <w:sz w:val="24"/>
          <w:szCs w:val="24"/>
          <w:lang w:val="ru-RU"/>
        </w:rPr>
        <w:t xml:space="preserve"> обучающиеся на уровне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образования: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C110D" w:rsidRPr="00EE6E68" w:rsidRDefault="00266757" w:rsidP="00266757">
      <w:pPr>
        <w:pStyle w:val="a3"/>
        <w:tabs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</w:t>
      </w:r>
    </w:p>
    <w:p w:rsidR="00CB3771" w:rsidRPr="00EE6E68" w:rsidRDefault="00CB3771" w:rsidP="00266757">
      <w:pPr>
        <w:pStyle w:val="a3"/>
        <w:tabs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="00266757" w:rsidRPr="00EE6E68">
        <w:rPr>
          <w:sz w:val="24"/>
          <w:szCs w:val="24"/>
          <w:lang w:val="ru-RU"/>
        </w:rPr>
        <w:t xml:space="preserve">- </w:t>
      </w:r>
      <w:r w:rsidRPr="00EE6E68">
        <w:rPr>
          <w:sz w:val="24"/>
          <w:szCs w:val="24"/>
          <w:lang w:val="ru-RU"/>
        </w:rPr>
        <w:t>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6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BC110D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</w:t>
      </w:r>
    </w:p>
    <w:p w:rsidR="00CB3771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154806" w:rsidRPr="00EE6E68" w:rsidRDefault="00154806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Числа и величины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читать, записывать, сравнивать, упорядочивать числа от нуля до миллиона;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устанавливать закономерность — правило, по которому составлена </w:t>
      </w:r>
      <w:r w:rsidRPr="00EE6E68">
        <w:rPr>
          <w:sz w:val="24"/>
          <w:szCs w:val="24"/>
          <w:lang w:val="ru-RU"/>
        </w:rPr>
        <w:lastRenderedPageBreak/>
        <w:t>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раз);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группировать числа по заданному или самостоятельно установленному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признаку;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классифицировать числа по одному или нескольким основаниям, объяснять свои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spacing w:before="130"/>
        <w:ind w:firstLine="680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>выбирать единицу для измерения данной величины (длины, массы, площади, времени), объяснять свои</w:t>
      </w:r>
      <w:r w:rsidRPr="00EE6E68">
        <w:rPr>
          <w:i/>
          <w:spacing w:val="-22"/>
          <w:sz w:val="24"/>
          <w:szCs w:val="24"/>
          <w:lang w:val="ru-RU"/>
        </w:rPr>
        <w:t xml:space="preserve"> </w:t>
      </w:r>
      <w:r w:rsidRPr="00EE6E68">
        <w:rPr>
          <w:i/>
          <w:sz w:val="24"/>
          <w:szCs w:val="24"/>
          <w:lang w:val="ru-RU"/>
        </w:rPr>
        <w:t>действия.</w:t>
      </w:r>
    </w:p>
    <w:p w:rsidR="00154806" w:rsidRPr="00EE6E68" w:rsidRDefault="00154806" w:rsidP="00154806">
      <w:pPr>
        <w:pStyle w:val="a5"/>
        <w:tabs>
          <w:tab w:val="left" w:pos="1869"/>
          <w:tab w:val="left" w:pos="5839"/>
        </w:tabs>
        <w:spacing w:before="130"/>
        <w:ind w:left="1132" w:firstLine="0"/>
        <w:rPr>
          <w:i/>
          <w:sz w:val="24"/>
          <w:szCs w:val="24"/>
          <w:lang w:val="ru-RU"/>
        </w:rPr>
      </w:pPr>
    </w:p>
    <w:p w:rsidR="00266757" w:rsidRPr="00EE6E68" w:rsidRDefault="00CB3771" w:rsidP="00CB3771">
      <w:pPr>
        <w:pStyle w:val="1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Арифметические действия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выполнять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письменно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многозначными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числами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(сложение,</w:t>
      </w:r>
      <w:proofErr w:type="gramEnd"/>
    </w:p>
    <w:p w:rsidR="00CB3771" w:rsidRPr="00EE6E68" w:rsidRDefault="00CB3771" w:rsidP="004424FC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вычитание, умножение и деление на однозначное, двузначное числа в пределах 10</w:t>
      </w:r>
      <w:r w:rsidR="004424FC" w:rsidRPr="00EE6E68">
        <w:rPr>
          <w:sz w:val="24"/>
          <w:szCs w:val="24"/>
          <w:lang w:val="ru-RU"/>
        </w:rPr>
        <w:t xml:space="preserve">0 </w:t>
      </w:r>
      <w:r w:rsidRPr="00EE6E68">
        <w:rPr>
          <w:sz w:val="24"/>
          <w:szCs w:val="24"/>
          <w:lang w:val="ru-RU"/>
        </w:rPr>
        <w:t xml:space="preserve">с использованием таблиц сложения и умножения чисел, </w:t>
      </w:r>
      <w:r w:rsidRPr="00EE6E68">
        <w:rPr>
          <w:w w:val="95"/>
          <w:sz w:val="24"/>
          <w:szCs w:val="24"/>
          <w:lang w:val="ru-RU"/>
        </w:rPr>
        <w:t xml:space="preserve">алгоритмов </w:t>
      </w:r>
      <w:r w:rsidRPr="00EE6E68">
        <w:rPr>
          <w:sz w:val="24"/>
          <w:szCs w:val="24"/>
          <w:lang w:val="ru-RU"/>
        </w:rPr>
        <w:t>письменных арифметических действий (в том числе деления с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остатком);</w:t>
      </w:r>
      <w:proofErr w:type="gramEnd"/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1);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257"/>
          <w:tab w:val="left" w:pos="5065"/>
          <w:tab w:val="left" w:pos="5839"/>
          <w:tab w:val="left" w:pos="6637"/>
          <w:tab w:val="left" w:pos="9010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выделять неизвестный компонент арифметического действия и находить 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значение;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429"/>
          <w:tab w:val="left" w:pos="4809"/>
          <w:tab w:val="left" w:pos="5839"/>
          <w:tab w:val="left" w:pos="6337"/>
          <w:tab w:val="left" w:pos="7974"/>
          <w:tab w:val="left" w:pos="9958"/>
        </w:tabs>
        <w:spacing w:before="4"/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вычислять значение числового выражения (содержащего 2—3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арифметических действия, со скобками и без скобок).</w:t>
      </w:r>
      <w:proofErr w:type="gramEnd"/>
    </w:p>
    <w:p w:rsidR="00CB3771" w:rsidRPr="00EE6E68" w:rsidRDefault="00CB3771" w:rsidP="00CB3771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выполнять действия с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величинами;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742"/>
          <w:tab w:val="left" w:pos="5095"/>
          <w:tab w:val="left" w:pos="5839"/>
          <w:tab w:val="left" w:pos="7375"/>
          <w:tab w:val="left" w:pos="8748"/>
          <w:tab w:val="left" w:pos="9382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свойства арифметических действий для </w:t>
      </w:r>
      <w:r w:rsidRPr="00EE6E68">
        <w:rPr>
          <w:w w:val="95"/>
          <w:sz w:val="24"/>
          <w:szCs w:val="24"/>
          <w:lang w:val="ru-RU"/>
        </w:rPr>
        <w:t xml:space="preserve">удобства </w:t>
      </w:r>
      <w:r w:rsidRPr="00EE6E68">
        <w:rPr>
          <w:sz w:val="24"/>
          <w:szCs w:val="24"/>
          <w:lang w:val="ru-RU"/>
        </w:rPr>
        <w:t>вычислений;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EE6E68">
        <w:rPr>
          <w:spacing w:val="6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др.).</w:t>
      </w:r>
    </w:p>
    <w:p w:rsidR="00EF6A32" w:rsidRPr="00EE6E68" w:rsidRDefault="004424FC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</w:t>
      </w:r>
      <w:r w:rsidR="00CB3771" w:rsidRPr="00EE6E68">
        <w:rPr>
          <w:sz w:val="24"/>
          <w:szCs w:val="24"/>
          <w:lang w:val="ru-RU"/>
        </w:rPr>
        <w:t>Работа с текстовыми задачами</w:t>
      </w:r>
      <w:r w:rsidR="00EF6A32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зависимость между величинами, представленными в задаче, планировать ход решения задачи, выбирать и объяснять выбор</w:t>
      </w:r>
      <w:r w:rsidRPr="00EE6E68">
        <w:rPr>
          <w:spacing w:val="-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решать арифметическим способом (в 1—2 действия) учебные задачи и задачи, связанные с повседневной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жизнью;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решать задачи на нахождение доли величины и величины по значению ее доли </w:t>
      </w:r>
      <w:r w:rsidRPr="00EE6E68">
        <w:rPr>
          <w:spacing w:val="2"/>
          <w:sz w:val="24"/>
          <w:szCs w:val="24"/>
          <w:lang w:val="ru-RU"/>
        </w:rPr>
        <w:t xml:space="preserve">(половина, </w:t>
      </w:r>
      <w:r w:rsidRPr="00EE6E68">
        <w:rPr>
          <w:sz w:val="24"/>
          <w:szCs w:val="24"/>
          <w:lang w:val="ru-RU"/>
        </w:rPr>
        <w:t>треть, четверть, пятая, десятая</w:t>
      </w:r>
      <w:r w:rsidRPr="00EE6E68">
        <w:rPr>
          <w:spacing w:val="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часть);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правильность хода решения и реальность ответа на вопрос задачи.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46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lastRenderedPageBreak/>
        <w:t>решать задачи в 3-4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действия;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разные способы решения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задачи.</w:t>
      </w:r>
    </w:p>
    <w:p w:rsidR="00EF6A32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Пространственные отношения</w:t>
      </w:r>
      <w:r w:rsidR="00EF6A32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Геометрические фигуры</w:t>
      </w:r>
      <w:r w:rsidR="00EF6A32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описывать взаимное расположение предметов в пространстве и на плоскости;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круг);</w:t>
      </w:r>
      <w:proofErr w:type="gramEnd"/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533"/>
          <w:tab w:val="left" w:pos="5283"/>
          <w:tab w:val="left" w:pos="5839"/>
          <w:tab w:val="left" w:pos="7577"/>
          <w:tab w:val="left" w:pos="8689"/>
          <w:tab w:val="left" w:pos="919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построение геометрических фигур с </w:t>
      </w:r>
      <w:r w:rsidRPr="00EE6E68">
        <w:rPr>
          <w:w w:val="95"/>
          <w:sz w:val="24"/>
          <w:szCs w:val="24"/>
          <w:lang w:val="ru-RU"/>
        </w:rPr>
        <w:t xml:space="preserve">заданными </w:t>
      </w:r>
      <w:r w:rsidRPr="00EE6E68">
        <w:rPr>
          <w:sz w:val="24"/>
          <w:szCs w:val="24"/>
          <w:lang w:val="ru-RU"/>
        </w:rPr>
        <w:t>измерениями (отрезок, квадрат, прямоугольник) с помощью линейки,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угольника;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свойства прямоугольника и квадрата для решения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4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и называть геометрические тела (куб,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шар);</w:t>
      </w:r>
    </w:p>
    <w:p w:rsidR="001F5157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реальные объекты с моделями геометрических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фигур.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i/>
          <w:sz w:val="24"/>
          <w:szCs w:val="24"/>
          <w:lang w:val="ru-RU"/>
        </w:rPr>
        <w:t>распознавать, различать и называть геометрические тела: параллелепипед, пирамиду, цилиндр, конус</w:t>
      </w:r>
      <w:r w:rsidRPr="00EE6E68">
        <w:rPr>
          <w:sz w:val="24"/>
          <w:szCs w:val="24"/>
          <w:lang w:val="ru-RU"/>
        </w:rPr>
        <w:t>.</w:t>
      </w:r>
    </w:p>
    <w:p w:rsidR="00266757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Геометрические величины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измерять длину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отрезка;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вычислять периметр треугольника, прямоугольника </w:t>
      </w:r>
      <w:r w:rsidRPr="00EE6E68">
        <w:rPr>
          <w:sz w:val="24"/>
          <w:szCs w:val="24"/>
          <w:lang w:val="ru-RU"/>
        </w:rPr>
        <w:t>и квадрата, площадь прямоугольника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квадрата;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размеры геометрических объектов, расстояния</w:t>
      </w:r>
      <w:r w:rsidRPr="00EE6E68">
        <w:rPr>
          <w:spacing w:val="2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приближенно</w:t>
      </w:r>
      <w:r w:rsidR="00EF6A32"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(на глаз).</w:t>
      </w:r>
    </w:p>
    <w:p w:rsidR="00CB3771" w:rsidRPr="00EE6E68" w:rsidRDefault="00CB3771" w:rsidP="00CB3771">
      <w:pPr>
        <w:tabs>
          <w:tab w:val="left" w:pos="2709"/>
          <w:tab w:val="left" w:pos="4089"/>
          <w:tab w:val="left" w:pos="5839"/>
          <w:tab w:val="left" w:pos="6063"/>
          <w:tab w:val="left" w:pos="7711"/>
          <w:tab w:val="left" w:pos="9328"/>
        </w:tabs>
        <w:spacing w:before="167"/>
        <w:ind w:left="452"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i/>
          <w:sz w:val="24"/>
          <w:szCs w:val="24"/>
          <w:lang w:val="ru-RU"/>
        </w:rPr>
        <w:t xml:space="preserve">вычислять </w:t>
      </w:r>
      <w:r w:rsidRPr="00EE6E68">
        <w:rPr>
          <w:i/>
          <w:w w:val="95"/>
          <w:sz w:val="24"/>
          <w:szCs w:val="24"/>
          <w:lang w:val="ru-RU"/>
        </w:rPr>
        <w:t xml:space="preserve">периметр </w:t>
      </w:r>
      <w:r w:rsidRPr="00EE6E68">
        <w:rPr>
          <w:i/>
          <w:sz w:val="24"/>
          <w:szCs w:val="24"/>
          <w:lang w:val="ru-RU"/>
        </w:rPr>
        <w:t>многоугольника, площадь фигуры, составленной из</w:t>
      </w:r>
      <w:r w:rsidRPr="00EE6E68">
        <w:rPr>
          <w:i/>
          <w:spacing w:val="-7"/>
          <w:sz w:val="24"/>
          <w:szCs w:val="24"/>
          <w:lang w:val="ru-RU"/>
        </w:rPr>
        <w:t xml:space="preserve"> </w:t>
      </w:r>
      <w:r w:rsidRPr="00EE6E68">
        <w:rPr>
          <w:i/>
          <w:sz w:val="24"/>
          <w:szCs w:val="24"/>
          <w:lang w:val="ru-RU"/>
        </w:rPr>
        <w:t>прямоугольников</w:t>
      </w:r>
      <w:r w:rsidRPr="00EE6E68">
        <w:rPr>
          <w:sz w:val="24"/>
          <w:szCs w:val="24"/>
          <w:lang w:val="ru-RU"/>
        </w:rPr>
        <w:t>.</w:t>
      </w:r>
    </w:p>
    <w:p w:rsidR="00266757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 с информацией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несложные готовые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таблицы;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заполнять несложные готовые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таблицы;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несложные готовые столбчатые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Выпускник </w:t>
      </w:r>
      <w:r w:rsidRPr="00EE6E68">
        <w:rPr>
          <w:sz w:val="24"/>
          <w:szCs w:val="24"/>
        </w:rPr>
        <w:t>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читать несложные готовые круговые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достраивать несложную готовую столбчатую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диаграмму;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сравнивать и обобщать информацию, представленную в строках и столбцах несложных таблиц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349"/>
          <w:tab w:val="left" w:pos="1868"/>
          <w:tab w:val="left" w:pos="1869"/>
          <w:tab w:val="left" w:pos="2675"/>
          <w:tab w:val="left" w:pos="3822"/>
          <w:tab w:val="left" w:pos="4872"/>
          <w:tab w:val="left" w:pos="5839"/>
          <w:tab w:val="left" w:pos="6988"/>
          <w:tab w:val="left" w:pos="8183"/>
          <w:tab w:val="left" w:pos="9797"/>
        </w:tabs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понимать простейшие выражения, содержащие логические связки и слова («…и…», «если… то…», «верно/неверно, что…», «каждый», «все»,</w:t>
      </w:r>
      <w:proofErr w:type="gramEnd"/>
    </w:p>
    <w:p w:rsidR="00CB3771" w:rsidRPr="00EE6E68" w:rsidRDefault="00CB3771" w:rsidP="00CB3771">
      <w:pPr>
        <w:tabs>
          <w:tab w:val="left" w:pos="5839"/>
        </w:tabs>
        <w:spacing w:before="3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«</w:t>
      </w:r>
      <w:proofErr w:type="gramStart"/>
      <w:r w:rsidRPr="00EE6E68">
        <w:rPr>
          <w:sz w:val="24"/>
          <w:szCs w:val="24"/>
        </w:rPr>
        <w:t>некоторые</w:t>
      </w:r>
      <w:proofErr w:type="gramEnd"/>
      <w:r w:rsidRPr="00EE6E68">
        <w:rPr>
          <w:sz w:val="24"/>
          <w:szCs w:val="24"/>
        </w:rPr>
        <w:t>», «не»);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711"/>
          <w:tab w:val="left" w:pos="5481"/>
          <w:tab w:val="left" w:pos="5839"/>
          <w:tab w:val="left" w:pos="5939"/>
          <w:tab w:val="left" w:pos="7586"/>
          <w:tab w:val="left" w:pos="9397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составлять, </w:t>
      </w:r>
      <w:r w:rsidRPr="00EE6E68">
        <w:rPr>
          <w:sz w:val="24"/>
          <w:szCs w:val="24"/>
          <w:lang w:val="ru-RU"/>
        </w:rPr>
        <w:t xml:space="preserve">записывать и выполнять </w:t>
      </w:r>
      <w:r w:rsidRPr="00EE6E68">
        <w:rPr>
          <w:spacing w:val="2"/>
          <w:sz w:val="24"/>
          <w:szCs w:val="24"/>
          <w:lang w:val="ru-RU"/>
        </w:rPr>
        <w:t xml:space="preserve">инструкцию </w:t>
      </w:r>
      <w:r w:rsidRPr="00EE6E68">
        <w:rPr>
          <w:sz w:val="24"/>
          <w:szCs w:val="24"/>
          <w:lang w:val="ru-RU"/>
        </w:rPr>
        <w:t>(простой алгоритм), план поиска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одну и ту же информацию, представленную в разной форме (таблицы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630"/>
          <w:tab w:val="left" w:pos="5207"/>
          <w:tab w:val="left" w:pos="5839"/>
          <w:tab w:val="left" w:pos="7070"/>
          <w:tab w:val="left" w:pos="8440"/>
          <w:tab w:val="left" w:pos="8810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планировать несложные исследования, собирать и </w:t>
      </w:r>
      <w:r w:rsidRPr="00EE6E68">
        <w:rPr>
          <w:w w:val="95"/>
          <w:sz w:val="24"/>
          <w:szCs w:val="24"/>
          <w:lang w:val="ru-RU"/>
        </w:rPr>
        <w:t xml:space="preserve">представлять </w:t>
      </w:r>
      <w:r w:rsidRPr="00EE6E68">
        <w:rPr>
          <w:sz w:val="24"/>
          <w:szCs w:val="24"/>
          <w:lang w:val="ru-RU"/>
        </w:rPr>
        <w:t>полученную информацию с помощью таблиц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rPr>
          <w:sz w:val="24"/>
          <w:szCs w:val="24"/>
          <w:lang w:val="ru-RU"/>
        </w:rPr>
      </w:pPr>
      <w:bookmarkStart w:id="8" w:name="_TOC_250034"/>
      <w:r w:rsidRPr="00EE6E68">
        <w:rPr>
          <w:sz w:val="24"/>
          <w:szCs w:val="24"/>
          <w:lang w:val="ru-RU"/>
        </w:rPr>
        <w:t>Основы религиозных культур и светской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bookmarkEnd w:id="8"/>
      <w:r w:rsidRPr="00EE6E68">
        <w:rPr>
          <w:sz w:val="24"/>
          <w:szCs w:val="24"/>
          <w:lang w:val="ru-RU"/>
        </w:rPr>
        <w:t>этики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  <w:proofErr w:type="gramEnd"/>
    </w:p>
    <w:p w:rsidR="00CB3771" w:rsidRPr="00EE6E68" w:rsidRDefault="00CB3771" w:rsidP="00CB3771">
      <w:pPr>
        <w:pStyle w:val="1"/>
        <w:tabs>
          <w:tab w:val="left" w:pos="5839"/>
        </w:tabs>
        <w:spacing w:before="3"/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Общие планируемые результаты</w:t>
      </w:r>
      <w:r w:rsidRPr="00EE6E68">
        <w:rPr>
          <w:b w:val="0"/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158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освоения каждого модуля курса </w:t>
      </w:r>
      <w:r w:rsidRPr="00EE6E68">
        <w:rPr>
          <w:b/>
          <w:sz w:val="24"/>
          <w:szCs w:val="24"/>
          <w:lang w:val="ru-RU"/>
        </w:rPr>
        <w:t>выпускник научится</w:t>
      </w:r>
      <w:r w:rsidRPr="00EE6E68">
        <w:rPr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03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значение нравственных норм и ценностей для достойной жизни личности, семьи,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09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ценностях;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53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ценность человеческой жизни, необходимость стремления к нравственному совершенствованию и духовному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развитию;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53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Федерации;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52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вопросах нравственного выбора на внутреннюю установку личности поступать согласно своей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совести;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 по учебным модулям</w:t>
      </w:r>
      <w:r w:rsidRPr="00EE6E68">
        <w:rPr>
          <w:b w:val="0"/>
          <w:sz w:val="24"/>
          <w:szCs w:val="24"/>
          <w:lang w:val="ru-RU"/>
        </w:rPr>
        <w:t xml:space="preserve">. </w:t>
      </w:r>
      <w:r w:rsidRPr="00EE6E68">
        <w:rPr>
          <w:sz w:val="24"/>
          <w:szCs w:val="24"/>
          <w:lang w:val="ru-RU"/>
        </w:rPr>
        <w:t>Основы православной культуры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</w:t>
      </w:r>
      <w:r w:rsidRPr="00EE6E68">
        <w:rPr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679"/>
          <w:tab w:val="left" w:pos="5839"/>
        </w:tabs>
        <w:spacing w:before="15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4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истории возникновения православной христианской религиозной традиции, истории ее формирования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православной христианской 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F46A58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осуществлять поиск необходимой информации для выполнения заданий; 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"/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23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2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православной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2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9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исламской культуры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истории возникновения исламской религиозной традиции, истории ее формирования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соотносить нравственные формы поведения с нормами исламской 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15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исламской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буддийской культуры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</w:t>
      </w:r>
      <w:r w:rsidRPr="00EE6E68">
        <w:rPr>
          <w:sz w:val="24"/>
          <w:szCs w:val="24"/>
          <w:lang w:val="ru-RU"/>
        </w:rPr>
        <w:lastRenderedPageBreak/>
        <w:t>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истории возникновения буддийской религиозной традиции, истории ее формирования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буддийской 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149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2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буддийской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иудейской культуры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480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истории возникновения иудейской религиозной традиции, истории ее формирования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56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80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иудейской 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spacing w:before="15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устанавливать взаимосвязь между содержанием иудейской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мировых религиозных культур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</w:t>
      </w:r>
      <w:r w:rsidRPr="00EE6E68">
        <w:rPr>
          <w:spacing w:val="-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ориентироваться в истории возникновения религиозных традиций православия, ислама, буддизма, иудаизма, истории их формирования в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религиозной морали;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575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религиозной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светской этики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культурному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наследию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народов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России,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государству,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отношения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детей и родителей, гражданские и народные праздники, трудовая мораль, этикет и др.);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российской светской этики понимать значение нравственных ценностей, идеалов в жизни людей,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российской светской этики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российской светской (гражданской)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этики;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575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нравственное самосознание, регулировать собственное поведение на основе общепринятых в российском обществе норм светской (гражданской)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этики;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российской светской этики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spacing w:before="269"/>
        <w:rPr>
          <w:sz w:val="24"/>
          <w:szCs w:val="24"/>
        </w:rPr>
      </w:pPr>
      <w:bookmarkStart w:id="9" w:name="_TOC_250033"/>
      <w:proofErr w:type="gramStart"/>
      <w:r w:rsidRPr="00EE6E68">
        <w:rPr>
          <w:sz w:val="24"/>
          <w:szCs w:val="24"/>
        </w:rPr>
        <w:t>Окружающий</w:t>
      </w:r>
      <w:r w:rsidRPr="00EE6E68">
        <w:rPr>
          <w:spacing w:val="-1"/>
          <w:sz w:val="24"/>
          <w:szCs w:val="24"/>
        </w:rPr>
        <w:t xml:space="preserve"> </w:t>
      </w:r>
      <w:bookmarkEnd w:id="9"/>
      <w:r w:rsidRPr="00EE6E68">
        <w:rPr>
          <w:sz w:val="24"/>
          <w:szCs w:val="24"/>
        </w:rPr>
        <w:t>мир</w:t>
      </w:r>
      <w:r w:rsidR="00DD5731" w:rsidRPr="00EE6E68">
        <w:rPr>
          <w:sz w:val="24"/>
          <w:szCs w:val="24"/>
          <w:lang w:val="ru-RU"/>
        </w:rPr>
        <w:t>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«Окружающий мир» обучающиеся на уровне начального общего образования: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60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мира,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овладеть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основами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практико-ориентированных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знаний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природе,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человеке</w:t>
      </w:r>
      <w:proofErr w:type="gramEnd"/>
      <w:r w:rsidRPr="00EE6E68">
        <w:rPr>
          <w:sz w:val="24"/>
          <w:szCs w:val="24"/>
          <w:lang w:val="ru-RU"/>
        </w:rPr>
        <w:t xml:space="preserve">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3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идентичности;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94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437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получат возможность осознать </w:t>
      </w:r>
      <w:r w:rsidRPr="00EE6E68">
        <w:rPr>
          <w:spacing w:val="-3"/>
          <w:sz w:val="24"/>
          <w:szCs w:val="24"/>
          <w:lang w:val="ru-RU"/>
        </w:rPr>
        <w:t xml:space="preserve">свое </w:t>
      </w:r>
      <w:r w:rsidRPr="00EE6E68">
        <w:rPr>
          <w:spacing w:val="-4"/>
          <w:sz w:val="24"/>
          <w:szCs w:val="24"/>
          <w:lang w:val="ru-RU"/>
        </w:rPr>
        <w:t xml:space="preserve">место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мире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 xml:space="preserve">основе единства рационально-научного познания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эмоционально-ценностного осмысления личного </w:t>
      </w:r>
      <w:r w:rsidRPr="00EE6E68">
        <w:rPr>
          <w:spacing w:val="-3"/>
          <w:sz w:val="24"/>
          <w:szCs w:val="24"/>
          <w:lang w:val="ru-RU"/>
        </w:rPr>
        <w:t xml:space="preserve">опыта </w:t>
      </w:r>
      <w:r w:rsidRPr="00EE6E68">
        <w:rPr>
          <w:spacing w:val="-4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 xml:space="preserve">людьми, обществом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природой, </w:t>
      </w:r>
      <w:r w:rsidRPr="00EE6E68">
        <w:rPr>
          <w:spacing w:val="-3"/>
          <w:sz w:val="24"/>
          <w:szCs w:val="24"/>
          <w:lang w:val="ru-RU"/>
        </w:rPr>
        <w:t xml:space="preserve">что </w:t>
      </w:r>
      <w:r w:rsidRPr="00EE6E68">
        <w:rPr>
          <w:spacing w:val="-4"/>
          <w:sz w:val="24"/>
          <w:szCs w:val="24"/>
          <w:lang w:val="ru-RU"/>
        </w:rPr>
        <w:t xml:space="preserve">станет основой уважительного отношения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-3"/>
          <w:sz w:val="24"/>
          <w:szCs w:val="24"/>
          <w:lang w:val="ru-RU"/>
        </w:rPr>
        <w:t xml:space="preserve">иному </w:t>
      </w:r>
      <w:r w:rsidRPr="00EE6E68">
        <w:rPr>
          <w:spacing w:val="-4"/>
          <w:sz w:val="24"/>
          <w:szCs w:val="24"/>
          <w:lang w:val="ru-RU"/>
        </w:rPr>
        <w:t xml:space="preserve">мнению, истории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культуре других</w:t>
      </w:r>
      <w:r w:rsidRPr="00EE6E68">
        <w:rPr>
          <w:spacing w:val="-4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народов;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415"/>
          <w:tab w:val="left" w:pos="5839"/>
        </w:tabs>
        <w:ind w:firstLine="709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мире;</w:t>
      </w:r>
      <w:proofErr w:type="gramEnd"/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49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получат возможность приобрести базовые умения работы с ИК</w:t>
      </w:r>
      <w:proofErr w:type="gramStart"/>
      <w:r w:rsidRPr="00EE6E68">
        <w:rPr>
          <w:sz w:val="24"/>
          <w:szCs w:val="24"/>
          <w:lang w:val="ru-RU"/>
        </w:rPr>
        <w:t>Т-</w:t>
      </w:r>
      <w:proofErr w:type="gramEnd"/>
      <w:r w:rsidRPr="00EE6E68">
        <w:rPr>
          <w:sz w:val="24"/>
          <w:szCs w:val="24"/>
          <w:lang w:val="ru-RU"/>
        </w:rPr>
        <w:t xml:space="preserve"> 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</w:t>
      </w:r>
      <w:r w:rsidRPr="00EE6E68">
        <w:rPr>
          <w:sz w:val="24"/>
          <w:szCs w:val="24"/>
          <w:lang w:val="ru-RU"/>
        </w:rPr>
        <w:lastRenderedPageBreak/>
        <w:t>готовить и проводить небольшие презентации в поддержку собственных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сообщений;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57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свободе.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и культуросообразного поведения в окружающей природной и социальной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Человек и природа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узнавать изученные объекты и явления живой и неживой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описывать на основе предложенного плана изученные объекты и явления живой и неживой природы, выделять их существенные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признаки;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инструкциям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 правилам техники безопасности при проведении наблюдений и опытов;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</w:t>
      </w:r>
      <w:proofErr w:type="gramStart"/>
      <w:r w:rsidRPr="00EE6E68">
        <w:rPr>
          <w:sz w:val="24"/>
          <w:szCs w:val="24"/>
          <w:lang w:val="ru-RU"/>
        </w:rPr>
        <w:t>естественно-научные</w:t>
      </w:r>
      <w:proofErr w:type="gramEnd"/>
      <w:r w:rsidRPr="00EE6E68">
        <w:rPr>
          <w:sz w:val="24"/>
          <w:szCs w:val="24"/>
          <w:lang w:val="ru-RU"/>
        </w:rPr>
        <w:t xml:space="preserve"> тексты (на бумажных и электронных носителях, в том числе в </w:t>
      </w:r>
      <w:r w:rsidRPr="00EE6E68">
        <w:rPr>
          <w:spacing w:val="2"/>
          <w:sz w:val="24"/>
          <w:szCs w:val="24"/>
          <w:lang w:val="ru-RU"/>
        </w:rPr>
        <w:t xml:space="preserve">контролируемом </w:t>
      </w:r>
      <w:r w:rsidRPr="00EE6E68">
        <w:rPr>
          <w:sz w:val="24"/>
          <w:szCs w:val="24"/>
          <w:lang w:val="ru-RU"/>
        </w:rPr>
        <w:t>Интернете) с целью поиска и извлечения информации, ответов на вопросы, объяснений, создания собственных устных или письменных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высказываний;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</w:t>
      </w:r>
      <w:r w:rsidRPr="00EE6E68">
        <w:rPr>
          <w:spacing w:val="-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использовать готовые модели (глобус, карту, план) для объяснения явлений или описания свойств объектов;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природе;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необходимость здорового образа жизни, соблюдения </w:t>
      </w:r>
      <w:r w:rsidRPr="00EE6E68">
        <w:rPr>
          <w:spacing w:val="2"/>
          <w:sz w:val="24"/>
          <w:szCs w:val="24"/>
          <w:lang w:val="ru-RU"/>
        </w:rPr>
        <w:t xml:space="preserve">правил </w:t>
      </w:r>
      <w:r w:rsidRPr="00EE6E68">
        <w:rPr>
          <w:sz w:val="24"/>
          <w:szCs w:val="24"/>
          <w:lang w:val="ru-RU"/>
        </w:rPr>
        <w:t xml:space="preserve">безопасного </w:t>
      </w:r>
      <w:r w:rsidRPr="00EE6E68">
        <w:rPr>
          <w:spacing w:val="2"/>
          <w:sz w:val="24"/>
          <w:szCs w:val="24"/>
          <w:lang w:val="ru-RU"/>
        </w:rPr>
        <w:t xml:space="preserve">поведения; использовать знания </w:t>
      </w:r>
      <w:r w:rsidRPr="00EE6E68">
        <w:rPr>
          <w:sz w:val="24"/>
          <w:szCs w:val="24"/>
          <w:lang w:val="ru-RU"/>
        </w:rPr>
        <w:t xml:space="preserve">о строении и </w:t>
      </w:r>
      <w:r w:rsidRPr="00EE6E68">
        <w:rPr>
          <w:spacing w:val="2"/>
          <w:sz w:val="24"/>
          <w:szCs w:val="24"/>
          <w:lang w:val="ru-RU"/>
        </w:rPr>
        <w:t xml:space="preserve">функционировании </w:t>
      </w:r>
      <w:r w:rsidRPr="00EE6E68">
        <w:rPr>
          <w:sz w:val="24"/>
          <w:szCs w:val="24"/>
          <w:lang w:val="ru-RU"/>
        </w:rPr>
        <w:t>организма человека для сохранения и укрепления своего</w:t>
      </w:r>
      <w:r w:rsidRPr="00EE6E68">
        <w:rPr>
          <w:spacing w:val="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здоровья.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39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осознавать ценность природы и необходимость нести </w:t>
      </w:r>
      <w:r w:rsidRPr="00EE6E68">
        <w:rPr>
          <w:spacing w:val="-4"/>
          <w:sz w:val="24"/>
          <w:szCs w:val="24"/>
          <w:lang w:val="ru-RU"/>
        </w:rPr>
        <w:t xml:space="preserve">ответственность </w:t>
      </w:r>
      <w:r w:rsidRPr="00EE6E68">
        <w:rPr>
          <w:sz w:val="24"/>
          <w:szCs w:val="24"/>
          <w:lang w:val="ru-RU"/>
        </w:rPr>
        <w:t xml:space="preserve">за ее </w:t>
      </w:r>
      <w:r w:rsidRPr="00EE6E68">
        <w:rPr>
          <w:spacing w:val="-4"/>
          <w:sz w:val="24"/>
          <w:szCs w:val="24"/>
          <w:lang w:val="ru-RU"/>
        </w:rPr>
        <w:t xml:space="preserve">сохранение, соблюдать правила экологичного поведения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школе </w:t>
      </w:r>
      <w:r w:rsidRPr="00EE6E68">
        <w:rPr>
          <w:sz w:val="24"/>
          <w:szCs w:val="24"/>
          <w:lang w:val="ru-RU"/>
        </w:rPr>
        <w:t xml:space="preserve">и в </w:t>
      </w:r>
      <w:r w:rsidRPr="00EE6E68">
        <w:rPr>
          <w:spacing w:val="-3"/>
          <w:sz w:val="24"/>
          <w:szCs w:val="24"/>
          <w:lang w:val="ru-RU"/>
        </w:rPr>
        <w:t xml:space="preserve">быту </w:t>
      </w:r>
      <w:r w:rsidRPr="00EE6E68">
        <w:rPr>
          <w:spacing w:val="-4"/>
          <w:sz w:val="24"/>
          <w:szCs w:val="24"/>
          <w:lang w:val="ru-RU"/>
        </w:rPr>
        <w:t xml:space="preserve">(раздельный </w:t>
      </w:r>
      <w:r w:rsidRPr="00EE6E68">
        <w:rPr>
          <w:spacing w:val="-3"/>
          <w:sz w:val="24"/>
          <w:szCs w:val="24"/>
          <w:lang w:val="ru-RU"/>
        </w:rPr>
        <w:t xml:space="preserve">сбор </w:t>
      </w:r>
      <w:r w:rsidRPr="00EE6E68">
        <w:rPr>
          <w:spacing w:val="-4"/>
          <w:sz w:val="24"/>
          <w:szCs w:val="24"/>
          <w:lang w:val="ru-RU"/>
        </w:rPr>
        <w:t xml:space="preserve">мусора, экономия </w:t>
      </w:r>
      <w:r w:rsidRPr="00EE6E68">
        <w:rPr>
          <w:spacing w:val="-3"/>
          <w:sz w:val="24"/>
          <w:szCs w:val="24"/>
          <w:lang w:val="ru-RU"/>
        </w:rPr>
        <w:t xml:space="preserve">воды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электроэнергии)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природной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среде;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пользоваться </w:t>
      </w:r>
      <w:r w:rsidRPr="00EE6E68">
        <w:rPr>
          <w:spacing w:val="2"/>
          <w:sz w:val="24"/>
          <w:szCs w:val="24"/>
          <w:lang w:val="ru-RU"/>
        </w:rPr>
        <w:t xml:space="preserve">простыми навыками самоконтроля </w:t>
      </w:r>
      <w:r w:rsidRPr="00EE6E68">
        <w:rPr>
          <w:sz w:val="24"/>
          <w:szCs w:val="24"/>
          <w:lang w:val="ru-RU"/>
        </w:rPr>
        <w:t>самочувствия для сохранения здоровья; осознанно соблюдать режим дня, правила рационального питания и личной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гигиены;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правила безопасного поведения в доме, на улице, природной среде, </w:t>
      </w:r>
      <w:r w:rsidRPr="00EE6E68">
        <w:rPr>
          <w:spacing w:val="2"/>
          <w:sz w:val="24"/>
          <w:szCs w:val="24"/>
          <w:lang w:val="ru-RU"/>
        </w:rPr>
        <w:t xml:space="preserve">оказывать </w:t>
      </w:r>
      <w:r w:rsidRPr="00EE6E68">
        <w:rPr>
          <w:sz w:val="24"/>
          <w:szCs w:val="24"/>
          <w:lang w:val="ru-RU"/>
        </w:rPr>
        <w:t>первую помощь при несложных несчастных</w:t>
      </w:r>
      <w:r w:rsidRPr="00EE6E68">
        <w:rPr>
          <w:spacing w:val="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случаях;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реализации.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Человек и общество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узнавать государственную символику Российской Федерации и </w:t>
      </w:r>
      <w:r w:rsidRPr="00EE6E68">
        <w:rPr>
          <w:spacing w:val="2"/>
          <w:sz w:val="24"/>
          <w:szCs w:val="24"/>
          <w:lang w:val="ru-RU"/>
        </w:rPr>
        <w:t xml:space="preserve">своего </w:t>
      </w:r>
      <w:r w:rsidRPr="00EE6E68">
        <w:rPr>
          <w:sz w:val="24"/>
          <w:szCs w:val="24"/>
          <w:lang w:val="ru-RU"/>
        </w:rPr>
        <w:t>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город;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времени»;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вымыслов;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EE6E68">
        <w:rPr>
          <w:sz w:val="24"/>
          <w:szCs w:val="24"/>
          <w:lang w:val="ru-RU"/>
        </w:rPr>
        <w:t>вств др</w:t>
      </w:r>
      <w:proofErr w:type="gramEnd"/>
      <w:r w:rsidRPr="00EE6E68">
        <w:rPr>
          <w:sz w:val="24"/>
          <w:szCs w:val="24"/>
          <w:lang w:val="ru-RU"/>
        </w:rPr>
        <w:t>угих людей и сопереживания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5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свою неразрывную связь с разнообразными окружающими социальными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группами;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перспективы;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страны;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EE6E68">
        <w:rPr>
          <w:sz w:val="24"/>
          <w:szCs w:val="24"/>
          <w:lang w:val="ru-RU"/>
        </w:rPr>
        <w:t>со</w:t>
      </w:r>
      <w:proofErr w:type="gramEnd"/>
      <w:r w:rsidRPr="00EE6E68">
        <w:rPr>
          <w:sz w:val="24"/>
          <w:szCs w:val="24"/>
          <w:lang w:val="ru-RU"/>
        </w:rPr>
        <w:t xml:space="preserve"> взрослыми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сверстниками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официальной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обстановке;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участвовать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коллективной коммуникативной деятельности в информационной образовательной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среде;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общую цель в совместной </w:t>
      </w:r>
      <w:r w:rsidRPr="00EE6E68">
        <w:rPr>
          <w:spacing w:val="2"/>
          <w:sz w:val="24"/>
          <w:szCs w:val="24"/>
          <w:lang w:val="ru-RU"/>
        </w:rPr>
        <w:t xml:space="preserve">деятельности </w:t>
      </w:r>
      <w:r w:rsidRPr="00EE6E68">
        <w:rPr>
          <w:sz w:val="24"/>
          <w:szCs w:val="24"/>
          <w:lang w:val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окружающих.</w:t>
      </w:r>
    </w:p>
    <w:p w:rsidR="004424FC" w:rsidRPr="00EE6E68" w:rsidRDefault="004424FC" w:rsidP="00CB3771">
      <w:pPr>
        <w:pStyle w:val="a3"/>
        <w:tabs>
          <w:tab w:val="left" w:pos="5839"/>
        </w:tabs>
        <w:spacing w:before="11"/>
        <w:ind w:left="0" w:firstLine="0"/>
        <w:jc w:val="left"/>
        <w:rPr>
          <w:sz w:val="24"/>
          <w:szCs w:val="24"/>
          <w:lang w:val="ru-RU"/>
        </w:rPr>
      </w:pPr>
    </w:p>
    <w:p w:rsidR="004424FC" w:rsidRPr="00EC7760" w:rsidRDefault="00CB3771" w:rsidP="00F53264">
      <w:pPr>
        <w:pStyle w:val="1"/>
        <w:numPr>
          <w:ilvl w:val="2"/>
          <w:numId w:val="113"/>
        </w:numPr>
        <w:tabs>
          <w:tab w:val="left" w:pos="1533"/>
          <w:tab w:val="left" w:pos="5839"/>
        </w:tabs>
        <w:spacing w:before="163"/>
        <w:ind w:left="1532"/>
        <w:rPr>
          <w:sz w:val="24"/>
          <w:szCs w:val="24"/>
        </w:rPr>
      </w:pPr>
      <w:bookmarkStart w:id="10" w:name="_TOC_250032"/>
      <w:proofErr w:type="gramStart"/>
      <w:r w:rsidRPr="00EE6E68">
        <w:rPr>
          <w:sz w:val="24"/>
          <w:szCs w:val="24"/>
        </w:rPr>
        <w:lastRenderedPageBreak/>
        <w:t>Изобразительное</w:t>
      </w:r>
      <w:r w:rsidRPr="00EE6E68">
        <w:rPr>
          <w:spacing w:val="-1"/>
          <w:sz w:val="24"/>
          <w:szCs w:val="24"/>
        </w:rPr>
        <w:t xml:space="preserve"> </w:t>
      </w:r>
      <w:bookmarkEnd w:id="10"/>
      <w:r w:rsidRPr="00EE6E68">
        <w:rPr>
          <w:sz w:val="24"/>
          <w:szCs w:val="24"/>
        </w:rPr>
        <w:t>искусство</w:t>
      </w:r>
      <w:r w:rsidR="001F5157" w:rsidRPr="00EE6E68">
        <w:rPr>
          <w:sz w:val="24"/>
          <w:szCs w:val="24"/>
          <w:lang w:val="ru-RU"/>
        </w:rPr>
        <w:t>.</w:t>
      </w:r>
      <w:proofErr w:type="gramEnd"/>
    </w:p>
    <w:p w:rsidR="004424FC" w:rsidRPr="00EE6E68" w:rsidRDefault="004424FC" w:rsidP="004424FC">
      <w:pPr>
        <w:pStyle w:val="1"/>
        <w:tabs>
          <w:tab w:val="left" w:pos="5839"/>
        </w:tabs>
        <w:ind w:left="128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 и содержание образовательной области</w:t>
      </w:r>
    </w:p>
    <w:p w:rsidR="004424FC" w:rsidRPr="00EE6E68" w:rsidRDefault="004424FC" w:rsidP="004424FC">
      <w:pPr>
        <w:tabs>
          <w:tab w:val="left" w:pos="5839"/>
        </w:tabs>
        <w:spacing w:before="158"/>
        <w:ind w:left="1935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«Искусство» на уровне начального общего образования</w:t>
      </w:r>
    </w:p>
    <w:p w:rsidR="00CB3771" w:rsidRPr="00EE6E68" w:rsidRDefault="004424FC" w:rsidP="004424FC">
      <w:pPr>
        <w:pStyle w:val="a3"/>
        <w:tabs>
          <w:tab w:val="left" w:pos="5839"/>
        </w:tabs>
        <w:spacing w:before="163"/>
        <w:ind w:left="0" w:firstLine="0"/>
        <w:rPr>
          <w:sz w:val="24"/>
          <w:szCs w:val="24"/>
          <w:lang w:val="ru-RU"/>
        </w:rPr>
      </w:pPr>
      <w:r w:rsidRPr="00EE6E68">
        <w:rPr>
          <w:b/>
          <w:bCs/>
          <w:sz w:val="24"/>
          <w:szCs w:val="24"/>
          <w:lang w:val="ru-RU"/>
        </w:rPr>
        <w:t xml:space="preserve">                            </w:t>
      </w:r>
      <w:r w:rsidR="00CB3771" w:rsidRPr="00EE6E68">
        <w:rPr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="00CB3771" w:rsidRPr="00EE6E68">
        <w:rPr>
          <w:sz w:val="24"/>
          <w:szCs w:val="24"/>
          <w:lang w:val="ru-RU"/>
        </w:rPr>
        <w:t>обучающихся</w:t>
      </w:r>
      <w:proofErr w:type="gramEnd"/>
      <w:r w:rsidR="00CB3771" w:rsidRPr="00EE6E68">
        <w:rPr>
          <w:sz w:val="24"/>
          <w:szCs w:val="24"/>
          <w:lang w:val="ru-RU"/>
        </w:rPr>
        <w:t>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поддержания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нравственных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устоев,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нашедших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отражение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оценку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искусстве,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любви, взаимопомощи, уважении к родителям, заботе о младших и старших, ответственности за другого человека;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pacing w:val="-4"/>
          <w:sz w:val="24"/>
          <w:szCs w:val="24"/>
          <w:lang w:val="ru-RU"/>
        </w:rPr>
        <w:t xml:space="preserve">установится осознанное уважение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принятие традиций, самобытных культурных ценностей, </w:t>
      </w:r>
      <w:r w:rsidRPr="00EE6E68">
        <w:rPr>
          <w:spacing w:val="-3"/>
          <w:sz w:val="24"/>
          <w:szCs w:val="24"/>
          <w:lang w:val="ru-RU"/>
        </w:rPr>
        <w:t xml:space="preserve">форм </w:t>
      </w:r>
      <w:r w:rsidRPr="00EE6E68">
        <w:rPr>
          <w:spacing w:val="-4"/>
          <w:sz w:val="24"/>
          <w:szCs w:val="24"/>
          <w:lang w:val="ru-RU"/>
        </w:rPr>
        <w:t xml:space="preserve">культурно-исторической, социальной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духовной жизни родного края, наполнятся конкретным содержанием понятия «Отечество», «родная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земля», </w:t>
      </w:r>
      <w:r w:rsidRPr="00EE6E68">
        <w:rPr>
          <w:spacing w:val="-3"/>
          <w:sz w:val="24"/>
          <w:szCs w:val="24"/>
          <w:lang w:val="ru-RU"/>
        </w:rPr>
        <w:t xml:space="preserve">«моя </w:t>
      </w:r>
      <w:r w:rsidRPr="00EE6E68">
        <w:rPr>
          <w:spacing w:val="-4"/>
          <w:sz w:val="24"/>
          <w:szCs w:val="24"/>
          <w:lang w:val="ru-RU"/>
        </w:rPr>
        <w:t xml:space="preserve">семья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род», </w:t>
      </w:r>
      <w:r w:rsidRPr="00EE6E68">
        <w:rPr>
          <w:spacing w:val="-3"/>
          <w:sz w:val="24"/>
          <w:szCs w:val="24"/>
          <w:lang w:val="ru-RU"/>
        </w:rPr>
        <w:t xml:space="preserve">«мой </w:t>
      </w:r>
      <w:r w:rsidRPr="00EE6E68">
        <w:rPr>
          <w:spacing w:val="-4"/>
          <w:sz w:val="24"/>
          <w:szCs w:val="24"/>
          <w:lang w:val="ru-RU"/>
        </w:rPr>
        <w:t xml:space="preserve">дом», разовьется принятие культуры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духовных традиций многонационального народа Российской Федерации, зародится целостный, социально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ориентированный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взгляд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3"/>
          <w:sz w:val="24"/>
          <w:szCs w:val="24"/>
          <w:lang w:val="ru-RU"/>
        </w:rPr>
        <w:t xml:space="preserve">мир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его </w:t>
      </w:r>
      <w:r w:rsidRPr="00EE6E68">
        <w:rPr>
          <w:spacing w:val="-4"/>
          <w:sz w:val="24"/>
          <w:szCs w:val="24"/>
          <w:lang w:val="ru-RU"/>
        </w:rPr>
        <w:t>органическом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единстве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разнообразии природы, народов, культур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религий;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Обучающиеся: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</w:t>
      </w:r>
      <w:proofErr w:type="gramStart"/>
      <w:r w:rsidRPr="00EE6E68">
        <w:rPr>
          <w:sz w:val="24"/>
          <w:szCs w:val="24"/>
          <w:lang w:val="ru-RU"/>
        </w:rPr>
        <w:t>Т-</w:t>
      </w:r>
      <w:proofErr w:type="gramEnd"/>
      <w:r w:rsidRPr="00EE6E68">
        <w:rPr>
          <w:sz w:val="24"/>
          <w:szCs w:val="24"/>
          <w:lang w:val="ru-RU"/>
        </w:rPr>
        <w:t xml:space="preserve"> средств;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 получат навыки сотрудничества </w:t>
      </w:r>
      <w:proofErr w:type="gramStart"/>
      <w:r w:rsidRPr="00EE6E68">
        <w:rPr>
          <w:sz w:val="24"/>
          <w:szCs w:val="24"/>
          <w:lang w:val="ru-RU"/>
        </w:rPr>
        <w:t>со</w:t>
      </w:r>
      <w:proofErr w:type="gramEnd"/>
      <w:r w:rsidRPr="00EE6E68">
        <w:rPr>
          <w:sz w:val="24"/>
          <w:szCs w:val="24"/>
          <w:lang w:val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1F5157" w:rsidRPr="00EE6E68" w:rsidRDefault="001F5157" w:rsidP="00F46A58">
      <w:pPr>
        <w:pStyle w:val="1"/>
        <w:tabs>
          <w:tab w:val="left" w:pos="5839"/>
        </w:tabs>
        <w:spacing w:before="5"/>
        <w:ind w:left="0"/>
        <w:rPr>
          <w:sz w:val="24"/>
          <w:szCs w:val="24"/>
          <w:lang w:val="ru-RU"/>
        </w:rPr>
      </w:pPr>
    </w:p>
    <w:p w:rsidR="00DD573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Восприятие искусства и виды художественной деятельности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различать основные виды </w:t>
      </w:r>
      <w:r w:rsidRPr="00EE6E68">
        <w:rPr>
          <w:spacing w:val="2"/>
          <w:sz w:val="24"/>
          <w:szCs w:val="24"/>
          <w:lang w:val="ru-RU"/>
        </w:rPr>
        <w:t xml:space="preserve">художественной </w:t>
      </w:r>
      <w:r w:rsidRPr="00EE6E68">
        <w:rPr>
          <w:sz w:val="24"/>
          <w:szCs w:val="24"/>
          <w:lang w:val="ru-RU"/>
        </w:rPr>
        <w:t>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замысла;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основные виды и жанры пластических искусств, понимать 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специфику;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эмоционально-ценностно</w:t>
      </w:r>
      <w:proofErr w:type="gramEnd"/>
      <w:r w:rsidRPr="00EE6E68">
        <w:rPr>
          <w:sz w:val="24"/>
          <w:szCs w:val="24"/>
          <w:lang w:val="ru-RU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явлений;</w:t>
      </w:r>
      <w:proofErr w:type="gramEnd"/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воспринимать произведения изобразительного искусства; </w:t>
      </w:r>
      <w:r w:rsidRPr="00EE6E68">
        <w:rPr>
          <w:sz w:val="24"/>
          <w:szCs w:val="24"/>
          <w:lang w:val="ru-RU"/>
        </w:rPr>
        <w:t>участвовать в обсуждении их содержания и выразительных средств; различать сюжет и содержание в знакомых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видеть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проявления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прекрасного</w:t>
      </w:r>
      <w:r w:rsidRPr="00EE6E68">
        <w:rPr>
          <w:spacing w:val="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</w:t>
      </w:r>
      <w:r w:rsidRPr="00EE6E68">
        <w:rPr>
          <w:spacing w:val="3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искусства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(картины,</w:t>
      </w:r>
      <w:proofErr w:type="gramEnd"/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архитектура, скульптура и т. д.), в природе, на улице, в</w:t>
      </w:r>
      <w:r w:rsidRPr="00EE6E68">
        <w:rPr>
          <w:spacing w:val="-3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быту;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Азбука искусства. Как говорит искусство? </w:t>
      </w:r>
      <w:r w:rsidRPr="00EE6E68">
        <w:rPr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простые композиции на заданную тему на плоскости и в пространстве;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3270"/>
          <w:tab w:val="left" w:pos="5385"/>
          <w:tab w:val="left" w:pos="5839"/>
          <w:tab w:val="left" w:pos="6619"/>
          <w:tab w:val="left" w:pos="8913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выразительные средства изобразительного искусства: </w:t>
      </w:r>
      <w:r w:rsidRPr="00EE6E68">
        <w:rPr>
          <w:spacing w:val="2"/>
          <w:sz w:val="24"/>
          <w:szCs w:val="24"/>
          <w:lang w:val="ru-RU"/>
        </w:rPr>
        <w:t xml:space="preserve">композицию, </w:t>
      </w:r>
      <w:r w:rsidRPr="00EE6E68">
        <w:rPr>
          <w:sz w:val="24"/>
          <w:szCs w:val="24"/>
          <w:lang w:val="ru-RU"/>
        </w:rPr>
        <w:t xml:space="preserve">форму, ритм, линию, цвет, объем, фактуру; различные художественные материалы для воплощения </w:t>
      </w:r>
      <w:r w:rsidRPr="00EE6E68">
        <w:rPr>
          <w:w w:val="95"/>
          <w:sz w:val="24"/>
          <w:szCs w:val="24"/>
          <w:lang w:val="ru-RU"/>
        </w:rPr>
        <w:t xml:space="preserve">собственного </w:t>
      </w:r>
      <w:r w:rsidRPr="00EE6E68">
        <w:rPr>
          <w:sz w:val="24"/>
          <w:szCs w:val="24"/>
          <w:lang w:val="ru-RU"/>
        </w:rPr>
        <w:t>художественно-творческого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замысла;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различать основные и составные, </w:t>
      </w:r>
      <w:r w:rsidRPr="00EE6E68">
        <w:rPr>
          <w:spacing w:val="2"/>
          <w:sz w:val="24"/>
          <w:szCs w:val="24"/>
          <w:lang w:val="ru-RU"/>
        </w:rPr>
        <w:t xml:space="preserve">теплые </w:t>
      </w:r>
      <w:r w:rsidRPr="00EE6E68">
        <w:rPr>
          <w:sz w:val="24"/>
          <w:szCs w:val="24"/>
          <w:lang w:val="ru-RU"/>
        </w:rPr>
        <w:t>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  <w:proofErr w:type="gramEnd"/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</w:t>
      </w:r>
      <w:r w:rsidRPr="00EE6E68">
        <w:rPr>
          <w:spacing w:val="2"/>
          <w:sz w:val="24"/>
          <w:szCs w:val="24"/>
          <w:lang w:val="ru-RU"/>
        </w:rPr>
        <w:t xml:space="preserve">средствами </w:t>
      </w:r>
      <w:r w:rsidRPr="00EE6E68">
        <w:rPr>
          <w:sz w:val="24"/>
          <w:szCs w:val="24"/>
          <w:lang w:val="ru-RU"/>
        </w:rPr>
        <w:t xml:space="preserve">живописи, </w:t>
      </w:r>
      <w:r w:rsidRPr="00EE6E68">
        <w:rPr>
          <w:spacing w:val="2"/>
          <w:sz w:val="24"/>
          <w:szCs w:val="24"/>
          <w:lang w:val="ru-RU"/>
        </w:rPr>
        <w:t xml:space="preserve">графики, </w:t>
      </w:r>
      <w:r w:rsidRPr="00EE6E68">
        <w:rPr>
          <w:sz w:val="24"/>
          <w:szCs w:val="24"/>
          <w:lang w:val="ru-RU"/>
        </w:rPr>
        <w:t xml:space="preserve">скульптуры, декоративно-прикладного искусства образ человека: передавать на плоскости и в объеме </w:t>
      </w:r>
      <w:r w:rsidRPr="00EE6E68">
        <w:rPr>
          <w:sz w:val="24"/>
          <w:szCs w:val="24"/>
          <w:lang w:val="ru-RU"/>
        </w:rPr>
        <w:lastRenderedPageBreak/>
        <w:t>пропорции лица, фигуры; передавать характерные черты внешнего облика, одежды, украшений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наблюдать, сравнивать, сопоставлять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анализировать </w:t>
      </w:r>
      <w:r w:rsidRPr="00EE6E68">
        <w:rPr>
          <w:sz w:val="24"/>
          <w:szCs w:val="24"/>
          <w:lang w:val="ru-RU"/>
        </w:rPr>
        <w:t>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конструировании;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использовать декоративные элементы, геометрические, </w:t>
      </w:r>
      <w:r w:rsidRPr="00EE6E68">
        <w:rPr>
          <w:sz w:val="24"/>
          <w:szCs w:val="24"/>
          <w:lang w:val="ru-RU"/>
        </w:rPr>
        <w:t>растительные узоры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для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украшения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своих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изделий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предметов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быта;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использовать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ритм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темы;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графики;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простые рисунки и орнаментальные композиции, используя язык компьютерной графики в программе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Paint</w:t>
      </w:r>
      <w:r w:rsidRPr="00EE6E68">
        <w:rPr>
          <w:sz w:val="24"/>
          <w:szCs w:val="24"/>
          <w:lang w:val="ru-RU"/>
        </w:rPr>
        <w:t>.</w:t>
      </w:r>
    </w:p>
    <w:p w:rsidR="00DD573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Значимые темы искусства. О чем говорит искусство? 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  <w:proofErr w:type="gramEnd"/>
    </w:p>
    <w:p w:rsidR="00354FEC" w:rsidRDefault="00354FEC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39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видеть, чувствовать и изображать красоту и разнообразие природы, человека, зданий,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предметов;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pacing w:val="3"/>
          <w:sz w:val="24"/>
          <w:szCs w:val="24"/>
          <w:lang w:val="ru-RU"/>
        </w:rPr>
        <w:t xml:space="preserve">понимать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передавать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3"/>
          <w:sz w:val="24"/>
          <w:szCs w:val="24"/>
          <w:lang w:val="ru-RU"/>
        </w:rPr>
        <w:t xml:space="preserve">художественной работе </w:t>
      </w:r>
      <w:r w:rsidRPr="00EE6E68">
        <w:rPr>
          <w:sz w:val="24"/>
          <w:szCs w:val="24"/>
          <w:lang w:val="ru-RU"/>
        </w:rPr>
        <w:t>разницу представлений о красоте человека в разных культурах мира; проявлять терпимость к другим вкусам и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мнениям;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изображать пейзажи, </w:t>
      </w:r>
      <w:r w:rsidRPr="00EE6E68">
        <w:rPr>
          <w:spacing w:val="2"/>
          <w:sz w:val="24"/>
          <w:szCs w:val="24"/>
          <w:lang w:val="ru-RU"/>
        </w:rPr>
        <w:t xml:space="preserve">натюрморты, портреты, </w:t>
      </w:r>
      <w:r w:rsidRPr="00EE6E68">
        <w:rPr>
          <w:sz w:val="24"/>
          <w:szCs w:val="24"/>
          <w:lang w:val="ru-RU"/>
        </w:rPr>
        <w:t>выражая свое отношение к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ним;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изображать многофигурные композиции на значимые жизненные темы и участвовать в коллективных работах на эти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темы.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0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533"/>
          <w:tab w:val="left" w:pos="5839"/>
        </w:tabs>
        <w:ind w:left="1532"/>
        <w:rPr>
          <w:sz w:val="24"/>
          <w:szCs w:val="24"/>
        </w:rPr>
      </w:pPr>
      <w:bookmarkStart w:id="11" w:name="_TOC_250031"/>
      <w:bookmarkEnd w:id="11"/>
      <w:r w:rsidRPr="00EE6E68">
        <w:rPr>
          <w:sz w:val="24"/>
          <w:szCs w:val="24"/>
        </w:rPr>
        <w:t>Музыка</w:t>
      </w:r>
      <w:r w:rsidR="001870DD">
        <w:rPr>
          <w:sz w:val="24"/>
          <w:szCs w:val="24"/>
          <w:lang w:val="ru-RU"/>
        </w:rPr>
        <w:t>льное искусство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Достижение личностных, метапредметных и предметных результатов освоения программы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 xml:space="preserve"> происходит в процессе активного восприятия и обсуждения музыки, освоения основ музыкальной грамоты, собственного опыта </w:t>
      </w:r>
      <w:r w:rsidRPr="00EE6E68">
        <w:rPr>
          <w:sz w:val="24"/>
          <w:szCs w:val="24"/>
          <w:lang w:val="ru-RU"/>
        </w:rPr>
        <w:lastRenderedPageBreak/>
        <w:t>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B3771" w:rsidRPr="00EE6E68" w:rsidRDefault="00CB3771" w:rsidP="00DD573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EE6E68">
        <w:rPr>
          <w:sz w:val="24"/>
          <w:szCs w:val="24"/>
          <w:lang w:val="ru-RU"/>
        </w:rPr>
        <w:t xml:space="preserve">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импровизации.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EE6E68">
        <w:rPr>
          <w:sz w:val="24"/>
          <w:szCs w:val="24"/>
          <w:lang w:val="ru-RU"/>
        </w:rPr>
        <w:t>домашнего</w:t>
      </w:r>
      <w:proofErr w:type="gramEnd"/>
      <w:r w:rsidRPr="00EE6E68">
        <w:rPr>
          <w:sz w:val="24"/>
          <w:szCs w:val="24"/>
          <w:lang w:val="ru-RU"/>
        </w:rPr>
        <w:t xml:space="preserve"> музицирования, совместной музыкальной деятельности с друзьями, родителями.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i/>
          <w:sz w:val="24"/>
          <w:szCs w:val="24"/>
          <w:lang w:val="ru-RU"/>
        </w:rPr>
        <w:t xml:space="preserve">Предметные результаты </w:t>
      </w:r>
      <w:r w:rsidRPr="00EE6E68">
        <w:rPr>
          <w:sz w:val="24"/>
          <w:szCs w:val="24"/>
          <w:lang w:val="ru-RU"/>
        </w:rPr>
        <w:t>освоения программы должны отражать: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воспринимать музыку и выражать свое отношение к музыкальному произведению;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b/>
          <w:i/>
          <w:sz w:val="24"/>
          <w:szCs w:val="24"/>
          <w:lang w:val="ru-RU"/>
        </w:rPr>
      </w:pPr>
      <w:r w:rsidRPr="00EE6E68">
        <w:rPr>
          <w:b/>
          <w:i/>
          <w:sz w:val="24"/>
          <w:szCs w:val="24"/>
          <w:lang w:val="ru-RU"/>
        </w:rPr>
        <w:t xml:space="preserve">Предметные результаты по видам деятельности </w:t>
      </w:r>
      <w:proofErr w:type="gramStart"/>
      <w:r w:rsidRPr="00EE6E68">
        <w:rPr>
          <w:b/>
          <w:i/>
          <w:sz w:val="24"/>
          <w:szCs w:val="24"/>
          <w:lang w:val="ru-RU"/>
        </w:rPr>
        <w:t>обучающихся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освоения </w:t>
      </w:r>
      <w:r w:rsidR="007C0EB3" w:rsidRPr="00EE6E68">
        <w:rPr>
          <w:sz w:val="24"/>
          <w:szCs w:val="24"/>
          <w:lang w:val="ru-RU"/>
        </w:rPr>
        <w:t>программы,</w:t>
      </w:r>
      <w:r w:rsidRPr="00EE6E68">
        <w:rPr>
          <w:sz w:val="24"/>
          <w:szCs w:val="24"/>
          <w:lang w:val="ru-RU"/>
        </w:rPr>
        <w:t xml:space="preserve"> обучающиеся должны </w:t>
      </w:r>
      <w:proofErr w:type="gramStart"/>
      <w:r w:rsidRPr="00EE6E68">
        <w:rPr>
          <w:sz w:val="24"/>
          <w:szCs w:val="24"/>
          <w:lang w:val="ru-RU"/>
        </w:rPr>
        <w:t>научиться в дальнейшем применять</w:t>
      </w:r>
      <w:proofErr w:type="gramEnd"/>
      <w:r w:rsidRPr="00EE6E68">
        <w:rPr>
          <w:sz w:val="24"/>
          <w:szCs w:val="24"/>
          <w:lang w:val="ru-RU"/>
        </w:rPr>
        <w:t xml:space="preserve"> знания, умения и навыки, приобретенные в различных видах познавательной, музыкально-исполнительской и творческой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 xml:space="preserve">Основные виды музыкальной деятельности обучающихся основаны на принципе </w:t>
      </w:r>
      <w:r w:rsidRPr="00EE6E68">
        <w:rPr>
          <w:sz w:val="24"/>
          <w:szCs w:val="24"/>
          <w:lang w:val="ru-RU"/>
        </w:rPr>
        <w:lastRenderedPageBreak/>
        <w:t>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EE6E68">
        <w:rPr>
          <w:sz w:val="24"/>
          <w:szCs w:val="24"/>
          <w:lang w:val="ru-RU"/>
        </w:rPr>
        <w:t xml:space="preserve"> Освоение программы позволит </w:t>
      </w:r>
      <w:proofErr w:type="gramStart"/>
      <w:r w:rsidRPr="00EE6E68">
        <w:rPr>
          <w:sz w:val="24"/>
          <w:szCs w:val="24"/>
          <w:lang w:val="ru-RU"/>
        </w:rPr>
        <w:t>обучающимся</w:t>
      </w:r>
      <w:proofErr w:type="gramEnd"/>
      <w:r w:rsidRPr="00EE6E68">
        <w:rPr>
          <w:sz w:val="24"/>
          <w:szCs w:val="24"/>
          <w:lang w:val="ru-RU"/>
        </w:rPr>
        <w:t xml:space="preserve"> принимать активное участие в общественной, концертной и музыкально-театральной жизни школы, города,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региона.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4"/>
        <w:ind w:left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</w:t>
      </w:r>
      <w:r w:rsidR="004424FC" w:rsidRPr="00EE6E68">
        <w:rPr>
          <w:sz w:val="24"/>
          <w:szCs w:val="24"/>
          <w:lang w:val="ru-RU"/>
        </w:rPr>
        <w:t xml:space="preserve">  </w:t>
      </w:r>
      <w:r w:rsidRPr="00EE6E68">
        <w:rPr>
          <w:sz w:val="24"/>
          <w:szCs w:val="24"/>
          <w:lang w:val="ru-RU"/>
        </w:rPr>
        <w:t xml:space="preserve">  Слушание музыки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Обучающийся:</w:t>
      </w:r>
    </w:p>
    <w:p w:rsidR="00CB3771" w:rsidRPr="00EE6E68" w:rsidRDefault="004424FC" w:rsidP="004424FC">
      <w:pPr>
        <w:pStyle w:val="a5"/>
        <w:tabs>
          <w:tab w:val="left" w:pos="1566"/>
          <w:tab w:val="left" w:pos="5839"/>
        </w:tabs>
        <w:spacing w:before="163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1.</w:t>
      </w:r>
      <w:r w:rsidR="00CB3771" w:rsidRPr="00EE6E68">
        <w:rPr>
          <w:sz w:val="24"/>
          <w:szCs w:val="24"/>
          <w:lang w:val="ru-RU"/>
        </w:rPr>
        <w:t>Узнает изученные музыкальные произведения и называет имена их авторов.</w:t>
      </w:r>
    </w:p>
    <w:p w:rsidR="00CB3771" w:rsidRPr="00EE6E68" w:rsidRDefault="004424FC" w:rsidP="004424FC">
      <w:pPr>
        <w:pStyle w:val="a5"/>
        <w:tabs>
          <w:tab w:val="left" w:pos="1587"/>
          <w:tab w:val="left" w:pos="5839"/>
        </w:tabs>
        <w:spacing w:before="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</w:t>
      </w:r>
      <w:r w:rsidR="00CB3771" w:rsidRPr="00EE6E68">
        <w:rPr>
          <w:sz w:val="24"/>
          <w:szCs w:val="24"/>
          <w:lang w:val="ru-RU"/>
        </w:rPr>
        <w:t>Умеет определять характер музыкального произведения, его образ, отдельные элементы музыкального языка: лад, темп, тембр, динамику,</w:t>
      </w:r>
      <w:r w:rsidR="00CB3771" w:rsidRPr="00EE6E68">
        <w:rPr>
          <w:spacing w:val="-2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регистр.</w:t>
      </w:r>
    </w:p>
    <w:p w:rsidR="00CB3771" w:rsidRPr="00EE6E68" w:rsidRDefault="004424FC" w:rsidP="004424FC">
      <w:pPr>
        <w:pStyle w:val="a5"/>
        <w:tabs>
          <w:tab w:val="left" w:pos="149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3.</w:t>
      </w:r>
      <w:r w:rsidR="00CB3771" w:rsidRPr="00EE6E68">
        <w:rPr>
          <w:sz w:val="24"/>
          <w:szCs w:val="24"/>
          <w:lang w:val="ru-RU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B3771" w:rsidRPr="00EE6E68" w:rsidRDefault="004424FC" w:rsidP="004424FC">
      <w:pPr>
        <w:pStyle w:val="a5"/>
        <w:tabs>
          <w:tab w:val="left" w:pos="1593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4.</w:t>
      </w:r>
      <w:r w:rsidR="00CB3771" w:rsidRPr="00EE6E68">
        <w:rPr>
          <w:sz w:val="24"/>
          <w:szCs w:val="24"/>
          <w:lang w:val="ru-RU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</w:t>
      </w:r>
      <w:r w:rsidR="00CB3771" w:rsidRPr="00EE6E68">
        <w:rPr>
          <w:spacing w:val="-3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инструментов.</w:t>
      </w:r>
    </w:p>
    <w:p w:rsidR="00CB3771" w:rsidRPr="00EE6E68" w:rsidRDefault="004424FC" w:rsidP="004424FC">
      <w:pPr>
        <w:pStyle w:val="a5"/>
        <w:tabs>
          <w:tab w:val="left" w:pos="1528"/>
          <w:tab w:val="left" w:pos="5839"/>
        </w:tabs>
        <w:ind w:left="1161" w:firstLine="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5.</w:t>
      </w:r>
      <w:r w:rsidR="00CB3771" w:rsidRPr="00EE6E68">
        <w:rPr>
          <w:sz w:val="24"/>
          <w:szCs w:val="24"/>
          <w:lang w:val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</w:t>
      </w:r>
      <w:r w:rsidR="00CB3771" w:rsidRPr="00EE6E68">
        <w:rPr>
          <w:spacing w:val="-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репертуара.</w:t>
      </w:r>
      <w:proofErr w:type="gramEnd"/>
    </w:p>
    <w:p w:rsidR="00CB3771" w:rsidRPr="00EE6E68" w:rsidRDefault="004424FC" w:rsidP="004424FC">
      <w:pPr>
        <w:pStyle w:val="a5"/>
        <w:tabs>
          <w:tab w:val="left" w:pos="1489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6.</w:t>
      </w:r>
      <w:r w:rsidR="00CB3771" w:rsidRPr="00EE6E68">
        <w:rPr>
          <w:sz w:val="24"/>
          <w:szCs w:val="24"/>
          <w:lang w:val="ru-RU"/>
        </w:rPr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инструментов.</w:t>
      </w:r>
    </w:p>
    <w:p w:rsidR="00CB3771" w:rsidRPr="00EE6E68" w:rsidRDefault="004424FC" w:rsidP="004424FC">
      <w:pPr>
        <w:pStyle w:val="a5"/>
        <w:tabs>
          <w:tab w:val="left" w:pos="1542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7.</w:t>
      </w:r>
      <w:r w:rsidR="00CB3771" w:rsidRPr="00EE6E68">
        <w:rPr>
          <w:sz w:val="24"/>
          <w:szCs w:val="24"/>
          <w:lang w:val="ru-RU"/>
        </w:rPr>
        <w:t>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CB3771" w:rsidRPr="00EE6E68" w:rsidRDefault="004424FC" w:rsidP="004424FC">
      <w:pPr>
        <w:tabs>
          <w:tab w:val="left" w:pos="1442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         8.</w:t>
      </w:r>
      <w:r w:rsidR="00CB3771" w:rsidRPr="00EE6E68">
        <w:rPr>
          <w:sz w:val="24"/>
          <w:szCs w:val="24"/>
          <w:lang w:val="ru-RU"/>
        </w:rPr>
        <w:t>Определяет жанровую основу в пройденных музыкальных</w:t>
      </w:r>
      <w:r w:rsidR="00CB3771" w:rsidRPr="00EE6E68">
        <w:rPr>
          <w:spacing w:val="-2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произведениях.</w:t>
      </w:r>
    </w:p>
    <w:p w:rsidR="00CB3771" w:rsidRPr="00EE6E68" w:rsidRDefault="004424FC" w:rsidP="004424FC">
      <w:pPr>
        <w:pStyle w:val="a5"/>
        <w:tabs>
          <w:tab w:val="left" w:pos="1467"/>
          <w:tab w:val="left" w:pos="5839"/>
        </w:tabs>
        <w:spacing w:before="6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9.</w:t>
      </w:r>
      <w:r w:rsidR="00CB3771" w:rsidRPr="00EE6E68">
        <w:rPr>
          <w:sz w:val="24"/>
          <w:szCs w:val="24"/>
          <w:lang w:val="ru-RU"/>
        </w:rPr>
        <w:t xml:space="preserve"> Имеет слуховой багаж из прослушанных произведений народной музыки, отечественной и зарубежной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классики.</w:t>
      </w:r>
    </w:p>
    <w:p w:rsidR="00CB3771" w:rsidRPr="00EE6E68" w:rsidRDefault="004424FC" w:rsidP="004424FC">
      <w:pPr>
        <w:tabs>
          <w:tab w:val="left" w:pos="166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         </w:t>
      </w:r>
    </w:p>
    <w:p w:rsidR="00CB3771" w:rsidRPr="00EE6E68" w:rsidRDefault="00CB3771" w:rsidP="00CB3771">
      <w:pPr>
        <w:pStyle w:val="1"/>
        <w:ind w:left="0"/>
        <w:jc w:val="center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Хоровое пение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1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Обучающийся:</w:t>
      </w:r>
    </w:p>
    <w:p w:rsidR="00CB3771" w:rsidRPr="00EE6E68" w:rsidRDefault="004424FC" w:rsidP="004424FC">
      <w:pPr>
        <w:pStyle w:val="a5"/>
        <w:tabs>
          <w:tab w:val="left" w:pos="1442"/>
          <w:tab w:val="left" w:pos="5839"/>
        </w:tabs>
        <w:spacing w:before="163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1.</w:t>
      </w:r>
      <w:r w:rsidR="00CB3771" w:rsidRPr="00EE6E68">
        <w:rPr>
          <w:sz w:val="24"/>
          <w:szCs w:val="24"/>
          <w:lang w:val="ru-RU"/>
        </w:rPr>
        <w:t>Знает слова и мелодию Гимна Российской</w:t>
      </w:r>
      <w:r w:rsidR="00CB3771" w:rsidRPr="00EE6E68">
        <w:rPr>
          <w:spacing w:val="-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Федерации.</w:t>
      </w:r>
    </w:p>
    <w:p w:rsidR="00CB3771" w:rsidRPr="00EE6E68" w:rsidRDefault="004424FC" w:rsidP="004424FC">
      <w:pPr>
        <w:pStyle w:val="a5"/>
        <w:tabs>
          <w:tab w:val="left" w:pos="1548"/>
          <w:tab w:val="left" w:pos="5839"/>
        </w:tabs>
        <w:spacing w:before="163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</w:t>
      </w:r>
      <w:r w:rsidR="00CB3771" w:rsidRPr="00EE6E68">
        <w:rPr>
          <w:sz w:val="24"/>
          <w:szCs w:val="24"/>
          <w:lang w:val="ru-RU"/>
        </w:rPr>
        <w:t>Грамотно и выразительно исполняет песни с сопровождением и без сопровождения в соответствии с их образным строем и</w:t>
      </w:r>
      <w:r w:rsidR="00CB3771" w:rsidRPr="00EE6E68">
        <w:rPr>
          <w:spacing w:val="-10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содержанием.</w:t>
      </w:r>
    </w:p>
    <w:p w:rsidR="00CB3771" w:rsidRPr="00EE6E68" w:rsidRDefault="004424FC" w:rsidP="004424FC">
      <w:pPr>
        <w:pStyle w:val="a5"/>
        <w:tabs>
          <w:tab w:val="left" w:pos="1442"/>
          <w:tab w:val="left" w:pos="5839"/>
        </w:tabs>
        <w:spacing w:before="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3.</w:t>
      </w:r>
      <w:r w:rsidR="00CB3771" w:rsidRPr="00EE6E68">
        <w:rPr>
          <w:sz w:val="24"/>
          <w:szCs w:val="24"/>
          <w:lang w:val="ru-RU"/>
        </w:rPr>
        <w:t>Знает о способах и приемах выразительного музыкального</w:t>
      </w:r>
      <w:r w:rsidR="00CB3771" w:rsidRPr="00EE6E68">
        <w:rPr>
          <w:spacing w:val="-26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интонирования.</w:t>
      </w:r>
    </w:p>
    <w:p w:rsidR="00CB3771" w:rsidRPr="00EE6E68" w:rsidRDefault="004424FC" w:rsidP="004424FC">
      <w:pPr>
        <w:pStyle w:val="a5"/>
        <w:tabs>
          <w:tab w:val="left" w:pos="1461"/>
          <w:tab w:val="left" w:pos="5839"/>
        </w:tabs>
        <w:spacing w:before="158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4.</w:t>
      </w:r>
      <w:r w:rsidR="00CB3771" w:rsidRPr="00EE6E68">
        <w:rPr>
          <w:sz w:val="24"/>
          <w:szCs w:val="24"/>
          <w:lang w:val="ru-RU"/>
        </w:rPr>
        <w:t>Соблюдает при пении певческую установку. Использует в процессе пения правильное певческое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дыхание.</w:t>
      </w:r>
    </w:p>
    <w:p w:rsidR="00CB3771" w:rsidRPr="00EE6E68" w:rsidRDefault="004424FC" w:rsidP="004424FC">
      <w:pPr>
        <w:pStyle w:val="a5"/>
        <w:tabs>
          <w:tab w:val="left" w:pos="1523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5.</w:t>
      </w:r>
      <w:r w:rsidR="00CB3771" w:rsidRPr="00EE6E68">
        <w:rPr>
          <w:sz w:val="24"/>
          <w:szCs w:val="24"/>
          <w:lang w:val="ru-RU"/>
        </w:rPr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</w:t>
      </w:r>
      <w:r w:rsidR="00CB3771" w:rsidRPr="00EE6E68">
        <w:rPr>
          <w:spacing w:val="-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звуком.</w:t>
      </w:r>
    </w:p>
    <w:p w:rsidR="00CB3771" w:rsidRPr="00EE6E68" w:rsidRDefault="004424FC" w:rsidP="004424FC">
      <w:pPr>
        <w:pStyle w:val="a5"/>
        <w:tabs>
          <w:tab w:val="left" w:pos="155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6.</w:t>
      </w:r>
      <w:r w:rsidR="00CB3771" w:rsidRPr="00EE6E68">
        <w:rPr>
          <w:sz w:val="24"/>
          <w:szCs w:val="24"/>
          <w:lang w:val="ru-RU"/>
        </w:rPr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B3771" w:rsidRPr="00EE6E68" w:rsidRDefault="004424FC" w:rsidP="004424FC">
      <w:pPr>
        <w:pStyle w:val="a5"/>
        <w:tabs>
          <w:tab w:val="left" w:pos="1638"/>
          <w:tab w:val="left" w:pos="1639"/>
          <w:tab w:val="left" w:pos="3186"/>
          <w:tab w:val="left" w:pos="5146"/>
          <w:tab w:val="left" w:pos="5839"/>
          <w:tab w:val="left" w:pos="7124"/>
          <w:tab w:val="left" w:pos="7515"/>
          <w:tab w:val="left" w:pos="8482"/>
          <w:tab w:val="left" w:pos="10393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7.</w:t>
      </w:r>
      <w:r w:rsidR="00CB3771" w:rsidRPr="00EE6E68">
        <w:rPr>
          <w:sz w:val="24"/>
          <w:szCs w:val="24"/>
          <w:lang w:val="ru-RU"/>
        </w:rPr>
        <w:t>Исполняет одноголосные произведения, а также произведения с элементами двухголосия.</w:t>
      </w:r>
    </w:p>
    <w:p w:rsidR="00DD5731" w:rsidRPr="00EE6E68" w:rsidRDefault="00CB3771" w:rsidP="00CB3771">
      <w:pPr>
        <w:pStyle w:val="1"/>
        <w:tabs>
          <w:tab w:val="left" w:pos="5839"/>
        </w:tabs>
        <w:spacing w:before="65"/>
        <w:ind w:left="384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5"/>
        <w:ind w:left="384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музыкальной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грамоты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Объем музыкальной грамоты и теоретических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понятий:</w:t>
      </w:r>
    </w:p>
    <w:p w:rsidR="00CB3771" w:rsidRPr="00EE6E68" w:rsidRDefault="004424FC" w:rsidP="004424FC">
      <w:pPr>
        <w:pStyle w:val="a5"/>
        <w:tabs>
          <w:tab w:val="left" w:pos="1600"/>
          <w:tab w:val="left" w:pos="5839"/>
        </w:tabs>
        <w:spacing w:before="158"/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1.</w:t>
      </w:r>
      <w:r w:rsidR="00CB3771" w:rsidRPr="00EE6E68">
        <w:rPr>
          <w:b/>
          <w:sz w:val="24"/>
          <w:szCs w:val="24"/>
          <w:lang w:val="ru-RU"/>
        </w:rPr>
        <w:t xml:space="preserve">Звук. </w:t>
      </w:r>
      <w:r w:rsidR="00CB3771" w:rsidRPr="00EE6E68">
        <w:rPr>
          <w:sz w:val="24"/>
          <w:szCs w:val="24"/>
          <w:lang w:val="ru-RU"/>
        </w:rPr>
        <w:t>Свойства музыкального звука: высота, длительность, тембр, громкость.</w:t>
      </w:r>
    </w:p>
    <w:p w:rsidR="00CB3771" w:rsidRPr="00EE6E68" w:rsidRDefault="003D2256" w:rsidP="003D2256">
      <w:pPr>
        <w:pStyle w:val="a5"/>
        <w:tabs>
          <w:tab w:val="left" w:pos="1636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2.</w:t>
      </w:r>
      <w:r w:rsidR="00CB3771" w:rsidRPr="00EE6E68">
        <w:rPr>
          <w:b/>
          <w:sz w:val="24"/>
          <w:szCs w:val="24"/>
          <w:lang w:val="ru-RU"/>
        </w:rPr>
        <w:t xml:space="preserve">Мелодия. </w:t>
      </w:r>
      <w:r w:rsidR="00CB3771" w:rsidRPr="00EE6E68">
        <w:rPr>
          <w:sz w:val="24"/>
          <w:szCs w:val="24"/>
          <w:lang w:val="ru-RU"/>
        </w:rPr>
        <w:t>Типы мелодического движения. Интонация. Начальное представление о клавиатуре фортепиано (синтезатора). Подбор по слуху попевок и простых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песен.</w:t>
      </w:r>
    </w:p>
    <w:p w:rsidR="00CB3771" w:rsidRPr="00EE6E68" w:rsidRDefault="003D2256" w:rsidP="003D2256">
      <w:pPr>
        <w:pStyle w:val="a5"/>
        <w:tabs>
          <w:tab w:val="left" w:pos="1595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3.</w:t>
      </w:r>
      <w:r w:rsidR="00CB3771" w:rsidRPr="00EE6E68">
        <w:rPr>
          <w:b/>
          <w:sz w:val="24"/>
          <w:szCs w:val="24"/>
          <w:lang w:val="ru-RU"/>
        </w:rPr>
        <w:t xml:space="preserve">Метроритм. </w:t>
      </w:r>
      <w:r w:rsidR="00CB3771" w:rsidRPr="00EE6E68">
        <w:rPr>
          <w:sz w:val="24"/>
          <w:szCs w:val="24"/>
          <w:lang w:val="ru-RU"/>
        </w:rPr>
        <w:t xml:space="preserve">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="00CB3771" w:rsidRPr="00EE6E68">
        <w:rPr>
          <w:sz w:val="24"/>
          <w:szCs w:val="24"/>
          <w:lang w:val="ru-RU"/>
        </w:rPr>
        <w:t>ритмических упражнениях</w:t>
      </w:r>
      <w:proofErr w:type="gramEnd"/>
      <w:r w:rsidR="00CB3771" w:rsidRPr="00EE6E68">
        <w:rPr>
          <w:sz w:val="24"/>
          <w:szCs w:val="24"/>
          <w:lang w:val="ru-RU"/>
        </w:rPr>
        <w:t>, ритмических рисунках исполняемых песен, в оркестровых партиях и аккомпанементах. Дву</w:t>
      </w:r>
      <w:proofErr w:type="gramStart"/>
      <w:r w:rsidR="00CB3771" w:rsidRPr="00EE6E68">
        <w:rPr>
          <w:sz w:val="24"/>
          <w:szCs w:val="24"/>
          <w:lang w:val="ru-RU"/>
        </w:rPr>
        <w:t>х-</w:t>
      </w:r>
      <w:proofErr w:type="gramEnd"/>
      <w:r w:rsidR="00CB3771" w:rsidRPr="00EE6E68">
        <w:rPr>
          <w:sz w:val="24"/>
          <w:szCs w:val="24"/>
          <w:lang w:val="ru-RU"/>
        </w:rPr>
        <w:t xml:space="preserve"> и трехдольность – восприятие и передача в</w:t>
      </w:r>
      <w:r w:rsidR="00CB3771" w:rsidRPr="00EE6E68">
        <w:rPr>
          <w:spacing w:val="-2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движении.</w:t>
      </w:r>
    </w:p>
    <w:p w:rsidR="00CB3771" w:rsidRPr="00EE6E68" w:rsidRDefault="003D2256" w:rsidP="003D2256">
      <w:pPr>
        <w:tabs>
          <w:tab w:val="left" w:pos="1442"/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           4.</w:t>
      </w:r>
      <w:r w:rsidR="00CB3771" w:rsidRPr="00EE6E68">
        <w:rPr>
          <w:b/>
          <w:sz w:val="24"/>
          <w:szCs w:val="24"/>
          <w:lang w:val="ru-RU"/>
        </w:rPr>
        <w:t xml:space="preserve">Лад: </w:t>
      </w:r>
      <w:r w:rsidR="00CB3771" w:rsidRPr="00EE6E68">
        <w:rPr>
          <w:sz w:val="24"/>
          <w:szCs w:val="24"/>
          <w:lang w:val="ru-RU"/>
        </w:rPr>
        <w:t>мажор, минор; тональность,</w:t>
      </w:r>
      <w:r w:rsidR="00CB3771" w:rsidRPr="00EE6E68">
        <w:rPr>
          <w:spacing w:val="-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тоника.</w:t>
      </w:r>
    </w:p>
    <w:p w:rsidR="00CB3771" w:rsidRPr="00EE6E68" w:rsidRDefault="003D2256" w:rsidP="003D2256">
      <w:pPr>
        <w:pStyle w:val="a5"/>
        <w:tabs>
          <w:tab w:val="left" w:pos="1497"/>
          <w:tab w:val="left" w:pos="5839"/>
        </w:tabs>
        <w:spacing w:before="156"/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5.</w:t>
      </w:r>
      <w:r w:rsidR="00CB3771" w:rsidRPr="00EE6E68">
        <w:rPr>
          <w:b/>
          <w:sz w:val="24"/>
          <w:szCs w:val="24"/>
          <w:lang w:val="ru-RU"/>
        </w:rPr>
        <w:t xml:space="preserve">Нотная грамота. </w:t>
      </w:r>
      <w:r w:rsidR="00CB3771" w:rsidRPr="00EE6E68">
        <w:rPr>
          <w:sz w:val="24"/>
          <w:szCs w:val="24"/>
          <w:lang w:val="ru-RU"/>
        </w:rPr>
        <w:t>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партий.</w:t>
      </w:r>
    </w:p>
    <w:p w:rsidR="00CB3771" w:rsidRPr="00EE6E68" w:rsidRDefault="003D2256" w:rsidP="003D2256">
      <w:pPr>
        <w:pStyle w:val="a5"/>
        <w:tabs>
          <w:tab w:val="left" w:pos="1566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6.</w:t>
      </w:r>
      <w:r w:rsidR="00CB3771" w:rsidRPr="00EE6E68">
        <w:rPr>
          <w:b/>
          <w:sz w:val="24"/>
          <w:szCs w:val="24"/>
          <w:lang w:val="ru-RU"/>
        </w:rPr>
        <w:t xml:space="preserve">Интервалы </w:t>
      </w:r>
      <w:r w:rsidR="00CB3771" w:rsidRPr="00EE6E68">
        <w:rPr>
          <w:sz w:val="24"/>
          <w:szCs w:val="24"/>
          <w:lang w:val="ru-RU"/>
        </w:rPr>
        <w:t xml:space="preserve">в пределах октавы. </w:t>
      </w:r>
      <w:r w:rsidR="00CB3771" w:rsidRPr="00EE6E68">
        <w:rPr>
          <w:b/>
          <w:sz w:val="24"/>
          <w:szCs w:val="24"/>
          <w:lang w:val="ru-RU"/>
        </w:rPr>
        <w:t>Трезвучия</w:t>
      </w:r>
      <w:r w:rsidR="00CB3771" w:rsidRPr="00EE6E68">
        <w:rPr>
          <w:sz w:val="24"/>
          <w:szCs w:val="24"/>
          <w:lang w:val="ru-RU"/>
        </w:rPr>
        <w:t>: мажорное и минорное. Интервалы и трезвучия в игровых упражнениях, песнях и аккомпанементах, произведениях для слушания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музыки.</w:t>
      </w:r>
    </w:p>
    <w:p w:rsidR="00CB3771" w:rsidRPr="00EE6E68" w:rsidRDefault="003D2256" w:rsidP="003D2256">
      <w:pPr>
        <w:pStyle w:val="a5"/>
        <w:tabs>
          <w:tab w:val="left" w:pos="1475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7</w:t>
      </w:r>
      <w:r w:rsidR="00CB3771" w:rsidRPr="00EE6E68">
        <w:rPr>
          <w:b/>
          <w:sz w:val="24"/>
          <w:szCs w:val="24"/>
          <w:lang w:val="ru-RU"/>
        </w:rPr>
        <w:t xml:space="preserve">Музыкальные жанры. </w:t>
      </w:r>
      <w:r w:rsidR="00CB3771" w:rsidRPr="00EE6E68">
        <w:rPr>
          <w:sz w:val="24"/>
          <w:szCs w:val="24"/>
          <w:lang w:val="ru-RU"/>
        </w:rPr>
        <w:t>Песня, танец, марш. Инструментальный концерт. Музыкально-сценические жанры: балет, опера,</w:t>
      </w:r>
      <w:r w:rsidR="00CB3771" w:rsidRPr="00EE6E68">
        <w:rPr>
          <w:spacing w:val="-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мюзикл.</w:t>
      </w:r>
    </w:p>
    <w:p w:rsidR="00CB3771" w:rsidRPr="00EE6E68" w:rsidRDefault="003D2256" w:rsidP="003D2256">
      <w:pPr>
        <w:pStyle w:val="a5"/>
        <w:tabs>
          <w:tab w:val="left" w:pos="151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8.</w:t>
      </w:r>
      <w:r w:rsidR="00CB3771" w:rsidRPr="00EE6E68">
        <w:rPr>
          <w:b/>
          <w:sz w:val="24"/>
          <w:szCs w:val="24"/>
          <w:lang w:val="ru-RU"/>
        </w:rPr>
        <w:t xml:space="preserve">Музыкальные формы. </w:t>
      </w:r>
      <w:r w:rsidR="00CB3771" w:rsidRPr="00EE6E68">
        <w:rPr>
          <w:sz w:val="24"/>
          <w:szCs w:val="24"/>
          <w:lang w:val="ru-RU"/>
        </w:rPr>
        <w:t>Виды развития: повтор, контраст. Вступление, заключение. Простые двухчастная и трехчастная формы, куплетная форма, вариации,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рондо.</w:t>
      </w:r>
    </w:p>
    <w:p w:rsidR="00CB3771" w:rsidRPr="00EE6E68" w:rsidRDefault="003D2256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9.</w:t>
      </w:r>
      <w:r w:rsidR="00CB3771" w:rsidRPr="00EE6E68">
        <w:rPr>
          <w:sz w:val="24"/>
          <w:szCs w:val="24"/>
          <w:lang w:val="ru-RU"/>
        </w:rPr>
        <w:t xml:space="preserve"> результате изучения музыки на уровне начального общего образования </w:t>
      </w:r>
      <w:proofErr w:type="gramStart"/>
      <w:r w:rsidR="00CB3771" w:rsidRPr="00EE6E68">
        <w:rPr>
          <w:sz w:val="24"/>
          <w:szCs w:val="24"/>
          <w:lang w:val="ru-RU"/>
        </w:rPr>
        <w:t>обучающийся</w:t>
      </w:r>
      <w:proofErr w:type="gramEnd"/>
      <w:r w:rsidR="00CB3771"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b/>
          <w:sz w:val="24"/>
          <w:szCs w:val="24"/>
          <w:lang w:val="ru-RU"/>
        </w:rPr>
        <w:t>получит возможность научиться</w:t>
      </w:r>
      <w:r w:rsidR="00CB3771" w:rsidRPr="00EE6E68">
        <w:rPr>
          <w:sz w:val="24"/>
          <w:szCs w:val="24"/>
          <w:lang w:val="ru-RU"/>
        </w:rPr>
        <w:t>: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реализовывать творческий потенциал, собственные творческие замыслы в различных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видах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музыкальной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(в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пении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интерпретации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музыки,</w:t>
      </w:r>
      <w:proofErr w:type="gramEnd"/>
    </w:p>
    <w:p w:rsidR="00CB3771" w:rsidRPr="00EE6E68" w:rsidRDefault="00CB3771" w:rsidP="00CB3771">
      <w:pPr>
        <w:tabs>
          <w:tab w:val="left" w:pos="5839"/>
        </w:tabs>
        <w:spacing w:before="65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игре на детских и других музыкальных инструментах, музыкально-пластическом движении и импровизации);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организовывать культурный досуг, самостоятельную музыкальн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творческую деятельность; музицировать;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B3771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оказывать помощь в организации и проведении школьных культурн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видеотека).</w:t>
      </w:r>
    </w:p>
    <w:p w:rsidR="00154806" w:rsidRDefault="00154806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</w:p>
    <w:p w:rsidR="00154806" w:rsidRPr="00EE6E68" w:rsidRDefault="00154806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868"/>
          <w:tab w:val="left" w:pos="1869"/>
          <w:tab w:val="left" w:pos="5839"/>
        </w:tabs>
        <w:ind w:left="1868" w:hanging="1056"/>
        <w:rPr>
          <w:sz w:val="24"/>
          <w:szCs w:val="24"/>
        </w:rPr>
      </w:pPr>
      <w:bookmarkStart w:id="12" w:name="_TOC_250030"/>
      <w:bookmarkEnd w:id="12"/>
      <w:proofErr w:type="gramStart"/>
      <w:r w:rsidRPr="00EE6E68">
        <w:rPr>
          <w:sz w:val="24"/>
          <w:szCs w:val="24"/>
        </w:rPr>
        <w:lastRenderedPageBreak/>
        <w:t>Технология</w:t>
      </w:r>
      <w:r w:rsidR="007C0EB3" w:rsidRPr="00EE6E68">
        <w:rPr>
          <w:sz w:val="24"/>
          <w:szCs w:val="24"/>
          <w:lang w:val="ru-RU"/>
        </w:rPr>
        <w:t>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«Технология» обучающиеся на уровне начального общего образования: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709"/>
          <w:tab w:val="left" w:pos="5839"/>
        </w:tabs>
        <w:ind w:firstLine="709"/>
        <w:rPr>
          <w:sz w:val="24"/>
          <w:szCs w:val="24"/>
          <w:lang w:val="ru-RU"/>
        </w:rPr>
      </w:pPr>
      <w:proofErr w:type="gramStart"/>
      <w:r w:rsidRPr="00EE6E68">
        <w:rPr>
          <w:spacing w:val="-4"/>
          <w:sz w:val="24"/>
          <w:szCs w:val="24"/>
          <w:lang w:val="ru-RU"/>
        </w:rPr>
        <w:t xml:space="preserve">получат начальные представления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материальной культуре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pacing w:val="-4"/>
          <w:sz w:val="24"/>
          <w:szCs w:val="24"/>
          <w:lang w:val="ru-RU"/>
        </w:rPr>
        <w:t>продукте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творческой предметно-преобразующей деятельности человека,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предметном мире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pacing w:val="-4"/>
          <w:sz w:val="24"/>
          <w:szCs w:val="24"/>
          <w:lang w:val="ru-RU"/>
        </w:rPr>
        <w:t xml:space="preserve">основной среде обитания современного человека,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гармонической взаимосвязи предметного </w:t>
      </w:r>
      <w:r w:rsidRPr="00EE6E68">
        <w:rPr>
          <w:spacing w:val="-3"/>
          <w:sz w:val="24"/>
          <w:szCs w:val="24"/>
          <w:lang w:val="ru-RU"/>
        </w:rPr>
        <w:t xml:space="preserve">мира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3"/>
          <w:sz w:val="24"/>
          <w:szCs w:val="24"/>
          <w:lang w:val="ru-RU"/>
        </w:rPr>
        <w:t xml:space="preserve">миром </w:t>
      </w:r>
      <w:r w:rsidRPr="00EE6E68">
        <w:rPr>
          <w:spacing w:val="-4"/>
          <w:sz w:val="24"/>
          <w:szCs w:val="24"/>
          <w:lang w:val="ru-RU"/>
        </w:rPr>
        <w:t xml:space="preserve">природы, </w:t>
      </w:r>
      <w:r w:rsidRPr="00EE6E68">
        <w:rPr>
          <w:sz w:val="24"/>
          <w:szCs w:val="24"/>
          <w:lang w:val="ru-RU"/>
        </w:rPr>
        <w:t xml:space="preserve">об </w:t>
      </w:r>
      <w:r w:rsidRPr="00EE6E68">
        <w:rPr>
          <w:spacing w:val="-4"/>
          <w:sz w:val="24"/>
          <w:szCs w:val="24"/>
          <w:lang w:val="ru-RU"/>
        </w:rPr>
        <w:t xml:space="preserve">отражении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предметах материальной среды нравственно-эстетического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социально-исторического </w:t>
      </w:r>
      <w:r w:rsidRPr="00EE6E68">
        <w:rPr>
          <w:spacing w:val="-3"/>
          <w:sz w:val="24"/>
          <w:szCs w:val="24"/>
          <w:lang w:val="ru-RU"/>
        </w:rPr>
        <w:t xml:space="preserve">опыта </w:t>
      </w:r>
      <w:r w:rsidRPr="00EE6E68">
        <w:rPr>
          <w:spacing w:val="-4"/>
          <w:sz w:val="24"/>
          <w:szCs w:val="24"/>
          <w:lang w:val="ru-RU"/>
        </w:rPr>
        <w:t xml:space="preserve">человечества;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ценности предшествующих культур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необходимости бережного отношения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>ним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целях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сохранения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развития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культурных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традиций;</w:t>
      </w:r>
      <w:proofErr w:type="gramEnd"/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69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820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получат общее представление о мире профессий, их социальном значении, истории возникновения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развития;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71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изделий.</w:t>
      </w:r>
    </w:p>
    <w:p w:rsidR="00CB3771" w:rsidRPr="00EE6E68" w:rsidRDefault="00CB3771" w:rsidP="00CB3771">
      <w:pPr>
        <w:pStyle w:val="a3"/>
        <w:tabs>
          <w:tab w:val="left" w:pos="5839"/>
        </w:tabs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B3771" w:rsidRPr="00EE6E68" w:rsidRDefault="00CB3771" w:rsidP="00CB3771">
      <w:pPr>
        <w:pStyle w:val="a3"/>
        <w:tabs>
          <w:tab w:val="left" w:pos="5839"/>
        </w:tabs>
        <w:ind w:left="1518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Обучающиеся:</w:t>
      </w:r>
    </w:p>
    <w:p w:rsidR="00CB3771" w:rsidRPr="00EE6E68" w:rsidRDefault="003D2256" w:rsidP="003D2256">
      <w:pPr>
        <w:pStyle w:val="a3"/>
        <w:tabs>
          <w:tab w:val="left" w:pos="5839"/>
        </w:tabs>
        <w:spacing w:before="158"/>
        <w:ind w:left="809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  </w:t>
      </w:r>
      <w:proofErr w:type="gramStart"/>
      <w:r w:rsidR="00266757" w:rsidRPr="00EE6E68">
        <w:rPr>
          <w:sz w:val="24"/>
          <w:szCs w:val="24"/>
          <w:lang w:val="ru-RU"/>
        </w:rPr>
        <w:t xml:space="preserve">- </w:t>
      </w:r>
      <w:r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="00CB3771" w:rsidRPr="00EE6E68">
        <w:rPr>
          <w:i/>
          <w:sz w:val="24"/>
          <w:szCs w:val="24"/>
          <w:lang w:val="ru-RU"/>
        </w:rPr>
        <w:t xml:space="preserve">коммуникативных универсальных учебных действий </w:t>
      </w:r>
      <w:r w:rsidR="00CB3771" w:rsidRPr="00EE6E68">
        <w:rPr>
          <w:sz w:val="24"/>
          <w:szCs w:val="24"/>
          <w:lang w:val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CB3771" w:rsidRPr="00EE6E68" w:rsidRDefault="00266757" w:rsidP="00CB3771">
      <w:pPr>
        <w:tabs>
          <w:tab w:val="left" w:pos="5839"/>
        </w:tabs>
        <w:spacing w:before="1"/>
        <w:ind w:left="809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овладеют начальными формами </w:t>
      </w:r>
      <w:r w:rsidR="00CB3771" w:rsidRPr="00EE6E68">
        <w:rPr>
          <w:i/>
          <w:sz w:val="24"/>
          <w:szCs w:val="24"/>
          <w:lang w:val="ru-RU"/>
        </w:rPr>
        <w:t xml:space="preserve">познавательных универсальных учебных действий </w:t>
      </w:r>
      <w:r w:rsidR="00CB3771" w:rsidRPr="00EE6E68">
        <w:rPr>
          <w:sz w:val="24"/>
          <w:szCs w:val="24"/>
          <w:lang w:val="ru-RU"/>
        </w:rPr>
        <w:t>– исследовательскими и логическими: наблюдения, сравнения, анализа, классификации, обобщения;</w:t>
      </w:r>
    </w:p>
    <w:p w:rsidR="00CB3771" w:rsidRPr="00EE6E68" w:rsidRDefault="00266757" w:rsidP="00CB3771">
      <w:pPr>
        <w:pStyle w:val="a3"/>
        <w:tabs>
          <w:tab w:val="left" w:pos="5839"/>
        </w:tabs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="00CB3771" w:rsidRPr="00EE6E68">
        <w:rPr>
          <w:i/>
          <w:sz w:val="24"/>
          <w:szCs w:val="24"/>
          <w:lang w:val="ru-RU"/>
        </w:rPr>
        <w:t>регулятивных универсальных учебных действий</w:t>
      </w:r>
      <w:r w:rsidR="00CB3771" w:rsidRPr="00EE6E68">
        <w:rPr>
          <w:sz w:val="24"/>
          <w:szCs w:val="24"/>
          <w:lang w:val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CB3771" w:rsidRPr="00EE6E68" w:rsidRDefault="00266757" w:rsidP="00CB3771">
      <w:pPr>
        <w:pStyle w:val="a3"/>
        <w:tabs>
          <w:tab w:val="left" w:pos="5839"/>
        </w:tabs>
        <w:spacing w:before="65"/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-</w:t>
      </w:r>
      <w:r w:rsidR="00CB3771" w:rsidRPr="00EE6E68">
        <w:rPr>
          <w:sz w:val="24"/>
          <w:szCs w:val="24"/>
          <w:lang w:val="ru-RU"/>
        </w:rPr>
        <w:t xml:space="preserve">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B3771" w:rsidRPr="00EE6E68" w:rsidRDefault="00266757" w:rsidP="00CB3771">
      <w:pPr>
        <w:pStyle w:val="a3"/>
        <w:tabs>
          <w:tab w:val="left" w:pos="5839"/>
        </w:tabs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получат первоначальный опыт трудового самовоспитания: научатся самостоятельно обслуживать себя в школе, дома, элементарно ухаживать за </w:t>
      </w:r>
      <w:r w:rsidR="00CB3771" w:rsidRPr="00EE6E68">
        <w:rPr>
          <w:sz w:val="24"/>
          <w:szCs w:val="24"/>
          <w:lang w:val="ru-RU"/>
        </w:rPr>
        <w:lastRenderedPageBreak/>
        <w:t>одеждой и обувью, помогать младшим и старшим, оказывать доступную помощь по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хозяйству.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F5157" w:rsidRPr="00EE6E68" w:rsidRDefault="001F5157" w:rsidP="00CB3771">
      <w:pPr>
        <w:pStyle w:val="1"/>
        <w:tabs>
          <w:tab w:val="left" w:pos="5839"/>
        </w:tabs>
        <w:spacing w:before="4"/>
        <w:ind w:left="452" w:firstLine="454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spacing w:before="4"/>
        <w:ind w:left="452"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Общекультурные и общетрудовые компетенции. Основы культуры труда, самообслуживание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5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особенности;</w:t>
      </w:r>
      <w:proofErr w:type="gramEnd"/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доступные действия по самообслуживанию и доступные виды домашнего труда.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уважительно относиться к труду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культурно-историческую ценность традиций, отраженных в предметном мире, в том числе традиций трудовых </w:t>
      </w:r>
      <w:proofErr w:type="gramStart"/>
      <w:r w:rsidRPr="00EE6E68">
        <w:rPr>
          <w:sz w:val="24"/>
          <w:szCs w:val="24"/>
          <w:lang w:val="ru-RU"/>
        </w:rPr>
        <w:t>династий</w:t>
      </w:r>
      <w:proofErr w:type="gramEnd"/>
      <w:r w:rsidRPr="00EE6E68">
        <w:rPr>
          <w:sz w:val="24"/>
          <w:szCs w:val="24"/>
          <w:lang w:val="ru-RU"/>
        </w:rPr>
        <w:t xml:space="preserve"> как своего региона, так и страны, и уважать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их;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особенности проектной деятельности, осуществлять под руководством учителя элементарную проектную </w:t>
      </w:r>
      <w:r w:rsidRPr="00EE6E68">
        <w:rPr>
          <w:spacing w:val="2"/>
          <w:sz w:val="24"/>
          <w:szCs w:val="24"/>
          <w:lang w:val="ru-RU"/>
        </w:rPr>
        <w:t xml:space="preserve">деятельность </w:t>
      </w:r>
      <w:r w:rsidRPr="00EE6E68">
        <w:rPr>
          <w:sz w:val="24"/>
          <w:szCs w:val="24"/>
          <w:lang w:val="ru-RU"/>
        </w:rPr>
        <w:t xml:space="preserve">в малых группах: </w:t>
      </w:r>
      <w:r w:rsidRPr="00EE6E68">
        <w:rPr>
          <w:spacing w:val="2"/>
          <w:sz w:val="24"/>
          <w:szCs w:val="24"/>
          <w:lang w:val="ru-RU"/>
        </w:rPr>
        <w:t xml:space="preserve">разрабатывать </w:t>
      </w:r>
      <w:r w:rsidRPr="00EE6E68">
        <w:rPr>
          <w:sz w:val="24"/>
          <w:szCs w:val="24"/>
          <w:lang w:val="ru-RU"/>
        </w:rPr>
        <w:t xml:space="preserve">замысел, искать пути его реализации, воплощать его в продукте, </w:t>
      </w:r>
      <w:r w:rsidRPr="00EE6E68">
        <w:rPr>
          <w:spacing w:val="2"/>
          <w:sz w:val="24"/>
          <w:szCs w:val="24"/>
          <w:lang w:val="ru-RU"/>
        </w:rPr>
        <w:t xml:space="preserve">демонстрировать </w:t>
      </w:r>
      <w:r w:rsidRPr="00EE6E68">
        <w:rPr>
          <w:sz w:val="24"/>
          <w:szCs w:val="24"/>
          <w:lang w:val="ru-RU"/>
        </w:rPr>
        <w:t>готовый продукт (изделия, комплексные работы, социальные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услуги).</w:t>
      </w:r>
    </w:p>
    <w:p w:rsidR="00CB3771" w:rsidRPr="00EE6E68" w:rsidRDefault="00CB3771" w:rsidP="00CB3771">
      <w:pPr>
        <w:pStyle w:val="1"/>
        <w:tabs>
          <w:tab w:val="left" w:pos="2669"/>
          <w:tab w:val="left" w:pos="3860"/>
          <w:tab w:val="left" w:pos="5450"/>
          <w:tab w:val="left" w:pos="5839"/>
          <w:tab w:val="left" w:pos="7292"/>
          <w:tab w:val="left" w:pos="8870"/>
        </w:tabs>
        <w:spacing w:before="4"/>
        <w:ind w:left="452"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Технология ручной обработки материалов. Элементы </w:t>
      </w:r>
      <w:r w:rsidRPr="00EE6E68">
        <w:rPr>
          <w:w w:val="95"/>
          <w:sz w:val="24"/>
          <w:szCs w:val="24"/>
          <w:lang w:val="ru-RU"/>
        </w:rPr>
        <w:t xml:space="preserve">графической </w:t>
      </w:r>
      <w:r w:rsidRPr="00EE6E68">
        <w:rPr>
          <w:sz w:val="24"/>
          <w:szCs w:val="24"/>
          <w:lang w:val="ru-RU"/>
        </w:rPr>
        <w:t>грамоты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6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задачей;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отбирать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выполнять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зависимости </w:t>
      </w:r>
      <w:r w:rsidRPr="00EE6E68">
        <w:rPr>
          <w:sz w:val="24"/>
          <w:szCs w:val="24"/>
          <w:lang w:val="ru-RU"/>
        </w:rPr>
        <w:t xml:space="preserve">от </w:t>
      </w:r>
      <w:r w:rsidRPr="00EE6E68">
        <w:rPr>
          <w:spacing w:val="-4"/>
          <w:sz w:val="24"/>
          <w:szCs w:val="24"/>
          <w:lang w:val="ru-RU"/>
        </w:rPr>
        <w:t xml:space="preserve">свойств освоенных материалов оптимальные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доступные технологические приемы </w:t>
      </w:r>
      <w:r w:rsidRPr="00EE6E68">
        <w:rPr>
          <w:sz w:val="24"/>
          <w:szCs w:val="24"/>
          <w:lang w:val="ru-RU"/>
        </w:rPr>
        <w:t xml:space="preserve">их </w:t>
      </w:r>
      <w:r w:rsidRPr="00EE6E68">
        <w:rPr>
          <w:spacing w:val="-4"/>
          <w:sz w:val="24"/>
          <w:szCs w:val="24"/>
          <w:lang w:val="ru-RU"/>
        </w:rPr>
        <w:t xml:space="preserve">ручной обработки (при разметке деталей, </w:t>
      </w:r>
      <w:r w:rsidRPr="00EE6E68">
        <w:rPr>
          <w:sz w:val="24"/>
          <w:szCs w:val="24"/>
          <w:lang w:val="ru-RU"/>
        </w:rPr>
        <w:t xml:space="preserve">их </w:t>
      </w:r>
      <w:r w:rsidRPr="00EE6E68">
        <w:rPr>
          <w:spacing w:val="-4"/>
          <w:sz w:val="24"/>
          <w:szCs w:val="24"/>
          <w:lang w:val="ru-RU"/>
        </w:rPr>
        <w:t xml:space="preserve">выделении </w:t>
      </w:r>
      <w:r w:rsidRPr="00EE6E68">
        <w:rPr>
          <w:sz w:val="24"/>
          <w:szCs w:val="24"/>
          <w:lang w:val="ru-RU"/>
        </w:rPr>
        <w:t xml:space="preserve">из </w:t>
      </w:r>
      <w:r w:rsidRPr="00EE6E68">
        <w:rPr>
          <w:spacing w:val="-4"/>
          <w:sz w:val="24"/>
          <w:szCs w:val="24"/>
          <w:lang w:val="ru-RU"/>
        </w:rPr>
        <w:t xml:space="preserve">заготовки, формообразовании, сборке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отделке изделия);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применять приемы рациональной безопасной работы ручными инструментами: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чертежными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(линейка,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угольник,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циркуль),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режущими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(ножницы)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 колющими (швейная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2"/>
          <w:sz w:val="24"/>
          <w:szCs w:val="24"/>
          <w:lang w:val="ru-RU"/>
        </w:rPr>
        <w:t>игла);</w:t>
      </w:r>
      <w:proofErr w:type="gramEnd"/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плоскостные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объемные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изделия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простейшим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чертежам,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эскизам, </w:t>
      </w:r>
      <w:r w:rsidRPr="00EE6E68">
        <w:rPr>
          <w:sz w:val="24"/>
          <w:szCs w:val="24"/>
          <w:lang w:val="ru-RU"/>
        </w:rPr>
        <w:lastRenderedPageBreak/>
        <w:t>схемам,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рисункам.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Конструирование и моделирование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анализировать устройство изделия: выделять детали, их форму, определять взаимное расположение, виды соединения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деталей;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условиям.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29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объемную конструкцию, основанную на правильных геометрических формах, с изображениями их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разверток;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EE6E68">
        <w:rPr>
          <w:spacing w:val="-2"/>
          <w:sz w:val="24"/>
          <w:szCs w:val="24"/>
          <w:lang w:val="ru-RU"/>
        </w:rPr>
        <w:t xml:space="preserve">определенной </w:t>
      </w:r>
      <w:r w:rsidRPr="00EE6E68">
        <w:rPr>
          <w:sz w:val="24"/>
          <w:szCs w:val="24"/>
          <w:lang w:val="ru-RU"/>
        </w:rPr>
        <w:t>художественно-эстетической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воплощать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этот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материале.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Практика работы на компьютере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приемы работы; выполнять </w:t>
      </w:r>
      <w:r w:rsidRPr="00EE6E68">
        <w:rPr>
          <w:spacing w:val="2"/>
          <w:sz w:val="24"/>
          <w:szCs w:val="24"/>
          <w:lang w:val="ru-RU"/>
        </w:rPr>
        <w:t xml:space="preserve">компенсирующие </w:t>
      </w:r>
      <w:r w:rsidRPr="00EE6E68">
        <w:rPr>
          <w:sz w:val="24"/>
          <w:szCs w:val="24"/>
          <w:lang w:val="ru-RU"/>
        </w:rPr>
        <w:t>физические упражнения (мини-зарядку);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пользоваться компьютером для поиска и воспроизведения необходимой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ind w:left="0" w:firstLine="0"/>
        <w:jc w:val="left"/>
        <w:rPr>
          <w:i/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868"/>
          <w:tab w:val="left" w:pos="1869"/>
          <w:tab w:val="left" w:pos="5839"/>
        </w:tabs>
        <w:spacing w:before="1"/>
        <w:ind w:left="1868" w:hanging="1416"/>
        <w:rPr>
          <w:sz w:val="24"/>
          <w:szCs w:val="24"/>
        </w:rPr>
      </w:pPr>
      <w:bookmarkStart w:id="13" w:name="_TOC_250029"/>
      <w:r w:rsidRPr="00EE6E68">
        <w:rPr>
          <w:sz w:val="24"/>
          <w:szCs w:val="24"/>
        </w:rPr>
        <w:t>Физическая</w:t>
      </w:r>
      <w:r w:rsidRPr="00EE6E68">
        <w:rPr>
          <w:spacing w:val="-1"/>
          <w:sz w:val="24"/>
          <w:szCs w:val="24"/>
        </w:rPr>
        <w:t xml:space="preserve"> </w:t>
      </w:r>
      <w:bookmarkEnd w:id="13"/>
      <w:r w:rsidRPr="00EE6E68">
        <w:rPr>
          <w:sz w:val="24"/>
          <w:szCs w:val="24"/>
        </w:rPr>
        <w:t>культура</w:t>
      </w:r>
    </w:p>
    <w:p w:rsidR="00CB3771" w:rsidRPr="00EE6E68" w:rsidRDefault="00CB3771" w:rsidP="00CB3771">
      <w:pPr>
        <w:pStyle w:val="a3"/>
        <w:tabs>
          <w:tab w:val="left" w:pos="1161"/>
          <w:tab w:val="left" w:pos="3092"/>
          <w:tab w:val="left" w:pos="3571"/>
          <w:tab w:val="left" w:pos="4942"/>
          <w:tab w:val="left" w:pos="5839"/>
          <w:tab w:val="left" w:pos="7356"/>
          <w:tab w:val="left" w:pos="7972"/>
          <w:tab w:val="left" w:pos="9112"/>
        </w:tabs>
        <w:spacing w:before="167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(для обучающихся, не имеющих противопоказаний для занятий </w:t>
      </w:r>
      <w:r w:rsidRPr="00EE6E68">
        <w:rPr>
          <w:w w:val="95"/>
          <w:sz w:val="24"/>
          <w:szCs w:val="24"/>
          <w:lang w:val="ru-RU"/>
        </w:rPr>
        <w:t xml:space="preserve">физической </w:t>
      </w:r>
      <w:r w:rsidRPr="00EE6E68">
        <w:rPr>
          <w:sz w:val="24"/>
          <w:szCs w:val="24"/>
          <w:lang w:val="ru-RU"/>
        </w:rPr>
        <w:t>культурой или существенных ограничений по нагрузке)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</w:t>
      </w:r>
      <w:r w:rsidR="007C0EB3" w:rsidRPr="00EE6E68">
        <w:rPr>
          <w:sz w:val="24"/>
          <w:szCs w:val="24"/>
          <w:lang w:val="ru-RU"/>
        </w:rPr>
        <w:t>обучения,</w:t>
      </w:r>
      <w:r w:rsidRPr="00EE6E68">
        <w:rPr>
          <w:sz w:val="24"/>
          <w:szCs w:val="24"/>
          <w:lang w:val="ru-RU"/>
        </w:rPr>
        <w:t xml:space="preserve"> обучающиеся на уровне </w:t>
      </w:r>
      <w:r w:rsidR="007C0EB3" w:rsidRPr="00EE6E68">
        <w:rPr>
          <w:sz w:val="24"/>
          <w:szCs w:val="24"/>
          <w:lang w:val="ru-RU"/>
        </w:rPr>
        <w:t>начального общего образования,</w:t>
      </w:r>
      <w:r w:rsidRPr="00EE6E68">
        <w:rPr>
          <w:sz w:val="24"/>
          <w:szCs w:val="24"/>
          <w:lang w:val="ru-RU"/>
        </w:rPr>
        <w:t xml:space="preserve"> начнут понимать значение занятий физической культурой для укрепления здоровья, физического развития, физической подготовленности и трудовой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Знания о физической культуре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ориентироваться в понятии «физическая подготовка»: характеризовать основные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физические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(силу,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быстроту,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выносливость,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равновесие,</w:t>
      </w:r>
      <w:proofErr w:type="gramEnd"/>
    </w:p>
    <w:p w:rsidR="00CB3771" w:rsidRPr="00EE6E68" w:rsidRDefault="00CB3771" w:rsidP="00CB3771">
      <w:pPr>
        <w:pStyle w:val="a3"/>
        <w:tabs>
          <w:tab w:val="left" w:pos="1822"/>
          <w:tab w:val="left" w:pos="2192"/>
          <w:tab w:val="left" w:pos="4468"/>
          <w:tab w:val="left" w:pos="5839"/>
          <w:tab w:val="left" w:pos="6079"/>
          <w:tab w:val="left" w:pos="7819"/>
          <w:tab w:val="left" w:pos="9735"/>
          <w:tab w:val="left" w:pos="1022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гибкость) и демонстрировать физические упражнения, направленные на их развитие;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воздухе).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15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выявлять связь занятий физической культурой с трудовой и оборонной деятельностью;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EE6E68">
        <w:rPr>
          <w:spacing w:val="2"/>
          <w:sz w:val="24"/>
          <w:szCs w:val="24"/>
          <w:lang w:val="ru-RU"/>
        </w:rPr>
        <w:t xml:space="preserve">деятельности, </w:t>
      </w:r>
      <w:r w:rsidRPr="00EE6E68">
        <w:rPr>
          <w:sz w:val="24"/>
          <w:szCs w:val="24"/>
          <w:lang w:val="ru-RU"/>
        </w:rPr>
        <w:t xml:space="preserve">показателей своего здоровья, </w:t>
      </w:r>
      <w:r w:rsidRPr="00EE6E68">
        <w:rPr>
          <w:spacing w:val="2"/>
          <w:sz w:val="24"/>
          <w:szCs w:val="24"/>
          <w:lang w:val="ru-RU"/>
        </w:rPr>
        <w:t xml:space="preserve">физического </w:t>
      </w:r>
      <w:r w:rsidRPr="00EE6E68">
        <w:rPr>
          <w:sz w:val="24"/>
          <w:szCs w:val="24"/>
          <w:lang w:val="ru-RU"/>
        </w:rPr>
        <w:t>развития и физической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подготовленности.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Способы физкультурной деятельности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отбирать упражнения для комплексов утренней зарядки и физкультминуток и выполнять их в соответствии с изученными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правилами;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игроками;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</w:t>
      </w:r>
      <w:r w:rsidRPr="00EE6E68">
        <w:rPr>
          <w:spacing w:val="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подготовленности;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целенаправленно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отбирать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физические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упражнения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для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индивидуальных занятий по развитию физических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выполнять простейшие приемы оказания доврачебной помощи при травмах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ушибах.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Физическое совершенствование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упражнения по коррекции и </w:t>
      </w:r>
      <w:r w:rsidRPr="00EE6E68">
        <w:rPr>
          <w:spacing w:val="2"/>
          <w:sz w:val="24"/>
          <w:szCs w:val="24"/>
          <w:lang w:val="ru-RU"/>
        </w:rPr>
        <w:t xml:space="preserve">профилактике нарушения </w:t>
      </w:r>
      <w:r w:rsidRPr="00EE6E68">
        <w:rPr>
          <w:sz w:val="24"/>
          <w:szCs w:val="24"/>
          <w:lang w:val="ru-RU"/>
        </w:rPr>
        <w:t>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таблицы);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организующие строевые команды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приемы;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акробатические упражнения (кувырки, стойки,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перекаты);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3391"/>
          <w:tab w:val="left" w:pos="5557"/>
          <w:tab w:val="left" w:pos="5839"/>
          <w:tab w:val="left" w:pos="7253"/>
          <w:tab w:val="left" w:pos="7758"/>
          <w:tab w:val="left" w:pos="9443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гимнастические упражнения на спортивных снарядах</w:t>
      </w:r>
    </w:p>
    <w:p w:rsidR="00CB3771" w:rsidRPr="00EE6E68" w:rsidRDefault="00CB3771" w:rsidP="003D2256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(</w:t>
      </w:r>
      <w:proofErr w:type="gramStart"/>
      <w:r w:rsidRPr="00EE6E68">
        <w:rPr>
          <w:sz w:val="24"/>
          <w:szCs w:val="24"/>
        </w:rPr>
        <w:t>перекладина</w:t>
      </w:r>
      <w:proofErr w:type="gramEnd"/>
      <w:r w:rsidRPr="00EE6E68">
        <w:rPr>
          <w:sz w:val="24"/>
          <w:szCs w:val="24"/>
        </w:rPr>
        <w:t>, гимнастическое бревно);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легкоатлетические упражнения (бег, прыжки, метания и броски мячей разного веса и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объема);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выполнять игровые действия и упражнения из подвижных игр разной функциональной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направленности.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</w:t>
      </w:r>
      <w:r w:rsidRPr="00EE6E68">
        <w:rPr>
          <w:spacing w:val="-18"/>
          <w:sz w:val="24"/>
          <w:szCs w:val="24"/>
        </w:rPr>
        <w:t xml:space="preserve"> </w:t>
      </w:r>
      <w:r w:rsidRPr="00EE6E68">
        <w:rPr>
          <w:sz w:val="24"/>
          <w:szCs w:val="24"/>
        </w:rPr>
        <w:t>научиться:</w:t>
      </w:r>
    </w:p>
    <w:p w:rsidR="003D2256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сохранять правильную осанку, оптимальное</w:t>
      </w:r>
      <w:r w:rsidRPr="00EE6E68">
        <w:rPr>
          <w:spacing w:val="-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телосложение;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эстетически красиво гимнастические и акробатические комбинации;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играть в баскетбол, футбол и волейбол по упрощенным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правилам;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тестовые нормативы по физической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подготовке;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плавать, в том числе спортивными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способами;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передвижения на лыжах (для снежных регионов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России).</w:t>
      </w:r>
    </w:p>
    <w:p w:rsidR="00CB3771" w:rsidRPr="00EE6E68" w:rsidRDefault="00CB3771" w:rsidP="00401F74">
      <w:pPr>
        <w:rPr>
          <w:i/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1"/>
          <w:numId w:val="32"/>
        </w:numPr>
        <w:tabs>
          <w:tab w:val="left" w:pos="1160"/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14" w:name="_TOC_250028"/>
      <w:r w:rsidRPr="00EE6E68">
        <w:rPr>
          <w:sz w:val="24"/>
          <w:szCs w:val="24"/>
          <w:lang w:val="ru-RU"/>
        </w:rPr>
        <w:t xml:space="preserve">Система </w:t>
      </w:r>
      <w:proofErr w:type="gramStart"/>
      <w:r w:rsidRPr="00EE6E68">
        <w:rPr>
          <w:sz w:val="24"/>
          <w:szCs w:val="24"/>
          <w:lang w:val="ru-RU"/>
        </w:rPr>
        <w:t>оценки достижения планируемых результатов освоения основной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bookmarkEnd w:id="14"/>
      <w:r w:rsidRPr="00EE6E68">
        <w:rPr>
          <w:sz w:val="24"/>
          <w:szCs w:val="24"/>
          <w:lang w:val="ru-RU"/>
        </w:rPr>
        <w:t>программы</w:t>
      </w:r>
      <w:proofErr w:type="gramEnd"/>
    </w:p>
    <w:p w:rsidR="00CB3771" w:rsidRPr="00EE6E68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spacing w:before="5"/>
        <w:ind w:firstLine="0"/>
        <w:rPr>
          <w:sz w:val="24"/>
          <w:szCs w:val="24"/>
        </w:rPr>
      </w:pPr>
      <w:bookmarkStart w:id="15" w:name="_TOC_250027"/>
      <w:r w:rsidRPr="00EE6E68">
        <w:rPr>
          <w:sz w:val="24"/>
          <w:szCs w:val="24"/>
        </w:rPr>
        <w:t>Общие</w:t>
      </w:r>
      <w:r w:rsidRPr="00EE6E68">
        <w:rPr>
          <w:spacing w:val="-1"/>
          <w:sz w:val="24"/>
          <w:szCs w:val="24"/>
        </w:rPr>
        <w:t xml:space="preserve"> </w:t>
      </w:r>
      <w:bookmarkEnd w:id="15"/>
      <w:r w:rsidRPr="00EE6E68">
        <w:rPr>
          <w:sz w:val="24"/>
          <w:szCs w:val="24"/>
        </w:rPr>
        <w:t>положения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ind w:firstLine="454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— система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вовлеченность в оценочную </w:t>
      </w:r>
      <w:proofErr w:type="gramStart"/>
      <w:r w:rsidRPr="00EE6E68">
        <w:rPr>
          <w:sz w:val="24"/>
          <w:szCs w:val="24"/>
          <w:lang w:val="ru-RU"/>
        </w:rPr>
        <w:t>деятельность</w:t>
      </w:r>
      <w:proofErr w:type="gramEnd"/>
      <w:r w:rsidRPr="00EE6E68">
        <w:rPr>
          <w:sz w:val="24"/>
          <w:szCs w:val="24"/>
          <w:lang w:val="ru-RU"/>
        </w:rPr>
        <w:t xml:space="preserve"> как педагогов, так и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на единой критериальной основе, формирование навыков рефлексии, самоанализа, самоконтроля, сам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и взаимооценки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</w:p>
    <w:p w:rsidR="00CB3771" w:rsidRPr="00EE6E68" w:rsidRDefault="00CB3771" w:rsidP="00CB3771">
      <w:pPr>
        <w:tabs>
          <w:tab w:val="left" w:pos="5839"/>
        </w:tabs>
        <w:spacing w:before="3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соответствии со ФГОС НОО основным </w:t>
      </w:r>
      <w:r w:rsidRPr="00EE6E68">
        <w:rPr>
          <w:b/>
          <w:sz w:val="24"/>
          <w:szCs w:val="24"/>
          <w:lang w:val="ru-RU"/>
        </w:rPr>
        <w:t xml:space="preserve">объектом </w:t>
      </w:r>
      <w:r w:rsidRPr="00EE6E68">
        <w:rPr>
          <w:sz w:val="24"/>
          <w:szCs w:val="24"/>
          <w:lang w:val="ru-RU"/>
        </w:rPr>
        <w:t xml:space="preserve">системы оценки, ее </w:t>
      </w:r>
      <w:r w:rsidRPr="00EE6E68">
        <w:rPr>
          <w:b/>
          <w:sz w:val="24"/>
          <w:szCs w:val="24"/>
          <w:lang w:val="ru-RU"/>
        </w:rPr>
        <w:t xml:space="preserve">содержательной и критериальной базой выступают планируемые результаты </w:t>
      </w:r>
      <w:r w:rsidRPr="00EE6E68">
        <w:rPr>
          <w:sz w:val="24"/>
          <w:szCs w:val="24"/>
          <w:lang w:val="ru-RU"/>
        </w:rPr>
        <w:t xml:space="preserve">освоения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 xml:space="preserve"> основной образовательной программы начального общего образования.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Система оценки призвана способствовать поддержанию единства всей системы образования, обеспечению </w:t>
      </w:r>
      <w:r w:rsidRPr="00EE6E68">
        <w:rPr>
          <w:sz w:val="24"/>
          <w:szCs w:val="24"/>
          <w:lang w:val="ru-RU"/>
        </w:rPr>
        <w:t xml:space="preserve">преемственности в системе непрерывного образования. Ее основными </w:t>
      </w:r>
      <w:r w:rsidRPr="00EE6E68">
        <w:rPr>
          <w:b/>
          <w:sz w:val="24"/>
          <w:szCs w:val="24"/>
          <w:lang w:val="ru-RU"/>
        </w:rPr>
        <w:t xml:space="preserve">функциями </w:t>
      </w:r>
      <w:r w:rsidRPr="00EE6E68">
        <w:rPr>
          <w:sz w:val="24"/>
          <w:szCs w:val="24"/>
          <w:lang w:val="ru-RU"/>
        </w:rPr>
        <w:t xml:space="preserve">являются </w:t>
      </w:r>
      <w:r w:rsidRPr="00EE6E68">
        <w:rPr>
          <w:b/>
          <w:sz w:val="24"/>
          <w:szCs w:val="24"/>
          <w:lang w:val="ru-RU"/>
        </w:rPr>
        <w:t xml:space="preserve">ориентация образовательной </w:t>
      </w:r>
      <w:r w:rsidRPr="00EE6E68">
        <w:rPr>
          <w:b/>
          <w:spacing w:val="-4"/>
          <w:sz w:val="24"/>
          <w:szCs w:val="24"/>
          <w:lang w:val="ru-RU"/>
        </w:rPr>
        <w:t xml:space="preserve">деятельности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 xml:space="preserve">достижение планируемых результатов освоения основной образовательной программы начального общего образования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обеспечение эффективной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обратной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связи</w:t>
      </w:r>
      <w:r w:rsidRPr="00EE6E68">
        <w:rPr>
          <w:spacing w:val="-4"/>
          <w:sz w:val="24"/>
          <w:szCs w:val="24"/>
          <w:lang w:val="ru-RU"/>
        </w:rPr>
        <w:t>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позволяющей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осуществлять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управление образовательной деятельностью</w:t>
      </w:r>
      <w:r w:rsidRPr="00EE6E68">
        <w:rPr>
          <w:spacing w:val="-4"/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Основным объектом, содержательной и критериальной базой итоговой оценки подготовки выпускников на уровне начального общего образования выступают</w:t>
      </w:r>
    </w:p>
    <w:p w:rsidR="00CB3771" w:rsidRPr="00EE6E68" w:rsidRDefault="00CB3771" w:rsidP="00CB3771">
      <w:pPr>
        <w:pStyle w:val="a3"/>
        <w:tabs>
          <w:tab w:val="left" w:pos="2844"/>
          <w:tab w:val="left" w:pos="5061"/>
          <w:tab w:val="left" w:pos="5839"/>
          <w:tab w:val="left" w:pos="7605"/>
          <w:tab w:val="left" w:pos="9823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Планируемые результаты, </w:t>
      </w:r>
      <w:r w:rsidRPr="00EE6E68">
        <w:rPr>
          <w:spacing w:val="2"/>
          <w:sz w:val="24"/>
          <w:szCs w:val="24"/>
          <w:lang w:val="ru-RU"/>
        </w:rPr>
        <w:t xml:space="preserve">составляющие </w:t>
      </w:r>
      <w:r w:rsidRPr="00EE6E68">
        <w:rPr>
          <w:sz w:val="24"/>
          <w:szCs w:val="24"/>
          <w:lang w:val="ru-RU"/>
        </w:rPr>
        <w:t>содержание блока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u w:val="single"/>
          <w:lang w:val="ru-RU"/>
        </w:rPr>
        <w:t>«Выпускник научится»</w:t>
      </w:r>
      <w:r w:rsidRPr="00EE6E68">
        <w:rPr>
          <w:b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для каждой программы, предмета, курса.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оценке результатов деятельности образовательных организаций и работников образования основным объектом оценки, ее содержательной и </w:t>
      </w:r>
      <w:r w:rsidRPr="00EE6E68">
        <w:rPr>
          <w:sz w:val="24"/>
          <w:szCs w:val="24"/>
          <w:lang w:val="ru-RU"/>
        </w:rPr>
        <w:lastRenderedPageBreak/>
        <w:t>критериальной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CB3771" w:rsidRPr="00EE6E68" w:rsidRDefault="00CB3771" w:rsidP="00CB3771">
      <w:pPr>
        <w:tabs>
          <w:tab w:val="left" w:pos="5839"/>
        </w:tabs>
        <w:spacing w:before="2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Система </w:t>
      </w:r>
      <w:proofErr w:type="gramStart"/>
      <w:r w:rsidRPr="00EE6E68">
        <w:rPr>
          <w:sz w:val="24"/>
          <w:szCs w:val="24"/>
          <w:lang w:val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EE6E68">
        <w:rPr>
          <w:sz w:val="24"/>
          <w:szCs w:val="24"/>
          <w:lang w:val="ru-RU"/>
        </w:rPr>
        <w:t xml:space="preserve"> предполагает </w:t>
      </w:r>
      <w:r w:rsidRPr="00EE6E68">
        <w:rPr>
          <w:b/>
          <w:sz w:val="24"/>
          <w:szCs w:val="24"/>
          <w:lang w:val="ru-RU"/>
        </w:rPr>
        <w:t xml:space="preserve">комплексный подход к оценке результатов </w:t>
      </w:r>
      <w:r w:rsidRPr="00EE6E68">
        <w:rPr>
          <w:sz w:val="24"/>
          <w:szCs w:val="24"/>
          <w:lang w:val="ru-RU"/>
        </w:rPr>
        <w:t xml:space="preserve">образования, позволяющий вести оценку достижения обучающимися всех трех групп результатов образования: </w:t>
      </w:r>
      <w:r w:rsidRPr="00EE6E68">
        <w:rPr>
          <w:b/>
          <w:sz w:val="24"/>
          <w:szCs w:val="24"/>
          <w:lang w:val="ru-RU"/>
        </w:rPr>
        <w:t>личностных, метапредметных и предметных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соответствии с требованиями ФГОС НОО предоставление и использование </w:t>
      </w:r>
      <w:r w:rsidRPr="00EE6E68">
        <w:rPr>
          <w:b/>
          <w:sz w:val="24"/>
          <w:szCs w:val="24"/>
          <w:lang w:val="ru-RU"/>
        </w:rPr>
        <w:t xml:space="preserve">персонифицированной информации </w:t>
      </w:r>
      <w:r w:rsidRPr="00EE6E68">
        <w:rPr>
          <w:sz w:val="24"/>
          <w:szCs w:val="24"/>
          <w:lang w:val="ru-RU"/>
        </w:rPr>
        <w:t xml:space="preserve">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r w:rsidRPr="00EE6E68">
        <w:rPr>
          <w:b/>
          <w:sz w:val="24"/>
          <w:szCs w:val="24"/>
          <w:lang w:val="ru-RU"/>
        </w:rPr>
        <w:t>неперсонифицированной (анонимной</w:t>
      </w:r>
      <w:proofErr w:type="gramStart"/>
      <w:r w:rsidRPr="00EE6E68">
        <w:rPr>
          <w:b/>
          <w:sz w:val="24"/>
          <w:szCs w:val="24"/>
          <w:lang w:val="ru-RU"/>
        </w:rPr>
        <w:t>)и</w:t>
      </w:r>
      <w:proofErr w:type="gramEnd"/>
      <w:r w:rsidRPr="00EE6E68">
        <w:rPr>
          <w:b/>
          <w:sz w:val="24"/>
          <w:szCs w:val="24"/>
          <w:lang w:val="ru-RU"/>
        </w:rPr>
        <w:t xml:space="preserve">нформации </w:t>
      </w:r>
      <w:r w:rsidRPr="00EE6E68">
        <w:rPr>
          <w:sz w:val="24"/>
          <w:szCs w:val="24"/>
          <w:lang w:val="ru-RU"/>
        </w:rPr>
        <w:t>о достигаемых обучающимися образовательных результатах.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Интерпретация результатов оценки ведется на основе </w:t>
      </w:r>
      <w:r w:rsidRPr="00EE6E68">
        <w:rPr>
          <w:b/>
          <w:sz w:val="24"/>
          <w:szCs w:val="24"/>
          <w:lang w:val="ru-RU"/>
        </w:rPr>
        <w:t xml:space="preserve">контекстной информации </w:t>
      </w:r>
      <w:r w:rsidRPr="00EE6E68">
        <w:rPr>
          <w:sz w:val="24"/>
          <w:szCs w:val="24"/>
          <w:lang w:val="ru-RU"/>
        </w:rPr>
        <w:t>об условиях и особенностях деятельности субъектов образовательных отношений.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Система оценки предусматривает </w:t>
      </w:r>
      <w:r w:rsidRPr="00EE6E68">
        <w:rPr>
          <w:b/>
          <w:sz w:val="24"/>
          <w:szCs w:val="24"/>
          <w:lang w:val="ru-RU"/>
        </w:rPr>
        <w:t xml:space="preserve">уровневый подход </w:t>
      </w:r>
      <w:r w:rsidRPr="00EE6E68">
        <w:rPr>
          <w:sz w:val="24"/>
          <w:szCs w:val="24"/>
          <w:lang w:val="ru-RU"/>
        </w:rPr>
        <w:t xml:space="preserve">к представлению планируемых результатов и инструментарию для оценки их достижения. Согласно этому подходу за точку отсчета принимается не «идеальный образец», отсчитывая от которого «методом вычитания» и фиксируя допущенные ошибки и </w:t>
      </w:r>
      <w:proofErr w:type="gramStart"/>
      <w:r w:rsidRPr="00EE6E68">
        <w:rPr>
          <w:sz w:val="24"/>
          <w:szCs w:val="24"/>
          <w:lang w:val="ru-RU"/>
        </w:rPr>
        <w:t>недочеты</w:t>
      </w:r>
      <w:proofErr w:type="gramEnd"/>
      <w:r w:rsidRPr="00EE6E68">
        <w:rPr>
          <w:sz w:val="24"/>
          <w:szCs w:val="24"/>
          <w:lang w:val="ru-RU"/>
        </w:rPr>
        <w:t xml:space="preserve"> формируется сегодня оценка ученика, а необходимый для продолжения образования и реально достигаемый большинством обучающихся опорный уровень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образовательных достижений. Достижение этого опорного уровня интерпретируется как безусловный учебный успех ребенка, как исполнение им требований ФГОС НОО. А 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>, выстраивать индивидуальные траектории движения с учетом зоны ближайшего развития.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CB3771" w:rsidRPr="00EE6E68" w:rsidRDefault="00CB3771" w:rsidP="00F53264">
      <w:pPr>
        <w:pStyle w:val="a5"/>
        <w:numPr>
          <w:ilvl w:val="0"/>
          <w:numId w:val="3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«зачет/незачет» («удовлетворительно/неудовлетворительно»), т. е. оценкой, свидетельствующей об осознанном освоении опорной системы знаний и правильном выполнении учебных действий в рамках диапазона (круга) заданных задач, построенных на опорном учебном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материале;</w:t>
      </w:r>
    </w:p>
    <w:p w:rsidR="00CB3771" w:rsidRPr="00EE6E68" w:rsidRDefault="00CB3771" w:rsidP="00F53264">
      <w:pPr>
        <w:pStyle w:val="a5"/>
        <w:numPr>
          <w:ilvl w:val="0"/>
          <w:numId w:val="3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Это не исключает возможности использования традиционной системы отметок по 5-балльной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ребенка, как исполнение им требований ФГОС НОО и соотносится с оценкой «удовлетворительно»</w:t>
      </w:r>
      <w:r w:rsidRPr="00EE6E68">
        <w:rPr>
          <w:spacing w:val="-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(«зачет»).</w:t>
      </w:r>
    </w:p>
    <w:p w:rsidR="00CB3771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154806" w:rsidRDefault="00154806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154806" w:rsidRDefault="00154806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154806" w:rsidRPr="00EE6E68" w:rsidRDefault="00154806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spacing w:before="6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16" w:name="_TOC_250026"/>
      <w:r w:rsidRPr="00EE6E68">
        <w:rPr>
          <w:sz w:val="24"/>
          <w:szCs w:val="24"/>
          <w:lang w:val="ru-RU"/>
        </w:rPr>
        <w:lastRenderedPageBreak/>
        <w:t>Особенности оценки личностных, метапредметных и</w:t>
      </w:r>
      <w:r w:rsidRPr="00EE6E68">
        <w:rPr>
          <w:spacing w:val="-27"/>
          <w:sz w:val="24"/>
          <w:szCs w:val="24"/>
          <w:lang w:val="ru-RU"/>
        </w:rPr>
        <w:t xml:space="preserve"> </w:t>
      </w:r>
      <w:bookmarkEnd w:id="16"/>
      <w:r w:rsidRPr="00EE6E68">
        <w:rPr>
          <w:sz w:val="24"/>
          <w:szCs w:val="24"/>
          <w:lang w:val="ru-RU"/>
        </w:rPr>
        <w:t>предметных результатов</w:t>
      </w:r>
      <w:r w:rsidR="00F46A58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начального общего образования.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Достижение личностных результатов обеспечивается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ходе </w:t>
      </w:r>
      <w:r w:rsidRPr="00EE6E68">
        <w:rPr>
          <w:spacing w:val="-4"/>
          <w:sz w:val="24"/>
          <w:szCs w:val="24"/>
          <w:lang w:val="ru-RU"/>
        </w:rPr>
        <w:t xml:space="preserve">реализации </w:t>
      </w:r>
      <w:r w:rsidRPr="00EE6E68">
        <w:rPr>
          <w:spacing w:val="-3"/>
          <w:sz w:val="24"/>
          <w:szCs w:val="24"/>
          <w:lang w:val="ru-RU"/>
        </w:rPr>
        <w:t xml:space="preserve">всех </w:t>
      </w:r>
      <w:r w:rsidRPr="00EE6E68">
        <w:rPr>
          <w:spacing w:val="-4"/>
          <w:sz w:val="24"/>
          <w:szCs w:val="24"/>
          <w:lang w:val="ru-RU"/>
        </w:rPr>
        <w:t>компонентов образовательной деятельности, включая внеурочную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деятельность, реализуемую </w:t>
      </w:r>
      <w:r w:rsidRPr="00EE6E68">
        <w:rPr>
          <w:spacing w:val="-3"/>
          <w:sz w:val="24"/>
          <w:szCs w:val="24"/>
          <w:lang w:val="ru-RU"/>
        </w:rPr>
        <w:t xml:space="preserve">семьей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школой.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личности;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смыслообразование — поиск и установление личностного смысла (т. е.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146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«значения для себя») учения обучающимися на основе устойчивой системы учебно-познавательных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учету позиций, мотивов и интересов участников моральной дилеммы при ее разрешении; развитие этических чувств — стыда, вины, совести как регуляторов морального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Основное содержание оценки личностных результатов при получении начального общего образования строится вокруг оценки: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сформированности внутренней позиции </w:t>
      </w:r>
      <w:proofErr w:type="gramStart"/>
      <w:r w:rsidRPr="00EE6E68">
        <w:rPr>
          <w:sz w:val="24"/>
          <w:szCs w:val="24"/>
          <w:lang w:val="ru-RU"/>
        </w:rPr>
        <w:t>обучающегося</w:t>
      </w:r>
      <w:proofErr w:type="gramEnd"/>
      <w:r w:rsidRPr="00EE6E68">
        <w:rPr>
          <w:sz w:val="24"/>
          <w:szCs w:val="24"/>
          <w:lang w:val="ru-RU"/>
        </w:rPr>
        <w:t>, которая находит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отражение</w:t>
      </w:r>
      <w:r w:rsidRPr="00EE6E68">
        <w:rPr>
          <w:spacing w:val="5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эмоционально-положительном</w:t>
      </w:r>
      <w:r w:rsidRPr="00EE6E68">
        <w:rPr>
          <w:spacing w:val="5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отношении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</w:t>
      </w:r>
      <w:r w:rsidRPr="00EE6E68">
        <w:rPr>
          <w:spacing w:val="5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образовательной организации, ориентации на 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сформированности основ гражданской идентичности, </w:t>
      </w:r>
      <w:r w:rsidRPr="00EE6E68">
        <w:rPr>
          <w:sz w:val="24"/>
          <w:szCs w:val="24"/>
          <w:lang w:val="ru-RU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успех;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сформированности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мотивации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учебной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деятельности,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включая </w:t>
      </w:r>
      <w:r w:rsidRPr="00EE6E68">
        <w:rPr>
          <w:sz w:val="24"/>
          <w:szCs w:val="24"/>
          <w:lang w:val="ru-RU"/>
        </w:rPr>
        <w:t>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знания моральных норм и сформированности морально-этических </w:t>
      </w:r>
      <w:r w:rsidRPr="00EE6E68">
        <w:rPr>
          <w:sz w:val="24"/>
          <w:szCs w:val="24"/>
          <w:lang w:val="ru-RU"/>
        </w:rPr>
        <w:lastRenderedPageBreak/>
        <w:t>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нормы.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планируемых результатах, описывающих эту группу, отсутствует блок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«Выпускник научится». </w:t>
      </w:r>
      <w:r w:rsidRPr="00EE6E68">
        <w:rPr>
          <w:sz w:val="24"/>
          <w:szCs w:val="24"/>
          <w:lang w:val="ru-RU"/>
        </w:rPr>
        <w:t xml:space="preserve">Это означает, что </w:t>
      </w:r>
      <w:r w:rsidRPr="00EE6E68">
        <w:rPr>
          <w:b/>
          <w:sz w:val="24"/>
          <w:szCs w:val="24"/>
          <w:lang w:val="ru-RU"/>
        </w:rPr>
        <w:t xml:space="preserve">личностные результаты выпускников при получении начального общего образования </w:t>
      </w:r>
      <w:r w:rsidRPr="00EE6E68">
        <w:rPr>
          <w:sz w:val="24"/>
          <w:szCs w:val="24"/>
          <w:lang w:val="ru-RU"/>
        </w:rPr>
        <w:t xml:space="preserve">в полном соответствии с требованиями ФГОС НОО </w:t>
      </w:r>
      <w:r w:rsidRPr="00EE6E68">
        <w:rPr>
          <w:b/>
          <w:sz w:val="24"/>
          <w:szCs w:val="24"/>
          <w:lang w:val="ru-RU"/>
        </w:rPr>
        <w:t>не подлежат итоговой оценке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и достижение указанных выше личностных результатов</w:t>
      </w:r>
      <w:r w:rsidRPr="00EE6E68">
        <w:rPr>
          <w:spacing w:val="2"/>
          <w:sz w:val="24"/>
          <w:szCs w:val="24"/>
          <w:lang w:val="ru-RU"/>
        </w:rPr>
        <w:t xml:space="preserve"> - </w:t>
      </w:r>
      <w:r w:rsidRPr="00EE6E68">
        <w:rPr>
          <w:sz w:val="24"/>
          <w:szCs w:val="24"/>
          <w:lang w:val="ru-RU"/>
        </w:rPr>
        <w:t>задача и ответственность системы образования и образовательной</w:t>
      </w:r>
      <w:r w:rsidRPr="00EE6E68">
        <w:rPr>
          <w:spacing w:val="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Поэтому оценка этих 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</w:t>
      </w:r>
      <w:r w:rsidRPr="00EE6E68">
        <w:rPr>
          <w:spacing w:val="2"/>
          <w:sz w:val="24"/>
          <w:szCs w:val="24"/>
          <w:lang w:val="ru-RU"/>
        </w:rPr>
        <w:t xml:space="preserve">решений </w:t>
      </w:r>
      <w:r w:rsidRPr="00EE6E68">
        <w:rPr>
          <w:sz w:val="24"/>
          <w:szCs w:val="24"/>
          <w:lang w:val="ru-RU"/>
        </w:rPr>
        <w:t xml:space="preserve">при проектировании и реализации региональных программ развития, программ поддержки образовательной деятельности, иных </w:t>
      </w:r>
      <w:r w:rsidRPr="00EE6E68">
        <w:rPr>
          <w:spacing w:val="2"/>
          <w:sz w:val="24"/>
          <w:szCs w:val="24"/>
          <w:lang w:val="ru-RU"/>
        </w:rPr>
        <w:t xml:space="preserve">программ. </w:t>
      </w:r>
      <w:r w:rsidRPr="00EE6E68">
        <w:rPr>
          <w:sz w:val="24"/>
          <w:szCs w:val="24"/>
          <w:lang w:val="ru-RU"/>
        </w:rPr>
        <w:t xml:space="preserve">К их осуществлению </w:t>
      </w:r>
      <w:r w:rsidRPr="00EE6E68">
        <w:rPr>
          <w:spacing w:val="2"/>
          <w:sz w:val="24"/>
          <w:szCs w:val="24"/>
          <w:lang w:val="ru-RU"/>
        </w:rPr>
        <w:t xml:space="preserve">должны </w:t>
      </w:r>
      <w:r w:rsidRPr="00EE6E68">
        <w:rPr>
          <w:sz w:val="24"/>
          <w:szCs w:val="24"/>
          <w:lang w:val="ru-RU"/>
        </w:rPr>
        <w:t xml:space="preserve">быть привлечены </w:t>
      </w:r>
      <w:r w:rsidRPr="00EE6E68">
        <w:rPr>
          <w:spacing w:val="2"/>
          <w:sz w:val="24"/>
          <w:szCs w:val="24"/>
          <w:lang w:val="ru-RU"/>
        </w:rPr>
        <w:t xml:space="preserve">специалисты, </w:t>
      </w:r>
      <w:r w:rsidRPr="00EE6E68">
        <w:rPr>
          <w:sz w:val="24"/>
          <w:szCs w:val="24"/>
          <w:lang w:val="ru-RU"/>
        </w:rPr>
        <w:t xml:space="preserve">не работающие в данной образовательной организации и обладающие </w:t>
      </w:r>
      <w:r w:rsidRPr="00EE6E68">
        <w:rPr>
          <w:spacing w:val="2"/>
          <w:sz w:val="24"/>
          <w:szCs w:val="24"/>
          <w:lang w:val="ru-RU"/>
        </w:rPr>
        <w:t xml:space="preserve">необходимой компетентностью </w:t>
      </w:r>
      <w:r w:rsidRPr="00EE6E68">
        <w:rPr>
          <w:sz w:val="24"/>
          <w:szCs w:val="24"/>
          <w:lang w:val="ru-RU"/>
        </w:rPr>
        <w:t xml:space="preserve">в сфере </w:t>
      </w:r>
      <w:r w:rsidRPr="00EE6E68">
        <w:rPr>
          <w:spacing w:val="2"/>
          <w:sz w:val="24"/>
          <w:szCs w:val="24"/>
          <w:lang w:val="ru-RU"/>
        </w:rPr>
        <w:t xml:space="preserve">диагностики </w:t>
      </w:r>
      <w:r w:rsidRPr="00EE6E68">
        <w:rPr>
          <w:sz w:val="24"/>
          <w:szCs w:val="24"/>
          <w:lang w:val="ru-RU"/>
        </w:rPr>
        <w:t xml:space="preserve">развития личности в детском и подростковом возрасте. </w:t>
      </w:r>
      <w:r w:rsidRPr="00EE6E68">
        <w:rPr>
          <w:spacing w:val="2"/>
          <w:sz w:val="24"/>
          <w:szCs w:val="24"/>
          <w:lang w:val="ru-RU"/>
        </w:rPr>
        <w:t xml:space="preserve">Предметом </w:t>
      </w:r>
      <w:r w:rsidRPr="00EE6E68">
        <w:rPr>
          <w:sz w:val="24"/>
          <w:szCs w:val="24"/>
          <w:lang w:val="ru-RU"/>
        </w:rPr>
        <w:t>оценки в этом случае становится не прогресс личностного развития обучающегося, а эффективность воспитательно-образовательной деятельности образовательной организации,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результатов.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ребенка и конфиденциальности, </w:t>
      </w:r>
      <w:r w:rsidRPr="00EE6E68">
        <w:rPr>
          <w:b/>
          <w:sz w:val="24"/>
          <w:szCs w:val="24"/>
          <w:lang w:val="ru-RU"/>
        </w:rPr>
        <w:t>в форме, не представляющей угрозы личности, психологической безопасности и эмоциональному статусу обучающегося</w:t>
      </w:r>
      <w:r w:rsidRPr="00EE6E68">
        <w:rPr>
          <w:sz w:val="24"/>
          <w:szCs w:val="24"/>
          <w:lang w:val="ru-RU"/>
        </w:rPr>
        <w:t>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характеристику достижений и положительных качеств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определение приоритетных задач и направлений личностного развития с </w:t>
      </w:r>
      <w:proofErr w:type="gramStart"/>
      <w:r w:rsidRPr="00EE6E68">
        <w:rPr>
          <w:sz w:val="24"/>
          <w:szCs w:val="24"/>
          <w:lang w:val="ru-RU"/>
        </w:rPr>
        <w:t>учетом</w:t>
      </w:r>
      <w:proofErr w:type="gramEnd"/>
      <w:r w:rsidRPr="00EE6E68">
        <w:rPr>
          <w:sz w:val="24"/>
          <w:szCs w:val="24"/>
          <w:lang w:val="ru-RU"/>
        </w:rPr>
        <w:t xml:space="preserve"> как достижений, так и психологических проблем развития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ребенка;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3293"/>
          <w:tab w:val="left" w:pos="5839"/>
          <w:tab w:val="left" w:pos="6896"/>
          <w:tab w:val="left" w:pos="9113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систему психолого-педагогических рекомендаций, </w:t>
      </w:r>
      <w:r w:rsidRPr="00EE6E68">
        <w:rPr>
          <w:spacing w:val="-3"/>
          <w:w w:val="95"/>
          <w:sz w:val="24"/>
          <w:szCs w:val="24"/>
          <w:lang w:val="ru-RU"/>
        </w:rPr>
        <w:t xml:space="preserve">призванных </w:t>
      </w:r>
      <w:r w:rsidRPr="00EE6E68">
        <w:rPr>
          <w:sz w:val="24"/>
          <w:szCs w:val="24"/>
          <w:lang w:val="ru-RU"/>
        </w:rPr>
        <w:t>обеспечить успешную реализацию задач начального общего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Другой формой оценки личностных результатов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—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 форме возрастно-психологического </w:t>
      </w:r>
      <w:r w:rsidRPr="00EE6E68">
        <w:rPr>
          <w:spacing w:val="2"/>
          <w:sz w:val="24"/>
          <w:szCs w:val="24"/>
          <w:lang w:val="ru-RU"/>
        </w:rPr>
        <w:t xml:space="preserve">консультирования. </w:t>
      </w:r>
      <w:proofErr w:type="gramStart"/>
      <w:r w:rsidRPr="00EE6E68">
        <w:rPr>
          <w:sz w:val="24"/>
          <w:szCs w:val="24"/>
          <w:lang w:val="ru-RU"/>
        </w:rPr>
        <w:t xml:space="preserve">Такая </w:t>
      </w:r>
      <w:r w:rsidRPr="00EE6E68">
        <w:rPr>
          <w:spacing w:val="2"/>
          <w:sz w:val="24"/>
          <w:szCs w:val="24"/>
          <w:lang w:val="ru-RU"/>
        </w:rPr>
        <w:t xml:space="preserve">оценка </w:t>
      </w:r>
      <w:r w:rsidRPr="00EE6E68">
        <w:rPr>
          <w:sz w:val="24"/>
          <w:szCs w:val="24"/>
          <w:lang w:val="ru-RU"/>
        </w:rPr>
        <w:t>осуществляется по запросу родителей (законных представителей) обучающихся 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психологии.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Оценка метапредметных результатов </w:t>
      </w:r>
      <w:r w:rsidRPr="00EE6E68">
        <w:rPr>
          <w:sz w:val="24"/>
          <w:szCs w:val="24"/>
          <w:lang w:val="ru-RU"/>
        </w:rPr>
        <w:t>представляет собой оценку</w:t>
      </w:r>
      <w:r w:rsidRPr="00EE6E68">
        <w:rPr>
          <w:spacing w:val="-4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достижения планируемых результатов освоения основной образовательной программы, описанных в разделах «Регулятивные универсальные учебные действия»,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«Коммуникативные универсальные учебные действия», «Познавательные универсальные учебные действия» программы формирования универсальных </w:t>
      </w:r>
      <w:r w:rsidRPr="00EE6E68">
        <w:rPr>
          <w:sz w:val="24"/>
          <w:szCs w:val="24"/>
          <w:lang w:val="ru-RU"/>
        </w:rPr>
        <w:lastRenderedPageBreak/>
        <w:t>учебных действий у обучающихся на уровне начального общего образования, а также планируемых результатов, представленных во всех разделах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подпрограммы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«Чтение. Работа с текстом».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Достижение метапредметных результатов обеспечивается за счет основных компонентов образовательной деятельности — учебных предметов.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Основным объектом оценки метапредметных результатов служит сформированность у </w:t>
      </w:r>
      <w:proofErr w:type="gramStart"/>
      <w:r w:rsidRPr="00EE6E68">
        <w:rPr>
          <w:sz w:val="24"/>
          <w:szCs w:val="24"/>
          <w:lang w:val="ru-RU"/>
        </w:rPr>
        <w:t>обучающегося</w:t>
      </w:r>
      <w:proofErr w:type="gramEnd"/>
      <w:r w:rsidRPr="00EE6E68">
        <w:rPr>
          <w:sz w:val="24"/>
          <w:szCs w:val="24"/>
          <w:lang w:val="ru-RU"/>
        </w:rP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  <w:r w:rsidRPr="00EE6E68">
        <w:rPr>
          <w:sz w:val="24"/>
          <w:szCs w:val="24"/>
        </w:rPr>
        <w:t>К ним относятся: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обучении;</w:t>
      </w:r>
      <w:proofErr w:type="gramEnd"/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осуществлять </w:t>
      </w:r>
      <w:r w:rsidRPr="00EE6E68">
        <w:rPr>
          <w:spacing w:val="2"/>
          <w:sz w:val="24"/>
          <w:szCs w:val="24"/>
          <w:lang w:val="ru-RU"/>
        </w:rPr>
        <w:t xml:space="preserve">информационный </w:t>
      </w:r>
      <w:r w:rsidRPr="00EE6E68">
        <w:rPr>
          <w:sz w:val="24"/>
          <w:szCs w:val="24"/>
          <w:lang w:val="ru-RU"/>
        </w:rPr>
        <w:t>поиск, сбор и выделение существенной информации из различных информационных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источников;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способность к осуществлению логических операций сравнения, анализа, обобщения, классификации по родовидовым признакам, к </w:t>
      </w:r>
      <w:r w:rsidRPr="00EE6E68">
        <w:rPr>
          <w:spacing w:val="2"/>
          <w:sz w:val="24"/>
          <w:szCs w:val="24"/>
          <w:lang w:val="ru-RU"/>
        </w:rPr>
        <w:t xml:space="preserve">установлению </w:t>
      </w:r>
      <w:r w:rsidRPr="00EE6E68">
        <w:rPr>
          <w:sz w:val="24"/>
          <w:szCs w:val="24"/>
          <w:lang w:val="ru-RU"/>
        </w:rPr>
        <w:t>аналогий, отнесения к известным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понятиям;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сотрудничать с педагогом и </w:t>
      </w:r>
      <w:r w:rsidRPr="00EE6E68">
        <w:rPr>
          <w:spacing w:val="2"/>
          <w:sz w:val="24"/>
          <w:szCs w:val="24"/>
          <w:lang w:val="ru-RU"/>
        </w:rPr>
        <w:t xml:space="preserve">сверстниками </w:t>
      </w:r>
      <w:r w:rsidRPr="00EE6E68">
        <w:rPr>
          <w:sz w:val="24"/>
          <w:szCs w:val="24"/>
          <w:lang w:val="ru-RU"/>
        </w:rPr>
        <w:t>при решении учебных проблем, принимать на себя ответственность за результаты своих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Основное содержание оценки метапредметных результатов </w:t>
      </w:r>
      <w:r w:rsidRPr="00EE6E68">
        <w:rPr>
          <w:sz w:val="24"/>
          <w:szCs w:val="24"/>
          <w:lang w:val="ru-RU"/>
        </w:rPr>
        <w:t>на уровне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этой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оценен и измерен в следующих основных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формах.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Во-первых,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Во-вторых,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родному (нерусскому) языку (далее — родному языку), чтению, окружающему миру, технологии и другим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предметам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учетом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характера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ошибок,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допущенных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ребенком,</w:t>
      </w:r>
      <w:r w:rsidRPr="00EE6E68">
        <w:rPr>
          <w:spacing w:val="4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можно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Наконец,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ребенка.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Таким образом, оценка метапредметных результатов может проводиться в ходе различных процедур. Например, в итоговых проверочных работах по предметам или в </w:t>
      </w:r>
      <w:r w:rsidRPr="00EE6E68">
        <w:rPr>
          <w:spacing w:val="2"/>
          <w:sz w:val="24"/>
          <w:szCs w:val="24"/>
          <w:lang w:val="ru-RU"/>
        </w:rPr>
        <w:t xml:space="preserve">комплексных </w:t>
      </w:r>
      <w:r w:rsidRPr="00EE6E68">
        <w:rPr>
          <w:sz w:val="24"/>
          <w:szCs w:val="24"/>
          <w:lang w:val="ru-RU"/>
        </w:rPr>
        <w:t xml:space="preserve">работах на </w:t>
      </w:r>
      <w:r w:rsidRPr="00EE6E68">
        <w:rPr>
          <w:spacing w:val="2"/>
          <w:sz w:val="24"/>
          <w:szCs w:val="24"/>
          <w:lang w:val="ru-RU"/>
        </w:rPr>
        <w:t xml:space="preserve">межпредметной </w:t>
      </w:r>
      <w:r w:rsidRPr="00EE6E68">
        <w:rPr>
          <w:sz w:val="24"/>
          <w:szCs w:val="24"/>
          <w:lang w:val="ru-RU"/>
        </w:rPr>
        <w:t xml:space="preserve">основе целесообразно </w:t>
      </w:r>
      <w:r w:rsidRPr="00EE6E68">
        <w:rPr>
          <w:spacing w:val="2"/>
          <w:sz w:val="24"/>
          <w:szCs w:val="24"/>
          <w:lang w:val="ru-RU"/>
        </w:rPr>
        <w:t xml:space="preserve">осуществлять </w:t>
      </w:r>
      <w:r w:rsidRPr="00EE6E68">
        <w:rPr>
          <w:sz w:val="24"/>
          <w:szCs w:val="24"/>
          <w:lang w:val="ru-RU"/>
        </w:rPr>
        <w:t xml:space="preserve">оценку (прямую или </w:t>
      </w:r>
      <w:r w:rsidRPr="00EE6E68">
        <w:rPr>
          <w:spacing w:val="2"/>
          <w:sz w:val="24"/>
          <w:szCs w:val="24"/>
          <w:lang w:val="ru-RU"/>
        </w:rPr>
        <w:t xml:space="preserve">опосредованную) сформированности большинства познавательных </w:t>
      </w:r>
      <w:r w:rsidRPr="00EE6E68">
        <w:rPr>
          <w:sz w:val="24"/>
          <w:szCs w:val="24"/>
          <w:lang w:val="ru-RU"/>
        </w:rPr>
        <w:t>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умения, как взаимодействие с партнером: ориентация на партнера, умение слушать и слышать собеседника; </w:t>
      </w:r>
      <w:r w:rsidRPr="00EE6E68">
        <w:rPr>
          <w:spacing w:val="2"/>
          <w:sz w:val="24"/>
          <w:szCs w:val="24"/>
          <w:lang w:val="ru-RU"/>
        </w:rPr>
        <w:t xml:space="preserve">стремление </w:t>
      </w:r>
      <w:r w:rsidRPr="00EE6E68">
        <w:rPr>
          <w:sz w:val="24"/>
          <w:szCs w:val="24"/>
          <w:lang w:val="ru-RU"/>
        </w:rPr>
        <w:t>учитывать и координировать различные мнения и позиции в отношении объекта, действия, события и</w:t>
      </w:r>
      <w:r w:rsidRPr="00EE6E68">
        <w:rPr>
          <w:spacing w:val="6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включенности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CB3771" w:rsidRPr="00EE6E68" w:rsidRDefault="00CB3771" w:rsidP="00CB3771">
      <w:pPr>
        <w:tabs>
          <w:tab w:val="left" w:pos="5839"/>
        </w:tabs>
        <w:spacing w:before="2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pacing w:val="-4"/>
          <w:sz w:val="24"/>
          <w:szCs w:val="24"/>
          <w:lang w:val="ru-RU"/>
        </w:rPr>
        <w:t>Оценка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предметных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результатов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представляет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собой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оценку </w:t>
      </w:r>
      <w:r w:rsidRPr="00EE6E68">
        <w:rPr>
          <w:sz w:val="24"/>
          <w:szCs w:val="24"/>
          <w:lang w:val="ru-RU"/>
        </w:rPr>
        <w:t>достижения обучающимся планируемых результатов по отдельным предметам.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Достижение этих результатов обеспечивается за счет основных компонентов образовательной деятельности — учебных предметов, представленных в обязательной части учебного плана.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В соответствии с пониманием сущности образовательных результатов, заложенным в ФГОС НОО, предметные результаты содержат в себе, во-первых,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во-вторых, систему формируемых действий с учебным материалом (далее — систему предметных действий), которые направлены на применение знаний, их преобразование и получение нового знания.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Система предметных знаний </w:t>
      </w:r>
      <w:r w:rsidRPr="00EE6E68">
        <w:rPr>
          <w:sz w:val="24"/>
          <w:szCs w:val="24"/>
          <w:lang w:val="ru-RU"/>
        </w:rPr>
        <w:t xml:space="preserve">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</w:t>
      </w:r>
      <w:r w:rsidRPr="00EE6E68">
        <w:rPr>
          <w:spacing w:val="2"/>
          <w:sz w:val="24"/>
          <w:szCs w:val="24"/>
          <w:lang w:val="ru-RU"/>
        </w:rPr>
        <w:t xml:space="preserve">расширяющие </w:t>
      </w:r>
      <w:r w:rsidRPr="00EE6E68">
        <w:rPr>
          <w:sz w:val="24"/>
          <w:szCs w:val="24"/>
          <w:lang w:val="ru-RU"/>
        </w:rPr>
        <w:t>или углубляющие опорную систему знаний, а также служащие пропедевтикой для последующего изучения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 опорным знаниям </w:t>
      </w:r>
      <w:proofErr w:type="gramStart"/>
      <w:r w:rsidRPr="00EE6E68">
        <w:rPr>
          <w:sz w:val="24"/>
          <w:szCs w:val="24"/>
          <w:lang w:val="ru-RU"/>
        </w:rPr>
        <w:t>относятся</w:t>
      </w:r>
      <w:proofErr w:type="gramEnd"/>
      <w:r w:rsidRPr="00EE6E68">
        <w:rPr>
          <w:sz w:val="24"/>
          <w:szCs w:val="24"/>
          <w:lang w:val="ru-RU"/>
        </w:rPr>
        <w:t xml:space="preserve">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уровне начального общего образования к опорной системе знаний отнесен понятийный аппарат учебных предметов, освоение </w:t>
      </w:r>
      <w:r w:rsidRPr="00EE6E68">
        <w:rPr>
          <w:sz w:val="24"/>
          <w:szCs w:val="24"/>
          <w:lang w:val="ru-RU"/>
        </w:rPr>
        <w:lastRenderedPageBreak/>
        <w:t xml:space="preserve">которого позволяет учителю и </w:t>
      </w:r>
      <w:proofErr w:type="gramStart"/>
      <w:r w:rsidRPr="00EE6E68">
        <w:rPr>
          <w:sz w:val="24"/>
          <w:szCs w:val="24"/>
          <w:lang w:val="ru-RU"/>
        </w:rPr>
        <w:t>обучающимся</w:t>
      </w:r>
      <w:proofErr w:type="gramEnd"/>
      <w:r w:rsidRPr="00EE6E68">
        <w:rPr>
          <w:sz w:val="24"/>
          <w:szCs w:val="24"/>
          <w:lang w:val="ru-RU"/>
        </w:rPr>
        <w:t xml:space="preserve"> эффективно продвигаться в изучении предмета.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Опорная система знаний определяется с учетом их значимости для решения основных задач образования на данном уровне образования, опорного характера изучаемого материала для последующего обучения, а также с учетом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языку, родному языку и математике.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Действия с предметным содержанием (или предметные действия) </w:t>
      </w:r>
      <w:r w:rsidRPr="00EE6E68">
        <w:rPr>
          <w:sz w:val="24"/>
          <w:szCs w:val="24"/>
          <w:lang w:val="ru-RU"/>
        </w:rPr>
        <w:t xml:space="preserve">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</w:t>
      </w:r>
      <w:r w:rsidRPr="00EE6E68">
        <w:rPr>
          <w:spacing w:val="2"/>
          <w:sz w:val="24"/>
          <w:szCs w:val="24"/>
          <w:lang w:val="ru-RU"/>
        </w:rPr>
        <w:t xml:space="preserve">причинно-следственных) </w:t>
      </w:r>
      <w:r w:rsidRPr="00EE6E68">
        <w:rPr>
          <w:sz w:val="24"/>
          <w:szCs w:val="24"/>
          <w:lang w:val="ru-RU"/>
        </w:rPr>
        <w:t xml:space="preserve">и аналогий; </w:t>
      </w:r>
      <w:proofErr w:type="gramStart"/>
      <w:r w:rsidRPr="00EE6E68">
        <w:rPr>
          <w:sz w:val="24"/>
          <w:szCs w:val="24"/>
          <w:lang w:val="ru-RU"/>
        </w:rPr>
        <w:t xml:space="preserve">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EE6E68">
        <w:rPr>
          <w:spacing w:val="2"/>
          <w:sz w:val="24"/>
          <w:szCs w:val="24"/>
          <w:lang w:val="ru-RU"/>
        </w:rPr>
        <w:t xml:space="preserve">музыкальными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>художественными</w:t>
      </w:r>
      <w:r w:rsidRPr="00EE6E68">
        <w:rPr>
          <w:spacing w:val="58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произведениями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 т. п. Поэтому при всей общности подходов и алгоритмов выполнения действий сам состав формируемых и отрабатываемых действий носит </w:t>
      </w:r>
      <w:proofErr w:type="gramStart"/>
      <w:r w:rsidRPr="00EE6E68">
        <w:rPr>
          <w:sz w:val="24"/>
          <w:szCs w:val="24"/>
          <w:lang w:val="ru-RU"/>
        </w:rPr>
        <w:t>специфическую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«предметную» окраску.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образовательная деятельность ориентирована на достижение планируемых результатов.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</w:t>
      </w:r>
      <w:r w:rsidRPr="00EE6E68">
        <w:rPr>
          <w:spacing w:val="2"/>
          <w:sz w:val="24"/>
          <w:szCs w:val="24"/>
          <w:lang w:val="ru-RU"/>
        </w:rPr>
        <w:t xml:space="preserve">полноценного личностного </w:t>
      </w:r>
      <w:r w:rsidRPr="00EE6E68">
        <w:rPr>
          <w:sz w:val="24"/>
          <w:szCs w:val="24"/>
          <w:lang w:val="ru-RU"/>
        </w:rPr>
        <w:t xml:space="preserve">развития или </w:t>
      </w:r>
      <w:r w:rsidRPr="00EE6E68">
        <w:rPr>
          <w:spacing w:val="2"/>
          <w:sz w:val="24"/>
          <w:szCs w:val="24"/>
          <w:lang w:val="ru-RU"/>
        </w:rPr>
        <w:t xml:space="preserve">дальнейшего изучения </w:t>
      </w:r>
      <w:r w:rsidRPr="00EE6E68">
        <w:rPr>
          <w:sz w:val="24"/>
          <w:szCs w:val="24"/>
          <w:lang w:val="ru-RU"/>
        </w:rPr>
        <w:t>предмета (в частности, способы двигательной деятельности, осваиваемые в курсе физической культуры, или способы обработки материалов, приемы лепки, рисования, способы музыкальной исполнительской деятельности и</w:t>
      </w:r>
      <w:r w:rsidRPr="00EE6E68">
        <w:rPr>
          <w:spacing w:val="6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 xml:space="preserve">одних и тех же действий на материале разных предметов способствует сначала правильному их выполнению в рамках заданного предметом диапазона (круга) задач, а затем и осознанному и произвольному их </w:t>
      </w:r>
      <w:r w:rsidRPr="00EE6E68">
        <w:rPr>
          <w:spacing w:val="2"/>
          <w:sz w:val="24"/>
          <w:szCs w:val="24"/>
          <w:lang w:val="ru-RU"/>
        </w:rPr>
        <w:t xml:space="preserve">выполнению, </w:t>
      </w:r>
      <w:r w:rsidRPr="00EE6E68">
        <w:rPr>
          <w:sz w:val="24"/>
          <w:szCs w:val="24"/>
          <w:lang w:val="ru-RU"/>
        </w:rPr>
        <w:t xml:space="preserve">переносу на новые классы объектов. Это проявляется в способности обучающихся решать разнообразные по </w:t>
      </w:r>
      <w:r w:rsidRPr="00EE6E68">
        <w:rPr>
          <w:spacing w:val="2"/>
          <w:sz w:val="24"/>
          <w:szCs w:val="24"/>
          <w:lang w:val="ru-RU"/>
        </w:rPr>
        <w:t xml:space="preserve">содержанию </w:t>
      </w:r>
      <w:r w:rsidRPr="00EE6E68">
        <w:rPr>
          <w:sz w:val="24"/>
          <w:szCs w:val="24"/>
          <w:lang w:val="ru-RU"/>
        </w:rPr>
        <w:t>и сложности</w:t>
      </w:r>
      <w:r w:rsidRPr="00EE6E68">
        <w:rPr>
          <w:spacing w:val="70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 xml:space="preserve">классы </w:t>
      </w:r>
      <w:r w:rsidRPr="00EE6E68">
        <w:rPr>
          <w:sz w:val="24"/>
          <w:szCs w:val="24"/>
          <w:lang w:val="ru-RU"/>
        </w:rPr>
        <w:t>учебно-познавательных и учебно-практических задач.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Поэтому </w:t>
      </w:r>
      <w:r w:rsidRPr="00EE6E68">
        <w:rPr>
          <w:b/>
          <w:sz w:val="24"/>
          <w:szCs w:val="24"/>
          <w:lang w:val="ru-RU"/>
        </w:rPr>
        <w:t xml:space="preserve">объектом оценки предметных результатов </w:t>
      </w:r>
      <w:r w:rsidRPr="00EE6E68">
        <w:rPr>
          <w:sz w:val="24"/>
          <w:szCs w:val="24"/>
          <w:lang w:val="ru-RU"/>
        </w:rPr>
        <w:t>служит в полном соответствии с требованиями ФГОС НОО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CB3771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Оценка достижения этих предметных результатов ведется как в ходе </w:t>
      </w:r>
      <w:r w:rsidRPr="00EE6E68">
        <w:rPr>
          <w:spacing w:val="2"/>
          <w:sz w:val="24"/>
          <w:szCs w:val="24"/>
          <w:lang w:val="ru-RU"/>
        </w:rPr>
        <w:t xml:space="preserve">текущего </w:t>
      </w:r>
      <w:r w:rsidRPr="00EE6E68">
        <w:rPr>
          <w:sz w:val="24"/>
          <w:szCs w:val="24"/>
          <w:lang w:val="ru-RU"/>
        </w:rPr>
        <w:t xml:space="preserve">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>, с предметным содержанием, отражающим опорную систему знаний данного учебного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курса.</w:t>
      </w:r>
    </w:p>
    <w:p w:rsidR="001870DD" w:rsidRDefault="001870DD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1870DD" w:rsidRDefault="001870DD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1870DD" w:rsidRDefault="001870DD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B07F1E" w:rsidRPr="00EE6E68" w:rsidRDefault="00B07F1E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CB3771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bookmarkStart w:id="17" w:name="_TOC_250025"/>
      <w:r w:rsidRPr="00EE6E68">
        <w:rPr>
          <w:sz w:val="24"/>
          <w:szCs w:val="24"/>
          <w:lang w:val="ru-RU"/>
        </w:rPr>
        <w:t>Портфель достижений как инструмент оценки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динамики индивидуальных образовательных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bookmarkEnd w:id="17"/>
      <w:r w:rsidRPr="00EE6E68">
        <w:rPr>
          <w:sz w:val="24"/>
          <w:szCs w:val="24"/>
          <w:lang w:val="ru-RU"/>
        </w:rPr>
        <w:t>достижений</w:t>
      </w:r>
      <w:r w:rsidR="001F5157" w:rsidRPr="00EE6E68">
        <w:rPr>
          <w:sz w:val="24"/>
          <w:szCs w:val="24"/>
          <w:lang w:val="ru-RU"/>
        </w:rPr>
        <w:t>.</w:t>
      </w:r>
    </w:p>
    <w:p w:rsidR="00B07F1E" w:rsidRPr="00EE6E68" w:rsidRDefault="00B07F1E" w:rsidP="00B07F1E">
      <w:pPr>
        <w:pStyle w:val="1"/>
        <w:tabs>
          <w:tab w:val="left" w:pos="1161"/>
          <w:tab w:val="left" w:pos="5839"/>
        </w:tabs>
        <w:spacing w:before="65"/>
        <w:ind w:left="452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Показатель динамики образовательных достижений — один из основных показателей в оценке образовательных достижений. На основе </w:t>
      </w:r>
      <w:r w:rsidRPr="00EE6E68">
        <w:rPr>
          <w:spacing w:val="2"/>
          <w:sz w:val="24"/>
          <w:szCs w:val="24"/>
          <w:lang w:val="ru-RU"/>
        </w:rPr>
        <w:t xml:space="preserve">выявления </w:t>
      </w:r>
      <w:r w:rsidRPr="00EE6E68">
        <w:rPr>
          <w:sz w:val="24"/>
          <w:szCs w:val="24"/>
          <w:lang w:val="ru-RU"/>
        </w:rPr>
        <w:t>характера динамики образовательных достижений обучающихся можно оценивать эффективность учебной деятельности, работы учителя или образовательной организации,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ребенка.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EE6E68">
        <w:rPr>
          <w:b/>
          <w:sz w:val="24"/>
          <w:szCs w:val="24"/>
          <w:lang w:val="ru-RU"/>
        </w:rPr>
        <w:t xml:space="preserve">портфель достижений </w:t>
      </w:r>
      <w:proofErr w:type="gramStart"/>
      <w:r w:rsidRPr="00EE6E68">
        <w:rPr>
          <w:sz w:val="24"/>
          <w:szCs w:val="24"/>
          <w:lang w:val="ru-RU"/>
        </w:rPr>
        <w:t>обучающегося</w:t>
      </w:r>
      <w:proofErr w:type="gramEnd"/>
      <w:r w:rsidRPr="00EE6E68">
        <w:rPr>
          <w:sz w:val="24"/>
          <w:szCs w:val="24"/>
          <w:lang w:val="ru-RU"/>
        </w:rPr>
        <w:t>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</w:t>
      </w:r>
      <w:r w:rsidRPr="00EE6E68">
        <w:rPr>
          <w:spacing w:val="6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д.).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поддерживать высокую учебную мотивацию</w:t>
      </w:r>
      <w:r w:rsidRPr="00EE6E68">
        <w:rPr>
          <w:spacing w:val="-2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>;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8"/>
          <w:tab w:val="left" w:pos="1869"/>
          <w:tab w:val="left" w:pos="5839"/>
        </w:tabs>
        <w:spacing w:before="16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поощрять их активность и самостоятельность, расширять возможности обучения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самообучения;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8"/>
          <w:tab w:val="left" w:pos="1869"/>
          <w:tab w:val="left" w:pos="3336"/>
          <w:tab w:val="left" w:pos="4522"/>
          <w:tab w:val="left" w:pos="5839"/>
          <w:tab w:val="left" w:pos="6518"/>
          <w:tab w:val="left" w:pos="6973"/>
          <w:tab w:val="left" w:pos="8562"/>
          <w:tab w:val="left" w:pos="9092"/>
          <w:tab w:val="left" w:pos="9837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навыки рефлексивной и оценочной (в том числе самооценочной) деятельности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>;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формировать умение учиться — ставить цели, планировать и организовывать собственную учебную деятельность.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Портфель достижений </w:t>
      </w:r>
      <w:r w:rsidRPr="00EE6E68">
        <w:rPr>
          <w:sz w:val="24"/>
          <w:szCs w:val="24"/>
          <w:lang w:val="ru-RU"/>
        </w:rPr>
        <w:t xml:space="preserve">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</w:t>
      </w:r>
      <w:r w:rsidRPr="00EE6E68">
        <w:rPr>
          <w:sz w:val="24"/>
          <w:szCs w:val="24"/>
          <w:lang w:val="ru-RU"/>
        </w:rPr>
        <w:lastRenderedPageBreak/>
        <w:t>достижений должны допускать независимую оценку, например, при проведении аттестации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педагогов.</w:t>
      </w:r>
    </w:p>
    <w:p w:rsidR="00CB3771" w:rsidRPr="00EE6E68" w:rsidRDefault="00CB3771" w:rsidP="00CB3771">
      <w:pPr>
        <w:pStyle w:val="a3"/>
        <w:tabs>
          <w:tab w:val="left" w:pos="3031"/>
          <w:tab w:val="left" w:pos="5601"/>
          <w:tab w:val="left" w:pos="5839"/>
          <w:tab w:val="left" w:pos="8241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состав портфеля достижений могут включаться результаты, достигнутые </w:t>
      </w:r>
      <w:proofErr w:type="gramStart"/>
      <w:r w:rsidRPr="00EE6E68">
        <w:rPr>
          <w:spacing w:val="2"/>
          <w:sz w:val="24"/>
          <w:szCs w:val="24"/>
          <w:lang w:val="ru-RU"/>
        </w:rPr>
        <w:t>обучающимся</w:t>
      </w:r>
      <w:proofErr w:type="gramEnd"/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не только в ходе учебной деятельности, но и в иных формах активности: творческой, социальной, </w:t>
      </w:r>
      <w:r w:rsidRPr="00EE6E68">
        <w:rPr>
          <w:spacing w:val="2"/>
          <w:w w:val="95"/>
          <w:sz w:val="24"/>
          <w:szCs w:val="24"/>
          <w:lang w:val="ru-RU"/>
        </w:rPr>
        <w:t xml:space="preserve">коммуникативной, </w:t>
      </w:r>
      <w:r w:rsidRPr="00EE6E68">
        <w:rPr>
          <w:sz w:val="24"/>
          <w:szCs w:val="24"/>
          <w:lang w:val="ru-RU"/>
        </w:rPr>
        <w:t>физкультурно-оздоровительной, трудовой деятельности, протекающей как в рамках повседневной школьной практики, так и за ее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пределами.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портфель достижений учеников начальной школы, который </w:t>
      </w:r>
      <w:r w:rsidRPr="00EE6E68">
        <w:rPr>
          <w:spacing w:val="2"/>
          <w:sz w:val="24"/>
          <w:szCs w:val="24"/>
          <w:lang w:val="ru-RU"/>
        </w:rPr>
        <w:t xml:space="preserve">используется </w:t>
      </w:r>
      <w:r w:rsidRPr="00EE6E68">
        <w:rPr>
          <w:sz w:val="24"/>
          <w:szCs w:val="24"/>
          <w:lang w:val="ru-RU"/>
        </w:rPr>
        <w:t xml:space="preserve">для оценки достижения планируемых результатов начального </w:t>
      </w:r>
      <w:r w:rsidRPr="00EE6E68">
        <w:rPr>
          <w:spacing w:val="2"/>
          <w:sz w:val="24"/>
          <w:szCs w:val="24"/>
          <w:lang w:val="ru-RU"/>
        </w:rPr>
        <w:t xml:space="preserve">общего </w:t>
      </w:r>
      <w:r w:rsidRPr="00EE6E68">
        <w:rPr>
          <w:sz w:val="24"/>
          <w:szCs w:val="24"/>
          <w:lang w:val="ru-RU"/>
        </w:rPr>
        <w:t>образования, целесообразно включать следующие</w:t>
      </w:r>
      <w:r w:rsidRPr="00EE6E68">
        <w:rPr>
          <w:spacing w:val="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материалы.</w:t>
      </w:r>
    </w:p>
    <w:p w:rsidR="00CB3771" w:rsidRPr="00EE6E68" w:rsidRDefault="00CB3771" w:rsidP="00F53264">
      <w:pPr>
        <w:pStyle w:val="a5"/>
        <w:numPr>
          <w:ilvl w:val="3"/>
          <w:numId w:val="32"/>
        </w:numPr>
        <w:tabs>
          <w:tab w:val="left" w:pos="1261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pacing w:val="2"/>
          <w:sz w:val="24"/>
          <w:szCs w:val="24"/>
          <w:lang w:val="ru-RU"/>
        </w:rPr>
        <w:t xml:space="preserve">Выборки </w:t>
      </w:r>
      <w:r w:rsidRPr="00EE6E68">
        <w:rPr>
          <w:b/>
          <w:sz w:val="24"/>
          <w:szCs w:val="24"/>
          <w:lang w:val="ru-RU"/>
        </w:rPr>
        <w:t xml:space="preserve">детских работ — </w:t>
      </w:r>
      <w:r w:rsidRPr="00EE6E68">
        <w:rPr>
          <w:b/>
          <w:spacing w:val="2"/>
          <w:sz w:val="24"/>
          <w:szCs w:val="24"/>
          <w:lang w:val="ru-RU"/>
        </w:rPr>
        <w:t xml:space="preserve">формальных </w:t>
      </w:r>
      <w:r w:rsidRPr="00EE6E68">
        <w:rPr>
          <w:b/>
          <w:sz w:val="24"/>
          <w:szCs w:val="24"/>
          <w:lang w:val="ru-RU"/>
        </w:rPr>
        <w:t>и творческих</w:t>
      </w:r>
      <w:r w:rsidRPr="00EE6E68">
        <w:rPr>
          <w:sz w:val="24"/>
          <w:szCs w:val="24"/>
          <w:lang w:val="ru-RU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образовательной организации.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предметам.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</w:t>
      </w:r>
      <w:r w:rsidRPr="00EE6E68">
        <w:rPr>
          <w:sz w:val="24"/>
          <w:szCs w:val="24"/>
        </w:rPr>
        <w:t>Примерами такого рода работ могут быть: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русскому, родному языку и литературному чтению, литературному чтению на родном языке, иностранному языку — диктанты и </w:t>
      </w:r>
      <w:r w:rsidRPr="00EE6E68">
        <w:rPr>
          <w:spacing w:val="2"/>
          <w:sz w:val="24"/>
          <w:szCs w:val="24"/>
          <w:lang w:val="ru-RU"/>
        </w:rPr>
        <w:t xml:space="preserve">изложения, </w:t>
      </w:r>
      <w:r w:rsidRPr="00EE6E68">
        <w:rPr>
          <w:sz w:val="24"/>
          <w:szCs w:val="24"/>
          <w:lang w:val="ru-RU"/>
        </w:rPr>
        <w:t>сочинения на заданную тему, сочинения на произвольную тему,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аудиозаписи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математике — математические диктанты, оформленные результаты </w:t>
      </w:r>
      <w:r w:rsidRPr="00EE6E68">
        <w:rPr>
          <w:spacing w:val="2"/>
          <w:sz w:val="24"/>
          <w:szCs w:val="24"/>
          <w:lang w:val="ru-RU"/>
        </w:rPr>
        <w:t xml:space="preserve">мини-исследований, </w:t>
      </w:r>
      <w:r w:rsidRPr="00EE6E68">
        <w:rPr>
          <w:sz w:val="24"/>
          <w:szCs w:val="24"/>
          <w:lang w:val="ru-RU"/>
        </w:rPr>
        <w:t>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 т. 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 окружающему миру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предметам эстетического цикла — </w:t>
      </w:r>
      <w:r w:rsidRPr="00EE6E68">
        <w:rPr>
          <w:spacing w:val="2"/>
          <w:sz w:val="24"/>
          <w:szCs w:val="24"/>
          <w:lang w:val="ru-RU"/>
        </w:rPr>
        <w:t xml:space="preserve">аудиозаписи, </w:t>
      </w:r>
      <w:r w:rsidRPr="00EE6E68">
        <w:rPr>
          <w:sz w:val="24"/>
          <w:szCs w:val="24"/>
          <w:lang w:val="ru-RU"/>
        </w:rPr>
        <w:t xml:space="preserve">фото- и видеоизображения примеров исполнительской </w:t>
      </w:r>
      <w:r w:rsidRPr="00EE6E68">
        <w:rPr>
          <w:spacing w:val="2"/>
          <w:sz w:val="24"/>
          <w:szCs w:val="24"/>
          <w:lang w:val="ru-RU"/>
        </w:rPr>
        <w:t xml:space="preserve">деятельности, </w:t>
      </w:r>
      <w:r w:rsidRPr="00EE6E68">
        <w:rPr>
          <w:sz w:val="24"/>
          <w:szCs w:val="24"/>
          <w:lang w:val="ru-RU"/>
        </w:rPr>
        <w:t>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</w:t>
      </w:r>
      <w:r w:rsidRPr="00EE6E68">
        <w:rPr>
          <w:spacing w:val="6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3473"/>
          <w:tab w:val="left" w:pos="5839"/>
          <w:tab w:val="left" w:pos="6091"/>
          <w:tab w:val="left" w:pos="854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технологии — фото- и видеоизображения продуктов исполнительской деятельности, аудиозаписи </w:t>
      </w:r>
      <w:r w:rsidRPr="00EE6E68">
        <w:rPr>
          <w:w w:val="95"/>
          <w:sz w:val="24"/>
          <w:szCs w:val="24"/>
          <w:lang w:val="ru-RU"/>
        </w:rPr>
        <w:t xml:space="preserve">монологических </w:t>
      </w:r>
      <w:r w:rsidRPr="00EE6E68">
        <w:rPr>
          <w:sz w:val="24"/>
          <w:szCs w:val="24"/>
          <w:lang w:val="ru-RU"/>
        </w:rPr>
        <w:t>высказываний-описаний, продукты собственного творчества, материалы самоанализа и рефлексии и т.</w:t>
      </w:r>
      <w:r w:rsidRPr="00EE6E68">
        <w:rPr>
          <w:spacing w:val="6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физкультуре — видеоизображения примеров исполнительской деятельности, дневники наблюдений и самоконтроля, самостоятельно </w:t>
      </w:r>
      <w:r w:rsidRPr="00EE6E68">
        <w:rPr>
          <w:spacing w:val="2"/>
          <w:sz w:val="24"/>
          <w:szCs w:val="24"/>
          <w:lang w:val="ru-RU"/>
        </w:rPr>
        <w:t xml:space="preserve">составленные расписания </w:t>
      </w:r>
      <w:r w:rsidRPr="00EE6E68">
        <w:rPr>
          <w:sz w:val="24"/>
          <w:szCs w:val="24"/>
          <w:lang w:val="ru-RU"/>
        </w:rPr>
        <w:t>и режим дня, комплексы физических упражнений, материалы самоанализа и рефлексии и т.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</w:t>
      </w:r>
    </w:p>
    <w:p w:rsidR="00CB3771" w:rsidRPr="00EE6E68" w:rsidRDefault="00CB3771" w:rsidP="00F53264">
      <w:pPr>
        <w:pStyle w:val="a5"/>
        <w:numPr>
          <w:ilvl w:val="3"/>
          <w:numId w:val="32"/>
        </w:numPr>
        <w:tabs>
          <w:tab w:val="left" w:pos="1253"/>
          <w:tab w:val="left" w:pos="5839"/>
        </w:tabs>
        <w:spacing w:before="5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Систематизированные материалы наблюдений </w:t>
      </w:r>
      <w:r w:rsidRPr="00EE6E68">
        <w:rPr>
          <w:sz w:val="24"/>
          <w:szCs w:val="24"/>
          <w:lang w:val="ru-RU"/>
        </w:rPr>
        <w:t>(оценочные листы, материалы и листы наблюдений и т. п.) за процессом овладения универсальными учебными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действиями,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которые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ведут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учителя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начальных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классов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(выступающие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z w:val="24"/>
          <w:szCs w:val="24"/>
          <w:lang w:val="ru-RU"/>
        </w:rPr>
        <w:lastRenderedPageBreak/>
        <w:t>роли учителя-предметника, и в роли классного руководителя),</w:t>
      </w:r>
      <w:r w:rsidRPr="00EE6E68">
        <w:rPr>
          <w:spacing w:val="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иные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учителя-предметники, школьный психолог, организатор воспитательной работы и другие непосредственные участники образовательных отношений.</w:t>
      </w:r>
    </w:p>
    <w:p w:rsidR="00CB3771" w:rsidRPr="00EE6E68" w:rsidRDefault="00CB3771" w:rsidP="00F53264">
      <w:pPr>
        <w:pStyle w:val="a5"/>
        <w:numPr>
          <w:ilvl w:val="3"/>
          <w:numId w:val="32"/>
        </w:numPr>
        <w:tabs>
          <w:tab w:val="left" w:pos="1257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Материалы, характеризующие достижения обучающихся в рамках внеурочной и досуговой деятельности</w:t>
      </w:r>
      <w:r w:rsidRPr="00EE6E68">
        <w:rPr>
          <w:sz w:val="24"/>
          <w:szCs w:val="24"/>
          <w:lang w:val="ru-RU"/>
        </w:rPr>
        <w:t xml:space="preserve">, </w:t>
      </w:r>
      <w:r w:rsidR="007C0EB3" w:rsidRPr="00EE6E68">
        <w:rPr>
          <w:sz w:val="24"/>
          <w:szCs w:val="24"/>
          <w:lang w:val="ru-RU"/>
        </w:rPr>
        <w:t>например,</w:t>
      </w:r>
      <w:r w:rsidRPr="00EE6E68">
        <w:rPr>
          <w:sz w:val="24"/>
          <w:szCs w:val="24"/>
          <w:lang w:val="ru-RU"/>
        </w:rPr>
        <w:t xml:space="preserve"> результаты участия в олимпиадах, конкурсах, смотрах, выставках, концертах, спортивных мероприятиях, поделки и др. </w:t>
      </w:r>
      <w:r w:rsidRPr="00EE6E68">
        <w:rPr>
          <w:spacing w:val="2"/>
          <w:sz w:val="24"/>
          <w:szCs w:val="24"/>
          <w:lang w:val="ru-RU"/>
        </w:rPr>
        <w:t xml:space="preserve">Основное </w:t>
      </w:r>
      <w:r w:rsidRPr="00EE6E68">
        <w:rPr>
          <w:sz w:val="24"/>
          <w:szCs w:val="24"/>
          <w:lang w:val="ru-RU"/>
        </w:rPr>
        <w:t xml:space="preserve">требование, предъявляемое к этим материалам, — отражение в них степени </w:t>
      </w:r>
      <w:proofErr w:type="gramStart"/>
      <w:r w:rsidRPr="00EE6E68">
        <w:rPr>
          <w:sz w:val="24"/>
          <w:szCs w:val="24"/>
          <w:lang w:val="ru-RU"/>
        </w:rPr>
        <w:t>достижения планируемых результатов освоения примерной образовательной программы начального общего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</w:t>
      </w:r>
      <w:proofErr w:type="gramEnd"/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Анализ,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образования, закрепленных в ФГОС НОО.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Оценка</w:t>
      </w:r>
      <w:proofErr w:type="gramEnd"/>
      <w:r w:rsidRPr="00EE6E68">
        <w:rPr>
          <w:sz w:val="24"/>
          <w:szCs w:val="24"/>
          <w:lang w:val="ru-RU"/>
        </w:rPr>
        <w:t xml:space="preserve"> как отдельных составляющих, так и портфеля достижений в целом ведется на </w:t>
      </w:r>
      <w:r w:rsidRPr="00EE6E68">
        <w:rPr>
          <w:spacing w:val="2"/>
          <w:sz w:val="24"/>
          <w:szCs w:val="24"/>
          <w:lang w:val="ru-RU"/>
        </w:rPr>
        <w:t xml:space="preserve">критериальной </w:t>
      </w:r>
      <w:r w:rsidRPr="00EE6E68">
        <w:rPr>
          <w:sz w:val="24"/>
          <w:szCs w:val="24"/>
          <w:lang w:val="ru-RU"/>
        </w:rPr>
        <w:t xml:space="preserve">основе, поэтому портфели достижений должны сопровождаться специальными </w:t>
      </w:r>
      <w:r w:rsidRPr="00EE6E68">
        <w:rPr>
          <w:spacing w:val="2"/>
          <w:sz w:val="24"/>
          <w:szCs w:val="24"/>
          <w:lang w:val="ru-RU"/>
        </w:rPr>
        <w:t xml:space="preserve">документами, </w:t>
      </w:r>
      <w:r w:rsidRPr="00EE6E68">
        <w:rPr>
          <w:sz w:val="24"/>
          <w:szCs w:val="24"/>
          <w:lang w:val="ru-RU"/>
        </w:rPr>
        <w:t xml:space="preserve">в которых описаны состав портфеля </w:t>
      </w:r>
      <w:r w:rsidRPr="00EE6E68">
        <w:rPr>
          <w:spacing w:val="2"/>
          <w:sz w:val="24"/>
          <w:szCs w:val="24"/>
          <w:lang w:val="ru-RU"/>
        </w:rPr>
        <w:t xml:space="preserve">достижений; критерии, </w:t>
      </w:r>
      <w:r w:rsidRPr="00EE6E68">
        <w:rPr>
          <w:sz w:val="24"/>
          <w:szCs w:val="24"/>
          <w:lang w:val="ru-RU"/>
        </w:rPr>
        <w:t xml:space="preserve">на основе которых </w:t>
      </w:r>
      <w:r w:rsidRPr="00EE6E68">
        <w:rPr>
          <w:spacing w:val="2"/>
          <w:sz w:val="24"/>
          <w:szCs w:val="24"/>
          <w:lang w:val="ru-RU"/>
        </w:rPr>
        <w:t xml:space="preserve">оцениваются отдельные </w:t>
      </w:r>
      <w:r w:rsidRPr="00EE6E68">
        <w:rPr>
          <w:sz w:val="24"/>
          <w:szCs w:val="24"/>
          <w:lang w:val="ru-RU"/>
        </w:rPr>
        <w:t>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детей.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 результатам оценки, которая формируется на основе материалов портфеля достижений, делаются выводы:</w:t>
      </w:r>
    </w:p>
    <w:p w:rsidR="00CB3771" w:rsidRPr="00EE6E68" w:rsidRDefault="00CB3771" w:rsidP="00F53264">
      <w:pPr>
        <w:pStyle w:val="a5"/>
        <w:numPr>
          <w:ilvl w:val="0"/>
          <w:numId w:val="28"/>
        </w:numPr>
        <w:tabs>
          <w:tab w:val="left" w:pos="1281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школе;</w:t>
      </w:r>
    </w:p>
    <w:p w:rsidR="00CB3771" w:rsidRPr="00EE6E68" w:rsidRDefault="00CB3771" w:rsidP="00F53264">
      <w:pPr>
        <w:pStyle w:val="a5"/>
        <w:numPr>
          <w:ilvl w:val="0"/>
          <w:numId w:val="28"/>
        </w:numPr>
        <w:tabs>
          <w:tab w:val="left" w:pos="1273"/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 </w:t>
      </w:r>
      <w:r w:rsidRPr="00EE6E68">
        <w:rPr>
          <w:spacing w:val="-4"/>
          <w:sz w:val="24"/>
          <w:szCs w:val="24"/>
          <w:lang w:val="ru-RU"/>
        </w:rPr>
        <w:t xml:space="preserve">сформированности основ умения учиться, понимаемой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pacing w:val="-4"/>
          <w:sz w:val="24"/>
          <w:szCs w:val="24"/>
          <w:lang w:val="ru-RU"/>
        </w:rPr>
        <w:t xml:space="preserve">способность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-4"/>
          <w:sz w:val="24"/>
          <w:szCs w:val="24"/>
          <w:lang w:val="ru-RU"/>
        </w:rPr>
        <w:t xml:space="preserve">самоорганизации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 xml:space="preserve">целью постановки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решения учебно-познавательных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учебно-практических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0"/>
          <w:numId w:val="28"/>
        </w:numPr>
        <w:tabs>
          <w:tab w:val="left" w:pos="1281"/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об индивидуальном прогрессе в основных сферах развития личности — </w:t>
      </w:r>
      <w:r w:rsidRPr="00EE6E68">
        <w:rPr>
          <w:spacing w:val="2"/>
          <w:sz w:val="24"/>
          <w:szCs w:val="24"/>
          <w:lang w:val="ru-RU"/>
        </w:rPr>
        <w:t xml:space="preserve">мотивационно-смысловой, </w:t>
      </w:r>
      <w:r w:rsidRPr="00EE6E68">
        <w:rPr>
          <w:sz w:val="24"/>
          <w:szCs w:val="24"/>
          <w:lang w:val="ru-RU"/>
        </w:rPr>
        <w:t>познавательной, эмоциональной, волевой и саморегуляции.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9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ind w:firstLine="0"/>
        <w:rPr>
          <w:sz w:val="24"/>
          <w:szCs w:val="24"/>
        </w:rPr>
      </w:pPr>
      <w:bookmarkStart w:id="18" w:name="_TOC_250024"/>
      <w:proofErr w:type="gramStart"/>
      <w:r w:rsidRPr="00EE6E68">
        <w:rPr>
          <w:sz w:val="24"/>
          <w:szCs w:val="24"/>
        </w:rPr>
        <w:t>Итоговая оценка</w:t>
      </w:r>
      <w:r w:rsidRPr="00EE6E68">
        <w:rPr>
          <w:spacing w:val="-1"/>
          <w:sz w:val="24"/>
          <w:szCs w:val="24"/>
        </w:rPr>
        <w:t xml:space="preserve"> </w:t>
      </w:r>
      <w:bookmarkEnd w:id="18"/>
      <w:r w:rsidRPr="00EE6E68">
        <w:rPr>
          <w:sz w:val="24"/>
          <w:szCs w:val="24"/>
        </w:rPr>
        <w:t>выпускника</w:t>
      </w:r>
      <w:r w:rsidR="001F5157" w:rsidRPr="00EE6E68">
        <w:rPr>
          <w:sz w:val="24"/>
          <w:szCs w:val="24"/>
          <w:lang w:val="ru-RU"/>
        </w:rPr>
        <w:t>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метапредметные результаты, описанные в разделе «Выпускник научится» планируемых результатов начального общего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Предметом итоговой оценки является </w:t>
      </w:r>
      <w:r w:rsidRPr="00EE6E68">
        <w:rPr>
          <w:spacing w:val="2"/>
          <w:sz w:val="24"/>
          <w:szCs w:val="24"/>
          <w:lang w:val="ru-RU"/>
        </w:rPr>
        <w:t xml:space="preserve">способность </w:t>
      </w:r>
      <w:r w:rsidRPr="00EE6E68">
        <w:rPr>
          <w:sz w:val="24"/>
          <w:szCs w:val="24"/>
          <w:lang w:val="ru-RU"/>
        </w:rPr>
        <w:t xml:space="preserve">обучающихся решать учебно-познавательные и учебно-практические задачи, построенные на </w:t>
      </w:r>
      <w:r w:rsidRPr="00EE6E68">
        <w:rPr>
          <w:spacing w:val="2"/>
          <w:sz w:val="24"/>
          <w:szCs w:val="24"/>
          <w:lang w:val="ru-RU"/>
        </w:rPr>
        <w:t xml:space="preserve">материале </w:t>
      </w:r>
      <w:r w:rsidRPr="00EE6E68">
        <w:rPr>
          <w:sz w:val="24"/>
          <w:szCs w:val="24"/>
          <w:lang w:val="ru-RU"/>
        </w:rPr>
        <w:t xml:space="preserve">опорной системы знаний с использованием средств, релевантных </w:t>
      </w:r>
      <w:r w:rsidRPr="00EE6E68">
        <w:rPr>
          <w:spacing w:val="2"/>
          <w:sz w:val="24"/>
          <w:szCs w:val="24"/>
          <w:lang w:val="ru-RU"/>
        </w:rPr>
        <w:t xml:space="preserve">содержанию </w:t>
      </w:r>
      <w:r w:rsidRPr="00EE6E68">
        <w:rPr>
          <w:sz w:val="24"/>
          <w:szCs w:val="24"/>
          <w:lang w:val="ru-RU"/>
        </w:rPr>
        <w:t>учебных предметов, в том числе на основе метапредметных действий. Способность к решению иного класса задач является предметом различного рода неперсонифицированных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обследований.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получении начального общего образования особое значение </w:t>
      </w:r>
      <w:r w:rsidRPr="00EE6E68">
        <w:rPr>
          <w:spacing w:val="2"/>
          <w:sz w:val="24"/>
          <w:szCs w:val="24"/>
          <w:lang w:val="ru-RU"/>
        </w:rPr>
        <w:t xml:space="preserve">для </w:t>
      </w:r>
      <w:r w:rsidRPr="00EE6E68">
        <w:rPr>
          <w:sz w:val="24"/>
          <w:szCs w:val="24"/>
          <w:lang w:val="ru-RU"/>
        </w:rPr>
        <w:lastRenderedPageBreak/>
        <w:t xml:space="preserve">продолжения образования имеет усвоение </w:t>
      </w:r>
      <w:r w:rsidRPr="00EE6E68">
        <w:rPr>
          <w:spacing w:val="2"/>
          <w:sz w:val="24"/>
          <w:szCs w:val="24"/>
          <w:lang w:val="ru-RU"/>
        </w:rPr>
        <w:t xml:space="preserve">обучающимися </w:t>
      </w:r>
      <w:r w:rsidRPr="00EE6E68">
        <w:rPr>
          <w:sz w:val="24"/>
          <w:szCs w:val="24"/>
          <w:lang w:val="ru-RU"/>
        </w:rPr>
        <w:t>опорной системы знаний по русскому языку, родному языку и математике и овладение следующими метапредметными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действиями:</w:t>
      </w:r>
    </w:p>
    <w:p w:rsidR="00CB3771" w:rsidRPr="00EE6E68" w:rsidRDefault="00CB3771" w:rsidP="00F53264">
      <w:pPr>
        <w:pStyle w:val="a5"/>
        <w:numPr>
          <w:ilvl w:val="0"/>
          <w:numId w:val="2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речевыми</w:t>
      </w:r>
      <w:proofErr w:type="gramEnd"/>
      <w:r w:rsidRPr="00EE6E68">
        <w:rPr>
          <w:sz w:val="24"/>
          <w:szCs w:val="24"/>
          <w:lang w:val="ru-RU"/>
        </w:rPr>
        <w:t>, среди которых следует выделить навыки осознанного чтения и работы с информацией;</w:t>
      </w:r>
    </w:p>
    <w:p w:rsidR="00CB3771" w:rsidRPr="00EE6E68" w:rsidRDefault="00CB3771" w:rsidP="00F53264">
      <w:pPr>
        <w:pStyle w:val="a5"/>
        <w:numPr>
          <w:ilvl w:val="0"/>
          <w:numId w:val="2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коммуникативными, необходимыми </w:t>
      </w:r>
      <w:r w:rsidRPr="00EE6E68">
        <w:rPr>
          <w:sz w:val="24"/>
          <w:szCs w:val="24"/>
          <w:lang w:val="ru-RU"/>
        </w:rPr>
        <w:t>для учебного сотрудничества с учителем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сверстниками.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</w:t>
      </w:r>
      <w:proofErr w:type="gramStart"/>
      <w:r w:rsidRPr="00EE6E68">
        <w:rPr>
          <w:sz w:val="24"/>
          <w:szCs w:val="24"/>
          <w:lang w:val="ru-RU"/>
        </w:rPr>
        <w:t>за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выполнение, как минимум, трех (четырех) итоговых работ (по русскому языку, родному языку, математике и комплексной работы на межпредметной основе).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</w:t>
      </w:r>
      <w:r w:rsidRPr="00EE6E68">
        <w:rPr>
          <w:spacing w:val="2"/>
          <w:sz w:val="24"/>
          <w:szCs w:val="24"/>
          <w:lang w:val="ru-RU"/>
        </w:rPr>
        <w:t xml:space="preserve">достижений </w:t>
      </w:r>
      <w:r w:rsidRPr="00EE6E68">
        <w:rPr>
          <w:sz w:val="24"/>
          <w:szCs w:val="24"/>
          <w:lang w:val="ru-RU"/>
        </w:rPr>
        <w:t xml:space="preserve">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</w:t>
      </w:r>
      <w:r w:rsidR="007C0EB3" w:rsidRPr="00EE6E68">
        <w:rPr>
          <w:sz w:val="24"/>
          <w:szCs w:val="24"/>
          <w:lang w:val="ru-RU"/>
        </w:rPr>
        <w:t>математике, а</w:t>
      </w:r>
      <w:r w:rsidRPr="00EE6E68">
        <w:rPr>
          <w:sz w:val="24"/>
          <w:szCs w:val="24"/>
          <w:lang w:val="ru-RU"/>
        </w:rPr>
        <w:t xml:space="preserve"> также уровень овладения метапредметными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CB3771" w:rsidRPr="00EE6E68" w:rsidRDefault="00CB3771" w:rsidP="00F53264">
      <w:pPr>
        <w:pStyle w:val="a5"/>
        <w:numPr>
          <w:ilvl w:val="0"/>
          <w:numId w:val="26"/>
        </w:numPr>
        <w:tabs>
          <w:tab w:val="left" w:pos="1281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учебно-познавательных и учебно-практических задач средствами данного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«удовлетворительно»), а результаты выполнения итоговых работ свидетельствуют о правильном выполнении не менее 50% заданий базового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уровня.</w:t>
      </w:r>
    </w:p>
    <w:p w:rsidR="00CB3771" w:rsidRPr="00EE6E68" w:rsidRDefault="00CB3771" w:rsidP="00F53264">
      <w:pPr>
        <w:pStyle w:val="a5"/>
        <w:numPr>
          <w:ilvl w:val="0"/>
          <w:numId w:val="26"/>
        </w:numPr>
        <w:tabs>
          <w:tab w:val="left" w:pos="1289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Выпускник овладел опорной системой знаний, необходимой </w:t>
      </w:r>
      <w:r w:rsidRPr="00EE6E68">
        <w:rPr>
          <w:spacing w:val="2"/>
          <w:sz w:val="24"/>
          <w:szCs w:val="24"/>
          <w:lang w:val="ru-RU"/>
        </w:rPr>
        <w:t xml:space="preserve">для </w:t>
      </w:r>
      <w:r w:rsidRPr="00EE6E68">
        <w:rPr>
          <w:spacing w:val="3"/>
          <w:sz w:val="24"/>
          <w:szCs w:val="24"/>
          <w:lang w:val="ru-RU"/>
        </w:rPr>
        <w:t xml:space="preserve">продолжения образования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следующем </w:t>
      </w:r>
      <w:r w:rsidRPr="00EE6E68">
        <w:rPr>
          <w:sz w:val="24"/>
          <w:szCs w:val="24"/>
          <w:lang w:val="ru-RU"/>
        </w:rPr>
        <w:t>уровне образования, на уровне осознанного произвольного овладения учебными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Такой вывод делается, если в материалах накопительной системы </w:t>
      </w:r>
      <w:r w:rsidRPr="00EE6E68">
        <w:rPr>
          <w:spacing w:val="2"/>
          <w:sz w:val="24"/>
          <w:szCs w:val="24"/>
          <w:lang w:val="ru-RU"/>
        </w:rPr>
        <w:t xml:space="preserve">оценки </w:t>
      </w:r>
      <w:r w:rsidRPr="00EE6E68">
        <w:rPr>
          <w:sz w:val="24"/>
          <w:szCs w:val="24"/>
          <w:lang w:val="ru-RU"/>
        </w:rPr>
        <w:t>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уровня.</w:t>
      </w:r>
      <w:proofErr w:type="gramEnd"/>
    </w:p>
    <w:p w:rsidR="00CB3771" w:rsidRPr="00EE6E68" w:rsidRDefault="00CB3771" w:rsidP="00F53264">
      <w:pPr>
        <w:pStyle w:val="a5"/>
        <w:numPr>
          <w:ilvl w:val="0"/>
          <w:numId w:val="26"/>
        </w:numPr>
        <w:tabs>
          <w:tab w:val="left" w:pos="1285"/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не овладел опорной системой знаний и учебными действиями, необходимыми для продолжения образования на следующем уровне</w:t>
      </w:r>
      <w:r w:rsidRPr="00EE6E68">
        <w:rPr>
          <w:spacing w:val="-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EE6E68">
        <w:rPr>
          <w:b/>
          <w:sz w:val="24"/>
          <w:szCs w:val="24"/>
          <w:lang w:val="ru-RU"/>
        </w:rPr>
        <w:t xml:space="preserve">всем </w:t>
      </w:r>
      <w:r w:rsidRPr="00EE6E68">
        <w:rPr>
          <w:sz w:val="24"/>
          <w:szCs w:val="24"/>
          <w:lang w:val="ru-RU"/>
        </w:rPr>
        <w:t>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Педагогический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совет образовательной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организации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3"/>
          <w:sz w:val="24"/>
          <w:szCs w:val="24"/>
          <w:lang w:val="ru-RU"/>
        </w:rPr>
        <w:t xml:space="preserve">основе </w:t>
      </w:r>
      <w:r w:rsidRPr="00EE6E68">
        <w:rPr>
          <w:sz w:val="24"/>
          <w:szCs w:val="24"/>
          <w:lang w:val="ru-RU"/>
        </w:rPr>
        <w:t xml:space="preserve">выводов, сделанных по каждому обучающемуся, рассматривает вопрос об </w:t>
      </w:r>
      <w:r w:rsidRPr="00EE6E68">
        <w:rPr>
          <w:b/>
          <w:spacing w:val="2"/>
          <w:sz w:val="24"/>
          <w:szCs w:val="24"/>
          <w:lang w:val="ru-RU"/>
        </w:rPr>
        <w:t xml:space="preserve">успешном </w:t>
      </w:r>
      <w:r w:rsidRPr="00EE6E68">
        <w:rPr>
          <w:b/>
          <w:sz w:val="24"/>
          <w:szCs w:val="24"/>
          <w:lang w:val="ru-RU"/>
        </w:rPr>
        <w:t xml:space="preserve">освоении </w:t>
      </w:r>
      <w:r w:rsidRPr="00EE6E68">
        <w:rPr>
          <w:b/>
          <w:spacing w:val="2"/>
          <w:sz w:val="24"/>
          <w:szCs w:val="24"/>
          <w:lang w:val="ru-RU"/>
        </w:rPr>
        <w:t xml:space="preserve">данным обучающимся </w:t>
      </w:r>
      <w:r w:rsidRPr="00EE6E68">
        <w:rPr>
          <w:b/>
          <w:sz w:val="24"/>
          <w:szCs w:val="24"/>
          <w:lang w:val="ru-RU"/>
        </w:rPr>
        <w:t xml:space="preserve">основной образовательной </w:t>
      </w:r>
      <w:r w:rsidRPr="00EE6E68">
        <w:rPr>
          <w:b/>
          <w:spacing w:val="2"/>
          <w:sz w:val="24"/>
          <w:szCs w:val="24"/>
          <w:lang w:val="ru-RU"/>
        </w:rPr>
        <w:t xml:space="preserve">программы </w:t>
      </w:r>
      <w:r w:rsidRPr="00EE6E68">
        <w:rPr>
          <w:b/>
          <w:sz w:val="24"/>
          <w:szCs w:val="24"/>
          <w:lang w:val="ru-RU"/>
        </w:rPr>
        <w:t>начального общего образования и переводе его на следующий уровень общего образования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</w:t>
      </w:r>
      <w:r w:rsidRPr="00EE6E68">
        <w:rPr>
          <w:sz w:val="24"/>
          <w:szCs w:val="24"/>
          <w:lang w:val="ru-RU"/>
        </w:rPr>
        <w:lastRenderedPageBreak/>
        <w:t>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Решение </w:t>
      </w:r>
      <w:r w:rsidRPr="00EE6E68">
        <w:rPr>
          <w:b/>
          <w:sz w:val="24"/>
          <w:szCs w:val="24"/>
          <w:lang w:val="ru-RU"/>
        </w:rPr>
        <w:t xml:space="preserve">о переводе </w:t>
      </w:r>
      <w:r w:rsidRPr="00EE6E68">
        <w:rPr>
          <w:sz w:val="24"/>
          <w:szCs w:val="24"/>
          <w:lang w:val="ru-RU"/>
        </w:rPr>
        <w:t xml:space="preserve">обучающегося на следующий уровень общего образования принимается одновременно с рассмотрением и утверждением </w:t>
      </w:r>
      <w:r w:rsidRPr="00EE6E68">
        <w:rPr>
          <w:b/>
          <w:sz w:val="24"/>
          <w:szCs w:val="24"/>
          <w:lang w:val="ru-RU"/>
        </w:rPr>
        <w:t>характеристики обучающегося</w:t>
      </w:r>
      <w:r w:rsidRPr="00EE6E68">
        <w:rPr>
          <w:sz w:val="24"/>
          <w:szCs w:val="24"/>
          <w:lang w:val="ru-RU"/>
        </w:rPr>
        <w:t>, в которой: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отмечаются образовательные достижения и положительные качества обучающегося;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определяются приоритетные задачи и направления личностного развития с </w:t>
      </w:r>
      <w:proofErr w:type="gramStart"/>
      <w:r w:rsidRPr="00EE6E68">
        <w:rPr>
          <w:sz w:val="24"/>
          <w:szCs w:val="24"/>
          <w:lang w:val="ru-RU"/>
        </w:rPr>
        <w:t>учетом</w:t>
      </w:r>
      <w:proofErr w:type="gramEnd"/>
      <w:r w:rsidRPr="00EE6E68">
        <w:rPr>
          <w:sz w:val="24"/>
          <w:szCs w:val="24"/>
          <w:lang w:val="ru-RU"/>
        </w:rPr>
        <w:t xml:space="preserve"> как достижений, так и психологических проблем развития ребенка;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даются психолого-педагогические рекомендации, призванные обеспечить успешную реализацию намеченных задач на следующем уровне обучения.</w:t>
      </w:r>
    </w:p>
    <w:p w:rsidR="00CB3771" w:rsidRPr="00EE6E68" w:rsidRDefault="00CB3771" w:rsidP="00F46A58">
      <w:pPr>
        <w:tabs>
          <w:tab w:val="left" w:pos="5839"/>
        </w:tabs>
        <w:spacing w:before="4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Оценка результатов деятельности образовательной организации начального общего образования </w:t>
      </w:r>
      <w:r w:rsidRPr="00EE6E68">
        <w:rPr>
          <w:sz w:val="24"/>
          <w:szCs w:val="24"/>
          <w:lang w:val="ru-RU"/>
        </w:rPr>
        <w:t xml:space="preserve">проводится на основе </w:t>
      </w:r>
      <w:proofErr w:type="gramStart"/>
      <w:r w:rsidRPr="00EE6E68">
        <w:rPr>
          <w:sz w:val="24"/>
          <w:szCs w:val="24"/>
          <w:lang w:val="ru-RU"/>
        </w:rPr>
        <w:t>результатов итогово</w:t>
      </w:r>
      <w:r w:rsidR="00F46A58" w:rsidRPr="00EE6E68">
        <w:rPr>
          <w:sz w:val="24"/>
          <w:szCs w:val="24"/>
          <w:lang w:val="ru-RU"/>
        </w:rPr>
        <w:t>й</w:t>
      </w:r>
      <w:r w:rsidRPr="00EE6E68">
        <w:rPr>
          <w:sz w:val="24"/>
          <w:szCs w:val="24"/>
          <w:lang w:val="ru-RU"/>
        </w:rPr>
        <w:t xml:space="preserve">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EE6E68">
        <w:rPr>
          <w:sz w:val="24"/>
          <w:szCs w:val="24"/>
          <w:lang w:val="ru-RU"/>
        </w:rPr>
        <w:t xml:space="preserve"> с учетом: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8"/>
          <w:tab w:val="left" w:pos="1869"/>
          <w:tab w:val="left" w:pos="3739"/>
          <w:tab w:val="left" w:pos="5839"/>
          <w:tab w:val="left" w:pos="6221"/>
          <w:tab w:val="left" w:pos="8319"/>
          <w:tab w:val="left" w:pos="9686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результатов мониторинговых исследований разного уровня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(</w:t>
      </w:r>
      <w:proofErr w:type="gramStart"/>
      <w:r w:rsidRPr="00EE6E68">
        <w:rPr>
          <w:sz w:val="24"/>
          <w:szCs w:val="24"/>
        </w:rPr>
        <w:t>федерального</w:t>
      </w:r>
      <w:proofErr w:type="gramEnd"/>
      <w:r w:rsidRPr="00EE6E68">
        <w:rPr>
          <w:sz w:val="24"/>
          <w:szCs w:val="24"/>
        </w:rPr>
        <w:t>, регионального, муниципального);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условий реализации основной образовательной программы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</w:rPr>
      </w:pPr>
      <w:proofErr w:type="gramStart"/>
      <w:r w:rsidRPr="00EE6E68">
        <w:rPr>
          <w:sz w:val="24"/>
          <w:szCs w:val="24"/>
        </w:rPr>
        <w:t>особенностей</w:t>
      </w:r>
      <w:proofErr w:type="gramEnd"/>
      <w:r w:rsidRPr="00EE6E68">
        <w:rPr>
          <w:sz w:val="24"/>
          <w:szCs w:val="24"/>
        </w:rPr>
        <w:t xml:space="preserve"> контингента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выпускников начальной школы данной образовательной организации.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образовательной организации начального общего образования является </w:t>
      </w:r>
      <w:r w:rsidRPr="00EE6E68">
        <w:rPr>
          <w:b/>
          <w:sz w:val="24"/>
          <w:szCs w:val="24"/>
          <w:lang w:val="ru-RU"/>
        </w:rPr>
        <w:t>регулярный мониторинг результатов выполнения итоговых работ</w:t>
      </w:r>
      <w:r w:rsidRPr="00EE6E68">
        <w:rPr>
          <w:sz w:val="24"/>
          <w:szCs w:val="24"/>
          <w:lang w:val="ru-RU"/>
        </w:rPr>
        <w:t>.</w:t>
      </w:r>
    </w:p>
    <w:p w:rsidR="003D2256" w:rsidRPr="00EE6E68" w:rsidRDefault="003D2256" w:rsidP="00CB3771">
      <w:pPr>
        <w:rPr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154806" w:rsidRDefault="00154806" w:rsidP="00B07F1E">
      <w:pPr>
        <w:jc w:val="center"/>
        <w:rPr>
          <w:b/>
          <w:sz w:val="24"/>
          <w:szCs w:val="24"/>
          <w:lang w:val="ru-RU"/>
        </w:rPr>
      </w:pPr>
    </w:p>
    <w:p w:rsidR="00CB3771" w:rsidRPr="00EE6E68" w:rsidRDefault="003D2256" w:rsidP="00B07F1E">
      <w:pPr>
        <w:jc w:val="center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lastRenderedPageBreak/>
        <w:t>2</w:t>
      </w:r>
      <w:r w:rsidRPr="00EE6E68">
        <w:rPr>
          <w:sz w:val="24"/>
          <w:szCs w:val="24"/>
          <w:lang w:val="ru-RU"/>
        </w:rPr>
        <w:t>.</w:t>
      </w:r>
      <w:r w:rsidR="00CB3771" w:rsidRPr="00EE6E68">
        <w:rPr>
          <w:b/>
          <w:sz w:val="24"/>
          <w:szCs w:val="24"/>
          <w:lang w:val="ru-RU"/>
        </w:rPr>
        <w:t xml:space="preserve"> </w:t>
      </w:r>
      <w:bookmarkStart w:id="19" w:name="_TOC_250023"/>
      <w:bookmarkEnd w:id="19"/>
      <w:r w:rsidR="00CB3771" w:rsidRPr="00EE6E68">
        <w:rPr>
          <w:b/>
          <w:sz w:val="24"/>
          <w:szCs w:val="24"/>
          <w:lang w:val="ru-RU"/>
        </w:rPr>
        <w:t>СОДЕРЖАТЕЛЬНЫЙ РАЗДЕЛ</w:t>
      </w:r>
    </w:p>
    <w:p w:rsidR="00CB3771" w:rsidRPr="00EE6E68" w:rsidRDefault="00CB3771" w:rsidP="00F53264">
      <w:pPr>
        <w:pStyle w:val="1"/>
        <w:numPr>
          <w:ilvl w:val="1"/>
          <w:numId w:val="59"/>
        </w:numPr>
        <w:tabs>
          <w:tab w:val="left" w:pos="1160"/>
          <w:tab w:val="left" w:pos="1161"/>
          <w:tab w:val="left" w:pos="5839"/>
        </w:tabs>
        <w:spacing w:before="163"/>
        <w:rPr>
          <w:sz w:val="24"/>
          <w:szCs w:val="24"/>
          <w:lang w:val="ru-RU"/>
        </w:rPr>
      </w:pPr>
      <w:bookmarkStart w:id="20" w:name="_TOC_250022"/>
      <w:r w:rsidRPr="00EE6E68">
        <w:rPr>
          <w:sz w:val="24"/>
          <w:szCs w:val="24"/>
          <w:lang w:val="ru-RU"/>
        </w:rPr>
        <w:t>Программа формирования у обучающихся универсальных</w:t>
      </w:r>
      <w:r w:rsidRPr="00EE6E68">
        <w:rPr>
          <w:spacing w:val="-33"/>
          <w:sz w:val="24"/>
          <w:szCs w:val="24"/>
          <w:lang w:val="ru-RU"/>
        </w:rPr>
        <w:t xml:space="preserve"> </w:t>
      </w:r>
      <w:bookmarkEnd w:id="20"/>
      <w:r w:rsidRPr="00EE6E68">
        <w:rPr>
          <w:sz w:val="24"/>
          <w:szCs w:val="24"/>
          <w:lang w:val="ru-RU"/>
        </w:rPr>
        <w:t>учебных действий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Программа формирования универсальных учебных действий на уровне начального общего образования (далее - программа формирования универсальных учебных действий)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Программа формирования универсальных учебных действий направлена на реализацию системно-деятельностного подхода, положенного в основу </w:t>
      </w:r>
      <w:r w:rsidRPr="00EE6E68">
        <w:rPr>
          <w:spacing w:val="2"/>
          <w:sz w:val="24"/>
          <w:szCs w:val="24"/>
          <w:lang w:val="ru-RU"/>
        </w:rPr>
        <w:t xml:space="preserve">ФГОС, </w:t>
      </w:r>
      <w:r w:rsidRPr="00EE6E68">
        <w:rPr>
          <w:sz w:val="24"/>
          <w:szCs w:val="24"/>
          <w:lang w:val="ru-RU"/>
        </w:rPr>
        <w:t xml:space="preserve">является главным педагогическим инструментом и средством обеспечения условий для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>у обучающихся умения учиться, развития способности к саморазвитию и самосовершенствованию.</w:t>
      </w:r>
      <w:proofErr w:type="gramEnd"/>
      <w:r w:rsidRPr="00EE6E68">
        <w:rPr>
          <w:sz w:val="24"/>
          <w:szCs w:val="24"/>
          <w:lang w:val="ru-RU"/>
        </w:rPr>
        <w:t xml:space="preserve"> Умение учиться – это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 xml:space="preserve">конкретных предметных </w:t>
      </w:r>
      <w:r w:rsidRPr="00EE6E68">
        <w:rPr>
          <w:sz w:val="24"/>
          <w:szCs w:val="24"/>
          <w:lang w:val="ru-RU"/>
        </w:rPr>
        <w:t>знаний, умений и навыков в рамках отдельных школьных дисциплин. Вместе с тем, освоенные знания,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Программа формирования универсальных учебных действий для начального общего образования включает: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464"/>
          <w:tab w:val="left" w:pos="146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ценностные ориентиры начального общего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462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понятие, функции, состав и характеристики универсальных учебных действий в младшем школьном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возрасте;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407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описание возможностей содержания различных учебных предметов для формирования универсальных учебных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342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описание условий организации образовательной деятельности по освоению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 xml:space="preserve"> содержания учебных предметов с целью развития универсальных учебных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788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описание условий, обеспечивающих преемственность </w:t>
      </w:r>
      <w:r w:rsidRPr="00EE6E68">
        <w:rPr>
          <w:spacing w:val="-3"/>
          <w:sz w:val="24"/>
          <w:szCs w:val="24"/>
          <w:lang w:val="ru-RU"/>
        </w:rPr>
        <w:t>про</w:t>
      </w:r>
      <w:r w:rsidRPr="00EE6E68">
        <w:rPr>
          <w:sz w:val="24"/>
          <w:szCs w:val="24"/>
          <w:lang w:val="ru-RU"/>
        </w:rPr>
        <w:t xml:space="preserve">граммы формирования у обучающихся универсальных учебных действий при переходе </w:t>
      </w:r>
      <w:proofErr w:type="gramStart"/>
      <w:r w:rsidRPr="00EE6E68">
        <w:rPr>
          <w:sz w:val="24"/>
          <w:szCs w:val="24"/>
          <w:lang w:val="ru-RU"/>
        </w:rPr>
        <w:t>от</w:t>
      </w:r>
      <w:proofErr w:type="gramEnd"/>
      <w:r w:rsidRPr="00EE6E68">
        <w:rPr>
          <w:sz w:val="24"/>
          <w:szCs w:val="24"/>
          <w:lang w:val="ru-RU"/>
        </w:rPr>
        <w:t xml:space="preserve"> дошкольного к начальному и от начального к основному общему образованию.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spacing w:before="1"/>
        <w:ind w:firstLine="0"/>
        <w:rPr>
          <w:sz w:val="24"/>
          <w:szCs w:val="24"/>
        </w:rPr>
      </w:pPr>
      <w:bookmarkStart w:id="21" w:name="_TOC_250021"/>
      <w:r w:rsidRPr="00EE6E68">
        <w:rPr>
          <w:sz w:val="24"/>
          <w:szCs w:val="24"/>
        </w:rPr>
        <w:t>Ценностные ориентиры начального общего</w:t>
      </w:r>
      <w:r w:rsidRPr="00EE6E68">
        <w:rPr>
          <w:spacing w:val="-3"/>
          <w:sz w:val="24"/>
          <w:szCs w:val="24"/>
        </w:rPr>
        <w:t xml:space="preserve"> </w:t>
      </w:r>
      <w:bookmarkEnd w:id="21"/>
      <w:r w:rsidRPr="00EE6E68">
        <w:rPr>
          <w:sz w:val="24"/>
          <w:szCs w:val="24"/>
        </w:rPr>
        <w:t>образования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7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 последние десятилетия в обществе произошли кардинальные изменения в представлении о целях образования и путях их реализации. </w:t>
      </w:r>
      <w:proofErr w:type="gramStart"/>
      <w:r w:rsidRPr="00EE6E68">
        <w:rPr>
          <w:sz w:val="24"/>
          <w:szCs w:val="24"/>
          <w:lang w:val="ru-RU"/>
        </w:rPr>
        <w:t xml:space="preserve">От признания знаний, умений и навыков как основных итогов образования произошел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</w:t>
      </w:r>
      <w:r w:rsidRPr="00EE6E68">
        <w:rPr>
          <w:sz w:val="24"/>
          <w:szCs w:val="24"/>
          <w:lang w:val="ru-RU"/>
        </w:rPr>
        <w:lastRenderedPageBreak/>
        <w:t>сотрудничать и работать в группе, быть готовым к быстрому переучиванию в ответ на обновление знаний и требования рынка труда.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По сути, происходит переход от обучения как преподнесения учителем, обучающимся системы знаний к активному решению проблем с целью выработки определенных решений; от освоения отдельных учебных предметов к полидисциплинарному (межпредметному) изучению сложных жизненных ситуаций; к сотрудничеству учителя и обучающихся в ходе овладения знаниями, к активному участию учеников в выборе содержания и методов обучения.</w:t>
      </w:r>
      <w:proofErr w:type="gramEnd"/>
      <w:r w:rsidRPr="00EE6E68">
        <w:rPr>
          <w:sz w:val="24"/>
          <w:szCs w:val="24"/>
          <w:lang w:val="ru-RU"/>
        </w:rPr>
        <w:t xml:space="preserve"> Этот переход обусловлен сменой ценностных ориентиров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образования:</w:t>
      </w:r>
    </w:p>
    <w:p w:rsidR="00CB3771" w:rsidRPr="00EE6E68" w:rsidRDefault="00CB3771" w:rsidP="00F53264">
      <w:pPr>
        <w:pStyle w:val="1"/>
        <w:numPr>
          <w:ilvl w:val="0"/>
          <w:numId w:val="22"/>
        </w:numPr>
        <w:tabs>
          <w:tab w:val="left" w:pos="1161"/>
          <w:tab w:val="left" w:pos="5839"/>
        </w:tabs>
        <w:ind w:firstLine="568"/>
        <w:rPr>
          <w:b w:val="0"/>
          <w:sz w:val="24"/>
          <w:szCs w:val="24"/>
          <w:lang w:val="ru-RU"/>
        </w:rPr>
      </w:pPr>
      <w:r w:rsidRPr="00EE6E68">
        <w:rPr>
          <w:position w:val="1"/>
          <w:sz w:val="24"/>
          <w:szCs w:val="24"/>
          <w:lang w:val="ru-RU"/>
        </w:rPr>
        <w:t xml:space="preserve">формирование основ гражданской идентичности личности </w:t>
      </w:r>
      <w:r w:rsidRPr="00EE6E68">
        <w:rPr>
          <w:b w:val="0"/>
          <w:position w:val="1"/>
          <w:sz w:val="24"/>
          <w:szCs w:val="24"/>
          <w:lang w:val="ru-RU"/>
        </w:rPr>
        <w:t>на</w:t>
      </w:r>
      <w:r w:rsidRPr="00EE6E68">
        <w:rPr>
          <w:b w:val="0"/>
          <w:spacing w:val="-48"/>
          <w:position w:val="1"/>
          <w:sz w:val="24"/>
          <w:szCs w:val="24"/>
          <w:lang w:val="ru-RU"/>
        </w:rPr>
        <w:t xml:space="preserve"> </w:t>
      </w:r>
      <w:r w:rsidRPr="00EE6E68">
        <w:rPr>
          <w:b w:val="0"/>
          <w:position w:val="1"/>
          <w:sz w:val="24"/>
          <w:szCs w:val="24"/>
          <w:lang w:val="ru-RU"/>
        </w:rPr>
        <w:t>основе: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4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чувства сопричастности и гордости за свою Родину, народ и историю, осознания ответственности человека за благосостояние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восприятия мира как единого и целостного при разнообразии культур, национальностей, религий; уважения истории и культуры каждого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народа;</w:t>
      </w:r>
    </w:p>
    <w:p w:rsidR="00CB3771" w:rsidRPr="00EE6E68" w:rsidRDefault="00CB3771" w:rsidP="00F53264">
      <w:pPr>
        <w:pStyle w:val="1"/>
        <w:numPr>
          <w:ilvl w:val="0"/>
          <w:numId w:val="22"/>
        </w:numPr>
        <w:tabs>
          <w:tab w:val="left" w:pos="1161"/>
          <w:tab w:val="left" w:pos="3513"/>
          <w:tab w:val="left" w:pos="5839"/>
          <w:tab w:val="left" w:pos="6171"/>
          <w:tab w:val="left" w:pos="7684"/>
          <w:tab w:val="left" w:pos="9332"/>
        </w:tabs>
        <w:ind w:firstLine="568"/>
        <w:rPr>
          <w:b w:val="0"/>
          <w:sz w:val="24"/>
          <w:szCs w:val="24"/>
          <w:lang w:val="ru-RU"/>
        </w:rPr>
      </w:pPr>
      <w:r w:rsidRPr="00EE6E68">
        <w:rPr>
          <w:position w:val="1"/>
          <w:sz w:val="24"/>
          <w:szCs w:val="24"/>
          <w:lang w:val="ru-RU"/>
        </w:rPr>
        <w:t>формирование психологических условий развития общения,</w:t>
      </w:r>
      <w:r w:rsidRPr="00EE6E68">
        <w:rPr>
          <w:sz w:val="24"/>
          <w:szCs w:val="24"/>
          <w:lang w:val="ru-RU"/>
        </w:rPr>
        <w:t xml:space="preserve"> сотрудничества </w:t>
      </w:r>
      <w:r w:rsidRPr="00EE6E68">
        <w:rPr>
          <w:b w:val="0"/>
          <w:sz w:val="24"/>
          <w:szCs w:val="24"/>
          <w:lang w:val="ru-RU"/>
        </w:rPr>
        <w:t>на</w:t>
      </w:r>
      <w:r w:rsidRPr="00EE6E68">
        <w:rPr>
          <w:b w:val="0"/>
          <w:spacing w:val="-1"/>
          <w:sz w:val="24"/>
          <w:szCs w:val="24"/>
          <w:lang w:val="ru-RU"/>
        </w:rPr>
        <w:t xml:space="preserve"> </w:t>
      </w:r>
      <w:r w:rsidRPr="00EE6E68">
        <w:rPr>
          <w:b w:val="0"/>
          <w:sz w:val="24"/>
          <w:szCs w:val="24"/>
          <w:lang w:val="ru-RU"/>
        </w:rPr>
        <w:t>основе: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доброжелательности, доверия и внимания к людям, готовности к сотрудничеству и дружбе, оказанию помощи тем, кто в ней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нуждается;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уважения к окружающим — умения слушать и слышать партнера, признавать право каждого на собственное мнение и принимать решения с учетом позиций всех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участников;</w:t>
      </w:r>
    </w:p>
    <w:p w:rsidR="00CB3771" w:rsidRPr="00EE6E68" w:rsidRDefault="00CB3771" w:rsidP="00F53264">
      <w:pPr>
        <w:pStyle w:val="a5"/>
        <w:numPr>
          <w:ilvl w:val="0"/>
          <w:numId w:val="22"/>
        </w:numPr>
        <w:tabs>
          <w:tab w:val="left" w:pos="1161"/>
          <w:tab w:val="left" w:pos="2766"/>
          <w:tab w:val="left" w:pos="5839"/>
          <w:tab w:val="left" w:pos="6061"/>
          <w:tab w:val="left" w:pos="7333"/>
          <w:tab w:val="left" w:pos="8995"/>
          <w:tab w:val="left" w:pos="9719"/>
        </w:tabs>
        <w:spacing w:before="4"/>
        <w:ind w:firstLine="568"/>
        <w:jc w:val="left"/>
        <w:rPr>
          <w:sz w:val="24"/>
          <w:szCs w:val="24"/>
          <w:lang w:val="ru-RU"/>
        </w:rPr>
      </w:pPr>
      <w:r w:rsidRPr="00EE6E68">
        <w:rPr>
          <w:b/>
          <w:position w:val="1"/>
          <w:sz w:val="24"/>
          <w:szCs w:val="24"/>
          <w:lang w:val="ru-RU"/>
        </w:rPr>
        <w:t xml:space="preserve">развитие ценностно-смысловой сферы личности </w:t>
      </w:r>
      <w:r w:rsidRPr="00EE6E68">
        <w:rPr>
          <w:position w:val="1"/>
          <w:sz w:val="24"/>
          <w:szCs w:val="24"/>
          <w:lang w:val="ru-RU"/>
        </w:rPr>
        <w:t xml:space="preserve">на </w:t>
      </w:r>
      <w:r w:rsidRPr="00EE6E68">
        <w:rPr>
          <w:spacing w:val="-2"/>
          <w:position w:val="1"/>
          <w:sz w:val="24"/>
          <w:szCs w:val="24"/>
          <w:lang w:val="ru-RU"/>
        </w:rPr>
        <w:t>основе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общечеловеческих принципов нравственности и</w:t>
      </w:r>
      <w:r w:rsidRPr="00EE6E68">
        <w:rPr>
          <w:spacing w:val="-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гуманизма: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2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принятия и уважения ценностей семьи и образовательной организации, коллектива и общества, и стремления следовать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ориентации в нравственном содержании и </w:t>
      </w:r>
      <w:proofErr w:type="gramStart"/>
      <w:r w:rsidRPr="00EE6E68">
        <w:rPr>
          <w:sz w:val="24"/>
          <w:szCs w:val="24"/>
          <w:lang w:val="ru-RU"/>
        </w:rPr>
        <w:t>смысле</w:t>
      </w:r>
      <w:proofErr w:type="gramEnd"/>
      <w:r w:rsidRPr="00EE6E68">
        <w:rPr>
          <w:sz w:val="24"/>
          <w:szCs w:val="24"/>
          <w:lang w:val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формирования эстетических чувств и чувства прекрасного через знакомство с национальной, отечественной и мировой художественной</w:t>
      </w:r>
      <w:r w:rsidRPr="00EE6E68">
        <w:rPr>
          <w:spacing w:val="-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культурой;</w:t>
      </w:r>
    </w:p>
    <w:p w:rsidR="00CB3771" w:rsidRPr="00EE6E68" w:rsidRDefault="00CB3771" w:rsidP="00F53264">
      <w:pPr>
        <w:pStyle w:val="a5"/>
        <w:numPr>
          <w:ilvl w:val="0"/>
          <w:numId w:val="22"/>
        </w:numPr>
        <w:tabs>
          <w:tab w:val="left" w:pos="1161"/>
          <w:tab w:val="left" w:pos="2546"/>
          <w:tab w:val="left" w:pos="3716"/>
          <w:tab w:val="left" w:pos="4979"/>
          <w:tab w:val="left" w:pos="5616"/>
          <w:tab w:val="left" w:pos="5839"/>
          <w:tab w:val="left" w:pos="6799"/>
          <w:tab w:val="left" w:pos="7620"/>
          <w:tab w:val="left" w:pos="7998"/>
        </w:tabs>
        <w:spacing w:before="9"/>
        <w:ind w:firstLine="568"/>
        <w:jc w:val="left"/>
        <w:rPr>
          <w:sz w:val="24"/>
          <w:szCs w:val="24"/>
          <w:lang w:val="ru-RU"/>
        </w:rPr>
      </w:pPr>
      <w:r w:rsidRPr="00EE6E68">
        <w:rPr>
          <w:b/>
          <w:position w:val="1"/>
          <w:sz w:val="24"/>
          <w:szCs w:val="24"/>
          <w:lang w:val="ru-RU"/>
        </w:rPr>
        <w:t xml:space="preserve">развитие умения учиться </w:t>
      </w:r>
      <w:r w:rsidRPr="00EE6E68">
        <w:rPr>
          <w:position w:val="1"/>
          <w:sz w:val="24"/>
          <w:szCs w:val="24"/>
          <w:lang w:val="ru-RU"/>
        </w:rPr>
        <w:t>как первого шага к самообразованию и</w:t>
      </w:r>
      <w:r w:rsidRPr="00EE6E68">
        <w:rPr>
          <w:sz w:val="24"/>
          <w:szCs w:val="24"/>
          <w:lang w:val="ru-RU"/>
        </w:rPr>
        <w:t xml:space="preserve"> самовоспитанию, 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именно: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широких познавательных интересов, инициативы и любознательности, мотивов познания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творчества;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формирование умения учиться и способности к организации своей деятельности (планированию, контролю,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оценке);</w:t>
      </w:r>
    </w:p>
    <w:p w:rsidR="00CB3771" w:rsidRPr="00EE6E68" w:rsidRDefault="00CB3771" w:rsidP="00F53264">
      <w:pPr>
        <w:pStyle w:val="1"/>
        <w:numPr>
          <w:ilvl w:val="0"/>
          <w:numId w:val="22"/>
        </w:numPr>
        <w:tabs>
          <w:tab w:val="left" w:pos="1161"/>
          <w:tab w:val="left" w:pos="5839"/>
        </w:tabs>
        <w:ind w:firstLine="568"/>
        <w:rPr>
          <w:sz w:val="24"/>
          <w:szCs w:val="24"/>
          <w:lang w:val="ru-RU"/>
        </w:rPr>
      </w:pPr>
      <w:r w:rsidRPr="00EE6E68">
        <w:rPr>
          <w:position w:val="1"/>
          <w:sz w:val="24"/>
          <w:szCs w:val="24"/>
          <w:lang w:val="ru-RU"/>
        </w:rPr>
        <w:t>развитие самостоятельности, инициативы и ответственности</w:t>
      </w:r>
      <w:r w:rsidRPr="00EE6E68">
        <w:rPr>
          <w:spacing w:val="-17"/>
          <w:position w:val="1"/>
          <w:sz w:val="24"/>
          <w:szCs w:val="24"/>
          <w:lang w:val="ru-RU"/>
        </w:rPr>
        <w:t xml:space="preserve"> </w:t>
      </w:r>
      <w:r w:rsidRPr="00EE6E68">
        <w:rPr>
          <w:position w:val="1"/>
          <w:sz w:val="24"/>
          <w:szCs w:val="24"/>
          <w:lang w:val="ru-RU"/>
        </w:rPr>
        <w:t>личности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8"/>
        <w:ind w:left="310" w:firstLine="0"/>
        <w:jc w:val="left"/>
        <w:rPr>
          <w:sz w:val="24"/>
          <w:szCs w:val="24"/>
        </w:rPr>
      </w:pPr>
      <w:proofErr w:type="gramStart"/>
      <w:r w:rsidRPr="00EE6E68">
        <w:rPr>
          <w:sz w:val="24"/>
          <w:szCs w:val="24"/>
        </w:rPr>
        <w:t>как</w:t>
      </w:r>
      <w:proofErr w:type="gramEnd"/>
      <w:r w:rsidRPr="00EE6E68">
        <w:rPr>
          <w:sz w:val="24"/>
          <w:szCs w:val="24"/>
        </w:rPr>
        <w:t xml:space="preserve"> условия ее самоактуализации: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оценивать;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готовности к самостоятельным поступкам и действиям, ответственности за 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результаты;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формирование целеустремленности и настойчивости в </w:t>
      </w:r>
      <w:r w:rsidRPr="00EE6E68">
        <w:rPr>
          <w:spacing w:val="-4"/>
          <w:sz w:val="24"/>
          <w:szCs w:val="24"/>
          <w:lang w:val="ru-RU"/>
        </w:rPr>
        <w:t xml:space="preserve">достижении целей, готовности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-4"/>
          <w:sz w:val="24"/>
          <w:szCs w:val="24"/>
          <w:lang w:val="ru-RU"/>
        </w:rPr>
        <w:t xml:space="preserve">преодолению трудностей, </w:t>
      </w:r>
      <w:r w:rsidRPr="00EE6E68">
        <w:rPr>
          <w:sz w:val="24"/>
          <w:szCs w:val="24"/>
          <w:lang w:val="ru-RU"/>
        </w:rPr>
        <w:t>жизненного</w:t>
      </w:r>
      <w:r w:rsidRPr="00EE6E68">
        <w:rPr>
          <w:spacing w:val="-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оптимизма;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2" w:name="_TOC_250020"/>
      <w:r w:rsidRPr="00EE6E68">
        <w:rPr>
          <w:sz w:val="24"/>
          <w:szCs w:val="24"/>
          <w:lang w:val="ru-RU"/>
        </w:rPr>
        <w:t>Характеристика универсальных учебных действий при получении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bookmarkEnd w:id="22"/>
      <w:r w:rsidRPr="00EE6E68">
        <w:rPr>
          <w:sz w:val="24"/>
          <w:szCs w:val="24"/>
          <w:lang w:val="ru-RU"/>
        </w:rPr>
        <w:t>образования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Последовательная реализация деятельностного подхода направлена на повышение эффективности образования, более гибкое и прочное усвоение знаний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>, возможность их самостоятельного движения в изучаемой области, существенное повышение их мотивации и интереса к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учебе.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контроль и оценка, сформированность которых является одной из составляющих успешности обучения в образовательной организации.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совместно-разделенной (в младшем школьном и младшем подростковом возрасте) и </w:t>
      </w:r>
      <w:proofErr w:type="gramStart"/>
      <w:r w:rsidRPr="00EE6E68">
        <w:rPr>
          <w:sz w:val="24"/>
          <w:szCs w:val="24"/>
          <w:lang w:val="ru-RU"/>
        </w:rPr>
        <w:t>к</w:t>
      </w:r>
      <w:proofErr w:type="gramEnd"/>
      <w:r w:rsidRPr="00EE6E68">
        <w:rPr>
          <w:sz w:val="24"/>
          <w:szCs w:val="24"/>
          <w:lang w:val="ru-RU"/>
        </w:rPr>
        <w:t xml:space="preserve"> самостоятельной с элементами самообразования и самовоспитания (в младшем подростковом и старшем подростковом возрасте).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Понятие «универсальные учебные действия»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7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Способность обучающегося самостоятельно успешно усваивать </w:t>
      </w:r>
      <w:r w:rsidRPr="00EE6E68">
        <w:rPr>
          <w:spacing w:val="-3"/>
          <w:sz w:val="24"/>
          <w:szCs w:val="24"/>
          <w:lang w:val="ru-RU"/>
        </w:rPr>
        <w:t xml:space="preserve">новые </w:t>
      </w:r>
      <w:r w:rsidRPr="00EE6E68">
        <w:rPr>
          <w:spacing w:val="-4"/>
          <w:sz w:val="24"/>
          <w:szCs w:val="24"/>
          <w:lang w:val="ru-RU"/>
        </w:rPr>
        <w:t>знания,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формировать умения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компетентности, </w:t>
      </w:r>
      <w:r w:rsidRPr="00EE6E68">
        <w:rPr>
          <w:sz w:val="24"/>
          <w:szCs w:val="24"/>
          <w:lang w:val="ru-RU"/>
        </w:rPr>
        <w:t xml:space="preserve">включая самостоятельную организацию этой деятельности, т. е. </w:t>
      </w:r>
      <w:r w:rsidRPr="00EE6E68">
        <w:rPr>
          <w:spacing w:val="-4"/>
          <w:sz w:val="24"/>
          <w:szCs w:val="24"/>
          <w:lang w:val="ru-RU"/>
        </w:rPr>
        <w:t xml:space="preserve">умение учиться, обеспечивается </w:t>
      </w:r>
      <w:r w:rsidRPr="00EE6E68">
        <w:rPr>
          <w:spacing w:val="-3"/>
          <w:sz w:val="24"/>
          <w:szCs w:val="24"/>
          <w:lang w:val="ru-RU"/>
        </w:rPr>
        <w:t xml:space="preserve">тем, что </w:t>
      </w:r>
      <w:r w:rsidRPr="00EE6E68">
        <w:rPr>
          <w:spacing w:val="-4"/>
          <w:sz w:val="24"/>
          <w:szCs w:val="24"/>
          <w:lang w:val="ru-RU"/>
        </w:rPr>
        <w:t xml:space="preserve">универсальные учебные </w:t>
      </w:r>
      <w:r w:rsidRPr="00EE6E68">
        <w:rPr>
          <w:sz w:val="24"/>
          <w:szCs w:val="24"/>
          <w:lang w:val="ru-RU"/>
        </w:rPr>
        <w:t xml:space="preserve">действия как обобщенные действия открывают обучающимся </w:t>
      </w:r>
      <w:r w:rsidRPr="00EE6E68">
        <w:rPr>
          <w:spacing w:val="-4"/>
          <w:sz w:val="24"/>
          <w:szCs w:val="24"/>
          <w:lang w:val="ru-RU"/>
        </w:rPr>
        <w:t xml:space="preserve">возможность широкой </w:t>
      </w:r>
      <w:proofErr w:type="gramStart"/>
      <w:r w:rsidRPr="00EE6E68">
        <w:rPr>
          <w:spacing w:val="-4"/>
          <w:sz w:val="24"/>
          <w:szCs w:val="24"/>
          <w:lang w:val="ru-RU"/>
        </w:rPr>
        <w:t>ориентации</w:t>
      </w:r>
      <w:proofErr w:type="gramEnd"/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различных предметных областях, </w:t>
      </w:r>
      <w:r w:rsidRPr="00EE6E68">
        <w:rPr>
          <w:spacing w:val="-3"/>
          <w:sz w:val="24"/>
          <w:szCs w:val="24"/>
          <w:lang w:val="ru-RU"/>
        </w:rPr>
        <w:t xml:space="preserve">так </w:t>
      </w:r>
      <w:r w:rsidRPr="00EE6E68">
        <w:rPr>
          <w:sz w:val="24"/>
          <w:szCs w:val="24"/>
          <w:lang w:val="ru-RU"/>
        </w:rPr>
        <w:t xml:space="preserve">и в </w:t>
      </w:r>
      <w:r w:rsidRPr="00EE6E68">
        <w:rPr>
          <w:spacing w:val="-4"/>
          <w:sz w:val="24"/>
          <w:szCs w:val="24"/>
          <w:lang w:val="ru-RU"/>
        </w:rPr>
        <w:t xml:space="preserve">строении </w:t>
      </w:r>
      <w:r w:rsidRPr="00EE6E68">
        <w:rPr>
          <w:spacing w:val="-3"/>
          <w:sz w:val="24"/>
          <w:szCs w:val="24"/>
          <w:lang w:val="ru-RU"/>
        </w:rPr>
        <w:t xml:space="preserve">самой </w:t>
      </w:r>
      <w:r w:rsidRPr="00EE6E68">
        <w:rPr>
          <w:spacing w:val="-4"/>
          <w:sz w:val="24"/>
          <w:szCs w:val="24"/>
          <w:lang w:val="ru-RU"/>
        </w:rPr>
        <w:t xml:space="preserve">учебной деятельности, включающей осознание </w:t>
      </w:r>
      <w:r w:rsidRPr="00EE6E68">
        <w:rPr>
          <w:sz w:val="24"/>
          <w:szCs w:val="24"/>
          <w:lang w:val="ru-RU"/>
        </w:rPr>
        <w:t xml:space="preserve">ее </w:t>
      </w:r>
      <w:r w:rsidRPr="00EE6E68">
        <w:rPr>
          <w:spacing w:val="-4"/>
          <w:sz w:val="24"/>
          <w:szCs w:val="24"/>
          <w:lang w:val="ru-RU"/>
        </w:rPr>
        <w:t xml:space="preserve">целевой направленности, ценностно-смысловых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операциональных характеристик. Таким образом, </w:t>
      </w:r>
      <w:r w:rsidRPr="00EE6E68">
        <w:rPr>
          <w:sz w:val="24"/>
          <w:szCs w:val="24"/>
          <w:lang w:val="ru-RU"/>
        </w:rPr>
        <w:t xml:space="preserve">достижение умения учиться предполагает полноценное </w:t>
      </w:r>
      <w:r w:rsidRPr="00EE6E68">
        <w:rPr>
          <w:spacing w:val="-3"/>
          <w:sz w:val="24"/>
          <w:szCs w:val="24"/>
          <w:lang w:val="ru-RU"/>
        </w:rPr>
        <w:t xml:space="preserve">освоение </w:t>
      </w:r>
      <w:r w:rsidRPr="00EE6E68">
        <w:rPr>
          <w:spacing w:val="-4"/>
          <w:sz w:val="24"/>
          <w:szCs w:val="24"/>
          <w:lang w:val="ru-RU"/>
        </w:rPr>
        <w:t xml:space="preserve">обучающимися </w:t>
      </w:r>
      <w:r w:rsidRPr="00EE6E68">
        <w:rPr>
          <w:spacing w:val="-3"/>
          <w:sz w:val="24"/>
          <w:szCs w:val="24"/>
          <w:lang w:val="ru-RU"/>
        </w:rPr>
        <w:t xml:space="preserve">всех </w:t>
      </w:r>
      <w:r w:rsidRPr="00EE6E68">
        <w:rPr>
          <w:spacing w:val="-4"/>
          <w:sz w:val="24"/>
          <w:szCs w:val="24"/>
          <w:lang w:val="ru-RU"/>
        </w:rPr>
        <w:t xml:space="preserve">компонентов учебной деятельности, которые включают: познавательные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учебные мотивы, учебную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цель, учебную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задачу, учебные действия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операции (ориентировка, преобразование материала, контроль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оценка). </w:t>
      </w:r>
      <w:r w:rsidRPr="00EE6E68">
        <w:rPr>
          <w:spacing w:val="-3"/>
          <w:sz w:val="24"/>
          <w:szCs w:val="24"/>
          <w:lang w:val="ru-RU"/>
        </w:rPr>
        <w:t xml:space="preserve">Умение </w:t>
      </w:r>
      <w:r w:rsidRPr="00EE6E68">
        <w:rPr>
          <w:sz w:val="24"/>
          <w:szCs w:val="24"/>
          <w:lang w:val="ru-RU"/>
        </w:rPr>
        <w:t xml:space="preserve">учиться — существенный фактор повышения эффективности освоения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 xml:space="preserve"> предметных знаний, формирования </w:t>
      </w:r>
      <w:r w:rsidRPr="00EE6E68">
        <w:rPr>
          <w:spacing w:val="-4"/>
          <w:sz w:val="24"/>
          <w:szCs w:val="24"/>
          <w:lang w:val="ru-RU"/>
        </w:rPr>
        <w:t xml:space="preserve">умений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компетентностей, образа </w:t>
      </w:r>
      <w:r w:rsidRPr="00EE6E68">
        <w:rPr>
          <w:spacing w:val="-3"/>
          <w:sz w:val="24"/>
          <w:szCs w:val="24"/>
          <w:lang w:val="ru-RU"/>
        </w:rPr>
        <w:t xml:space="preserve">мира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ценностно-смысловых оснований личностного морального выбора.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Функции универсальных учебных действий:</w:t>
      </w:r>
    </w:p>
    <w:p w:rsidR="00CB3771" w:rsidRPr="00EE6E68" w:rsidRDefault="00CB3771" w:rsidP="00F53264">
      <w:pPr>
        <w:pStyle w:val="a5"/>
        <w:numPr>
          <w:ilvl w:val="0"/>
          <w:numId w:val="21"/>
        </w:numPr>
        <w:tabs>
          <w:tab w:val="left" w:pos="1868"/>
          <w:tab w:val="left" w:pos="1869"/>
          <w:tab w:val="left" w:pos="3959"/>
          <w:tab w:val="left" w:pos="5839"/>
          <w:tab w:val="left" w:pos="6262"/>
          <w:tab w:val="left" w:pos="8608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обеспечение </w:t>
      </w:r>
      <w:r w:rsidRPr="00EE6E68">
        <w:rPr>
          <w:spacing w:val="2"/>
          <w:sz w:val="24"/>
          <w:szCs w:val="24"/>
          <w:lang w:val="ru-RU"/>
        </w:rPr>
        <w:t xml:space="preserve">возможностей обучающегося </w:t>
      </w:r>
      <w:r w:rsidRPr="00EE6E68">
        <w:rPr>
          <w:sz w:val="24"/>
          <w:szCs w:val="24"/>
          <w:lang w:val="ru-RU"/>
        </w:rPr>
        <w:t>самостоятельно осуществлять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учения,</w:t>
      </w:r>
      <w:r w:rsidRPr="00EE6E68">
        <w:rPr>
          <w:spacing w:val="3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ставить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учебные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цели,</w:t>
      </w:r>
      <w:r w:rsidRPr="00EE6E68">
        <w:rPr>
          <w:spacing w:val="3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искать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использовать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 необходимые средства и способы их достижения, контролировать и оценивать процесс и результаты деятельности;</w:t>
      </w:r>
    </w:p>
    <w:p w:rsidR="00CB3771" w:rsidRPr="00EE6E68" w:rsidRDefault="00CB3771" w:rsidP="00F53264">
      <w:pPr>
        <w:pStyle w:val="a5"/>
        <w:numPr>
          <w:ilvl w:val="0"/>
          <w:numId w:val="2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создание условий для гармоничного развития личности и ее самореализации на основе готовности к </w:t>
      </w:r>
      <w:r w:rsidRPr="00EE6E68">
        <w:rPr>
          <w:spacing w:val="2"/>
          <w:sz w:val="24"/>
          <w:szCs w:val="24"/>
          <w:lang w:val="ru-RU"/>
        </w:rPr>
        <w:t xml:space="preserve">непрерывному образованию; </w:t>
      </w:r>
      <w:r w:rsidRPr="00EE6E68">
        <w:rPr>
          <w:sz w:val="24"/>
          <w:szCs w:val="24"/>
          <w:lang w:val="ru-RU"/>
        </w:rPr>
        <w:t>обеспечение успешного усвоения знаний, формирования умений, навыков и компетентностей в любой предметной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области.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ее специально-предметного содержания.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Виды универсальных учебных действий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составе основных видов универсальных учебных действий, соответствующих ключевым целям общего образования, можно выделить </w:t>
      </w:r>
      <w:r w:rsidRPr="00EE6E68">
        <w:rPr>
          <w:spacing w:val="2"/>
          <w:sz w:val="24"/>
          <w:szCs w:val="24"/>
          <w:lang w:val="ru-RU"/>
        </w:rPr>
        <w:t xml:space="preserve">следующие </w:t>
      </w:r>
      <w:r w:rsidRPr="00EE6E68">
        <w:rPr>
          <w:sz w:val="24"/>
          <w:szCs w:val="24"/>
          <w:lang w:val="ru-RU"/>
        </w:rPr>
        <w:t xml:space="preserve">блоки: </w:t>
      </w:r>
      <w:r w:rsidRPr="00EE6E68">
        <w:rPr>
          <w:b/>
          <w:spacing w:val="2"/>
          <w:sz w:val="24"/>
          <w:szCs w:val="24"/>
          <w:lang w:val="ru-RU"/>
        </w:rPr>
        <w:t xml:space="preserve">регулятивный </w:t>
      </w:r>
      <w:r w:rsidRPr="00EE6E68">
        <w:rPr>
          <w:spacing w:val="3"/>
          <w:sz w:val="24"/>
          <w:szCs w:val="24"/>
          <w:lang w:val="ru-RU"/>
        </w:rPr>
        <w:t>(включающий также</w:t>
      </w:r>
      <w:r w:rsidRPr="00EE6E68">
        <w:rPr>
          <w:spacing w:val="76"/>
          <w:sz w:val="24"/>
          <w:szCs w:val="24"/>
          <w:lang w:val="ru-RU"/>
        </w:rPr>
        <w:t xml:space="preserve"> </w:t>
      </w:r>
      <w:r w:rsidRPr="00EE6E68">
        <w:rPr>
          <w:spacing w:val="4"/>
          <w:sz w:val="24"/>
          <w:szCs w:val="24"/>
          <w:lang w:val="ru-RU"/>
        </w:rPr>
        <w:t xml:space="preserve">действия </w:t>
      </w:r>
      <w:r w:rsidRPr="00EE6E68">
        <w:rPr>
          <w:spacing w:val="3"/>
          <w:sz w:val="24"/>
          <w:szCs w:val="24"/>
          <w:lang w:val="ru-RU"/>
        </w:rPr>
        <w:t xml:space="preserve">саморегуляции), </w:t>
      </w:r>
      <w:r w:rsidRPr="00EE6E68">
        <w:rPr>
          <w:b/>
          <w:sz w:val="24"/>
          <w:szCs w:val="24"/>
          <w:lang w:val="ru-RU"/>
        </w:rPr>
        <w:t xml:space="preserve">познавательный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>коммуникативный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spacing w:val="3"/>
          <w:sz w:val="24"/>
          <w:szCs w:val="24"/>
          <w:lang w:val="ru-RU"/>
        </w:rPr>
        <w:t xml:space="preserve">Личностные </w:t>
      </w:r>
      <w:r w:rsidRPr="00EE6E68">
        <w:rPr>
          <w:sz w:val="24"/>
          <w:szCs w:val="24"/>
          <w:lang w:val="ru-RU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отношениях.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Применительно к учебной деятельности следует выделить три вида личностных действий: личностное, профессиональное, жизненное самоопределение; смыслообразование, т. е. установление обучающимися связи между целью учебной деятельности и ее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  <w:r w:rsidRPr="00EE6E68">
        <w:rPr>
          <w:spacing w:val="66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нравственно-этическая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B3771" w:rsidRPr="00EE6E68" w:rsidRDefault="00CB3771" w:rsidP="00CB3771">
      <w:pPr>
        <w:tabs>
          <w:tab w:val="left" w:pos="5839"/>
        </w:tabs>
        <w:spacing w:before="6"/>
        <w:ind w:left="452" w:firstLine="709"/>
        <w:jc w:val="both"/>
        <w:rPr>
          <w:sz w:val="24"/>
          <w:szCs w:val="24"/>
        </w:rPr>
      </w:pPr>
      <w:r w:rsidRPr="00EE6E68">
        <w:rPr>
          <w:b/>
          <w:i/>
          <w:sz w:val="24"/>
          <w:szCs w:val="24"/>
          <w:lang w:val="ru-RU"/>
        </w:rPr>
        <w:t xml:space="preserve">Регулятивные универсальные учебные действия </w:t>
      </w:r>
      <w:r w:rsidRPr="00EE6E68">
        <w:rPr>
          <w:sz w:val="24"/>
          <w:szCs w:val="24"/>
          <w:lang w:val="ru-RU"/>
        </w:rPr>
        <w:t xml:space="preserve">обеспечивают </w:t>
      </w:r>
      <w:proofErr w:type="gramStart"/>
      <w:r w:rsidRPr="00EE6E68">
        <w:rPr>
          <w:sz w:val="24"/>
          <w:szCs w:val="24"/>
          <w:lang w:val="ru-RU"/>
        </w:rPr>
        <w:t>обучающимся</w:t>
      </w:r>
      <w:proofErr w:type="gramEnd"/>
      <w:r w:rsidRPr="00EE6E68">
        <w:rPr>
          <w:sz w:val="24"/>
          <w:szCs w:val="24"/>
          <w:lang w:val="ru-RU"/>
        </w:rPr>
        <w:t xml:space="preserve"> организацию своей учебной деятельности. </w:t>
      </w:r>
      <w:r w:rsidRPr="00EE6E68">
        <w:rPr>
          <w:sz w:val="24"/>
          <w:szCs w:val="24"/>
        </w:rPr>
        <w:t>К ним 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4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целеполагание как постановка учебной задачи на основе соотнесения того, что уже известно и усвоено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>, и того, что еще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неизвестно;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48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4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прогнозирование — предвосхищение результата и уровня усвоения знаний, его </w:t>
      </w:r>
      <w:r w:rsidRPr="00EE6E68">
        <w:rPr>
          <w:spacing w:val="-11"/>
          <w:sz w:val="24"/>
          <w:szCs w:val="24"/>
          <w:lang w:val="ru-RU"/>
        </w:rPr>
        <w:t>временны´х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характеристик;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4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контроль в форме соотнесения способа действия и его результата с заданным эталоном с целью обнаружения отклонений и отличий от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эталона;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коррекция — внесение необходимых дополнений и корректив в </w:t>
      </w:r>
      <w:proofErr w:type="gramStart"/>
      <w:r w:rsidRPr="00EE6E68">
        <w:rPr>
          <w:sz w:val="24"/>
          <w:szCs w:val="24"/>
          <w:lang w:val="ru-RU"/>
        </w:rPr>
        <w:t>план</w:t>
      </w:r>
      <w:proofErr w:type="gramEnd"/>
      <w:r w:rsidRPr="00EE6E68">
        <w:rPr>
          <w:sz w:val="24"/>
          <w:szCs w:val="24"/>
          <w:lang w:val="ru-RU"/>
        </w:rPr>
        <w:t xml:space="preserve"> и способ действия в случае расхождения эталона, реального действия и его результата с учетом оценки этого результата самим обучающимся, учителем, другими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обучающимися;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3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оценка — выделение и осознание обучающимся того, что им уже усвоено и что ему еще нужно </w:t>
      </w:r>
      <w:proofErr w:type="gramStart"/>
      <w:r w:rsidRPr="00EE6E68">
        <w:rPr>
          <w:sz w:val="24"/>
          <w:szCs w:val="24"/>
          <w:lang w:val="ru-RU"/>
        </w:rPr>
        <w:t>усвоить</w:t>
      </w:r>
      <w:proofErr w:type="gramEnd"/>
      <w:r w:rsidRPr="00EE6E68">
        <w:rPr>
          <w:sz w:val="24"/>
          <w:szCs w:val="24"/>
          <w:lang w:val="ru-RU"/>
        </w:rPr>
        <w:t>, осознание качества и уровня усвоения; объективная оценка личных результатов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работы;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6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lastRenderedPageBreak/>
        <w:t xml:space="preserve">саморегуляция </w:t>
      </w:r>
      <w:r w:rsidRPr="00EE6E68">
        <w:rPr>
          <w:spacing w:val="2"/>
          <w:sz w:val="24"/>
          <w:szCs w:val="24"/>
          <w:lang w:val="ru-RU"/>
        </w:rPr>
        <w:t xml:space="preserve">как </w:t>
      </w:r>
      <w:r w:rsidRPr="00EE6E68">
        <w:rPr>
          <w:spacing w:val="3"/>
          <w:sz w:val="24"/>
          <w:szCs w:val="24"/>
          <w:lang w:val="ru-RU"/>
        </w:rPr>
        <w:t xml:space="preserve">способность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3"/>
          <w:sz w:val="24"/>
          <w:szCs w:val="24"/>
          <w:lang w:val="ru-RU"/>
        </w:rPr>
        <w:t xml:space="preserve">мобилизации сил </w:t>
      </w:r>
      <w:r w:rsidRPr="00EE6E68">
        <w:rPr>
          <w:sz w:val="24"/>
          <w:szCs w:val="24"/>
          <w:lang w:val="ru-RU"/>
        </w:rPr>
        <w:t>и энергии, волевому усилию (выбору в ситуации мотивационного конфликта) и преодолению препятствий для достижения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цели.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b/>
          <w:i/>
          <w:spacing w:val="-4"/>
          <w:sz w:val="24"/>
          <w:szCs w:val="24"/>
          <w:lang w:val="ru-RU"/>
        </w:rPr>
        <w:t xml:space="preserve">Познавательные универсальные учебные действия </w:t>
      </w:r>
      <w:r w:rsidRPr="00EE6E68">
        <w:rPr>
          <w:sz w:val="24"/>
          <w:szCs w:val="24"/>
          <w:lang w:val="ru-RU"/>
        </w:rPr>
        <w:t xml:space="preserve">включают: </w:t>
      </w:r>
      <w:r w:rsidRPr="00EE6E68">
        <w:rPr>
          <w:spacing w:val="2"/>
          <w:sz w:val="24"/>
          <w:szCs w:val="24"/>
          <w:lang w:val="ru-RU"/>
        </w:rPr>
        <w:t xml:space="preserve">общеучебные, </w:t>
      </w:r>
      <w:r w:rsidRPr="00EE6E68">
        <w:rPr>
          <w:sz w:val="24"/>
          <w:szCs w:val="24"/>
          <w:lang w:val="ru-RU"/>
        </w:rPr>
        <w:t>логические учебные действия, а также постановку и решение проблемы.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i/>
          <w:sz w:val="24"/>
          <w:szCs w:val="24"/>
          <w:lang w:val="ru-RU"/>
        </w:rPr>
        <w:t xml:space="preserve">общеучебным универсальным действиям </w:t>
      </w:r>
      <w:r w:rsidRPr="00EE6E68">
        <w:rPr>
          <w:sz w:val="24"/>
          <w:szCs w:val="24"/>
          <w:lang w:val="ru-RU"/>
        </w:rPr>
        <w:t>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spacing w:before="150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самостоятельное выделение и формулирование познавательной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цели;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52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поиск и выделение необходимой информации, в том числе решение практических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познавательных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использованием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общедоступных</w:t>
      </w:r>
      <w:r w:rsidRPr="00EE6E68">
        <w:rPr>
          <w:spacing w:val="13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в</w:t>
      </w:r>
      <w:proofErr w:type="gramEnd"/>
    </w:p>
    <w:p w:rsidR="00CB3771" w:rsidRPr="00EE6E68" w:rsidRDefault="00CB3771" w:rsidP="00CB3771">
      <w:pPr>
        <w:pStyle w:val="a3"/>
        <w:tabs>
          <w:tab w:val="left" w:pos="1996"/>
          <w:tab w:val="left" w:pos="3056"/>
          <w:tab w:val="left" w:pos="4737"/>
          <w:tab w:val="left" w:pos="5839"/>
          <w:tab w:val="left" w:pos="6544"/>
          <w:tab w:val="left" w:pos="7080"/>
          <w:tab w:val="left" w:pos="7829"/>
          <w:tab w:val="left" w:pos="8813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начальной школе источников информации (в том числе </w:t>
      </w:r>
      <w:r w:rsidRPr="00EE6E68">
        <w:rPr>
          <w:spacing w:val="-2"/>
          <w:sz w:val="24"/>
          <w:szCs w:val="24"/>
          <w:lang w:val="ru-RU"/>
        </w:rPr>
        <w:t xml:space="preserve">справочников, </w:t>
      </w:r>
      <w:r w:rsidRPr="00EE6E68">
        <w:rPr>
          <w:sz w:val="24"/>
          <w:szCs w:val="24"/>
          <w:lang w:val="ru-RU"/>
        </w:rPr>
        <w:t>энциклопедий, словарей) и инструментов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ИКТ;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структурирование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знаний;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55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осознанное и произвольное построение речевого высказывания в устной и письменной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форме;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519"/>
          <w:tab w:val="left" w:pos="1520"/>
          <w:tab w:val="left" w:pos="2535"/>
          <w:tab w:val="left" w:pos="3908"/>
          <w:tab w:val="left" w:pos="5839"/>
          <w:tab w:val="left" w:pos="7190"/>
          <w:tab w:val="left" w:pos="8497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выбор наиболее </w:t>
      </w:r>
      <w:r w:rsidRPr="00EE6E68">
        <w:rPr>
          <w:spacing w:val="2"/>
          <w:sz w:val="24"/>
          <w:szCs w:val="24"/>
          <w:lang w:val="ru-RU"/>
        </w:rPr>
        <w:t xml:space="preserve">эффективных </w:t>
      </w:r>
      <w:r w:rsidRPr="00EE6E68">
        <w:rPr>
          <w:sz w:val="24"/>
          <w:szCs w:val="24"/>
          <w:lang w:val="ru-RU"/>
        </w:rPr>
        <w:t xml:space="preserve">способов </w:t>
      </w:r>
      <w:r w:rsidRPr="00EE6E68">
        <w:rPr>
          <w:spacing w:val="2"/>
          <w:sz w:val="24"/>
          <w:szCs w:val="24"/>
          <w:lang w:val="ru-RU"/>
        </w:rPr>
        <w:t xml:space="preserve">решения </w:t>
      </w:r>
      <w:r w:rsidRPr="00EE6E68">
        <w:rPr>
          <w:sz w:val="24"/>
          <w:szCs w:val="24"/>
          <w:lang w:val="ru-RU"/>
        </w:rPr>
        <w:t>практических и познавательных задач в зависимости от конкретных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условий;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5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рефлексия способов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условий действия, контроль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3"/>
          <w:sz w:val="24"/>
          <w:szCs w:val="24"/>
          <w:lang w:val="ru-RU"/>
        </w:rPr>
        <w:t xml:space="preserve">оценка </w:t>
      </w:r>
      <w:r w:rsidRPr="00EE6E68">
        <w:rPr>
          <w:sz w:val="24"/>
          <w:szCs w:val="24"/>
          <w:lang w:val="ru-RU"/>
        </w:rPr>
        <w:t>процесса и результатов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2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смысловое чтение как осмысление цели чтения и выбор </w:t>
      </w:r>
      <w:r w:rsidRPr="00EE6E68">
        <w:rPr>
          <w:spacing w:val="-3"/>
          <w:sz w:val="24"/>
          <w:szCs w:val="24"/>
          <w:lang w:val="ru-RU"/>
        </w:rPr>
        <w:t xml:space="preserve">вида </w:t>
      </w:r>
      <w:r w:rsidRPr="00EE6E68">
        <w:rPr>
          <w:spacing w:val="-4"/>
          <w:sz w:val="24"/>
          <w:szCs w:val="24"/>
          <w:lang w:val="ru-RU"/>
        </w:rPr>
        <w:t xml:space="preserve">чтения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зависимости </w:t>
      </w:r>
      <w:r w:rsidRPr="00EE6E68">
        <w:rPr>
          <w:sz w:val="24"/>
          <w:szCs w:val="24"/>
          <w:lang w:val="ru-RU"/>
        </w:rPr>
        <w:t xml:space="preserve">от </w:t>
      </w:r>
      <w:r w:rsidRPr="00EE6E68">
        <w:rPr>
          <w:spacing w:val="-4"/>
          <w:sz w:val="24"/>
          <w:szCs w:val="24"/>
          <w:lang w:val="ru-RU"/>
        </w:rPr>
        <w:t xml:space="preserve">цели; извлечение необходимой </w:t>
      </w:r>
      <w:r w:rsidRPr="00EE6E68">
        <w:rPr>
          <w:sz w:val="24"/>
          <w:szCs w:val="24"/>
          <w:lang w:val="ru-RU"/>
        </w:rPr>
        <w:t xml:space="preserve">информации из </w:t>
      </w:r>
      <w:r w:rsidRPr="00EE6E68">
        <w:rPr>
          <w:spacing w:val="2"/>
          <w:sz w:val="24"/>
          <w:szCs w:val="24"/>
          <w:lang w:val="ru-RU"/>
        </w:rPr>
        <w:t xml:space="preserve">прослушанных </w:t>
      </w:r>
      <w:r w:rsidRPr="00EE6E68">
        <w:rPr>
          <w:sz w:val="24"/>
          <w:szCs w:val="24"/>
          <w:lang w:val="ru-RU"/>
        </w:rPr>
        <w:t xml:space="preserve">текстов </w:t>
      </w:r>
      <w:r w:rsidRPr="00EE6E68">
        <w:rPr>
          <w:spacing w:val="2"/>
          <w:sz w:val="24"/>
          <w:szCs w:val="24"/>
          <w:lang w:val="ru-RU"/>
        </w:rPr>
        <w:t xml:space="preserve">различных </w:t>
      </w:r>
      <w:r w:rsidRPr="00EE6E68">
        <w:rPr>
          <w:sz w:val="24"/>
          <w:szCs w:val="24"/>
          <w:lang w:val="ru-RU"/>
        </w:rPr>
        <w:t xml:space="preserve">жанров; </w:t>
      </w:r>
      <w:r w:rsidRPr="00EE6E68">
        <w:rPr>
          <w:spacing w:val="-4"/>
          <w:sz w:val="24"/>
          <w:szCs w:val="24"/>
          <w:lang w:val="ru-RU"/>
        </w:rPr>
        <w:t xml:space="preserve">определение основной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второстепенной информации; свободная ориентация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восприятие текстов художественного, научного, публицистического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официально-делового стилей; понимание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адекватная оценка </w:t>
      </w:r>
      <w:r w:rsidRPr="00EE6E68">
        <w:rPr>
          <w:spacing w:val="-3"/>
          <w:sz w:val="24"/>
          <w:szCs w:val="24"/>
          <w:lang w:val="ru-RU"/>
        </w:rPr>
        <w:t xml:space="preserve">языка </w:t>
      </w:r>
      <w:r w:rsidRPr="00EE6E68">
        <w:rPr>
          <w:spacing w:val="-4"/>
          <w:sz w:val="24"/>
          <w:szCs w:val="24"/>
          <w:lang w:val="ru-RU"/>
        </w:rPr>
        <w:t>средств массовой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информации;</w:t>
      </w:r>
    </w:p>
    <w:p w:rsidR="00CB3771" w:rsidRPr="00EE6E68" w:rsidRDefault="00CB3771" w:rsidP="00CB3771">
      <w:pPr>
        <w:pStyle w:val="a3"/>
        <w:tabs>
          <w:tab w:val="left" w:pos="2444"/>
          <w:tab w:val="left" w:pos="3604"/>
          <w:tab w:val="left" w:pos="5576"/>
          <w:tab w:val="left" w:pos="5839"/>
          <w:tab w:val="left" w:pos="7731"/>
          <w:tab w:val="left" w:pos="9151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Особую группу общеучебных универсальных действий составляют</w:t>
      </w:r>
    </w:p>
    <w:p w:rsidR="00CB3771" w:rsidRPr="00EE6E68" w:rsidRDefault="00CB3771" w:rsidP="00CB3771">
      <w:pPr>
        <w:tabs>
          <w:tab w:val="left" w:pos="5839"/>
        </w:tabs>
        <w:spacing w:before="158"/>
        <w:ind w:left="452"/>
        <w:rPr>
          <w:sz w:val="24"/>
          <w:szCs w:val="24"/>
        </w:rPr>
      </w:pPr>
      <w:proofErr w:type="gramStart"/>
      <w:r w:rsidRPr="00EE6E68">
        <w:rPr>
          <w:sz w:val="24"/>
          <w:szCs w:val="24"/>
        </w:rPr>
        <w:t>знаково-символические</w:t>
      </w:r>
      <w:proofErr w:type="gramEnd"/>
      <w:r w:rsidRPr="00EE6E68">
        <w:rPr>
          <w:sz w:val="24"/>
          <w:szCs w:val="24"/>
        </w:rPr>
        <w:t xml:space="preserve"> действия: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31"/>
          <w:tab w:val="left" w:pos="1823"/>
          <w:tab w:val="left" w:pos="4001"/>
          <w:tab w:val="left" w:pos="5839"/>
          <w:tab w:val="left" w:pos="6710"/>
          <w:tab w:val="left" w:pos="9583"/>
        </w:tabs>
        <w:spacing w:before="163"/>
        <w:ind w:firstLine="709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модели);</w:t>
      </w:r>
      <w:proofErr w:type="gramEnd"/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50"/>
          <w:tab w:val="left" w:pos="5839"/>
        </w:tabs>
        <w:spacing w:before="1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преобразование модели с целью выявления общих законов, определяющих данную предметную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область.</w:t>
      </w:r>
    </w:p>
    <w:p w:rsidR="00CB3771" w:rsidRPr="00EE6E68" w:rsidRDefault="00CB3771" w:rsidP="00CB3771">
      <w:pPr>
        <w:tabs>
          <w:tab w:val="left" w:pos="5839"/>
        </w:tabs>
        <w:spacing w:before="5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логическим универсальным действиям</w:t>
      </w: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543"/>
          <w:tab w:val="left" w:pos="1544"/>
          <w:tab w:val="left" w:pos="2641"/>
          <w:tab w:val="left" w:pos="4027"/>
          <w:tab w:val="left" w:pos="4440"/>
          <w:tab w:val="left" w:pos="5488"/>
          <w:tab w:val="left" w:pos="5839"/>
          <w:tab w:val="left" w:pos="7072"/>
          <w:tab w:val="left" w:pos="8610"/>
        </w:tabs>
        <w:spacing w:before="158"/>
        <w:ind w:left="1543" w:hanging="382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анализ объектов с целью выделения признаков (существенных,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</w:rPr>
      </w:pPr>
      <w:proofErr w:type="gramStart"/>
      <w:r w:rsidRPr="00EE6E68">
        <w:rPr>
          <w:sz w:val="24"/>
          <w:szCs w:val="24"/>
        </w:rPr>
        <w:t>несущественных</w:t>
      </w:r>
      <w:proofErr w:type="gramEnd"/>
      <w:r w:rsidRPr="00EE6E68">
        <w:rPr>
          <w:sz w:val="24"/>
          <w:szCs w:val="24"/>
        </w:rPr>
        <w:t>);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18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синтез — составление целого из частей, в том числе самостоятельное </w:t>
      </w:r>
      <w:r w:rsidRPr="00EE6E68">
        <w:rPr>
          <w:spacing w:val="2"/>
          <w:sz w:val="24"/>
          <w:szCs w:val="24"/>
          <w:lang w:val="ru-RU"/>
        </w:rPr>
        <w:t xml:space="preserve">достраивание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2"/>
          <w:sz w:val="24"/>
          <w:szCs w:val="24"/>
          <w:lang w:val="ru-RU"/>
        </w:rPr>
        <w:t>восполнением недостающих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компонентов;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1"/>
          <w:tab w:val="left" w:pos="5839"/>
        </w:tabs>
        <w:spacing w:before="5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выбор оснований и критериев для сравнения, сериации, классификации объектов;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подведение под понятие, выведение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следствий;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71"/>
          <w:tab w:val="left" w:pos="5839"/>
        </w:tabs>
        <w:spacing w:before="70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установление причинно-следственных связей, представление цепочек объектов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54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построение логической цепочки рассуждений, анализ истинности утверждений;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доказательство;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spacing w:before="151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выдвижение гипотез и их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обоснование.</w:t>
      </w:r>
    </w:p>
    <w:p w:rsidR="00CB3771" w:rsidRPr="00EE6E68" w:rsidRDefault="00CB3771" w:rsidP="00CB3771">
      <w:pPr>
        <w:tabs>
          <w:tab w:val="left" w:pos="5839"/>
        </w:tabs>
        <w:spacing w:before="163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постановке и решению проблемы</w:t>
      </w: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spacing w:before="162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формулирование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проблемы;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31"/>
          <w:tab w:val="left" w:pos="5839"/>
        </w:tabs>
        <w:spacing w:before="158"/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самостоятельное создание </w:t>
      </w:r>
      <w:r w:rsidRPr="00EE6E68">
        <w:rPr>
          <w:sz w:val="24"/>
          <w:szCs w:val="24"/>
          <w:lang w:val="ru-RU"/>
        </w:rPr>
        <w:t xml:space="preserve">алгоритмов </w:t>
      </w:r>
      <w:r w:rsidRPr="00EE6E68">
        <w:rPr>
          <w:spacing w:val="-4"/>
          <w:sz w:val="24"/>
          <w:szCs w:val="24"/>
          <w:lang w:val="ru-RU"/>
        </w:rPr>
        <w:t xml:space="preserve">(способов) </w:t>
      </w:r>
      <w:r w:rsidRPr="00EE6E68">
        <w:rPr>
          <w:sz w:val="24"/>
          <w:szCs w:val="24"/>
          <w:lang w:val="ru-RU"/>
        </w:rPr>
        <w:t xml:space="preserve">деятельности при решении </w:t>
      </w:r>
      <w:r w:rsidRPr="00EE6E68">
        <w:rPr>
          <w:spacing w:val="-4"/>
          <w:sz w:val="24"/>
          <w:szCs w:val="24"/>
          <w:lang w:val="ru-RU"/>
        </w:rPr>
        <w:t xml:space="preserve">проблем </w:t>
      </w:r>
      <w:r w:rsidRPr="00EE6E68">
        <w:rPr>
          <w:sz w:val="24"/>
          <w:szCs w:val="24"/>
          <w:lang w:val="ru-RU"/>
        </w:rPr>
        <w:t>творческого и поискового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характера.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i/>
          <w:spacing w:val="2"/>
          <w:sz w:val="24"/>
          <w:szCs w:val="24"/>
          <w:lang w:val="ru-RU"/>
        </w:rPr>
        <w:t xml:space="preserve">Коммуникативные </w:t>
      </w:r>
      <w:r w:rsidRPr="00EE6E68">
        <w:rPr>
          <w:b/>
          <w:i/>
          <w:sz w:val="24"/>
          <w:szCs w:val="24"/>
          <w:lang w:val="ru-RU"/>
        </w:rPr>
        <w:t xml:space="preserve">универсальные учебные действия </w:t>
      </w:r>
      <w:r w:rsidRPr="00EE6E68">
        <w:rPr>
          <w:sz w:val="24"/>
          <w:szCs w:val="24"/>
          <w:lang w:val="ru-RU"/>
        </w:rPr>
        <w:t xml:space="preserve">обеспечивают социальную </w:t>
      </w:r>
      <w:r w:rsidRPr="00EE6E68">
        <w:rPr>
          <w:spacing w:val="2"/>
          <w:sz w:val="24"/>
          <w:szCs w:val="24"/>
          <w:lang w:val="ru-RU"/>
        </w:rPr>
        <w:t xml:space="preserve">компетентность </w:t>
      </w:r>
      <w:r w:rsidRPr="00EE6E68">
        <w:rPr>
          <w:sz w:val="24"/>
          <w:szCs w:val="24"/>
          <w:lang w:val="ru-RU"/>
        </w:rPr>
        <w:t>и учет позиции 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взрослыми.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К коммуникативным действиям 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42"/>
          <w:tab w:val="left" w:pos="5839"/>
        </w:tabs>
        <w:spacing w:before="157"/>
        <w:ind w:left="1441" w:hanging="2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планирование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учебного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сотрудничества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учителем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сверстниками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—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определение цели, функций участников, способов взаимодействия;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94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постановка вопросов — инициативное сотрудничество в поиске и сборе информации;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54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4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управление поведением партнера — контроль, коррекция, оценка его действий;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1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</w:t>
      </w:r>
      <w:r w:rsidRPr="00EE6E68">
        <w:rPr>
          <w:spacing w:val="2"/>
          <w:sz w:val="24"/>
          <w:szCs w:val="24"/>
          <w:lang w:val="ru-RU"/>
        </w:rPr>
        <w:t xml:space="preserve">грамматическими </w:t>
      </w:r>
      <w:r w:rsidRPr="00EE6E68">
        <w:rPr>
          <w:sz w:val="24"/>
          <w:szCs w:val="24"/>
          <w:lang w:val="ru-RU"/>
        </w:rPr>
        <w:t>и синтаксическими нормами родного языка, современных средств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коммуникации.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</w:t>
      </w:r>
      <w:proofErr w:type="gramStart"/>
      <w:r w:rsidRPr="00EE6E68">
        <w:rPr>
          <w:sz w:val="24"/>
          <w:szCs w:val="24"/>
          <w:lang w:val="ru-RU"/>
        </w:rPr>
        <w:t>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(их уровень развития, соответствующий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«высокой норме») и их свойства.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сорегуляции развивается способность ребенка регулировать свою деятельность. Из оценок окружающих и в первую очередь оценок близкого взрослого формируется представление о себе и своих возможностях, появляется самопринятие и самоуважение, т. е. самооценка и </w:t>
      </w:r>
      <w:proofErr w:type="gramStart"/>
      <w:r w:rsidRPr="00EE6E68">
        <w:rPr>
          <w:sz w:val="24"/>
          <w:szCs w:val="24"/>
          <w:lang w:val="ru-RU"/>
        </w:rPr>
        <w:t>Я-концепция</w:t>
      </w:r>
      <w:proofErr w:type="gramEnd"/>
      <w:r w:rsidRPr="00EE6E68">
        <w:rPr>
          <w:sz w:val="24"/>
          <w:szCs w:val="24"/>
          <w:lang w:val="ru-RU"/>
        </w:rPr>
        <w:t xml:space="preserve"> как результат самоопределения. Из ситуативно-познавательного и внеситуативно-познавательного общения формируются познавательные действия ребенка.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Содержание, способы общения и </w:t>
      </w:r>
      <w:r w:rsidRPr="00EE6E68">
        <w:rPr>
          <w:spacing w:val="2"/>
          <w:sz w:val="24"/>
          <w:szCs w:val="24"/>
          <w:lang w:val="ru-RU"/>
        </w:rPr>
        <w:t xml:space="preserve">коммуникации </w:t>
      </w:r>
      <w:r w:rsidRPr="00EE6E68">
        <w:rPr>
          <w:sz w:val="24"/>
          <w:szCs w:val="24"/>
          <w:lang w:val="ru-RU"/>
        </w:rPr>
        <w:t xml:space="preserve">обусловливают развитие способности ребенка к регуляции поведения и деятельности, познанию мира, определяют образ «Я» как систему представлений о себе, отношения к себе. Именно поэтому становлению коммуникативных универсальных учебных действий в </w:t>
      </w:r>
      <w:r w:rsidRPr="00EE6E68">
        <w:rPr>
          <w:spacing w:val="2"/>
          <w:sz w:val="24"/>
          <w:szCs w:val="24"/>
          <w:lang w:val="ru-RU"/>
        </w:rPr>
        <w:t xml:space="preserve">программе </w:t>
      </w:r>
      <w:r w:rsidRPr="00EE6E68">
        <w:rPr>
          <w:sz w:val="24"/>
          <w:szCs w:val="24"/>
          <w:lang w:val="ru-RU"/>
        </w:rPr>
        <w:t>развития универсальных учебных действий следует уделить особое</w:t>
      </w:r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внимание.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lastRenderedPageBreak/>
        <w:t xml:space="preserve">По </w:t>
      </w:r>
      <w:r w:rsidRPr="00EE6E68">
        <w:rPr>
          <w:spacing w:val="3"/>
          <w:sz w:val="24"/>
          <w:szCs w:val="24"/>
          <w:lang w:val="ru-RU"/>
        </w:rPr>
        <w:t xml:space="preserve">мере становления личностных действий ребенка (смыслообразование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самоопределение, нравственно-этическая </w:t>
      </w:r>
      <w:r w:rsidRPr="00EE6E68">
        <w:rPr>
          <w:sz w:val="24"/>
          <w:szCs w:val="24"/>
          <w:lang w:val="ru-RU"/>
        </w:rPr>
        <w:t xml:space="preserve">ориентация) функционирование и развитие универсальных учебных действий (коммуникативных, познавательных и регулятивных) претерпевают значительные изменения. Регуляция общения, </w:t>
      </w:r>
      <w:r w:rsidRPr="00EE6E68">
        <w:rPr>
          <w:spacing w:val="2"/>
          <w:sz w:val="24"/>
          <w:szCs w:val="24"/>
          <w:lang w:val="ru-RU"/>
        </w:rPr>
        <w:t xml:space="preserve">кооперации </w:t>
      </w:r>
      <w:r w:rsidRPr="00EE6E68">
        <w:rPr>
          <w:sz w:val="24"/>
          <w:szCs w:val="24"/>
          <w:lang w:val="ru-RU"/>
        </w:rPr>
        <w:t>и сотрудничества проектирует определенные достижения</w:t>
      </w:r>
      <w:r w:rsidRPr="00EE6E68">
        <w:rPr>
          <w:spacing w:val="5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результаты ребенка, что вторично приводит к изменению характера его </w:t>
      </w:r>
      <w:r w:rsidRPr="00EE6E68">
        <w:rPr>
          <w:spacing w:val="2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3"/>
          <w:sz w:val="24"/>
          <w:szCs w:val="24"/>
          <w:lang w:val="ru-RU"/>
        </w:rPr>
        <w:t xml:space="preserve"> </w:t>
      </w:r>
      <w:proofErr w:type="gramStart"/>
      <w:r w:rsidRPr="00EE6E68">
        <w:rPr>
          <w:spacing w:val="2"/>
          <w:sz w:val="24"/>
          <w:szCs w:val="24"/>
          <w:lang w:val="ru-RU"/>
        </w:rPr>
        <w:t>Я-концепции</w:t>
      </w:r>
      <w:proofErr w:type="gramEnd"/>
      <w:r w:rsidRPr="00EE6E68">
        <w:rPr>
          <w:spacing w:val="2"/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Познавательные действия также являются существенным ресурсом </w:t>
      </w:r>
      <w:r w:rsidRPr="00EE6E68">
        <w:rPr>
          <w:spacing w:val="2"/>
          <w:sz w:val="24"/>
          <w:szCs w:val="24"/>
          <w:lang w:val="ru-RU"/>
        </w:rPr>
        <w:t xml:space="preserve">достижения </w:t>
      </w:r>
      <w:r w:rsidRPr="00EE6E68">
        <w:rPr>
          <w:sz w:val="24"/>
          <w:szCs w:val="24"/>
          <w:lang w:val="ru-RU"/>
        </w:rPr>
        <w:t>успеха и оказывают влияние как на эффективность самой деятельности и коммуникации, так и на самооценку, смыслообразование и самоопределение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3" w:name="_TOC_250019"/>
      <w:bookmarkEnd w:id="23"/>
      <w:r w:rsidRPr="00EE6E68">
        <w:rPr>
          <w:sz w:val="24"/>
          <w:szCs w:val="24"/>
          <w:lang w:val="ru-RU"/>
        </w:rPr>
        <w:t>Связь универсальных учебных действий с содержанием учебных предметов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 xml:space="preserve">универсальных учебных действий, обеспечивающих решение задач общекультурного, ценностно-личностного, познавательного развития </w:t>
      </w:r>
      <w:r w:rsidRPr="00EE6E68">
        <w:rPr>
          <w:spacing w:val="2"/>
          <w:sz w:val="24"/>
          <w:szCs w:val="24"/>
          <w:lang w:val="ru-RU"/>
        </w:rPr>
        <w:t xml:space="preserve">обучающихся, </w:t>
      </w:r>
      <w:r w:rsidRPr="00EE6E68">
        <w:rPr>
          <w:sz w:val="24"/>
          <w:szCs w:val="24"/>
          <w:lang w:val="ru-RU"/>
        </w:rPr>
        <w:t xml:space="preserve">реализуется в рамках целостной образовательной деятельности в ходе изучения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 xml:space="preserve">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 xml:space="preserve">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Каждый учебный предмет в зависимости от предметного содержания и релевантных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способов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учебной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обучающихся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раскрывает определенные возможности для формирования универсальных учебных</w:t>
      </w:r>
      <w:r w:rsidRPr="00EE6E68">
        <w:rPr>
          <w:spacing w:val="-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частности, учебные предметы </w:t>
      </w:r>
      <w:r w:rsidRPr="00EE6E68">
        <w:rPr>
          <w:b/>
          <w:sz w:val="24"/>
          <w:szCs w:val="24"/>
          <w:lang w:val="ru-RU"/>
        </w:rPr>
        <w:t xml:space="preserve">«Русский язык», «Родной язык» </w:t>
      </w:r>
      <w:r w:rsidRPr="00EE6E68">
        <w:rPr>
          <w:sz w:val="24"/>
          <w:szCs w:val="24"/>
          <w:lang w:val="ru-RU"/>
        </w:rPr>
        <w:t>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 xml:space="preserve">развитие знаково-символических действий — замещения (например, звука буквой), </w:t>
      </w:r>
      <w:r w:rsidRPr="00EE6E68">
        <w:rPr>
          <w:spacing w:val="2"/>
          <w:sz w:val="24"/>
          <w:szCs w:val="24"/>
          <w:lang w:val="ru-RU"/>
        </w:rPr>
        <w:t xml:space="preserve">моделирования (например, </w:t>
      </w:r>
      <w:r w:rsidRPr="00EE6E68">
        <w:rPr>
          <w:sz w:val="24"/>
          <w:szCs w:val="24"/>
          <w:lang w:val="ru-RU"/>
        </w:rPr>
        <w:t xml:space="preserve">состава слова путем составления </w:t>
      </w:r>
      <w:r w:rsidRPr="00EE6E68">
        <w:rPr>
          <w:spacing w:val="2"/>
          <w:sz w:val="24"/>
          <w:szCs w:val="24"/>
          <w:lang w:val="ru-RU"/>
        </w:rPr>
        <w:t xml:space="preserve">схемы) </w:t>
      </w:r>
      <w:r w:rsidRPr="00EE6E68">
        <w:rPr>
          <w:sz w:val="24"/>
          <w:szCs w:val="24"/>
          <w:lang w:val="ru-RU"/>
        </w:rPr>
        <w:t>и преобразования модели (видоизменения слова).</w:t>
      </w:r>
      <w:proofErr w:type="gramEnd"/>
      <w:r w:rsidRPr="00EE6E68">
        <w:rPr>
          <w:sz w:val="24"/>
          <w:szCs w:val="24"/>
          <w:lang w:val="ru-RU"/>
        </w:rPr>
        <w:t xml:space="preserve">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функции.</w:t>
      </w:r>
    </w:p>
    <w:p w:rsidR="00CB3771" w:rsidRPr="00EE6E68" w:rsidRDefault="00CB3771" w:rsidP="00CB3771">
      <w:pPr>
        <w:tabs>
          <w:tab w:val="left" w:pos="5839"/>
        </w:tabs>
        <w:spacing w:before="4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«Литературное чтение», «Литературное чтение на родном языке». </w:t>
      </w:r>
      <w:r w:rsidRPr="00EE6E68">
        <w:rPr>
          <w:sz w:val="24"/>
          <w:szCs w:val="24"/>
          <w:lang w:val="ru-RU"/>
        </w:rPr>
        <w:t>Требования к результатам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Литературное чтение — осмысленная, творческая духовная деятельность, которая </w:t>
      </w:r>
      <w:r w:rsidRPr="00EE6E68">
        <w:rPr>
          <w:spacing w:val="2"/>
          <w:sz w:val="24"/>
          <w:szCs w:val="24"/>
          <w:lang w:val="ru-RU"/>
        </w:rPr>
        <w:t xml:space="preserve">обеспечивает </w:t>
      </w:r>
      <w:r w:rsidRPr="00EE6E68">
        <w:rPr>
          <w:sz w:val="24"/>
          <w:szCs w:val="24"/>
          <w:lang w:val="ru-RU"/>
        </w:rPr>
        <w:t>освоение идейно-нравственного</w:t>
      </w:r>
      <w:r w:rsidRPr="00EE6E68">
        <w:rPr>
          <w:spacing w:val="7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</w:t>
      </w:r>
      <w:r w:rsidRPr="00EE6E68">
        <w:rPr>
          <w:sz w:val="24"/>
          <w:szCs w:val="24"/>
          <w:lang w:val="ru-RU"/>
        </w:rPr>
        <w:lastRenderedPageBreak/>
        <w:t>общества через коммуникацию системы социальных личностных смыслов, раскрывающих нравственное значение поступков героев литературных произведений. При получении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смыслообразования через прослеживание судьбы героя и ориентацию обучающегося в системе личностных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смыслов;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самоопределения </w:t>
      </w:r>
      <w:r w:rsidRPr="00EE6E68">
        <w:rPr>
          <w:sz w:val="24"/>
          <w:szCs w:val="24"/>
          <w:lang w:val="ru-RU"/>
        </w:rPr>
        <w:t xml:space="preserve">и самопознания на основе </w:t>
      </w:r>
      <w:r w:rsidRPr="00EE6E68">
        <w:rPr>
          <w:spacing w:val="2"/>
          <w:sz w:val="24"/>
          <w:szCs w:val="24"/>
          <w:lang w:val="ru-RU"/>
        </w:rPr>
        <w:t xml:space="preserve">сравнения </w:t>
      </w:r>
      <w:r w:rsidRPr="00EE6E68">
        <w:rPr>
          <w:sz w:val="24"/>
          <w:szCs w:val="24"/>
          <w:lang w:val="ru-RU"/>
        </w:rPr>
        <w:t>образа «Я» с героями литературных произведений посредством эмоционально-действенной идентификации;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граждан;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эстетических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ценностей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основе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эстетических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критериев;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нравственно-этического оценивания через выявление морального </w:t>
      </w:r>
      <w:r w:rsidRPr="00EE6E68">
        <w:rPr>
          <w:spacing w:val="2"/>
          <w:sz w:val="24"/>
          <w:szCs w:val="24"/>
          <w:lang w:val="ru-RU"/>
        </w:rPr>
        <w:t xml:space="preserve">содержания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нравственного </w:t>
      </w:r>
      <w:r w:rsidRPr="00EE6E68">
        <w:rPr>
          <w:sz w:val="24"/>
          <w:szCs w:val="24"/>
          <w:lang w:val="ru-RU"/>
        </w:rPr>
        <w:t>значения действий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персонажей;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эмоционально-личностной децентрации </w:t>
      </w:r>
      <w:r w:rsidRPr="00EE6E68">
        <w:rPr>
          <w:sz w:val="24"/>
          <w:szCs w:val="24"/>
          <w:lang w:val="ru-RU"/>
        </w:rPr>
        <w:t>на основе отождествления себя с героями произведения, соотнесения и сопоставления их позиций, взглядов и мнений;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понимать контекстную речь на основе воссоздания картины событий и поступков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персонажей;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произвольно и выразительно строить контекстную речь с учетом целей коммуникации, особенностей слушателя, в том числе используя аудиовизуальные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средства;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устанавливать логическую причинно-следственную последовательность событий и действий героев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строить план с выделением существенной и дополнительной информации.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«Иностранный язык» </w:t>
      </w:r>
      <w:proofErr w:type="gramStart"/>
      <w:r w:rsidRPr="00EE6E68">
        <w:rPr>
          <w:sz w:val="24"/>
          <w:szCs w:val="24"/>
          <w:lang w:val="ru-RU"/>
        </w:rPr>
        <w:t>обеспечивает</w:t>
      </w:r>
      <w:proofErr w:type="gramEnd"/>
      <w:r w:rsidRPr="00EE6E68">
        <w:rPr>
          <w:sz w:val="24"/>
          <w:szCs w:val="24"/>
          <w:lang w:val="ru-RU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общему речевому развитию обучающегося на основе формирования обобщенных лингвистических структур грамматики 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синтаксиса;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развитию произвольности и осознанности монологической и диалогической речи;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развитию письменной речи;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34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формированию ориентации на партнера, его высказывания, поведение, </w:t>
      </w:r>
      <w:r w:rsidRPr="00EE6E68">
        <w:rPr>
          <w:spacing w:val="2"/>
          <w:sz w:val="24"/>
          <w:szCs w:val="24"/>
          <w:lang w:val="ru-RU"/>
        </w:rPr>
        <w:t xml:space="preserve">эмоциональное </w:t>
      </w:r>
      <w:r w:rsidRPr="00EE6E68">
        <w:rPr>
          <w:sz w:val="24"/>
          <w:szCs w:val="24"/>
          <w:lang w:val="ru-RU"/>
        </w:rPr>
        <w:t>состояние и переживания; уважения интересов партнера; умения слушать и слышать собеседника, вести диалог, излагать и обосновывать свое мнение в понятной для собеседника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Знакомство обучающихся с культурой, историей и традициями </w:t>
      </w:r>
      <w:r w:rsidRPr="00EE6E68">
        <w:rPr>
          <w:spacing w:val="2"/>
          <w:sz w:val="24"/>
          <w:szCs w:val="24"/>
          <w:lang w:val="ru-RU"/>
        </w:rPr>
        <w:t xml:space="preserve">других </w:t>
      </w:r>
      <w:r w:rsidRPr="00EE6E68">
        <w:rPr>
          <w:sz w:val="24"/>
          <w:szCs w:val="24"/>
          <w:lang w:val="ru-RU"/>
        </w:rPr>
        <w:t xml:space="preserve">народов, и мировой культурой, открытие универсальности детской субкультуры создает </w:t>
      </w:r>
      <w:r w:rsidRPr="00EE6E68">
        <w:rPr>
          <w:spacing w:val="2"/>
          <w:sz w:val="24"/>
          <w:szCs w:val="24"/>
          <w:lang w:val="ru-RU"/>
        </w:rPr>
        <w:t xml:space="preserve">необходимые </w:t>
      </w:r>
      <w:r w:rsidRPr="00EE6E68">
        <w:rPr>
          <w:sz w:val="24"/>
          <w:szCs w:val="24"/>
          <w:lang w:val="ru-RU"/>
        </w:rPr>
        <w:t xml:space="preserve">условия для формирования личностных универсальных действий —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>гражданской идентичности личности,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диалоге.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CB3771" w:rsidRPr="00EE6E68" w:rsidRDefault="00E0346A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«Математика</w:t>
      </w:r>
      <w:r w:rsidR="00CB3771" w:rsidRPr="00EE6E68">
        <w:rPr>
          <w:b/>
          <w:sz w:val="24"/>
          <w:szCs w:val="24"/>
          <w:lang w:val="ru-RU"/>
        </w:rPr>
        <w:t xml:space="preserve">». </w:t>
      </w:r>
      <w:r w:rsidR="00CB3771" w:rsidRPr="00EE6E68">
        <w:rPr>
          <w:sz w:val="24"/>
          <w:szCs w:val="24"/>
          <w:lang w:val="ru-RU"/>
        </w:rPr>
        <w:t>При получении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</w:t>
      </w:r>
      <w:proofErr w:type="gramStart"/>
      <w:r w:rsidRPr="00EE6E68">
        <w:rPr>
          <w:sz w:val="24"/>
          <w:szCs w:val="24"/>
          <w:lang w:val="ru-RU"/>
        </w:rPr>
        <w:t>дств дл</w:t>
      </w:r>
      <w:proofErr w:type="gramEnd"/>
      <w:r w:rsidRPr="00EE6E68">
        <w:rPr>
          <w:sz w:val="24"/>
          <w:szCs w:val="24"/>
          <w:lang w:val="ru-RU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образования. В процессе обучения </w:t>
      </w:r>
      <w:proofErr w:type="gramStart"/>
      <w:r w:rsidRPr="00EE6E68">
        <w:rPr>
          <w:sz w:val="24"/>
          <w:szCs w:val="24"/>
          <w:lang w:val="ru-RU"/>
        </w:rPr>
        <w:t>обучающийся</w:t>
      </w:r>
      <w:proofErr w:type="gramEnd"/>
      <w:r w:rsidRPr="00EE6E68">
        <w:rPr>
          <w:sz w:val="24"/>
          <w:szCs w:val="24"/>
          <w:lang w:val="ru-RU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 xml:space="preserve">«Окружающий мир». </w:t>
      </w:r>
      <w:proofErr w:type="gramStart"/>
      <w:r w:rsidRPr="00EE6E68">
        <w:rPr>
          <w:sz w:val="24"/>
          <w:szCs w:val="24"/>
          <w:lang w:val="ru-RU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</w:t>
      </w:r>
      <w:r w:rsidRPr="00EE6E68">
        <w:rPr>
          <w:spacing w:val="2"/>
          <w:sz w:val="24"/>
          <w:szCs w:val="24"/>
          <w:lang w:val="ru-RU"/>
        </w:rPr>
        <w:t xml:space="preserve">людьми, </w:t>
      </w:r>
      <w:r w:rsidRPr="00EE6E68">
        <w:rPr>
          <w:sz w:val="24"/>
          <w:szCs w:val="24"/>
          <w:lang w:val="ru-RU"/>
        </w:rPr>
        <w:t xml:space="preserve">государством, </w:t>
      </w:r>
      <w:r w:rsidRPr="00EE6E68">
        <w:rPr>
          <w:spacing w:val="2"/>
          <w:sz w:val="24"/>
          <w:szCs w:val="24"/>
          <w:lang w:val="ru-RU"/>
        </w:rPr>
        <w:t xml:space="preserve">осознания </w:t>
      </w:r>
      <w:r w:rsidRPr="00EE6E68">
        <w:rPr>
          <w:sz w:val="24"/>
          <w:szCs w:val="24"/>
          <w:lang w:val="ru-RU"/>
        </w:rPr>
        <w:t>своего места в обществе, создавая основу становления мировоззрения, жизненного самоопределения и формирования российской гражданской идентичности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личности.</w:t>
      </w:r>
      <w:proofErr w:type="gramEnd"/>
    </w:p>
    <w:p w:rsidR="00CB3771" w:rsidRPr="00EE6E68" w:rsidRDefault="00CB3771" w:rsidP="00CB3771">
      <w:pPr>
        <w:pStyle w:val="a3"/>
        <w:tabs>
          <w:tab w:val="left" w:pos="1438"/>
          <w:tab w:val="left" w:pos="2486"/>
          <w:tab w:val="left" w:pos="4294"/>
          <w:tab w:val="left" w:pos="5839"/>
          <w:tab w:val="left" w:pos="6493"/>
          <w:tab w:val="left" w:pos="7948"/>
          <w:tab w:val="left" w:pos="9396"/>
        </w:tabs>
        <w:spacing w:before="2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сфере личностных универсальных действий изучение предмета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</w:t>
      </w:r>
      <w:r w:rsidRPr="00EE6E68">
        <w:rPr>
          <w:spacing w:val="2"/>
          <w:sz w:val="24"/>
          <w:szCs w:val="24"/>
          <w:lang w:val="ru-RU"/>
        </w:rPr>
        <w:t xml:space="preserve">Федерацию, </w:t>
      </w:r>
      <w:r w:rsidRPr="00EE6E68">
        <w:rPr>
          <w:sz w:val="24"/>
          <w:szCs w:val="24"/>
          <w:lang w:val="ru-RU"/>
        </w:rPr>
        <w:t>Москву — столицу России, свой регион и его столицу; ознакомление с особенностями некоторых зарубежных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стран;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исторической памяти — умения различать в историческом времени прошлое, настоящее, будущее; ориентации в основных исторических событиях своего народа и России, и ощущения чувства гордости за славу и достижения своего народа и России; умения фиксировать в информационной среде элементы истории семьи, своего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региона;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основ экологического сознания, грамотности и культуры учащихся, освоение </w:t>
      </w:r>
      <w:r w:rsidRPr="00EE6E68">
        <w:rPr>
          <w:spacing w:val="2"/>
          <w:sz w:val="24"/>
          <w:szCs w:val="24"/>
          <w:lang w:val="ru-RU"/>
        </w:rPr>
        <w:t xml:space="preserve">элементарных </w:t>
      </w:r>
      <w:r w:rsidRPr="00EE6E68">
        <w:rPr>
          <w:sz w:val="24"/>
          <w:szCs w:val="24"/>
          <w:lang w:val="ru-RU"/>
        </w:rPr>
        <w:t>норм адекватного природосообразного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 xml:space="preserve">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Изучение данного предмета способствует </w:t>
      </w:r>
      <w:r w:rsidRPr="00EE6E68">
        <w:rPr>
          <w:spacing w:val="2"/>
          <w:sz w:val="24"/>
          <w:szCs w:val="24"/>
          <w:lang w:val="ru-RU"/>
        </w:rPr>
        <w:t xml:space="preserve">формированию </w:t>
      </w:r>
      <w:r w:rsidRPr="00EE6E68">
        <w:rPr>
          <w:sz w:val="24"/>
          <w:szCs w:val="24"/>
          <w:lang w:val="ru-RU"/>
        </w:rPr>
        <w:t>общепознавательных универсальных учебных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овладению начальными формами исследовательской деятельности, включая умение поиска и работы с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информацией;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формированию действий замещения и моделирования (использование готовых моделей для объяснения явлений или выявления свойств объектов и создания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моделей);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края.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«Изобразительное искусство». </w:t>
      </w:r>
      <w:r w:rsidRPr="00EE6E68">
        <w:rPr>
          <w:sz w:val="24"/>
          <w:szCs w:val="24"/>
          <w:lang w:val="ru-RU"/>
        </w:rPr>
        <w:t>Развивающий потенциал этого предмета связан с формированием личностных, познавательных, регулятивных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Моделирующий </w:t>
      </w:r>
      <w:r w:rsidRPr="00EE6E68">
        <w:rPr>
          <w:sz w:val="24"/>
          <w:szCs w:val="24"/>
          <w:lang w:val="ru-RU"/>
        </w:rPr>
        <w:t xml:space="preserve">характер изобразительной деятельности создает условия </w:t>
      </w:r>
      <w:r w:rsidRPr="00EE6E68">
        <w:rPr>
          <w:spacing w:val="2"/>
          <w:sz w:val="24"/>
          <w:szCs w:val="24"/>
          <w:lang w:val="ru-RU"/>
        </w:rPr>
        <w:t xml:space="preserve">для формирования </w:t>
      </w:r>
      <w:r w:rsidRPr="00EE6E68">
        <w:rPr>
          <w:sz w:val="24"/>
          <w:szCs w:val="24"/>
          <w:lang w:val="ru-RU"/>
        </w:rPr>
        <w:t xml:space="preserve">общеучебных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основой развития познания ребенком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</w:t>
      </w:r>
      <w:r w:rsidRPr="00EE6E68">
        <w:rPr>
          <w:spacing w:val="2"/>
          <w:sz w:val="24"/>
          <w:szCs w:val="24"/>
          <w:lang w:val="ru-RU"/>
        </w:rPr>
        <w:t xml:space="preserve">формированию </w:t>
      </w:r>
      <w:r w:rsidRPr="00EE6E68">
        <w:rPr>
          <w:sz w:val="24"/>
          <w:szCs w:val="24"/>
          <w:lang w:val="ru-RU"/>
        </w:rPr>
        <w:t xml:space="preserve">замысла, планированию и организации действий в соответствии с целью, умению контролировать соответствие выполняемых действий </w:t>
      </w:r>
      <w:r w:rsidRPr="00EE6E68">
        <w:rPr>
          <w:spacing w:val="2"/>
          <w:sz w:val="24"/>
          <w:szCs w:val="24"/>
          <w:lang w:val="ru-RU"/>
        </w:rPr>
        <w:t xml:space="preserve">способу, </w:t>
      </w:r>
      <w:r w:rsidRPr="00EE6E68">
        <w:rPr>
          <w:sz w:val="24"/>
          <w:szCs w:val="24"/>
          <w:lang w:val="ru-RU"/>
        </w:rPr>
        <w:t xml:space="preserve">внесению коррективов на основе </w:t>
      </w:r>
      <w:r w:rsidRPr="00EE6E68">
        <w:rPr>
          <w:spacing w:val="2"/>
          <w:sz w:val="24"/>
          <w:szCs w:val="24"/>
          <w:lang w:val="ru-RU"/>
        </w:rPr>
        <w:t xml:space="preserve">предвосхищения </w:t>
      </w:r>
      <w:r w:rsidRPr="00EE6E68">
        <w:rPr>
          <w:sz w:val="24"/>
          <w:szCs w:val="24"/>
          <w:lang w:val="ru-RU"/>
        </w:rPr>
        <w:t>будущего результата и его соответствия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замыслу.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сфере личностных действий приобщение к мировой и отечественной культуре и освоение </w:t>
      </w:r>
      <w:r w:rsidRPr="00EE6E68">
        <w:rPr>
          <w:spacing w:val="2"/>
          <w:sz w:val="24"/>
          <w:szCs w:val="24"/>
          <w:lang w:val="ru-RU"/>
        </w:rPr>
        <w:t xml:space="preserve">сокровищницы </w:t>
      </w:r>
      <w:r w:rsidRPr="00EE6E68">
        <w:rPr>
          <w:sz w:val="24"/>
          <w:szCs w:val="24"/>
          <w:lang w:val="ru-RU"/>
        </w:rPr>
        <w:t xml:space="preserve">изобразительного искусства, народных, национальных традиций, искусства других народов обеспечивают формирование гражданской </w:t>
      </w:r>
      <w:r w:rsidRPr="00EE6E68">
        <w:rPr>
          <w:spacing w:val="2"/>
          <w:sz w:val="24"/>
          <w:szCs w:val="24"/>
          <w:lang w:val="ru-RU"/>
        </w:rPr>
        <w:t xml:space="preserve">идентичности личности, толерантности, </w:t>
      </w:r>
      <w:r w:rsidRPr="00EE6E68">
        <w:rPr>
          <w:sz w:val="24"/>
          <w:szCs w:val="24"/>
          <w:lang w:val="ru-RU"/>
        </w:rPr>
        <w:t>эстетических ценностей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«Музыка». </w:t>
      </w:r>
      <w:r w:rsidRPr="00EE6E68">
        <w:rPr>
          <w:sz w:val="24"/>
          <w:szCs w:val="24"/>
          <w:lang w:val="ru-RU"/>
        </w:rPr>
        <w:t xml:space="preserve">Достижение личностных, метапредметных и предметных результатов освоения программы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Личностные результаты </w:t>
      </w:r>
      <w:r w:rsidRPr="00EE6E68">
        <w:rPr>
          <w:sz w:val="24"/>
          <w:szCs w:val="24"/>
          <w:lang w:val="ru-RU"/>
        </w:rPr>
        <w:t>освоения программы должны отражать: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65"/>
          <w:tab w:val="left" w:pos="5839"/>
        </w:tabs>
        <w:spacing w:before="152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6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целостного, социально ориентированного взгляда на мир в его органичном единстве и разнообразии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уважительного отношения к культуре других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народов;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26"/>
          <w:tab w:val="left" w:pos="5839"/>
        </w:tabs>
        <w:spacing w:before="161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эстетических потребностей, ценностей и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чувств;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23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творческой активности и познавательного интереса при решении учебных задач и собственной музыкально-прикладной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39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этических чувств, доброжелательности и эмоциональн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нравственной отзывчивости, понимания и сопереживания чувствам других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64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навыков сотрудничества </w:t>
      </w:r>
      <w:proofErr w:type="gramStart"/>
      <w:r w:rsidRPr="00EE6E68">
        <w:rPr>
          <w:sz w:val="24"/>
          <w:szCs w:val="24"/>
          <w:lang w:val="ru-RU"/>
        </w:rPr>
        <w:t>со</w:t>
      </w:r>
      <w:proofErr w:type="gramEnd"/>
      <w:r w:rsidRPr="00EE6E68">
        <w:rPr>
          <w:sz w:val="24"/>
          <w:szCs w:val="24"/>
          <w:lang w:val="ru-RU"/>
        </w:rPr>
        <w:t xml:space="preserve"> взрослыми и сверстниками в разных </w:t>
      </w:r>
      <w:r w:rsidRPr="00EE6E68">
        <w:rPr>
          <w:sz w:val="24"/>
          <w:szCs w:val="24"/>
          <w:lang w:val="ru-RU"/>
        </w:rPr>
        <w:lastRenderedPageBreak/>
        <w:t>социальных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ситуациях;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38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установки на наличие мотивации к бережному отношению к культурным и духовным</w:t>
      </w:r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ценностям.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</w:t>
      </w:r>
      <w:proofErr w:type="gramStart"/>
      <w:r w:rsidRPr="00EE6E68">
        <w:rPr>
          <w:sz w:val="24"/>
          <w:szCs w:val="24"/>
          <w:lang w:val="ru-RU"/>
        </w:rPr>
        <w:t>в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жизни человека и общества, духовно-нравственном развитии человека. В процессе приобретения собственного опыта музыкально-творческой деятельности,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импровизации.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</w:t>
      </w:r>
      <w:proofErr w:type="gramStart"/>
      <w:r w:rsidRPr="00EE6E68">
        <w:rPr>
          <w:sz w:val="24"/>
          <w:szCs w:val="24"/>
          <w:lang w:val="ru-RU"/>
        </w:rPr>
        <w:t>домашнего</w:t>
      </w:r>
      <w:proofErr w:type="gramEnd"/>
      <w:r w:rsidRPr="00EE6E68">
        <w:rPr>
          <w:sz w:val="24"/>
          <w:szCs w:val="24"/>
          <w:lang w:val="ru-RU"/>
        </w:rPr>
        <w:t xml:space="preserve"> музицирования, совместной музыкальной деятельности с друзьями, родителями.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Метапредметные результаты </w:t>
      </w:r>
      <w:r w:rsidRPr="00EE6E68">
        <w:rPr>
          <w:sz w:val="24"/>
          <w:szCs w:val="24"/>
          <w:lang w:val="ru-RU"/>
        </w:rPr>
        <w:t>освоения программы должны отражать: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0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40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способов решения проблем творческого и поискового характера в учебной, музыкально-исполнительской и творческой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68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32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начальных форм познавательной и личностной рефлексии в процессе освоения музыкальной культуры в различных видах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50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использование знаково-символических сре</w:t>
      </w:r>
      <w:proofErr w:type="gramStart"/>
      <w:r w:rsidRPr="00EE6E68">
        <w:rPr>
          <w:sz w:val="24"/>
          <w:szCs w:val="24"/>
          <w:lang w:val="ru-RU"/>
        </w:rPr>
        <w:t>дств пр</w:t>
      </w:r>
      <w:proofErr w:type="gramEnd"/>
      <w:r w:rsidRPr="00EE6E68">
        <w:rPr>
          <w:sz w:val="24"/>
          <w:szCs w:val="24"/>
          <w:lang w:val="ru-RU"/>
        </w:rPr>
        <w:t>едставления информации в процессе освоения средств музыкальной выразительности, основ музыкальной грамоты;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5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</w:t>
      </w:r>
      <w:r w:rsidRPr="00EE6E68">
        <w:rPr>
          <w:sz w:val="24"/>
          <w:szCs w:val="24"/>
          <w:lang w:val="ru-RU"/>
        </w:rPr>
        <w:lastRenderedPageBreak/>
        <w:t>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и графическим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сопровождением;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1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</w:t>
      </w:r>
      <w:r w:rsidRPr="00EE6E68">
        <w:rPr>
          <w:spacing w:val="-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4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готовность к учебному сотрудничеству (общение, взаимодействие) со сверстниками при решении различных музыкально-творческих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7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базовыми предметными и межпредметными понятиями в процессе освоения учебного предмета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«Музыка»;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5"/>
          <w:tab w:val="left" w:pos="5839"/>
        </w:tabs>
        <w:ind w:firstLine="709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измеряемые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величины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анализировать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звуки,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готовить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свое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выступление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выступать с аудио-, виде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6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7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«Музыка»;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17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</w:t>
      </w:r>
      <w:r w:rsidRPr="00EE6E68">
        <w:rPr>
          <w:spacing w:val="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«Музыка».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CB3771" w:rsidRPr="00EE6E68" w:rsidRDefault="00CB3771" w:rsidP="00CB3771">
      <w:pPr>
        <w:pStyle w:val="a3"/>
        <w:tabs>
          <w:tab w:val="left" w:pos="3095"/>
          <w:tab w:val="left" w:pos="4789"/>
          <w:tab w:val="left" w:pos="5760"/>
          <w:tab w:val="left" w:pos="5839"/>
          <w:tab w:val="left" w:pos="7205"/>
          <w:tab w:val="left" w:pos="7681"/>
          <w:tab w:val="left" w:pos="8390"/>
          <w:tab w:val="left" w:pos="10101"/>
        </w:tabs>
        <w:ind w:firstLine="454"/>
        <w:jc w:val="left"/>
        <w:rPr>
          <w:sz w:val="24"/>
          <w:szCs w:val="24"/>
          <w:lang w:val="ru-RU"/>
        </w:rPr>
      </w:pPr>
      <w:r w:rsidRPr="00EE6E68">
        <w:rPr>
          <w:b/>
          <w:spacing w:val="2"/>
          <w:sz w:val="24"/>
          <w:szCs w:val="24"/>
          <w:lang w:val="ru-RU"/>
        </w:rPr>
        <w:t xml:space="preserve">«Технология». </w:t>
      </w:r>
      <w:proofErr w:type="gramStart"/>
      <w:r w:rsidRPr="00EE6E68">
        <w:rPr>
          <w:spacing w:val="2"/>
          <w:sz w:val="24"/>
          <w:szCs w:val="24"/>
          <w:lang w:val="ru-RU"/>
        </w:rPr>
        <w:t xml:space="preserve">Специфика </w:t>
      </w:r>
      <w:r w:rsidRPr="00EE6E68">
        <w:rPr>
          <w:sz w:val="24"/>
          <w:szCs w:val="24"/>
          <w:lang w:val="ru-RU"/>
        </w:rPr>
        <w:t xml:space="preserve">этого предмета и его значимость для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>универсальных учебных действий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обусловлены:</w:t>
      </w:r>
      <w:proofErr w:type="gramEnd"/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ключевой ролью предметно-преобразовательной деятельности как основы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>системы универсальных учебных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значением универсальных учебных действий моделирования и планирования,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которые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являются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непосредственным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предметом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усвоения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ходе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выполнения различных заданий по курсу (так, в ходе решения </w:t>
      </w:r>
      <w:proofErr w:type="gramStart"/>
      <w:r w:rsidRPr="00EE6E68">
        <w:rPr>
          <w:sz w:val="24"/>
          <w:szCs w:val="24"/>
          <w:lang w:val="ru-RU"/>
        </w:rPr>
        <w:t>задач</w:t>
      </w:r>
      <w:proofErr w:type="gramEnd"/>
      <w:r w:rsidRPr="00EE6E68">
        <w:rPr>
          <w:sz w:val="24"/>
          <w:szCs w:val="24"/>
          <w:lang w:val="ru-RU"/>
        </w:rPr>
        <w:t xml:space="preserve"> на конструирование обучающиеся учатся использовать схемы, карты и модели, задающие полную ориентировочную основу выполнения предложенных заданий и </w:t>
      </w:r>
      <w:r w:rsidRPr="00EE6E68">
        <w:rPr>
          <w:sz w:val="24"/>
          <w:szCs w:val="24"/>
          <w:lang w:val="ru-RU"/>
        </w:rPr>
        <w:lastRenderedPageBreak/>
        <w:t>позволяющие выделять необходимую систему ориентиров);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рефлексией как осознанием содержания и оснований выполняемой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широким использованием форм группового сотрудничества и проектных форм работы для реализации учебных целей</w:t>
      </w:r>
      <w:r w:rsidRPr="00EE6E68">
        <w:rPr>
          <w:spacing w:val="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формированием первоначальных элементов </w:t>
      </w:r>
      <w:proofErr w:type="gramStart"/>
      <w:r w:rsidRPr="00EE6E68">
        <w:rPr>
          <w:sz w:val="24"/>
          <w:szCs w:val="24"/>
          <w:lang w:val="ru-RU"/>
        </w:rPr>
        <w:t>ИКТ-компетентности</w:t>
      </w:r>
      <w:proofErr w:type="gramEnd"/>
      <w:r w:rsidRPr="00EE6E68">
        <w:rPr>
          <w:sz w:val="24"/>
          <w:szCs w:val="24"/>
          <w:lang w:val="ru-RU"/>
        </w:rPr>
        <w:t xml:space="preserve">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Изучение технологии обеспечивает реализацию следующих целей: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картины мира материальной и духовной культуры как продукта творческой предметно-преобразующей деятельности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знаково-символического и пространственного мышления, творческого и репродуктивного воображения на основе развития способности </w:t>
      </w:r>
      <w:r w:rsidRPr="00EE6E68">
        <w:rPr>
          <w:spacing w:val="2"/>
          <w:sz w:val="24"/>
          <w:szCs w:val="24"/>
          <w:lang w:val="ru-RU"/>
        </w:rPr>
        <w:t xml:space="preserve">обучающегося </w:t>
      </w:r>
      <w:r w:rsidRPr="00EE6E68">
        <w:rPr>
          <w:sz w:val="24"/>
          <w:szCs w:val="24"/>
          <w:lang w:val="ru-RU"/>
        </w:rPr>
        <w:t>к моделированию и отображению объекта и процесса его преобразования в форме моделей (рисунков, планов, схем,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чертежей);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внутреннего плана на основе поэтапной отработки предметно-преобразующих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планирующей и регулирующей функций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речи;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60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коммуникативной компетентности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 xml:space="preserve"> на основе организации совместно-продуктивной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развитие эстетических представлений и критериев на </w:t>
      </w:r>
      <w:r w:rsidRPr="00EE6E68">
        <w:rPr>
          <w:spacing w:val="2"/>
          <w:sz w:val="24"/>
          <w:szCs w:val="24"/>
          <w:lang w:val="ru-RU"/>
        </w:rPr>
        <w:t xml:space="preserve">основе </w:t>
      </w:r>
      <w:r w:rsidRPr="00EE6E68">
        <w:rPr>
          <w:sz w:val="24"/>
          <w:szCs w:val="24"/>
          <w:lang w:val="ru-RU"/>
        </w:rPr>
        <w:t xml:space="preserve">изобразительной и </w:t>
      </w:r>
      <w:r w:rsidRPr="00EE6E68">
        <w:rPr>
          <w:spacing w:val="2"/>
          <w:sz w:val="24"/>
          <w:szCs w:val="24"/>
          <w:lang w:val="ru-RU"/>
        </w:rPr>
        <w:t xml:space="preserve">художественной </w:t>
      </w:r>
      <w:r w:rsidRPr="00EE6E68">
        <w:rPr>
          <w:sz w:val="24"/>
          <w:szCs w:val="24"/>
          <w:lang w:val="ru-RU"/>
        </w:rPr>
        <w:t>конструктивной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ознакомление обучающихся с миром профессий и их социальным значением, историей 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</w:t>
      </w:r>
      <w:proofErr w:type="gramStart"/>
      <w:r w:rsidRPr="00EE6E68">
        <w:rPr>
          <w:sz w:val="24"/>
          <w:szCs w:val="24"/>
          <w:lang w:val="ru-RU"/>
        </w:rPr>
        <w:t>ИКТ-компетентности</w:t>
      </w:r>
      <w:proofErr w:type="gramEnd"/>
      <w:r w:rsidRPr="00EE6E68">
        <w:rPr>
          <w:sz w:val="24"/>
          <w:szCs w:val="24"/>
          <w:lang w:val="ru-RU"/>
        </w:rPr>
        <w:t xml:space="preserve">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аспектам.</w:t>
      </w:r>
    </w:p>
    <w:p w:rsidR="00CB3771" w:rsidRPr="00EE6E68" w:rsidRDefault="00CB3771" w:rsidP="00CB3771">
      <w:pPr>
        <w:tabs>
          <w:tab w:val="left" w:pos="2911"/>
          <w:tab w:val="left" w:pos="4630"/>
          <w:tab w:val="left" w:pos="5529"/>
          <w:tab w:val="left" w:pos="5839"/>
          <w:tab w:val="left" w:pos="6839"/>
          <w:tab w:val="left" w:pos="8767"/>
        </w:tabs>
        <w:ind w:left="452"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«Физическая культура». </w:t>
      </w:r>
      <w:r w:rsidRPr="00EE6E68">
        <w:rPr>
          <w:sz w:val="24"/>
          <w:szCs w:val="24"/>
          <w:lang w:val="ru-RU"/>
        </w:rPr>
        <w:t>Этот предмет обеспечивает формирование личностных универсальных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 общекультурной и российской гражданской идентичности как чувства гордости за достижения в мировом и отечественном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спорте;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моральных норм помощи тем, кто в ней нуждается, готовности принять на себя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ответственность;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2927"/>
          <w:tab w:val="left" w:pos="4305"/>
          <w:tab w:val="left" w:pos="5839"/>
          <w:tab w:val="left" w:pos="6228"/>
          <w:tab w:val="left" w:pos="9327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мотивации достижения и готовности к преодолению трудностей на основе </w:t>
      </w:r>
      <w:r w:rsidRPr="00EE6E68">
        <w:rPr>
          <w:spacing w:val="2"/>
          <w:sz w:val="24"/>
          <w:szCs w:val="24"/>
          <w:lang w:val="ru-RU"/>
        </w:rPr>
        <w:t xml:space="preserve">конструктивных </w:t>
      </w:r>
      <w:r w:rsidRPr="00EE6E68">
        <w:rPr>
          <w:sz w:val="24"/>
          <w:szCs w:val="24"/>
          <w:lang w:val="ru-RU"/>
        </w:rPr>
        <w:t>стратегий совладания и умения мобилизовать свои личностные и физические ресурсы, стрессоустойчивости;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правил здорового и безопасного образа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7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«Физическая культура» как учебный предмет способствует: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регулятивных действий развитию умений планировать, регулировать, контролировать и оценивать свои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коммуникативных действий развитию взаимодействия, ориентации на партнера, сотрудничеству и кооперации (в командных видах спорта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—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формированию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умений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планировать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общую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цель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пути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ее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достижения;</w:t>
      </w:r>
    </w:p>
    <w:p w:rsidR="00CB3771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jc w:val="both"/>
        <w:rPr>
          <w:sz w:val="24"/>
          <w:szCs w:val="24"/>
          <w:lang w:val="ru-RU"/>
        </w:rPr>
      </w:pPr>
      <w:bookmarkStart w:id="24" w:name="_TOC_250018"/>
      <w:r w:rsidRPr="00EE6E68">
        <w:rPr>
          <w:sz w:val="24"/>
          <w:szCs w:val="24"/>
          <w:lang w:val="ru-RU"/>
        </w:rPr>
        <w:t>Особенности, основные направления и планируемые результаты учебн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исследовательской и проектной деятельности обучающихся в рамках урочной и внеурочной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bookmarkEnd w:id="24"/>
      <w:r w:rsidRPr="00EE6E68">
        <w:rPr>
          <w:sz w:val="24"/>
          <w:szCs w:val="24"/>
          <w:lang w:val="ru-RU"/>
        </w:rPr>
        <w:t>деятельности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Учебно-исследовательская</w:t>
      </w:r>
      <w:proofErr w:type="gramEnd"/>
      <w:r w:rsidRPr="00EE6E68">
        <w:rPr>
          <w:sz w:val="24"/>
          <w:szCs w:val="24"/>
          <w:lang w:val="ru-RU"/>
        </w:rPr>
        <w:t xml:space="preserve"> и проектная деятельности обучающихся направлена на развитие метапредметных умений.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</w:t>
      </w:r>
      <w:r w:rsidRPr="00EE6E68">
        <w:rPr>
          <w:sz w:val="24"/>
          <w:szCs w:val="24"/>
          <w:lang w:val="ru-RU"/>
        </w:rPr>
        <w:lastRenderedPageBreak/>
        <w:t>которые ориентирован учитель, а также локальными задачами, стоящими на конкретном уроке.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качестве основных результатов учебно-исследовательской и проектной деятельности младших школьников рассматриваются такие метапредметные результаты, как сформированные умения: наблюдать, измерять, сравнивать,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</w:t>
      </w:r>
      <w:proofErr w:type="gramStart"/>
      <w:r w:rsidRPr="00EE6E68">
        <w:rPr>
          <w:sz w:val="24"/>
          <w:szCs w:val="24"/>
          <w:lang w:val="ru-RU"/>
        </w:rPr>
        <w:t>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</w:t>
      </w:r>
      <w:proofErr w:type="gramEnd"/>
      <w:r w:rsidRPr="00EE6E68">
        <w:rPr>
          <w:sz w:val="24"/>
          <w:szCs w:val="24"/>
          <w:lang w:val="ru-RU"/>
        </w:rPr>
        <w:t xml:space="preserve"> отвечать за свои действия и их последствия.</w:t>
      </w:r>
    </w:p>
    <w:p w:rsidR="00CB3771" w:rsidRPr="00EE6E68" w:rsidRDefault="00CB3771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5" w:name="_TOC_250017"/>
      <w:r w:rsidRPr="00EE6E68">
        <w:rPr>
          <w:sz w:val="24"/>
          <w:szCs w:val="24"/>
          <w:lang w:val="ru-RU"/>
        </w:rPr>
        <w:t>Условия, обеспечивающие развитие универсальных учебных действий</w:t>
      </w:r>
      <w:r w:rsidRPr="00EE6E68">
        <w:rPr>
          <w:spacing w:val="-36"/>
          <w:sz w:val="24"/>
          <w:szCs w:val="24"/>
          <w:lang w:val="ru-RU"/>
        </w:rPr>
        <w:t xml:space="preserve"> </w:t>
      </w:r>
      <w:bookmarkEnd w:id="25"/>
      <w:proofErr w:type="gramStart"/>
      <w:r w:rsidRPr="00EE6E68">
        <w:rPr>
          <w:sz w:val="24"/>
          <w:szCs w:val="24"/>
          <w:lang w:val="ru-RU"/>
        </w:rPr>
        <w:t>у</w:t>
      </w:r>
      <w:proofErr w:type="gramEnd"/>
      <w:r w:rsidRPr="00EE6E68">
        <w:rPr>
          <w:sz w:val="24"/>
          <w:szCs w:val="24"/>
          <w:lang w:val="ru-RU"/>
        </w:rPr>
        <w:t xml:space="preserve"> обучающихся</w:t>
      </w:r>
      <w:r w:rsidR="005E19FA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40"/>
          <w:tab w:val="left" w:pos="5839"/>
        </w:tabs>
        <w:ind w:firstLine="709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использовании учебников в бумажной и/или электронной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мира;</w:t>
      </w:r>
      <w:proofErr w:type="gramEnd"/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12"/>
          <w:tab w:val="left" w:pos="5839"/>
        </w:tabs>
        <w:ind w:firstLine="709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соблюдении</w:t>
      </w:r>
      <w:proofErr w:type="gramEnd"/>
      <w:r w:rsidRPr="00EE6E68">
        <w:rPr>
          <w:sz w:val="24"/>
          <w:szCs w:val="24"/>
          <w:lang w:val="ru-RU"/>
        </w:rPr>
        <w:t xml:space="preserve">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результата;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07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осуществлении</w:t>
      </w:r>
      <w:proofErr w:type="gramEnd"/>
      <w:r w:rsidRPr="00EE6E68">
        <w:rPr>
          <w:sz w:val="24"/>
          <w:szCs w:val="24"/>
          <w:lang w:val="ru-RU"/>
        </w:rPr>
        <w:t xml:space="preserve"> целесообразного выбора организационно-деятельностных форм работы обучающихся на уроке (учебном занятии) – индивидуальной, групповой (парной) работы, общеклассной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дискуссии;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организации системы мероприятий для формирования контрольн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оценочной деятельности обучающихся с целью развития их учебной самостоятельности;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"/>
        <w:ind w:left="1325" w:hanging="164"/>
        <w:jc w:val="left"/>
        <w:rPr>
          <w:sz w:val="24"/>
          <w:szCs w:val="24"/>
        </w:rPr>
      </w:pPr>
      <w:proofErr w:type="gramStart"/>
      <w:r w:rsidRPr="00EE6E68">
        <w:rPr>
          <w:sz w:val="24"/>
          <w:szCs w:val="24"/>
        </w:rPr>
        <w:t>эффективного</w:t>
      </w:r>
      <w:proofErr w:type="gramEnd"/>
      <w:r w:rsidRPr="00EE6E68">
        <w:rPr>
          <w:sz w:val="24"/>
          <w:szCs w:val="24"/>
        </w:rPr>
        <w:t xml:space="preserve"> использования средств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ИКТ.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Учитывая определенную специфику </w:t>
      </w:r>
      <w:proofErr w:type="gramStart"/>
      <w:r w:rsidRPr="00EE6E68">
        <w:rPr>
          <w:sz w:val="24"/>
          <w:szCs w:val="24"/>
          <w:lang w:val="ru-RU"/>
        </w:rPr>
        <w:t>использования</w:t>
      </w:r>
      <w:proofErr w:type="gramEnd"/>
      <w:r w:rsidRPr="00EE6E68">
        <w:rPr>
          <w:sz w:val="24"/>
          <w:szCs w:val="24"/>
          <w:lang w:val="ru-RU"/>
        </w:rPr>
        <w:t xml:space="preserve">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информационно-образовательной среды. </w:t>
      </w:r>
      <w:r w:rsidRPr="00EE6E68">
        <w:rPr>
          <w:spacing w:val="2"/>
          <w:sz w:val="24"/>
          <w:szCs w:val="24"/>
          <w:lang w:val="ru-RU"/>
        </w:rPr>
        <w:t xml:space="preserve">Ориентировка </w:t>
      </w:r>
      <w:r w:rsidRPr="00EE6E68">
        <w:rPr>
          <w:sz w:val="24"/>
          <w:szCs w:val="24"/>
          <w:lang w:val="ru-RU"/>
        </w:rPr>
        <w:t xml:space="preserve">младших </w:t>
      </w:r>
      <w:r w:rsidRPr="00EE6E68">
        <w:rPr>
          <w:spacing w:val="2"/>
          <w:sz w:val="24"/>
          <w:szCs w:val="24"/>
          <w:lang w:val="ru-RU"/>
        </w:rPr>
        <w:t xml:space="preserve">школьников </w:t>
      </w:r>
      <w:r w:rsidRPr="00EE6E68">
        <w:rPr>
          <w:sz w:val="24"/>
          <w:szCs w:val="24"/>
          <w:lang w:val="ru-RU"/>
        </w:rPr>
        <w:t>в ИКТ и формирование способности их грамотно применять (ИКТ-компетентность) являются одними из важных средств формирования универсальных учебных действий обучающихся в рамках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ИКТ также могут (и должны) широко применяться при оценке сформированности универсальных учебных действий.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деятельность, ее результаты учителя и обучающиеся.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рамках </w:t>
      </w:r>
      <w:proofErr w:type="gramStart"/>
      <w:r w:rsidRPr="00EE6E68">
        <w:rPr>
          <w:spacing w:val="2"/>
          <w:sz w:val="24"/>
          <w:szCs w:val="24"/>
          <w:lang w:val="ru-RU"/>
        </w:rPr>
        <w:t>ИКТ-компетентности</w:t>
      </w:r>
      <w:proofErr w:type="gramEnd"/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выделяется учебная ИКТ-компетентность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</w:t>
      </w:r>
      <w:r w:rsidRPr="00EE6E68">
        <w:rPr>
          <w:spacing w:val="2"/>
          <w:sz w:val="24"/>
          <w:szCs w:val="24"/>
          <w:lang w:val="ru-RU"/>
        </w:rPr>
        <w:t xml:space="preserve">возможностями </w:t>
      </w:r>
      <w:r w:rsidRPr="00EE6E68">
        <w:rPr>
          <w:sz w:val="24"/>
          <w:szCs w:val="24"/>
          <w:lang w:val="ru-RU"/>
        </w:rPr>
        <w:t xml:space="preserve">младшего школьника. </w:t>
      </w:r>
      <w:proofErr w:type="gramStart"/>
      <w:r w:rsidRPr="00EE6E68">
        <w:rPr>
          <w:sz w:val="24"/>
          <w:szCs w:val="24"/>
          <w:lang w:val="ru-RU"/>
        </w:rPr>
        <w:t>Решение задачи формирования ИКТ-компетентности должно проходить не только на занятиях по отдельным учебным предметам (где формируется</w:t>
      </w:r>
      <w:r w:rsidRPr="00EE6E68">
        <w:rPr>
          <w:spacing w:val="5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предметная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ИКТ-компетентность), но и в рамках метапредметной программы формирования универсальных учебных действий.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освоении личностных действий на основе указанной программы </w:t>
      </w:r>
      <w:proofErr w:type="gramStart"/>
      <w:r w:rsidRPr="00EE6E68">
        <w:rPr>
          <w:sz w:val="24"/>
          <w:szCs w:val="24"/>
          <w:lang w:val="ru-RU"/>
        </w:rPr>
        <w:t>у</w:t>
      </w:r>
      <w:proofErr w:type="gramEnd"/>
      <w:r w:rsidRPr="00EE6E68">
        <w:rPr>
          <w:sz w:val="24"/>
          <w:szCs w:val="24"/>
          <w:lang w:val="ru-RU"/>
        </w:rPr>
        <w:t xml:space="preserve"> обучающихся формируются: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2"/>
          <w:tab w:val="left" w:pos="5839"/>
        </w:tabs>
        <w:ind w:left="1321" w:hanging="16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критическое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отношение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избирательность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ее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восприятия;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51"/>
          <w:tab w:val="left" w:pos="5839"/>
        </w:tabs>
        <w:spacing w:before="151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уважение к информации о частной жизни и информационным результатам деятельности других людей;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правовой культуры в области использования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информации.</w:t>
      </w:r>
    </w:p>
    <w:p w:rsidR="00CB3771" w:rsidRPr="00EE6E68" w:rsidRDefault="00CB3771" w:rsidP="00CB3771">
      <w:pPr>
        <w:pStyle w:val="a3"/>
        <w:tabs>
          <w:tab w:val="left" w:pos="2080"/>
          <w:tab w:val="left" w:pos="3617"/>
          <w:tab w:val="left" w:pos="5714"/>
          <w:tab w:val="left" w:pos="5839"/>
          <w:tab w:val="left" w:pos="7971"/>
          <w:tab w:val="left" w:pos="9423"/>
        </w:tabs>
        <w:spacing w:before="158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освоении регулятивных универсальных учебных </w:t>
      </w:r>
      <w:r w:rsidRPr="00EE6E68">
        <w:rPr>
          <w:w w:val="95"/>
          <w:sz w:val="24"/>
          <w:szCs w:val="24"/>
          <w:lang w:val="ru-RU"/>
        </w:rPr>
        <w:t xml:space="preserve">действий </w:t>
      </w:r>
      <w:r w:rsidRPr="00EE6E68">
        <w:rPr>
          <w:sz w:val="24"/>
          <w:szCs w:val="24"/>
          <w:lang w:val="ru-RU"/>
        </w:rPr>
        <w:t>обеспечиваются: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41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условий, алгоритмов и результатов действий, выполняемых в информационной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среде;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33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использование результатов действия, размещенных в информационной среде, для оценки и коррекции выполненного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создание </w:t>
      </w:r>
      <w:proofErr w:type="gramStart"/>
      <w:r w:rsidRPr="00EE6E68">
        <w:rPr>
          <w:sz w:val="24"/>
          <w:szCs w:val="24"/>
          <w:lang w:val="ru-RU"/>
        </w:rPr>
        <w:t>цифрового</w:t>
      </w:r>
      <w:proofErr w:type="gramEnd"/>
      <w:r w:rsidRPr="00EE6E68">
        <w:rPr>
          <w:sz w:val="24"/>
          <w:szCs w:val="24"/>
          <w:lang w:val="ru-RU"/>
        </w:rPr>
        <w:t xml:space="preserve"> портфолио учебных достижений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обучающегося.</w:t>
      </w:r>
    </w:p>
    <w:p w:rsidR="00CB3771" w:rsidRPr="00EE6E68" w:rsidRDefault="00CB3771" w:rsidP="00CB3771">
      <w:pPr>
        <w:pStyle w:val="a3"/>
        <w:tabs>
          <w:tab w:val="left" w:pos="1865"/>
          <w:tab w:val="left" w:pos="3197"/>
          <w:tab w:val="left" w:pos="5353"/>
          <w:tab w:val="left" w:pos="5839"/>
          <w:tab w:val="left" w:pos="7415"/>
          <w:tab w:val="left" w:pos="8659"/>
          <w:tab w:val="left" w:pos="9958"/>
        </w:tabs>
        <w:spacing w:before="153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освоении познавательных универсальных учебных действий ИКТ играют ключевую роль в следующих универсальных учебных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действиях: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поиск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информации;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67"/>
          <w:tab w:val="left" w:pos="1468"/>
          <w:tab w:val="left" w:pos="2839"/>
          <w:tab w:val="left" w:pos="4039"/>
          <w:tab w:val="left" w:pos="5781"/>
          <w:tab w:val="left" w:pos="5839"/>
          <w:tab w:val="left" w:pos="6118"/>
          <w:tab w:val="left" w:pos="7503"/>
          <w:tab w:val="left" w:pos="9016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фиксация (запись) информации с помощью различных </w:t>
      </w:r>
      <w:r w:rsidRPr="00EE6E68">
        <w:rPr>
          <w:w w:val="95"/>
          <w:sz w:val="24"/>
          <w:szCs w:val="24"/>
          <w:lang w:val="ru-RU"/>
        </w:rPr>
        <w:t xml:space="preserve">технических </w:t>
      </w:r>
      <w:r w:rsidRPr="00EE6E68">
        <w:rPr>
          <w:sz w:val="24"/>
          <w:szCs w:val="24"/>
          <w:lang w:val="ru-RU"/>
        </w:rPr>
        <w:t>средств;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05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структурирование информации, ее организация и представление в виде диаграмм, картосхем, линий времени и</w:t>
      </w:r>
      <w:r w:rsidRPr="00EE6E68">
        <w:rPr>
          <w:spacing w:val="6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пр.;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2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создание простых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гипермедиасообщений;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58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построение простейших моделей объектов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процессов.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jc w:val="left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ИКТ является важным инструментом для формирования коммуникативных универсальных учебных действий. </w:t>
      </w:r>
      <w:r w:rsidRPr="00EE6E68">
        <w:rPr>
          <w:sz w:val="24"/>
          <w:szCs w:val="24"/>
        </w:rPr>
        <w:t>Для этого используются: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обмен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гипермедиасообщениями;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63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выступление с аудиовизуальной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поддержкой;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63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фиксация хода коллективной/личной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коммуникации;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98"/>
          <w:tab w:val="left" w:pos="5839"/>
        </w:tabs>
        <w:spacing w:before="70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общение в цифровой среде (электронная почта, чат, видеоконференция, форум,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блог).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</w:t>
      </w:r>
      <w:proofErr w:type="gramStart"/>
      <w:r w:rsidRPr="00EE6E68">
        <w:rPr>
          <w:sz w:val="24"/>
          <w:szCs w:val="24"/>
          <w:lang w:val="ru-RU"/>
        </w:rPr>
        <w:t>ИКТ-компетентности</w:t>
      </w:r>
      <w:proofErr w:type="gramEnd"/>
      <w:r w:rsidRPr="00EE6E68">
        <w:rPr>
          <w:sz w:val="24"/>
          <w:szCs w:val="24"/>
          <w:lang w:val="ru-RU"/>
        </w:rPr>
        <w:t xml:space="preserve"> обучающихся происходит в рамках системно-деятельностного подхода, на основе изучения всех без исключения предметов учебного плана. </w:t>
      </w:r>
      <w:proofErr w:type="gramStart"/>
      <w:r w:rsidRPr="00EE6E68">
        <w:rPr>
          <w:sz w:val="24"/>
          <w:szCs w:val="24"/>
          <w:lang w:val="ru-RU"/>
        </w:rPr>
        <w:t>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</w:t>
      </w:r>
      <w:proofErr w:type="gramEnd"/>
      <w:r w:rsidRPr="00EE6E68">
        <w:rPr>
          <w:sz w:val="24"/>
          <w:szCs w:val="24"/>
          <w:lang w:val="ru-RU"/>
        </w:rPr>
        <w:t xml:space="preserve">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6" w:name="_TOC_250016"/>
      <w:r w:rsidRPr="00EE6E68">
        <w:rPr>
          <w:spacing w:val="-4"/>
          <w:sz w:val="24"/>
          <w:szCs w:val="24"/>
          <w:lang w:val="ru-RU"/>
        </w:rPr>
        <w:t xml:space="preserve">Условия, обеспечивающие преемственность </w:t>
      </w:r>
      <w:r w:rsidRPr="00EE6E68">
        <w:rPr>
          <w:sz w:val="24"/>
          <w:szCs w:val="24"/>
          <w:lang w:val="ru-RU"/>
        </w:rPr>
        <w:t xml:space="preserve">программы формирования у обучающихся универсальных учебных действий при переходе </w:t>
      </w:r>
      <w:proofErr w:type="gramStart"/>
      <w:r w:rsidRPr="00EE6E68">
        <w:rPr>
          <w:sz w:val="24"/>
          <w:szCs w:val="24"/>
          <w:lang w:val="ru-RU"/>
        </w:rPr>
        <w:t>от</w:t>
      </w:r>
      <w:proofErr w:type="gramEnd"/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дошкольного к начальному и от начального к основному общему</w:t>
      </w:r>
      <w:r w:rsidRPr="00EE6E68">
        <w:rPr>
          <w:spacing w:val="-10"/>
          <w:sz w:val="24"/>
          <w:szCs w:val="24"/>
          <w:lang w:val="ru-RU"/>
        </w:rPr>
        <w:t xml:space="preserve"> </w:t>
      </w:r>
      <w:bookmarkEnd w:id="26"/>
      <w:r w:rsidRPr="00EE6E68">
        <w:rPr>
          <w:sz w:val="24"/>
          <w:szCs w:val="24"/>
          <w:lang w:val="ru-RU"/>
        </w:rPr>
        <w:t>образованию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Проблема реализации преемственности обучения затрагивает все звенья </w:t>
      </w:r>
      <w:r w:rsidRPr="00EE6E68">
        <w:rPr>
          <w:spacing w:val="2"/>
          <w:sz w:val="24"/>
          <w:szCs w:val="24"/>
          <w:lang w:val="ru-RU"/>
        </w:rPr>
        <w:t xml:space="preserve">существующей </w:t>
      </w:r>
      <w:r w:rsidRPr="00EE6E68">
        <w:rPr>
          <w:sz w:val="24"/>
          <w:szCs w:val="24"/>
          <w:lang w:val="ru-RU"/>
        </w:rPr>
        <w:t xml:space="preserve">образовательной системы, а именно: переход из организации, осуществляющей образовательную деятельность на уровне дошкольного образования, в организацию, осуществляющую образовательную деятельность в рамках основной образовательной </w:t>
      </w:r>
      <w:r w:rsidRPr="00EE6E68">
        <w:rPr>
          <w:spacing w:val="2"/>
          <w:sz w:val="24"/>
          <w:szCs w:val="24"/>
          <w:lang w:val="ru-RU"/>
        </w:rPr>
        <w:t xml:space="preserve">программы </w:t>
      </w:r>
      <w:r w:rsidRPr="00EE6E68">
        <w:rPr>
          <w:sz w:val="24"/>
          <w:szCs w:val="24"/>
          <w:lang w:val="ru-RU"/>
        </w:rPr>
        <w:t xml:space="preserve">начального общего образования и далее в рамках основной образовательной </w:t>
      </w:r>
      <w:r w:rsidRPr="00EE6E68">
        <w:rPr>
          <w:spacing w:val="2"/>
          <w:sz w:val="24"/>
          <w:szCs w:val="24"/>
          <w:lang w:val="ru-RU"/>
        </w:rPr>
        <w:t xml:space="preserve">программы основного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среднего </w:t>
      </w:r>
      <w:r w:rsidRPr="00EE6E68">
        <w:rPr>
          <w:sz w:val="24"/>
          <w:szCs w:val="24"/>
          <w:lang w:val="ru-RU"/>
        </w:rPr>
        <w:t>(полного) образования, и, наконец, в высшее учебное заведение.</w:t>
      </w:r>
      <w:proofErr w:type="gramEnd"/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При этом, несмотря на огромные возрастно-психологические различия между</w:t>
      </w:r>
      <w:r w:rsidRPr="00EE6E68">
        <w:rPr>
          <w:spacing w:val="-4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обучающимися, переживаемые ими трудности переходных периодов имеют много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общего.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Наиболее остро проблема преемственности стоит в двух ключевых точках — в </w:t>
      </w:r>
      <w:r w:rsidRPr="00EE6E68">
        <w:rPr>
          <w:spacing w:val="2"/>
          <w:sz w:val="24"/>
          <w:szCs w:val="24"/>
          <w:lang w:val="ru-RU"/>
        </w:rPr>
        <w:t xml:space="preserve">момент </w:t>
      </w:r>
      <w:r w:rsidRPr="00EE6E68">
        <w:rPr>
          <w:sz w:val="24"/>
          <w:szCs w:val="24"/>
          <w:lang w:val="ru-RU"/>
        </w:rPr>
        <w:t>поступления детей в школу (при переходе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 дошкольного</w:t>
      </w:r>
      <w:proofErr w:type="gramEnd"/>
    </w:p>
    <w:p w:rsidR="00CB3771" w:rsidRPr="00EE6E68" w:rsidRDefault="00CB3771" w:rsidP="00CB3771">
      <w:pPr>
        <w:pStyle w:val="a3"/>
        <w:tabs>
          <w:tab w:val="left" w:pos="1504"/>
          <w:tab w:val="left" w:pos="1999"/>
          <w:tab w:val="left" w:pos="3174"/>
          <w:tab w:val="left" w:pos="4746"/>
          <w:tab w:val="left" w:pos="5839"/>
          <w:tab w:val="left" w:pos="7640"/>
          <w:tab w:val="left" w:pos="8011"/>
          <w:tab w:val="left" w:pos="8364"/>
          <w:tab w:val="left" w:pos="9431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уровня на уровень начального общего образования) и в период </w:t>
      </w:r>
      <w:r w:rsidRPr="00EE6E68">
        <w:rPr>
          <w:w w:val="95"/>
          <w:sz w:val="24"/>
          <w:szCs w:val="24"/>
          <w:lang w:val="ru-RU"/>
        </w:rPr>
        <w:t xml:space="preserve">перехода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 xml:space="preserve"> на уровень основного общего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Исследования готовности детей к обучению в школе</w:t>
      </w:r>
      <w:r w:rsidRPr="00EE6E68">
        <w:rPr>
          <w:b/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Физическая готовность</w:t>
      </w:r>
      <w:r w:rsidRPr="00EE6E68">
        <w:rPr>
          <w:i/>
          <w:spacing w:val="-4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определяется состоянием здоровья, </w:t>
      </w:r>
      <w:r w:rsidRPr="00EE6E68">
        <w:rPr>
          <w:sz w:val="24"/>
          <w:szCs w:val="24"/>
          <w:lang w:val="ru-RU"/>
        </w:rPr>
        <w:t xml:space="preserve">уровнем </w:t>
      </w:r>
      <w:r w:rsidRPr="00EE6E68">
        <w:rPr>
          <w:spacing w:val="2"/>
          <w:sz w:val="24"/>
          <w:szCs w:val="24"/>
          <w:lang w:val="ru-RU"/>
        </w:rPr>
        <w:t xml:space="preserve">морфофункциональной </w:t>
      </w:r>
      <w:r w:rsidRPr="00EE6E68">
        <w:rPr>
          <w:sz w:val="24"/>
          <w:szCs w:val="24"/>
          <w:lang w:val="ru-RU"/>
        </w:rPr>
        <w:t>зрелости организма ребенка, в том числе развитием двигательных навыков и качеств (тонкая моторная координация), физической и умственной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работоспособности.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Психологическая готовность</w:t>
      </w: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 школе — сложная системная характеристика психического развития ребенка 6—7 лет, которая предполагает сформированность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</w:t>
      </w:r>
      <w:proofErr w:type="gramEnd"/>
      <w:r w:rsidRPr="00EE6E68">
        <w:rPr>
          <w:sz w:val="24"/>
          <w:szCs w:val="24"/>
          <w:lang w:val="ru-RU"/>
        </w:rPr>
        <w:t xml:space="preserve"> освоение ребенком новых форм кооперации и учебного сотрудничества в системе отношений с учителем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одноклассниками.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Личностная готовность включает мотивационную готовность, </w:t>
      </w:r>
      <w:r w:rsidRPr="00EE6E68">
        <w:rPr>
          <w:spacing w:val="-4"/>
          <w:sz w:val="24"/>
          <w:szCs w:val="24"/>
          <w:lang w:val="ru-RU"/>
        </w:rPr>
        <w:t>коммуникативную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готовность,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сформированность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Я-концепции</w:t>
      </w:r>
      <w:proofErr w:type="gramEnd"/>
      <w:r w:rsidRPr="00EE6E68">
        <w:rPr>
          <w:sz w:val="24"/>
          <w:szCs w:val="24"/>
          <w:lang w:val="ru-RU"/>
        </w:rPr>
        <w:t xml:space="preserve"> и самооценки, </w:t>
      </w:r>
      <w:r w:rsidRPr="00EE6E68">
        <w:rPr>
          <w:sz w:val="24"/>
          <w:szCs w:val="24"/>
          <w:lang w:val="ru-RU"/>
        </w:rPr>
        <w:lastRenderedPageBreak/>
        <w:t xml:space="preserve">эмоциональную зрелость. Мотивационная готовность предполагает сформированность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</w:t>
      </w:r>
      <w:r w:rsidRPr="00EE6E68">
        <w:rPr>
          <w:spacing w:val="2"/>
          <w:sz w:val="24"/>
          <w:szCs w:val="24"/>
          <w:lang w:val="ru-RU"/>
        </w:rPr>
        <w:t xml:space="preserve">Предпосылками </w:t>
      </w:r>
      <w:r w:rsidRPr="00EE6E68">
        <w:rPr>
          <w:sz w:val="24"/>
          <w:szCs w:val="24"/>
          <w:lang w:val="ru-RU"/>
        </w:rPr>
        <w:t>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Мотивационная готовность характеризуется первичным соподчинением мотивов с доминированием учебно-познавательных мотивов. </w:t>
      </w:r>
      <w:r w:rsidRPr="00EE6E68">
        <w:rPr>
          <w:spacing w:val="2"/>
          <w:sz w:val="24"/>
          <w:szCs w:val="24"/>
          <w:lang w:val="ru-RU"/>
        </w:rPr>
        <w:t xml:space="preserve">Коммуникативная </w:t>
      </w:r>
      <w:r w:rsidRPr="00EE6E68">
        <w:rPr>
          <w:sz w:val="24"/>
          <w:szCs w:val="24"/>
          <w:lang w:val="ru-RU"/>
        </w:rPr>
        <w:t xml:space="preserve">готовность выступает как готовность ребенка к произвольному общению с учителем и сверстниками в контексте поставленной учебной задачи и учебного </w:t>
      </w:r>
      <w:r w:rsidRPr="00EE6E68">
        <w:rPr>
          <w:spacing w:val="2"/>
          <w:sz w:val="24"/>
          <w:szCs w:val="24"/>
          <w:lang w:val="ru-RU"/>
        </w:rPr>
        <w:t xml:space="preserve">содержания. Коммуникативная </w:t>
      </w:r>
      <w:r w:rsidRPr="00EE6E68">
        <w:rPr>
          <w:sz w:val="24"/>
          <w:szCs w:val="24"/>
          <w:lang w:val="ru-RU"/>
        </w:rPr>
        <w:t xml:space="preserve">готовность создает возможности для продуктивного сотрудничества ребенка с учителем и трансляции культурного опыта в процессе обучения. Сформированность </w:t>
      </w:r>
      <w:proofErr w:type="gramStart"/>
      <w:r w:rsidRPr="00EE6E68">
        <w:rPr>
          <w:sz w:val="24"/>
          <w:szCs w:val="24"/>
          <w:lang w:val="ru-RU"/>
        </w:rPr>
        <w:t>Я-концепции</w:t>
      </w:r>
      <w:proofErr w:type="gramEnd"/>
      <w:r w:rsidRPr="00EE6E68">
        <w:rPr>
          <w:sz w:val="24"/>
          <w:szCs w:val="24"/>
          <w:lang w:val="ru-RU"/>
        </w:rPr>
        <w:t xml:space="preserve"> и самосознания характеризуется осознанием ребенком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прогнозирования. Показателем </w:t>
      </w:r>
      <w:r w:rsidRPr="00EE6E68">
        <w:rPr>
          <w:spacing w:val="2"/>
          <w:sz w:val="24"/>
          <w:szCs w:val="24"/>
          <w:lang w:val="ru-RU"/>
        </w:rPr>
        <w:t xml:space="preserve">эмоциональной </w:t>
      </w:r>
      <w:r w:rsidRPr="00EE6E68">
        <w:rPr>
          <w:sz w:val="24"/>
          <w:szCs w:val="24"/>
          <w:lang w:val="ru-RU"/>
        </w:rPr>
        <w:t xml:space="preserve">готовности к </w:t>
      </w:r>
      <w:r w:rsidRPr="00EE6E68">
        <w:rPr>
          <w:spacing w:val="2"/>
          <w:sz w:val="24"/>
          <w:szCs w:val="24"/>
          <w:lang w:val="ru-RU"/>
        </w:rPr>
        <w:t xml:space="preserve">школьному </w:t>
      </w:r>
      <w:r w:rsidRPr="00EE6E68">
        <w:rPr>
          <w:sz w:val="24"/>
          <w:szCs w:val="24"/>
          <w:lang w:val="ru-RU"/>
        </w:rPr>
        <w:t xml:space="preserve">обучению является сформированность высших чувств — нравственных </w:t>
      </w:r>
      <w:r w:rsidRPr="00EE6E68">
        <w:rPr>
          <w:spacing w:val="2"/>
          <w:sz w:val="24"/>
          <w:szCs w:val="24"/>
          <w:lang w:val="ru-RU"/>
        </w:rPr>
        <w:t xml:space="preserve">переживаний, </w:t>
      </w:r>
      <w:r w:rsidRPr="00EE6E68">
        <w:rPr>
          <w:sz w:val="24"/>
          <w:szCs w:val="24"/>
          <w:lang w:val="ru-RU"/>
        </w:rPr>
        <w:t xml:space="preserve">интеллектуальных чувств </w:t>
      </w:r>
      <w:r w:rsidRPr="00EE6E68">
        <w:rPr>
          <w:spacing w:val="2"/>
          <w:sz w:val="24"/>
          <w:szCs w:val="24"/>
          <w:lang w:val="ru-RU"/>
        </w:rPr>
        <w:t xml:space="preserve">(радость </w:t>
      </w:r>
      <w:r w:rsidRPr="00EE6E68">
        <w:rPr>
          <w:sz w:val="24"/>
          <w:szCs w:val="24"/>
          <w:lang w:val="ru-RU"/>
        </w:rPr>
        <w:t>познания), эстетических чувств (чувство прекрасного). Выражением личностной готовности к школе является сформированность внутренней позиции школьника, подразумевающей готовность ребенка принять новую социальную позицию и роль ученика, иерархию мотивов с высокой учебной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мотивацией.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Умственную зрелость составляет интеллектуальная, речевая готовность и </w:t>
      </w:r>
      <w:r w:rsidRPr="00EE6E68">
        <w:rPr>
          <w:spacing w:val="2"/>
          <w:sz w:val="24"/>
          <w:szCs w:val="24"/>
          <w:lang w:val="ru-RU"/>
        </w:rPr>
        <w:t xml:space="preserve">сформированность </w:t>
      </w:r>
      <w:r w:rsidRPr="00EE6E68">
        <w:rPr>
          <w:sz w:val="24"/>
          <w:szCs w:val="24"/>
          <w:lang w:val="ru-RU"/>
        </w:rPr>
        <w:t>восприятия, памяти, внимания,</w:t>
      </w:r>
      <w:r w:rsidRPr="00EE6E68">
        <w:rPr>
          <w:spacing w:val="7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воображения. Интеллектуальная готовность к школе включает особую познавательную позицию ребенка в отношении мира (децентрацию),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семантической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сторон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речи;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номинативной,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</w:t>
      </w:r>
      <w:r w:rsidRPr="00EE6E68">
        <w:rPr>
          <w:spacing w:val="44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в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отношении</w:t>
      </w:r>
      <w:proofErr w:type="gramEnd"/>
      <w:r w:rsidRPr="00EE6E68">
        <w:rPr>
          <w:sz w:val="24"/>
          <w:szCs w:val="24"/>
          <w:lang w:val="ru-RU"/>
        </w:rPr>
        <w:t xml:space="preserve"> речевой действительности и выделение слова как ее единицы. Восприятие характеризуется все большей осознанностью, опирается на использование системы общественных сенсорных эталонов и </w:t>
      </w:r>
      <w:r w:rsidRPr="00EE6E68">
        <w:rPr>
          <w:spacing w:val="2"/>
          <w:sz w:val="24"/>
          <w:szCs w:val="24"/>
          <w:lang w:val="ru-RU"/>
        </w:rPr>
        <w:t xml:space="preserve">соответствующих </w:t>
      </w:r>
      <w:r w:rsidRPr="00EE6E68">
        <w:rPr>
          <w:sz w:val="24"/>
          <w:szCs w:val="24"/>
          <w:lang w:val="ru-RU"/>
        </w:rPr>
        <w:t>перцептивных действий, основывается на взаимосвязи с речью и мышлением. Память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внимание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приобретают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черты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опосредованности,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наблюдается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рост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объема и устойчивости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внимания.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целеполагании и сохранении цели, способности прилагать волевое усилие для ее </w:t>
      </w:r>
      <w:r w:rsidRPr="00EE6E68">
        <w:rPr>
          <w:spacing w:val="2"/>
          <w:sz w:val="24"/>
          <w:szCs w:val="24"/>
          <w:lang w:val="ru-RU"/>
        </w:rPr>
        <w:t xml:space="preserve">достижения. Произвольность </w:t>
      </w:r>
      <w:proofErr w:type="gramStart"/>
      <w:r w:rsidRPr="00EE6E68">
        <w:rPr>
          <w:sz w:val="24"/>
          <w:szCs w:val="24"/>
          <w:lang w:val="ru-RU"/>
        </w:rPr>
        <w:t>выступает</w:t>
      </w:r>
      <w:proofErr w:type="gramEnd"/>
      <w:r w:rsidRPr="00EE6E68">
        <w:rPr>
          <w:sz w:val="24"/>
          <w:szCs w:val="24"/>
          <w:lang w:val="ru-RU"/>
        </w:rPr>
        <w:t xml:space="preserve"> как умение строить свое поведение и деятельность в соответствии с </w:t>
      </w:r>
      <w:r w:rsidRPr="00EE6E68">
        <w:rPr>
          <w:spacing w:val="2"/>
          <w:sz w:val="24"/>
          <w:szCs w:val="24"/>
          <w:lang w:val="ru-RU"/>
        </w:rPr>
        <w:t xml:space="preserve">предлагаемыми </w:t>
      </w:r>
      <w:r w:rsidRPr="00EE6E68">
        <w:rPr>
          <w:sz w:val="24"/>
          <w:szCs w:val="24"/>
          <w:lang w:val="ru-RU"/>
        </w:rPr>
        <w:t>образцами и правилами, осуществлять планирование, контроль и коррекцию выполняемых действий, используя соответствующие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средства.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 xml:space="preserve">фундамента готовности перехода к обучению на уровень начального общего образования должно осуществляться в рамках специфически </w:t>
      </w:r>
      <w:r w:rsidRPr="00EE6E68">
        <w:rPr>
          <w:sz w:val="24"/>
          <w:szCs w:val="24"/>
          <w:lang w:val="ru-RU"/>
        </w:rPr>
        <w:lastRenderedPageBreak/>
        <w:t>детских видов деятельности: сюжетно-ролевой игры, изобразительной деятельности, конструирования, восприятия сказки и</w:t>
      </w:r>
      <w:r w:rsidRPr="00EE6E68">
        <w:rPr>
          <w:spacing w:val="6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необходимостью адаптации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 xml:space="preserve"> к новой организации процесса и </w:t>
      </w:r>
      <w:r w:rsidRPr="00EE6E68">
        <w:rPr>
          <w:spacing w:val="2"/>
          <w:sz w:val="24"/>
          <w:szCs w:val="24"/>
          <w:lang w:val="ru-RU"/>
        </w:rPr>
        <w:t xml:space="preserve">содержания </w:t>
      </w:r>
      <w:r w:rsidRPr="00EE6E68">
        <w:rPr>
          <w:sz w:val="24"/>
          <w:szCs w:val="24"/>
          <w:lang w:val="ru-RU"/>
        </w:rPr>
        <w:t>обучения (предметная система, разные преподаватели и т.</w:t>
      </w:r>
      <w:r w:rsidRPr="00EE6E68">
        <w:rPr>
          <w:spacing w:val="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д.);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</w:t>
      </w:r>
      <w:r w:rsidRPr="00EE6E68">
        <w:rPr>
          <w:spacing w:val="2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>со сверстниками при сохранении значимости учебной деятельности);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spacing w:before="70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r w:rsidRPr="00EE6E68">
        <w:rPr>
          <w:spacing w:val="2"/>
          <w:sz w:val="24"/>
          <w:szCs w:val="24"/>
          <w:lang w:val="ru-RU"/>
        </w:rPr>
        <w:t xml:space="preserve">сформированности </w:t>
      </w:r>
      <w:r w:rsidRPr="00EE6E68">
        <w:rPr>
          <w:sz w:val="24"/>
          <w:szCs w:val="24"/>
          <w:lang w:val="ru-RU"/>
        </w:rPr>
        <w:t xml:space="preserve">структурных </w:t>
      </w:r>
      <w:r w:rsidRPr="00EE6E68">
        <w:rPr>
          <w:spacing w:val="2"/>
          <w:sz w:val="24"/>
          <w:szCs w:val="24"/>
          <w:lang w:val="ru-RU"/>
        </w:rPr>
        <w:t xml:space="preserve">компонентов </w:t>
      </w:r>
      <w:r w:rsidRPr="00EE6E68">
        <w:rPr>
          <w:sz w:val="24"/>
          <w:szCs w:val="24"/>
          <w:lang w:val="ru-RU"/>
        </w:rPr>
        <w:t>учебной деятельности (мотивы, учебные действия, контроль,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оценка);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недостаточно подготовленным переходом с родного языка на русский язык обучения.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Все эти компоненты присутствуют в программе формирования универсальных учебных действий и заданы в форме требований к планируемым </w:t>
      </w:r>
      <w:r w:rsidRPr="00EE6E68">
        <w:rPr>
          <w:spacing w:val="2"/>
          <w:sz w:val="24"/>
          <w:szCs w:val="24"/>
          <w:lang w:val="ru-RU"/>
        </w:rPr>
        <w:t xml:space="preserve">результатам </w:t>
      </w:r>
      <w:r w:rsidRPr="00EE6E68">
        <w:rPr>
          <w:sz w:val="24"/>
          <w:szCs w:val="24"/>
          <w:lang w:val="ru-RU"/>
        </w:rPr>
        <w:t xml:space="preserve">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</w:t>
      </w:r>
      <w:proofErr w:type="gramStart"/>
      <w:r w:rsidRPr="00EE6E68">
        <w:rPr>
          <w:sz w:val="24"/>
          <w:szCs w:val="24"/>
          <w:lang w:val="ru-RU"/>
        </w:rPr>
        <w:t>умения</w:t>
      </w:r>
      <w:proofErr w:type="gramEnd"/>
      <w:r w:rsidRPr="00EE6E68">
        <w:rPr>
          <w:sz w:val="24"/>
          <w:szCs w:val="24"/>
          <w:lang w:val="ru-RU"/>
        </w:rPr>
        <w:t xml:space="preserve">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53"/>
          <w:tab w:val="left" w:pos="5839"/>
        </w:tabs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Методика и инструментарий оценки успешности освоения и применения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 xml:space="preserve"> универсальных учебных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</w:t>
      </w:r>
      <w:r w:rsidRPr="00EE6E68">
        <w:rPr>
          <w:b w:val="0"/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Система оценки в сфере УУД может включать в себя следующие принципы и характеристики: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систематичность сбора и анализа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учащихся;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доступность и прозрачность данных о результатах оценивания для всех участников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материально-технических условий.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процессе реализации мониторинга успешности освоения и применения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УУД могут быть учтены следующие этапы освоения УУД: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воспроизведения);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алгоритму);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учителем);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обобщение учебных действий на основе выявления общих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принципов. Система оценки универсальных учебных действий может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быть: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уровневой (определяются уровни владения универсальными учебными действиями);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оценивания.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оценивание, текст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803ED9" w:rsidRPr="00EE6E68" w:rsidRDefault="00803ED9" w:rsidP="00803ED9">
      <w:pPr>
        <w:rPr>
          <w:sz w:val="24"/>
          <w:szCs w:val="24"/>
          <w:lang w:val="ru-RU"/>
        </w:rPr>
      </w:pPr>
      <w:bookmarkStart w:id="27" w:name="_TOC_250015"/>
    </w:p>
    <w:p w:rsidR="00CB3771" w:rsidRPr="00EE6E68" w:rsidRDefault="00803ED9" w:rsidP="00803ED9">
      <w:pPr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2.2. </w:t>
      </w:r>
      <w:r w:rsidR="00CB3771" w:rsidRPr="00EE6E68">
        <w:rPr>
          <w:b/>
          <w:sz w:val="24"/>
          <w:szCs w:val="24"/>
          <w:lang w:val="ru-RU"/>
        </w:rPr>
        <w:t>Программы отдельных учебных предметов,</w:t>
      </w:r>
      <w:r w:rsidR="00CB3771" w:rsidRPr="00EE6E68">
        <w:rPr>
          <w:b/>
          <w:spacing w:val="-3"/>
          <w:sz w:val="24"/>
          <w:szCs w:val="24"/>
          <w:lang w:val="ru-RU"/>
        </w:rPr>
        <w:t xml:space="preserve"> </w:t>
      </w:r>
      <w:bookmarkEnd w:id="27"/>
      <w:r w:rsidR="00CB3771" w:rsidRPr="00EE6E68">
        <w:rPr>
          <w:b/>
          <w:sz w:val="24"/>
          <w:szCs w:val="24"/>
          <w:lang w:val="ru-RU"/>
        </w:rPr>
        <w:t>курсов</w:t>
      </w:r>
    </w:p>
    <w:p w:rsidR="00CB3771" w:rsidRPr="00EE6E68" w:rsidRDefault="00CB3771" w:rsidP="00F53264">
      <w:pPr>
        <w:pStyle w:val="1"/>
        <w:numPr>
          <w:ilvl w:val="2"/>
          <w:numId w:val="60"/>
        </w:numPr>
        <w:tabs>
          <w:tab w:val="left" w:pos="1161"/>
          <w:tab w:val="left" w:pos="5839"/>
        </w:tabs>
        <w:spacing w:before="158"/>
        <w:rPr>
          <w:sz w:val="24"/>
          <w:szCs w:val="24"/>
        </w:rPr>
      </w:pPr>
      <w:bookmarkStart w:id="28" w:name="_TOC_250014"/>
      <w:r w:rsidRPr="00EE6E68">
        <w:rPr>
          <w:sz w:val="24"/>
          <w:szCs w:val="24"/>
        </w:rPr>
        <w:t>Общие</w:t>
      </w:r>
      <w:r w:rsidRPr="00EE6E68">
        <w:rPr>
          <w:spacing w:val="-1"/>
          <w:sz w:val="24"/>
          <w:szCs w:val="24"/>
        </w:rPr>
        <w:t xml:space="preserve"> </w:t>
      </w:r>
      <w:bookmarkEnd w:id="28"/>
      <w:r w:rsidRPr="00EE6E68">
        <w:rPr>
          <w:sz w:val="24"/>
          <w:szCs w:val="24"/>
        </w:rPr>
        <w:t>положения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Начальная школа — самоценный, принципиально новый этап в </w:t>
      </w:r>
      <w:r w:rsidRPr="00EE6E68">
        <w:rPr>
          <w:spacing w:val="2"/>
          <w:sz w:val="24"/>
          <w:szCs w:val="24"/>
          <w:lang w:val="ru-RU"/>
        </w:rPr>
        <w:t xml:space="preserve">жизни </w:t>
      </w:r>
      <w:r w:rsidRPr="00EE6E68">
        <w:rPr>
          <w:sz w:val="24"/>
          <w:szCs w:val="24"/>
          <w:lang w:val="ru-RU"/>
        </w:rPr>
        <w:t>ребенка: начинается систематическое обучение в образовательном учреждении, расширяется сфера взаимодействия ребенка с окружающим миром, изменяется социальный статус и увеличивается потребность в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самовыражении.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Начальное общее образование призвано решать свою главную задачу — закладывать основу формирования учебной деятельности ребенка,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деятельности, а также при формировании </w:t>
      </w:r>
      <w:proofErr w:type="gramStart"/>
      <w:r w:rsidRPr="00EE6E68">
        <w:rPr>
          <w:sz w:val="24"/>
          <w:szCs w:val="24"/>
          <w:lang w:val="ru-RU"/>
        </w:rPr>
        <w:t>ИКТ-компетентности</w:t>
      </w:r>
      <w:proofErr w:type="gramEnd"/>
      <w:r w:rsidRPr="00EE6E68">
        <w:rPr>
          <w:sz w:val="24"/>
          <w:szCs w:val="24"/>
          <w:lang w:val="ru-RU"/>
        </w:rPr>
        <w:t xml:space="preserve">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Кроме этого, определение в рабочих </w:t>
      </w:r>
      <w:r w:rsidRPr="00EE6E68">
        <w:rPr>
          <w:spacing w:val="2"/>
          <w:sz w:val="24"/>
          <w:szCs w:val="24"/>
          <w:lang w:val="ru-RU"/>
        </w:rPr>
        <w:t xml:space="preserve">программах </w:t>
      </w:r>
      <w:r w:rsidRPr="00EE6E68">
        <w:rPr>
          <w:sz w:val="24"/>
          <w:szCs w:val="24"/>
          <w:lang w:val="ru-RU"/>
        </w:rPr>
        <w:t xml:space="preserve">содержания тех знаний, умений и способов деятельности, которые являются надпредметными, т. е. </w:t>
      </w:r>
      <w:r w:rsidRPr="00EE6E68">
        <w:rPr>
          <w:spacing w:val="2"/>
          <w:sz w:val="24"/>
          <w:szCs w:val="24"/>
          <w:lang w:val="ru-RU"/>
        </w:rPr>
        <w:t xml:space="preserve">формируются средствами </w:t>
      </w:r>
      <w:r w:rsidRPr="00EE6E68">
        <w:rPr>
          <w:sz w:val="24"/>
          <w:szCs w:val="24"/>
          <w:lang w:val="ru-RU"/>
        </w:rPr>
        <w:t xml:space="preserve">каждого учебного предмета, позволяет объединить возможности всех </w:t>
      </w:r>
      <w:r w:rsidRPr="00EE6E68">
        <w:rPr>
          <w:sz w:val="24"/>
          <w:szCs w:val="24"/>
          <w:lang w:val="ru-RU"/>
        </w:rPr>
        <w:lastRenderedPageBreak/>
        <w:t xml:space="preserve">учебных предметов для решения общих задач обучения, приблизиться к реализации «идеальных» целей образования. В то же время такой </w:t>
      </w:r>
      <w:r w:rsidRPr="00EE6E68">
        <w:rPr>
          <w:spacing w:val="2"/>
          <w:sz w:val="24"/>
          <w:szCs w:val="24"/>
          <w:lang w:val="ru-RU"/>
        </w:rPr>
        <w:t xml:space="preserve">подход </w:t>
      </w:r>
      <w:r w:rsidRPr="00EE6E68">
        <w:rPr>
          <w:sz w:val="24"/>
          <w:szCs w:val="24"/>
          <w:lang w:val="ru-RU"/>
        </w:rPr>
        <w:t xml:space="preserve">позволит предупредить узкопредметность в отборе содержания образования, обеспечить интеграцию в изучении разных сторон </w:t>
      </w:r>
      <w:r w:rsidRPr="00EE6E68">
        <w:rPr>
          <w:spacing w:val="2"/>
          <w:sz w:val="24"/>
          <w:szCs w:val="24"/>
          <w:lang w:val="ru-RU"/>
        </w:rPr>
        <w:t>окружающего</w:t>
      </w:r>
      <w:r w:rsidRPr="00EE6E68">
        <w:rPr>
          <w:spacing w:val="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</w:t>
      </w:r>
      <w:r w:rsidRPr="00EE6E68">
        <w:rPr>
          <w:spacing w:val="2"/>
          <w:sz w:val="24"/>
          <w:szCs w:val="24"/>
          <w:lang w:val="ru-RU"/>
        </w:rPr>
        <w:t xml:space="preserve">Это </w:t>
      </w:r>
      <w:r w:rsidRPr="00EE6E68">
        <w:rPr>
          <w:sz w:val="24"/>
          <w:szCs w:val="24"/>
          <w:lang w:val="ru-RU"/>
        </w:rPr>
        <w:t xml:space="preserve">определило необходимость выделить в рабочих программах содержание не только знаний, но и видов деятельности, которое включает конкретные </w:t>
      </w:r>
      <w:r w:rsidRPr="00EE6E68">
        <w:rPr>
          <w:spacing w:val="2"/>
          <w:sz w:val="24"/>
          <w:szCs w:val="24"/>
          <w:lang w:val="ru-RU"/>
        </w:rPr>
        <w:t xml:space="preserve">УУД, </w:t>
      </w:r>
      <w:r w:rsidRPr="00EE6E68">
        <w:rPr>
          <w:sz w:val="24"/>
          <w:szCs w:val="24"/>
          <w:lang w:val="ru-RU"/>
        </w:rPr>
        <w:t xml:space="preserve">обеспечивающие творческое применение знаний для решения </w:t>
      </w:r>
      <w:r w:rsidRPr="00EE6E68">
        <w:rPr>
          <w:spacing w:val="2"/>
          <w:sz w:val="24"/>
          <w:szCs w:val="24"/>
          <w:lang w:val="ru-RU"/>
        </w:rPr>
        <w:t xml:space="preserve">жизненных </w:t>
      </w:r>
      <w:r w:rsidRPr="00EE6E68">
        <w:rPr>
          <w:sz w:val="24"/>
          <w:szCs w:val="24"/>
          <w:lang w:val="ru-RU"/>
        </w:rPr>
        <w:t>задач, начальные умения самообразования. Именно этот аспект рабочих программ дает основание для утверждения гуманистической, личностно ориентированной направленности образовательной деятельности младших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школьников.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Важным </w:t>
      </w:r>
      <w:r w:rsidRPr="00EE6E68">
        <w:rPr>
          <w:sz w:val="24"/>
          <w:szCs w:val="24"/>
          <w:lang w:val="ru-RU"/>
        </w:rPr>
        <w:t>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бысо стороны, соотносить результат деятельности с поставленной целью, определять свое знание и незнание и др. Способность к рефлексии — важнейшее качество, определяющее социальную роль ребенка как ученика, школьника, направленность на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саморазвитие.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Начальное общее образование вносит вклад в социально-личностное развитие ребенка. В процессе обучения формируется достаточно осознанная система представлений об окружающем мире, о социальных и межличностных отношениях,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нравственно-этических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нормах.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Происходят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изменения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самооценке ребенка. Оставаясь достаточно оптимистической и высокой, она становится все более объективной и самокритичной.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основной образовательной </w:t>
      </w:r>
      <w:r w:rsidRPr="00EE6E68">
        <w:rPr>
          <w:spacing w:val="2"/>
          <w:sz w:val="24"/>
          <w:szCs w:val="24"/>
          <w:lang w:val="ru-RU"/>
        </w:rPr>
        <w:t xml:space="preserve">программы </w:t>
      </w:r>
      <w:r w:rsidRPr="00EE6E68">
        <w:rPr>
          <w:sz w:val="24"/>
          <w:szCs w:val="24"/>
          <w:lang w:val="ru-RU"/>
        </w:rPr>
        <w:t xml:space="preserve">начального </w:t>
      </w:r>
      <w:r w:rsidRPr="00EE6E68">
        <w:rPr>
          <w:spacing w:val="2"/>
          <w:sz w:val="24"/>
          <w:szCs w:val="24"/>
          <w:lang w:val="ru-RU"/>
        </w:rPr>
        <w:t xml:space="preserve">общего </w:t>
      </w:r>
      <w:r w:rsidRPr="00EE6E68">
        <w:rPr>
          <w:sz w:val="24"/>
          <w:szCs w:val="24"/>
          <w:lang w:val="ru-RU"/>
        </w:rPr>
        <w:t>образования Федерального государственного образовательного стандарта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Рабочие программы включают следующие разделы:</w:t>
      </w:r>
    </w:p>
    <w:p w:rsidR="005010D9" w:rsidRPr="00EE6E68" w:rsidRDefault="005010D9" w:rsidP="00F53264">
      <w:pPr>
        <w:pStyle w:val="a3"/>
        <w:numPr>
          <w:ilvl w:val="0"/>
          <w:numId w:val="100"/>
        </w:numPr>
        <w:tabs>
          <w:tab w:val="left" w:pos="5839"/>
        </w:tabs>
        <w:spacing w:before="2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пояснительная записка;</w:t>
      </w:r>
    </w:p>
    <w:p w:rsidR="00CB3771" w:rsidRPr="00EE6E68" w:rsidRDefault="00CB3771" w:rsidP="00F53264">
      <w:pPr>
        <w:pStyle w:val="a5"/>
        <w:numPr>
          <w:ilvl w:val="0"/>
          <w:numId w:val="100"/>
        </w:numPr>
        <w:tabs>
          <w:tab w:val="left" w:pos="128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содержание учебного предмета,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курса;</w:t>
      </w:r>
    </w:p>
    <w:p w:rsidR="00803ED9" w:rsidRPr="00EE6E68" w:rsidRDefault="00803ED9" w:rsidP="00F53264">
      <w:pPr>
        <w:pStyle w:val="a5"/>
        <w:numPr>
          <w:ilvl w:val="0"/>
          <w:numId w:val="100"/>
        </w:numPr>
        <w:tabs>
          <w:tab w:val="left" w:pos="128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результаты;</w:t>
      </w:r>
    </w:p>
    <w:p w:rsidR="00CB3771" w:rsidRPr="00EE6E68" w:rsidRDefault="00CB3771" w:rsidP="00F53264">
      <w:pPr>
        <w:pStyle w:val="a5"/>
        <w:numPr>
          <w:ilvl w:val="0"/>
          <w:numId w:val="100"/>
        </w:numPr>
        <w:tabs>
          <w:tab w:val="left" w:pos="128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тематическое планирование с определением основных видов у</w:t>
      </w:r>
      <w:r w:rsidR="00803ED9" w:rsidRPr="00EE6E68">
        <w:rPr>
          <w:sz w:val="24"/>
          <w:szCs w:val="24"/>
          <w:lang w:val="ru-RU"/>
        </w:rPr>
        <w:t>чебной деятельности обучающихся.</w:t>
      </w:r>
    </w:p>
    <w:p w:rsidR="00CB3771" w:rsidRPr="00EE6E68" w:rsidRDefault="00CB3771" w:rsidP="00CB3771">
      <w:pPr>
        <w:pStyle w:val="a3"/>
        <w:tabs>
          <w:tab w:val="left" w:pos="2857"/>
          <w:tab w:val="left" w:pos="5839"/>
          <w:tab w:val="left" w:pos="6543"/>
          <w:tab w:val="left" w:pos="8507"/>
        </w:tabs>
        <w:ind w:firstLine="45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(за исключением родного языка и литературного чтения на родном языке), которое должно быть в полном объеме отражено в соответствующих разделах рабочих программ учебных предметов. Остальные разделы примерных программ учебных предметов формируются с учетом региональных, национальных и этнокультурных особенностей, состава класса, а также выбранного комплекта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учебников.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Полное изложение рабочих программ учебных предметов, предусмотренных к изучению при получении начального общего образования, в соответствии со структурой, установленной в ФГОС НОО, приведено в Приложении к данной </w:t>
      </w:r>
      <w:r w:rsidRPr="00EE6E68">
        <w:rPr>
          <w:sz w:val="24"/>
          <w:szCs w:val="24"/>
          <w:lang w:val="ru-RU"/>
        </w:rPr>
        <w:lastRenderedPageBreak/>
        <w:t>Примерной основной образовательной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программе.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</w:t>
      </w:r>
      <w:r w:rsidR="00803ED9" w:rsidRPr="00EE6E68">
        <w:rPr>
          <w:sz w:val="24"/>
          <w:szCs w:val="24"/>
          <w:lang w:val="ru-RU"/>
        </w:rPr>
        <w:t>и РС</w:t>
      </w:r>
      <w:proofErr w:type="gramStart"/>
      <w:r w:rsidR="00803ED9" w:rsidRPr="00EE6E68">
        <w:rPr>
          <w:sz w:val="24"/>
          <w:szCs w:val="24"/>
          <w:lang w:val="ru-RU"/>
        </w:rPr>
        <w:t>О-</w:t>
      </w:r>
      <w:proofErr w:type="gramEnd"/>
      <w:r w:rsidR="00803ED9" w:rsidRPr="00EE6E68">
        <w:rPr>
          <w:sz w:val="24"/>
          <w:szCs w:val="24"/>
          <w:lang w:val="ru-RU"/>
        </w:rPr>
        <w:t xml:space="preserve"> Алания </w:t>
      </w:r>
      <w:r w:rsidRPr="00EE6E68">
        <w:rPr>
          <w:sz w:val="24"/>
          <w:szCs w:val="24"/>
          <w:lang w:val="ru-RU"/>
        </w:rPr>
        <w:t>, осуществляющими государственное управление в сфере образования, с учетом требований ФГОС НОО к результатам освоения данных курсов и программы формирования универсальных учебных действий, а также специфики содержания и особенностей их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изучения.</w:t>
      </w:r>
    </w:p>
    <w:p w:rsidR="00CB3771" w:rsidRPr="00EE6E68" w:rsidRDefault="00CB3771" w:rsidP="005E19FA">
      <w:pPr>
        <w:pStyle w:val="a3"/>
        <w:tabs>
          <w:tab w:val="left" w:pos="5839"/>
        </w:tabs>
        <w:spacing w:before="3"/>
        <w:ind w:left="0" w:firstLine="0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</w:p>
    <w:p w:rsidR="00CB3771" w:rsidRPr="00EE6E68" w:rsidRDefault="00B07F1E" w:rsidP="00B07F1E">
      <w:pPr>
        <w:pStyle w:val="a3"/>
        <w:tabs>
          <w:tab w:val="left" w:pos="5839"/>
        </w:tabs>
        <w:spacing w:before="3"/>
        <w:ind w:firstLine="454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2.2.2. </w:t>
      </w:r>
      <w:r w:rsidR="001870DD">
        <w:rPr>
          <w:b/>
          <w:sz w:val="24"/>
          <w:szCs w:val="24"/>
          <w:lang w:val="ru-RU"/>
        </w:rPr>
        <w:t xml:space="preserve">Основное содержание учебных предметов </w:t>
      </w:r>
      <w:proofErr w:type="gramStart"/>
      <w:r w:rsidR="00CB3771" w:rsidRPr="00EE6E68">
        <w:rPr>
          <w:b/>
          <w:sz w:val="24"/>
          <w:szCs w:val="24"/>
          <w:lang w:val="ru-RU"/>
        </w:rPr>
        <w:t>СМ</w:t>
      </w:r>
      <w:proofErr w:type="gramEnd"/>
      <w:r w:rsidR="00CB3771" w:rsidRPr="00EE6E68">
        <w:rPr>
          <w:b/>
          <w:sz w:val="24"/>
          <w:szCs w:val="24"/>
          <w:lang w:val="ru-RU"/>
        </w:rPr>
        <w:t>. ПРИЛОЖЕНИЕ «РАБОЧИЕ ПРОГРАММЫ»</w:t>
      </w:r>
      <w:r w:rsidR="005010D9" w:rsidRPr="00EE6E68">
        <w:rPr>
          <w:b/>
          <w:sz w:val="24"/>
          <w:szCs w:val="24"/>
          <w:lang w:val="ru-RU"/>
        </w:rPr>
        <w:t xml:space="preserve"> </w:t>
      </w:r>
      <w:r w:rsidR="005010D9" w:rsidRPr="00EE6E68">
        <w:rPr>
          <w:sz w:val="24"/>
          <w:szCs w:val="24"/>
          <w:lang w:val="ru-RU"/>
        </w:rPr>
        <w:t>по предметам</w:t>
      </w:r>
      <w:r w:rsidR="001870DD">
        <w:rPr>
          <w:sz w:val="24"/>
          <w:szCs w:val="24"/>
          <w:lang w:val="ru-RU"/>
        </w:rPr>
        <w:t>.</w:t>
      </w:r>
    </w:p>
    <w:p w:rsidR="00CB3771" w:rsidRDefault="00CB3771" w:rsidP="00F46A58">
      <w:pPr>
        <w:pStyle w:val="a3"/>
        <w:tabs>
          <w:tab w:val="left" w:pos="5839"/>
        </w:tabs>
        <w:spacing w:before="3"/>
        <w:ind w:left="0" w:firstLine="0"/>
        <w:rPr>
          <w:sz w:val="24"/>
          <w:szCs w:val="24"/>
          <w:lang w:val="ru-RU"/>
        </w:rPr>
      </w:pPr>
    </w:p>
    <w:p w:rsidR="00E17833" w:rsidRPr="00EE6E68" w:rsidRDefault="00E17833" w:rsidP="00F46A58">
      <w:pPr>
        <w:pStyle w:val="a3"/>
        <w:tabs>
          <w:tab w:val="left" w:pos="5839"/>
        </w:tabs>
        <w:spacing w:before="3"/>
        <w:ind w:left="0" w:firstLine="0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1"/>
          <w:numId w:val="60"/>
        </w:numPr>
        <w:tabs>
          <w:tab w:val="left" w:pos="1160"/>
          <w:tab w:val="left" w:pos="1161"/>
          <w:tab w:val="left" w:pos="5839"/>
        </w:tabs>
        <w:jc w:val="center"/>
        <w:rPr>
          <w:sz w:val="24"/>
          <w:szCs w:val="24"/>
          <w:lang w:val="ru-RU"/>
        </w:rPr>
      </w:pPr>
      <w:bookmarkStart w:id="29" w:name="_TOC_250008"/>
      <w:r w:rsidRPr="00EE6E68">
        <w:rPr>
          <w:sz w:val="24"/>
          <w:szCs w:val="24"/>
          <w:lang w:val="ru-RU"/>
        </w:rPr>
        <w:t>Программа духовно-нравственного воспитания, развития</w:t>
      </w:r>
      <w:r w:rsidRPr="00EE6E68">
        <w:rPr>
          <w:spacing w:val="-40"/>
          <w:sz w:val="24"/>
          <w:szCs w:val="24"/>
          <w:lang w:val="ru-RU"/>
        </w:rPr>
        <w:t xml:space="preserve"> </w:t>
      </w:r>
      <w:r w:rsidR="00343B30" w:rsidRPr="00EE6E68">
        <w:rPr>
          <w:spacing w:val="-40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 xml:space="preserve"> при получении начального </w:t>
      </w:r>
      <w:r w:rsidR="00343B30" w:rsidRPr="00EE6E68">
        <w:rPr>
          <w:sz w:val="24"/>
          <w:szCs w:val="24"/>
          <w:lang w:val="ru-RU"/>
        </w:rPr>
        <w:t xml:space="preserve">  </w:t>
      </w:r>
      <w:r w:rsidRPr="00EE6E68">
        <w:rPr>
          <w:sz w:val="24"/>
          <w:szCs w:val="24"/>
          <w:lang w:val="ru-RU"/>
        </w:rPr>
        <w:t>общего</w:t>
      </w:r>
      <w:r w:rsidRPr="00EE6E68">
        <w:rPr>
          <w:spacing w:val="-3"/>
          <w:sz w:val="24"/>
          <w:szCs w:val="24"/>
          <w:lang w:val="ru-RU"/>
        </w:rPr>
        <w:t xml:space="preserve"> </w:t>
      </w:r>
      <w:bookmarkEnd w:id="29"/>
      <w:r w:rsidRPr="00EE6E68">
        <w:rPr>
          <w:sz w:val="24"/>
          <w:szCs w:val="24"/>
          <w:lang w:val="ru-RU"/>
        </w:rPr>
        <w:t>образования</w:t>
      </w:r>
      <w:r w:rsidR="00F46A58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ind w:left="0" w:firstLine="0"/>
        <w:jc w:val="left"/>
        <w:rPr>
          <w:b/>
          <w:sz w:val="24"/>
          <w:szCs w:val="24"/>
          <w:lang w:val="ru-RU"/>
        </w:rPr>
      </w:pPr>
    </w:p>
    <w:p w:rsidR="00CB3771" w:rsidRPr="00EE6E68" w:rsidRDefault="00E62D27" w:rsidP="00E62D27">
      <w:pPr>
        <w:tabs>
          <w:tab w:val="left" w:pos="1722"/>
          <w:tab w:val="left" w:pos="5839"/>
        </w:tabs>
        <w:ind w:left="1161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2.3.1</w:t>
      </w:r>
      <w:r w:rsidR="00CB3771" w:rsidRPr="00EE6E68">
        <w:rPr>
          <w:b/>
          <w:sz w:val="24"/>
          <w:szCs w:val="24"/>
          <w:lang w:val="ru-RU"/>
        </w:rPr>
        <w:t>. Цель и задачи духовно-нравственного развития, воспитания</w:t>
      </w:r>
      <w:r w:rsidR="00CB3771" w:rsidRPr="00EE6E68">
        <w:rPr>
          <w:b/>
          <w:spacing w:val="-12"/>
          <w:sz w:val="24"/>
          <w:szCs w:val="24"/>
          <w:lang w:val="ru-RU"/>
        </w:rPr>
        <w:t xml:space="preserve"> </w:t>
      </w:r>
      <w:r w:rsidR="00CB3771" w:rsidRPr="00EE6E68">
        <w:rPr>
          <w:b/>
          <w:sz w:val="24"/>
          <w:szCs w:val="24"/>
          <w:lang w:val="ru-RU"/>
        </w:rPr>
        <w:t>и</w:t>
      </w:r>
    </w:p>
    <w:p w:rsidR="00CB3771" w:rsidRPr="00EE6E68" w:rsidRDefault="00CB3771" w:rsidP="00CB3771">
      <w:pPr>
        <w:tabs>
          <w:tab w:val="left" w:pos="5839"/>
        </w:tabs>
        <w:spacing w:before="65"/>
        <w:ind w:left="1161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 xml:space="preserve">социализации </w:t>
      </w:r>
      <w:proofErr w:type="gramStart"/>
      <w:r w:rsidRPr="00EE6E68">
        <w:rPr>
          <w:b/>
          <w:sz w:val="24"/>
          <w:szCs w:val="24"/>
          <w:lang w:val="ru-RU"/>
        </w:rPr>
        <w:t>обучающихся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Целью духовно-нравственного развития, </w:t>
      </w:r>
      <w:r w:rsidR="007C0EB3" w:rsidRPr="00EE6E68">
        <w:rPr>
          <w:sz w:val="24"/>
          <w:szCs w:val="24"/>
          <w:lang w:val="ru-RU"/>
        </w:rPr>
        <w:t>воспитания и социализации,</w:t>
      </w:r>
      <w:r w:rsidRPr="00EE6E68">
        <w:rPr>
          <w:sz w:val="24"/>
          <w:szCs w:val="24"/>
          <w:lang w:val="ru-RU"/>
        </w:rPr>
        <w:t xml:space="preserve"> обучающихся на уровне </w:t>
      </w:r>
      <w:r w:rsidR="007C0EB3" w:rsidRPr="00EE6E68">
        <w:rPr>
          <w:sz w:val="24"/>
          <w:szCs w:val="24"/>
          <w:lang w:val="ru-RU"/>
        </w:rPr>
        <w:t>начального общего образования,</w:t>
      </w:r>
      <w:r w:rsidRPr="00EE6E68">
        <w:rPr>
          <w:sz w:val="24"/>
          <w:szCs w:val="24"/>
          <w:lang w:val="ru-RU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Задачи духовно-нравственного развития, </w:t>
      </w:r>
      <w:r w:rsidR="007C0EB3" w:rsidRPr="00EE6E68">
        <w:rPr>
          <w:sz w:val="24"/>
          <w:szCs w:val="24"/>
          <w:lang w:val="ru-RU"/>
        </w:rPr>
        <w:t>воспитания и социализации,</w:t>
      </w: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 xml:space="preserve"> на уровне начального общего образования: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формирования нравственной культуры:</w:t>
      </w:r>
    </w:p>
    <w:p w:rsidR="00E62D27" w:rsidRPr="00EE6E68" w:rsidRDefault="00CB3771" w:rsidP="00CB3771">
      <w:pPr>
        <w:pStyle w:val="a3"/>
        <w:tabs>
          <w:tab w:val="left" w:pos="2046"/>
          <w:tab w:val="left" w:pos="2381"/>
          <w:tab w:val="left" w:pos="3068"/>
          <w:tab w:val="left" w:pos="4218"/>
          <w:tab w:val="left" w:pos="5591"/>
          <w:tab w:val="left" w:pos="5839"/>
          <w:tab w:val="left" w:pos="6324"/>
          <w:tab w:val="left" w:pos="7486"/>
          <w:tab w:val="left" w:pos="8265"/>
          <w:tab w:val="left" w:pos="8631"/>
          <w:tab w:val="left" w:pos="9271"/>
        </w:tabs>
        <w:spacing w:before="161"/>
        <w:ind w:firstLine="0"/>
        <w:rPr>
          <w:w w:val="99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</w:t>
      </w:r>
      <w:r w:rsidR="00E62D27" w:rsidRPr="00EE6E68">
        <w:rPr>
          <w:sz w:val="24"/>
          <w:szCs w:val="24"/>
          <w:lang w:val="ru-RU"/>
        </w:rPr>
        <w:t xml:space="preserve">     </w:t>
      </w:r>
      <w:r w:rsidRPr="00EE6E68">
        <w:rPr>
          <w:sz w:val="24"/>
          <w:szCs w:val="24"/>
          <w:lang w:val="ru-RU"/>
        </w:rPr>
        <w:t>формирование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способности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2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духовному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развитию,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реализации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творческого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потенциала в учебно-игровой, предметно-продуктивной, </w:t>
      </w:r>
      <w:r w:rsidRPr="00EE6E68">
        <w:rPr>
          <w:w w:val="95"/>
          <w:sz w:val="24"/>
          <w:szCs w:val="24"/>
          <w:lang w:val="ru-RU"/>
        </w:rPr>
        <w:t xml:space="preserve">социально </w:t>
      </w:r>
      <w:r w:rsidRPr="00EE6E68">
        <w:rPr>
          <w:sz w:val="24"/>
          <w:szCs w:val="24"/>
          <w:lang w:val="ru-RU"/>
        </w:rPr>
        <w:t>ориентированной деятельности на основе нравственных установок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5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моральных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норм, традиционных для народов России, российского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непрерывного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образования, самовоспитания и </w:t>
      </w:r>
      <w:r w:rsidRPr="00EE6E68">
        <w:rPr>
          <w:spacing w:val="2"/>
          <w:sz w:val="24"/>
          <w:szCs w:val="24"/>
          <w:lang w:val="ru-RU"/>
        </w:rPr>
        <w:t xml:space="preserve">стремления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6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нравственному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совершенствованию;</w:t>
      </w:r>
      <w:r w:rsidRPr="00EE6E68">
        <w:rPr>
          <w:w w:val="99"/>
          <w:sz w:val="24"/>
          <w:szCs w:val="24"/>
          <w:lang w:val="ru-RU"/>
        </w:rPr>
        <w:t xml:space="preserve"> </w:t>
      </w:r>
    </w:p>
    <w:p w:rsidR="00CB3771" w:rsidRPr="00EE6E68" w:rsidRDefault="00E62D27" w:rsidP="00CB3771">
      <w:pPr>
        <w:pStyle w:val="a3"/>
        <w:tabs>
          <w:tab w:val="left" w:pos="2046"/>
          <w:tab w:val="left" w:pos="2381"/>
          <w:tab w:val="left" w:pos="3068"/>
          <w:tab w:val="left" w:pos="4218"/>
          <w:tab w:val="left" w:pos="5591"/>
          <w:tab w:val="left" w:pos="5839"/>
          <w:tab w:val="left" w:pos="6324"/>
          <w:tab w:val="left" w:pos="7486"/>
          <w:tab w:val="left" w:pos="8265"/>
          <w:tab w:val="left" w:pos="8631"/>
          <w:tab w:val="left" w:pos="9271"/>
        </w:tabs>
        <w:spacing w:before="161"/>
        <w:ind w:firstLine="0"/>
        <w:rPr>
          <w:sz w:val="24"/>
          <w:szCs w:val="24"/>
          <w:lang w:val="ru-RU"/>
        </w:rPr>
      </w:pPr>
      <w:r w:rsidRPr="00EE6E68">
        <w:rPr>
          <w:w w:val="99"/>
          <w:sz w:val="24"/>
          <w:szCs w:val="24"/>
          <w:lang w:val="ru-RU"/>
        </w:rPr>
        <w:t xml:space="preserve">              </w:t>
      </w:r>
      <w:r w:rsidR="00CB3771" w:rsidRPr="00EE6E68">
        <w:rPr>
          <w:sz w:val="24"/>
          <w:szCs w:val="24"/>
          <w:lang w:val="ru-RU"/>
        </w:rPr>
        <w:t xml:space="preserve">укрепление нравственности, основанной на свободе воли и </w:t>
      </w:r>
      <w:r w:rsidR="00CB3771" w:rsidRPr="00EE6E68">
        <w:rPr>
          <w:w w:val="95"/>
          <w:sz w:val="24"/>
          <w:szCs w:val="24"/>
          <w:lang w:val="ru-RU"/>
        </w:rPr>
        <w:t xml:space="preserve">духовных </w:t>
      </w:r>
      <w:r w:rsidR="00CB3771" w:rsidRPr="00EE6E68">
        <w:rPr>
          <w:sz w:val="24"/>
          <w:szCs w:val="24"/>
          <w:lang w:val="ru-RU"/>
        </w:rPr>
        <w:t>отечественных</w:t>
      </w:r>
      <w:r w:rsidR="00CB3771" w:rsidRPr="00EE6E68">
        <w:rPr>
          <w:spacing w:val="47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традициях,</w:t>
      </w:r>
      <w:r w:rsidR="00CB3771" w:rsidRPr="00EE6E68">
        <w:rPr>
          <w:spacing w:val="46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внутренней</w:t>
      </w:r>
      <w:r w:rsidR="00CB3771" w:rsidRPr="00EE6E68">
        <w:rPr>
          <w:spacing w:val="48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установке</w:t>
      </w:r>
      <w:r w:rsidR="00CB3771" w:rsidRPr="00EE6E68">
        <w:rPr>
          <w:spacing w:val="47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личности</w:t>
      </w:r>
      <w:r w:rsidR="00CB3771" w:rsidRPr="00EE6E68">
        <w:rPr>
          <w:spacing w:val="48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школьника</w:t>
      </w:r>
      <w:r w:rsidR="00CB3771" w:rsidRPr="00EE6E68">
        <w:rPr>
          <w:spacing w:val="47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поступать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согласно своей совести;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нравственного смысла учения;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 xml:space="preserve">формирование основ морали – осознанной обучающимся </w:t>
      </w:r>
      <w:r w:rsidRPr="00EE6E68">
        <w:rPr>
          <w:spacing w:val="2"/>
          <w:sz w:val="24"/>
          <w:szCs w:val="24"/>
          <w:lang w:val="ru-RU"/>
        </w:rPr>
        <w:t xml:space="preserve">необходимости </w:t>
      </w:r>
      <w:r w:rsidRPr="00EE6E68">
        <w:rPr>
          <w:sz w:val="24"/>
          <w:szCs w:val="24"/>
          <w:lang w:val="ru-RU"/>
        </w:rPr>
        <w:t>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 xml:space="preserve">принятие обучающимся нравственных ценностей, национальных и </w:t>
      </w:r>
      <w:r w:rsidR="007C0EB3" w:rsidRPr="00EE6E68">
        <w:rPr>
          <w:sz w:val="24"/>
          <w:szCs w:val="24"/>
          <w:lang w:val="ru-RU"/>
        </w:rPr>
        <w:t>этнических духовных традиций с учетом мировоззренческих и культурных особенностей,</w:t>
      </w:r>
      <w:r w:rsidRPr="00EE6E68">
        <w:rPr>
          <w:sz w:val="24"/>
          <w:szCs w:val="24"/>
          <w:lang w:val="ru-RU"/>
        </w:rPr>
        <w:t xml:space="preserve"> и </w:t>
      </w:r>
      <w:r w:rsidRPr="00EE6E68">
        <w:rPr>
          <w:sz w:val="24"/>
          <w:szCs w:val="24"/>
          <w:lang w:val="ru-RU"/>
        </w:rPr>
        <w:lastRenderedPageBreak/>
        <w:t>потребностей семьи;</w:t>
      </w:r>
      <w:proofErr w:type="gramEnd"/>
    </w:p>
    <w:p w:rsidR="00CB3771" w:rsidRPr="00EE6E68" w:rsidRDefault="00CB3771" w:rsidP="00E62D27">
      <w:pPr>
        <w:pStyle w:val="a3"/>
        <w:tabs>
          <w:tab w:val="left" w:pos="3235"/>
          <w:tab w:val="left" w:pos="5065"/>
          <w:tab w:val="left" w:pos="5839"/>
          <w:tab w:val="left" w:pos="6369"/>
          <w:tab w:val="left" w:pos="7839"/>
          <w:tab w:val="left" w:pos="8292"/>
          <w:tab w:val="left" w:pos="9903"/>
        </w:tabs>
        <w:spacing w:before="1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эстетических потребностей, ценностей и чувств; </w:t>
      </w: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способности отк</w:t>
      </w:r>
      <w:r w:rsidR="00E62D27" w:rsidRPr="00EE6E68">
        <w:rPr>
          <w:sz w:val="24"/>
          <w:szCs w:val="24"/>
          <w:lang w:val="ru-RU"/>
        </w:rPr>
        <w:t xml:space="preserve">рыто выражать и отстаивать свою </w:t>
      </w:r>
      <w:r w:rsidRPr="00EE6E68">
        <w:rPr>
          <w:sz w:val="24"/>
          <w:szCs w:val="24"/>
          <w:lang w:val="ru-RU"/>
        </w:rPr>
        <w:t xml:space="preserve">нравственно оправданную позицию, проявлять критичность к </w:t>
      </w:r>
      <w:r w:rsidRPr="00EE6E68">
        <w:rPr>
          <w:spacing w:val="2"/>
          <w:w w:val="95"/>
          <w:sz w:val="24"/>
          <w:szCs w:val="24"/>
          <w:lang w:val="ru-RU"/>
        </w:rPr>
        <w:t xml:space="preserve">собственным </w:t>
      </w:r>
      <w:r w:rsidRPr="00EE6E68">
        <w:rPr>
          <w:sz w:val="24"/>
          <w:szCs w:val="24"/>
          <w:lang w:val="ru-RU"/>
        </w:rPr>
        <w:t>намерениям, мыслям и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поступкам;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формирования социальной культуры: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4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российской культурной и гражданской идентичност</w:t>
      </w:r>
      <w:proofErr w:type="gramStart"/>
      <w:r w:rsidRPr="00EE6E68">
        <w:rPr>
          <w:sz w:val="24"/>
          <w:szCs w:val="24"/>
          <w:lang w:val="ru-RU"/>
        </w:rPr>
        <w:t>и(</w:t>
      </w:r>
      <w:proofErr w:type="gramEnd"/>
      <w:r w:rsidRPr="00EE6E68">
        <w:rPr>
          <w:sz w:val="24"/>
          <w:szCs w:val="24"/>
          <w:lang w:val="ru-RU"/>
        </w:rPr>
        <w:t>самобытности);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пробуждение веры в Россию, в свой народ, чувства личной ответственности за Отечество;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воспитание ценностного отношения к своему национальному языку и культуре;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патриотизма и гражданской солидарности;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становление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гражданских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качеств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личности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>основе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демократических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ценностных </w:t>
      </w:r>
      <w:r w:rsidRPr="00EE6E68">
        <w:rPr>
          <w:sz w:val="24"/>
          <w:szCs w:val="24"/>
          <w:lang w:val="ru-RU"/>
        </w:rPr>
        <w:t>ориентаций;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формирования семейной культуры:</w:t>
      </w:r>
    </w:p>
    <w:p w:rsidR="00CB3771" w:rsidRPr="00EE6E68" w:rsidRDefault="00CB3771" w:rsidP="00CB3771">
      <w:pPr>
        <w:pStyle w:val="a3"/>
        <w:tabs>
          <w:tab w:val="left" w:pos="5839"/>
          <w:tab w:val="left" w:pos="8820"/>
          <w:tab w:val="left" w:pos="9163"/>
        </w:tabs>
        <w:spacing w:before="16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отношения к семье как основе российского общества; формирование у обучающегося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уважительного отношения к родителям,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осознанного, заботливого отношения к старшим и младшим;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представления о традиционных семейных ценностях народов России, семейных ролях и уважения к ним;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знакомство </w:t>
      </w:r>
      <w:proofErr w:type="gramStart"/>
      <w:r w:rsidRPr="00EE6E68">
        <w:rPr>
          <w:sz w:val="24"/>
          <w:szCs w:val="24"/>
          <w:lang w:val="ru-RU"/>
        </w:rPr>
        <w:t>обучающегося</w:t>
      </w:r>
      <w:proofErr w:type="gramEnd"/>
      <w:r w:rsidRPr="00EE6E68">
        <w:rPr>
          <w:sz w:val="24"/>
          <w:szCs w:val="24"/>
          <w:lang w:val="ru-RU"/>
        </w:rPr>
        <w:t xml:space="preserve"> с культурно-историческими и этническими традициями российской семьи.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Образовательная организация может конкретизировать общие задачи духовно-нравственного развития, воспитания и социализации обучающихся с учетом национальных и региональных, местных условий и особенностей организации образовательной деятельности, потребностей обучающихся и их родителей (законных представителей).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образовательной организации, не должны противоречить задачам настоящей программы и должны быть согласованы с родителями обучающихся.</w:t>
      </w:r>
      <w:proofErr w:type="gramEnd"/>
      <w:r w:rsidRPr="00EE6E68">
        <w:rPr>
          <w:sz w:val="24"/>
          <w:szCs w:val="24"/>
          <w:lang w:val="ru-RU"/>
        </w:rPr>
        <w:t xml:space="preserve">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</w:t>
      </w:r>
      <w:r w:rsidRPr="00EE6E68">
        <w:rPr>
          <w:sz w:val="24"/>
          <w:szCs w:val="24"/>
          <w:lang w:val="ru-RU"/>
        </w:rPr>
        <w:lastRenderedPageBreak/>
        <w:t>закрепления в специальных договорах, регулирующих получение образовательных услуг.</w:t>
      </w:r>
    </w:p>
    <w:p w:rsidR="00CB3771" w:rsidRPr="00EE6E68" w:rsidRDefault="00E62D27" w:rsidP="00E62D27">
      <w:pPr>
        <w:pStyle w:val="1"/>
        <w:tabs>
          <w:tab w:val="left" w:pos="1722"/>
          <w:tab w:val="left" w:pos="5839"/>
        </w:tabs>
        <w:ind w:left="1161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2.3.2</w:t>
      </w:r>
      <w:r w:rsidR="00CB377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Основные направления и ценностные</w:t>
      </w:r>
      <w:r w:rsidR="00CB3771" w:rsidRPr="00EE6E68">
        <w:rPr>
          <w:spacing w:val="-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основы</w:t>
      </w:r>
      <w:r w:rsidRPr="00EE6E68">
        <w:rPr>
          <w:sz w:val="24"/>
          <w:szCs w:val="24"/>
          <w:lang w:val="ru-RU"/>
        </w:rPr>
        <w:t xml:space="preserve"> духовно-нравственного развития,</w:t>
      </w:r>
    </w:p>
    <w:p w:rsidR="00CB3771" w:rsidRPr="00EE6E68" w:rsidRDefault="00E62D27" w:rsidP="00CB3771">
      <w:pPr>
        <w:tabs>
          <w:tab w:val="left" w:pos="5839"/>
        </w:tabs>
        <w:spacing w:before="158"/>
        <w:ind w:left="1161"/>
        <w:jc w:val="both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</w:t>
      </w:r>
      <w:r w:rsidR="00CB3771" w:rsidRPr="00EE6E68">
        <w:rPr>
          <w:b/>
          <w:sz w:val="24"/>
          <w:szCs w:val="24"/>
          <w:lang w:val="ru-RU"/>
        </w:rPr>
        <w:t xml:space="preserve">воспитания и социализации </w:t>
      </w:r>
      <w:proofErr w:type="gramStart"/>
      <w:r w:rsidR="00CB3771" w:rsidRPr="00EE6E68">
        <w:rPr>
          <w:b/>
          <w:sz w:val="24"/>
          <w:szCs w:val="24"/>
          <w:lang w:val="ru-RU"/>
        </w:rPr>
        <w:t>обучающихся</w:t>
      </w:r>
      <w:proofErr w:type="gramEnd"/>
    </w:p>
    <w:p w:rsidR="00CB3771" w:rsidRPr="00EE6E68" w:rsidRDefault="00CB3771" w:rsidP="00E62D27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Общие задачи духовно-нравственного развития, </w:t>
      </w:r>
      <w:r w:rsidR="007C0EB3" w:rsidRPr="00EE6E68">
        <w:rPr>
          <w:sz w:val="24"/>
          <w:szCs w:val="24"/>
          <w:lang w:val="ru-RU"/>
        </w:rPr>
        <w:t>воспитания и социализации,</w:t>
      </w:r>
      <w:r w:rsidRPr="00EE6E68">
        <w:rPr>
          <w:sz w:val="24"/>
          <w:szCs w:val="24"/>
          <w:lang w:val="ru-RU"/>
        </w:rPr>
        <w:t xml:space="preserve"> обучающихся на уровне начального общего образования классифицированы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="00E62D27" w:rsidRPr="00EE6E68">
        <w:rPr>
          <w:sz w:val="24"/>
          <w:szCs w:val="24"/>
          <w:lang w:val="ru-RU"/>
        </w:rPr>
        <w:t xml:space="preserve">по </w:t>
      </w:r>
      <w:r w:rsidRPr="00EE6E68">
        <w:rPr>
          <w:sz w:val="24"/>
          <w:szCs w:val="24"/>
          <w:lang w:val="ru-RU"/>
        </w:rPr>
        <w:t>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Каждое из направлений духовно-нравственного развития, воспитания и социализации обучающихся основано на определенной системе базовых национальных ценностей и должно обеспечивать усвоение их </w:t>
      </w:r>
      <w:proofErr w:type="gramStart"/>
      <w:r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Организация духовно-нравственного развития, </w:t>
      </w:r>
      <w:r w:rsidR="007C0EB3" w:rsidRPr="00EE6E68">
        <w:rPr>
          <w:sz w:val="24"/>
          <w:szCs w:val="24"/>
          <w:lang w:val="ru-RU"/>
        </w:rPr>
        <w:t xml:space="preserve">воспитания и </w:t>
      </w:r>
      <w:r w:rsidR="007C0EB3" w:rsidRPr="00EE6E68">
        <w:rPr>
          <w:spacing w:val="2"/>
          <w:sz w:val="24"/>
          <w:szCs w:val="24"/>
          <w:lang w:val="ru-RU"/>
        </w:rPr>
        <w:t>социализации,</w:t>
      </w:r>
      <w:r w:rsidRPr="00EE6E68">
        <w:rPr>
          <w:spacing w:val="2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обучающихся</w:t>
      </w:r>
      <w:proofErr w:type="gramEnd"/>
      <w:r w:rsidRPr="00EE6E68">
        <w:rPr>
          <w:sz w:val="24"/>
          <w:szCs w:val="24"/>
          <w:lang w:val="ru-RU"/>
        </w:rPr>
        <w:t xml:space="preserve"> осуществляется по следующим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направлениям: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>1.</w:t>
      </w:r>
      <w:r w:rsidR="00CB3771" w:rsidRPr="00EE6E68">
        <w:rPr>
          <w:spacing w:val="2"/>
          <w:sz w:val="24"/>
          <w:szCs w:val="24"/>
          <w:lang w:val="ru-RU"/>
        </w:rPr>
        <w:t>Гражданско-патриотическое</w:t>
      </w:r>
      <w:r w:rsidR="00CB3771" w:rsidRPr="00EE6E68">
        <w:rPr>
          <w:spacing w:val="-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любовь к России, своему народу, своему краю; служение Отечеству; правовое государство; гражданское общество; закон и правопорядок; свобода личная и национальная; доверие к людям, институтам государства и гражданского общества</w:t>
      </w:r>
      <w:r w:rsidRPr="00EE6E68">
        <w:rPr>
          <w:i/>
          <w:sz w:val="24"/>
          <w:szCs w:val="24"/>
          <w:lang w:val="ru-RU"/>
        </w:rPr>
        <w:t>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2. </w:t>
      </w:r>
      <w:r w:rsidR="00CB3771" w:rsidRPr="00EE6E68">
        <w:rPr>
          <w:sz w:val="24"/>
          <w:szCs w:val="24"/>
          <w:lang w:val="ru-RU"/>
        </w:rPr>
        <w:t>Нравственное и духовное</w:t>
      </w:r>
      <w:r w:rsidR="00CB3771" w:rsidRPr="00EE6E68">
        <w:rPr>
          <w:spacing w:val="1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2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Ценности: 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  <w:proofErr w:type="gramEnd"/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spacing w:before="2"/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3.</w:t>
      </w:r>
      <w:r w:rsidR="00CB3771" w:rsidRPr="00EE6E68">
        <w:rPr>
          <w:sz w:val="24"/>
          <w:szCs w:val="24"/>
          <w:lang w:val="ru-RU"/>
        </w:rPr>
        <w:t>Воспитание положительного отношения к труду и</w:t>
      </w:r>
      <w:r w:rsidR="00CB3771" w:rsidRPr="00EE6E68">
        <w:rPr>
          <w:spacing w:val="3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творчеству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уважение к труду, человеку труда; творчество и созидание; стремление к познанию и истине; целеустремленность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spacing w:before="2"/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4.</w:t>
      </w:r>
      <w:r w:rsidR="00CB3771" w:rsidRPr="00EE6E68">
        <w:rPr>
          <w:sz w:val="24"/>
          <w:szCs w:val="24"/>
          <w:lang w:val="ru-RU"/>
        </w:rPr>
        <w:t>Интеллектуальное</w:t>
      </w:r>
      <w:r w:rsidR="00CB3771" w:rsidRPr="00EE6E68">
        <w:rPr>
          <w:spacing w:val="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Ценности: образование, истина, интеллект, наука, интеллектуальная деятельность, интеллектуальное развитие личности, знание, общество знаний.</w:t>
      </w:r>
      <w:proofErr w:type="gramEnd"/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5.</w:t>
      </w:r>
      <w:r w:rsidR="00CB3771" w:rsidRPr="00EE6E68">
        <w:rPr>
          <w:sz w:val="24"/>
          <w:szCs w:val="24"/>
          <w:lang w:val="ru-RU"/>
        </w:rPr>
        <w:t>Здоровьесберегающее</w:t>
      </w:r>
      <w:r w:rsidR="00CB3771" w:rsidRPr="00EE6E68">
        <w:rPr>
          <w:spacing w:val="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6.</w:t>
      </w:r>
      <w:r w:rsidR="00CB3771" w:rsidRPr="00EE6E68">
        <w:rPr>
          <w:sz w:val="24"/>
          <w:szCs w:val="24"/>
          <w:lang w:val="ru-RU"/>
        </w:rPr>
        <w:t>Социокультурное и медиакультурное</w:t>
      </w:r>
      <w:r w:rsidR="00CB3771" w:rsidRPr="00EE6E68">
        <w:rPr>
          <w:spacing w:val="1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 поликультурный мир</w:t>
      </w:r>
      <w:r w:rsidRPr="00EE6E68">
        <w:rPr>
          <w:i/>
          <w:sz w:val="24"/>
          <w:szCs w:val="24"/>
          <w:lang w:val="ru-RU"/>
        </w:rPr>
        <w:t>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spacing w:before="1"/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7.</w:t>
      </w:r>
      <w:r w:rsidR="00CB3771" w:rsidRPr="00EE6E68">
        <w:rPr>
          <w:sz w:val="24"/>
          <w:szCs w:val="24"/>
          <w:lang w:val="ru-RU"/>
        </w:rPr>
        <w:t>Культуротворческое и эстетическое</w:t>
      </w:r>
      <w:r w:rsidR="00CB3771" w:rsidRPr="00EE6E68">
        <w:rPr>
          <w:spacing w:val="1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красота; гармония; эстетическое развитие, самовыражение в творчестве и искусстве, культуросозидание, индивидуальные творческие способности, диалог культур и цивилизаций.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8.</w:t>
      </w:r>
      <w:r w:rsidR="00CB3771" w:rsidRPr="00EE6E68">
        <w:rPr>
          <w:sz w:val="24"/>
          <w:szCs w:val="24"/>
          <w:lang w:val="ru-RU"/>
        </w:rPr>
        <w:t>Правовое воспитание и культура</w:t>
      </w:r>
      <w:r w:rsidR="00CB3771" w:rsidRPr="00EE6E68">
        <w:rPr>
          <w:spacing w:val="17"/>
          <w:sz w:val="24"/>
          <w:szCs w:val="24"/>
          <w:lang w:val="ru-RU"/>
        </w:rPr>
        <w:t xml:space="preserve"> </w:t>
      </w:r>
      <w:r w:rsidR="00CB3771" w:rsidRPr="00EE6E68">
        <w:rPr>
          <w:spacing w:val="2"/>
          <w:sz w:val="24"/>
          <w:szCs w:val="24"/>
          <w:lang w:val="ru-RU"/>
        </w:rPr>
        <w:t>безопасности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Ценности: правовая культура, права и обязанности человека, свобода </w:t>
      </w:r>
      <w:r w:rsidRPr="00EE6E68">
        <w:rPr>
          <w:sz w:val="24"/>
          <w:szCs w:val="24"/>
          <w:lang w:val="ru-RU"/>
        </w:rPr>
        <w:lastRenderedPageBreak/>
        <w:t>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9.</w:t>
      </w:r>
      <w:r w:rsidR="00CB3771" w:rsidRPr="00EE6E68">
        <w:rPr>
          <w:sz w:val="24"/>
          <w:szCs w:val="24"/>
          <w:lang w:val="ru-RU"/>
        </w:rPr>
        <w:t>Воспитание семейных</w:t>
      </w:r>
      <w:r w:rsidR="00CB3771" w:rsidRPr="00EE6E68">
        <w:rPr>
          <w:spacing w:val="8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ценностей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семья, семейные традиции, культура семейной жизни, этика и психология семейных отношений, любовь и уважение к родителям, прародителям; забота о старших и младших.</w:t>
      </w:r>
    </w:p>
    <w:p w:rsidR="00CB3771" w:rsidRPr="00EE6E68" w:rsidRDefault="008950DC" w:rsidP="008950DC">
      <w:pPr>
        <w:pStyle w:val="a5"/>
        <w:tabs>
          <w:tab w:val="left" w:pos="1590"/>
          <w:tab w:val="left" w:pos="5839"/>
        </w:tabs>
        <w:spacing w:before="1"/>
        <w:ind w:left="1589" w:firstLine="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>10.</w:t>
      </w:r>
      <w:r w:rsidR="00CB3771"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="00CB3771" w:rsidRPr="00EE6E68">
        <w:rPr>
          <w:sz w:val="24"/>
          <w:szCs w:val="24"/>
          <w:lang w:val="ru-RU"/>
        </w:rPr>
        <w:t>коммуникативной</w:t>
      </w:r>
      <w:r w:rsidR="00CB3771" w:rsidRPr="00EE6E68">
        <w:rPr>
          <w:spacing w:val="6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культуры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Ценности: русский язык, языки народов России, культура общения, межличностная и межкультурная коммуникация, ответственное отношение </w:t>
      </w:r>
      <w:r w:rsidR="007C0EB3" w:rsidRPr="00EE6E68">
        <w:rPr>
          <w:sz w:val="24"/>
          <w:szCs w:val="24"/>
          <w:lang w:val="ru-RU"/>
        </w:rPr>
        <w:t>к слову,</w:t>
      </w:r>
      <w:r w:rsidRPr="00EE6E68">
        <w:rPr>
          <w:sz w:val="24"/>
          <w:szCs w:val="24"/>
          <w:lang w:val="ru-RU"/>
        </w:rPr>
        <w:t xml:space="preserve"> как к поступку, продуктивное и безопасное общение.</w:t>
      </w:r>
    </w:p>
    <w:p w:rsidR="00CB3771" w:rsidRPr="00EE6E68" w:rsidRDefault="008950DC" w:rsidP="008950DC">
      <w:pPr>
        <w:pStyle w:val="a5"/>
        <w:tabs>
          <w:tab w:val="left" w:pos="1590"/>
          <w:tab w:val="left" w:pos="5839"/>
        </w:tabs>
        <w:ind w:left="1589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11.</w:t>
      </w:r>
      <w:r w:rsidR="00CB3771" w:rsidRPr="00EE6E68">
        <w:rPr>
          <w:sz w:val="24"/>
          <w:szCs w:val="24"/>
          <w:lang w:val="ru-RU"/>
        </w:rPr>
        <w:t>Экологическое</w:t>
      </w:r>
      <w:r w:rsidR="00CB3771" w:rsidRPr="00EE6E68">
        <w:rPr>
          <w:spacing w:val="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Ценности: родная земля; заповедная природа; планета 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Все направления духовно-нравственного развития,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5E19FA" w:rsidRPr="00EE6E68" w:rsidRDefault="00CB3771" w:rsidP="008950DC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Образовательная организация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уровне начального общего образования.</w:t>
      </w:r>
    </w:p>
    <w:p w:rsidR="005E19FA" w:rsidRPr="00EE6E68" w:rsidRDefault="005E19FA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E62D27" w:rsidP="00E62D27">
      <w:pPr>
        <w:pStyle w:val="1"/>
        <w:tabs>
          <w:tab w:val="left" w:pos="1722"/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2.3.3</w:t>
      </w:r>
      <w:r w:rsidR="00CB3771" w:rsidRPr="00EE6E68">
        <w:rPr>
          <w:sz w:val="24"/>
          <w:szCs w:val="24"/>
          <w:lang w:val="ru-RU"/>
        </w:rPr>
        <w:t>. Основное содержание духовно-нравственного развития,</w:t>
      </w:r>
      <w:r w:rsidR="00CB3771" w:rsidRPr="00EE6E68">
        <w:rPr>
          <w:spacing w:val="-30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воспитания и социализации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proofErr w:type="gramStart"/>
      <w:r w:rsidR="00CB3771" w:rsidRPr="00EE6E68">
        <w:rPr>
          <w:sz w:val="24"/>
          <w:szCs w:val="24"/>
          <w:lang w:val="ru-RU"/>
        </w:rPr>
        <w:t>обучающихся</w:t>
      </w:r>
      <w:proofErr w:type="gramEnd"/>
    </w:p>
    <w:p w:rsidR="00CB3771" w:rsidRPr="00EE6E68" w:rsidRDefault="00CB3771" w:rsidP="00CB3771">
      <w:pPr>
        <w:tabs>
          <w:tab w:val="left" w:pos="5839"/>
        </w:tabs>
        <w:ind w:left="1161"/>
        <w:rPr>
          <w:b/>
          <w:sz w:val="24"/>
          <w:szCs w:val="24"/>
          <w:lang w:val="ru-RU"/>
        </w:rPr>
      </w:pPr>
      <w:r w:rsidRPr="00EE6E68">
        <w:rPr>
          <w:b/>
          <w:spacing w:val="2"/>
          <w:sz w:val="24"/>
          <w:szCs w:val="24"/>
          <w:lang w:val="ru-RU"/>
        </w:rPr>
        <w:t>Гражданско-патриотическое</w:t>
      </w:r>
      <w:r w:rsidRPr="00EE6E68">
        <w:rPr>
          <w:b/>
          <w:spacing w:val="-3"/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>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ценностные представления о любви к России, народам Российской Федерации, к своей малой родине;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представления о символах государства – Флаге, Гербе России, о флаге и гербе РСО</w:t>
      </w:r>
      <w:r w:rsidR="002274B5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- Алании, </w:t>
      </w:r>
      <w:r w:rsidR="002274B5">
        <w:rPr>
          <w:sz w:val="24"/>
          <w:szCs w:val="24"/>
          <w:lang w:val="ru-RU"/>
        </w:rPr>
        <w:t>в котором находится МБОУ СОШ №18</w:t>
      </w:r>
      <w:r w:rsidRPr="00EE6E68">
        <w:rPr>
          <w:sz w:val="24"/>
          <w:szCs w:val="24"/>
          <w:lang w:val="ru-RU"/>
        </w:rPr>
        <w:t>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интерес к государственным праздникам и важнейшим событиям в жизни России, РСО-Алании, г. Владикавка</w:t>
      </w:r>
      <w:r w:rsidR="002274B5">
        <w:rPr>
          <w:sz w:val="24"/>
          <w:szCs w:val="24"/>
          <w:lang w:val="ru-RU"/>
        </w:rPr>
        <w:t>за, в котором находится МБОУ СОШ №18</w:t>
      </w:r>
      <w:proofErr w:type="gramStart"/>
      <w:r w:rsidR="002274B5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;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уважительное отношение к русскому языку как государственному, языку межнационального общения;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ценностное отношение к своему национальному языку и культуре; первоначальные представления о народах России, </w:t>
      </w:r>
      <w:proofErr w:type="gramStart"/>
      <w:r w:rsidRPr="00EE6E68">
        <w:rPr>
          <w:sz w:val="24"/>
          <w:szCs w:val="24"/>
          <w:lang w:val="ru-RU"/>
        </w:rPr>
        <w:t>об</w:t>
      </w:r>
      <w:proofErr w:type="gramEnd"/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>их</w:t>
      </w:r>
      <w:proofErr w:type="gramEnd"/>
      <w:r w:rsidRPr="00EE6E68">
        <w:rPr>
          <w:sz w:val="24"/>
          <w:szCs w:val="24"/>
          <w:lang w:val="ru-RU"/>
        </w:rPr>
        <w:t xml:space="preserve"> общей исторической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судьбе, о единстве народов нашей страны;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национальных героях и важнейших событиях истории Росс</w:t>
      </w:r>
      <w:proofErr w:type="gramStart"/>
      <w:r w:rsidRPr="00EE6E68">
        <w:rPr>
          <w:sz w:val="24"/>
          <w:szCs w:val="24"/>
          <w:lang w:val="ru-RU"/>
        </w:rPr>
        <w:t>ии и ее</w:t>
      </w:r>
      <w:proofErr w:type="gramEnd"/>
      <w:r w:rsidRPr="00EE6E68">
        <w:rPr>
          <w:sz w:val="24"/>
          <w:szCs w:val="24"/>
          <w:lang w:val="ru-RU"/>
        </w:rPr>
        <w:t xml:space="preserve"> народов;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уважительное отношение к воинскому прошлому и настоящему нашей страны, уважение к защитникам Родины.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Нравственное и духовное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духовных ценностях народов России; уважительное отношение к традициям, культуре и языку своего народа</w:t>
      </w:r>
    </w:p>
    <w:p w:rsidR="00CB3771" w:rsidRPr="00EE6E68" w:rsidRDefault="00CB3771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и других народов России;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знание и выполнение правил поведения в образовательной организации, дома, на улице, в населенном пункте, в общественных местах, на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уважительное отношение к старшим, доброжелательное отношение к сверстникам и младшим;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бережное, гуманное отношение ко всему живому;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Воспитание положительного отношения к труду и творчеству: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уважение к труду и творчеству старших и сверстников;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элементарные представления об основных профессиях; 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ценностное отношение к учебе как виду творческой деятельности; элементарные представления о современной экономике;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CB3771" w:rsidRPr="00EE6E68" w:rsidRDefault="00CB3771" w:rsidP="00CB3771">
      <w:pPr>
        <w:pStyle w:val="a3"/>
        <w:tabs>
          <w:tab w:val="left" w:pos="2503"/>
          <w:tab w:val="left" w:pos="4184"/>
          <w:tab w:val="left" w:pos="5839"/>
          <w:tab w:val="left" w:pos="7505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проявлять дисциплинированность, последовательность и настойчивость в выполнении учебных и учебно-трудовых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заданий;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соблюдать порядок на рабочем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месте;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бережное </w:t>
      </w:r>
      <w:r w:rsidRPr="00EE6E68">
        <w:rPr>
          <w:spacing w:val="2"/>
          <w:sz w:val="24"/>
          <w:szCs w:val="24"/>
          <w:lang w:val="ru-RU"/>
        </w:rPr>
        <w:t xml:space="preserve">отношение </w:t>
      </w:r>
      <w:r w:rsidRPr="00EE6E68">
        <w:rPr>
          <w:sz w:val="24"/>
          <w:szCs w:val="24"/>
          <w:lang w:val="ru-RU"/>
        </w:rPr>
        <w:t>к результатам своего труда, труда других людей, к школьному имуществу, учебникам, личным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вещам;</w:t>
      </w:r>
    </w:p>
    <w:p w:rsidR="00CB3771" w:rsidRPr="00EE6E68" w:rsidRDefault="00CB3771" w:rsidP="00CB3771">
      <w:pPr>
        <w:pStyle w:val="a3"/>
        <w:tabs>
          <w:tab w:val="left" w:pos="3158"/>
          <w:tab w:val="left" w:pos="4717"/>
          <w:tab w:val="left" w:pos="5095"/>
          <w:tab w:val="left" w:pos="5839"/>
          <w:tab w:val="left" w:pos="5901"/>
          <w:tab w:val="left" w:pos="6294"/>
          <w:tab w:val="left" w:pos="8096"/>
          <w:tab w:val="left" w:pos="8471"/>
          <w:tab w:val="left" w:pos="9383"/>
          <w:tab w:val="left" w:pos="9775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отрицательное отношение к лени и небрежности в труде и учебе, небережливому отношению к результатам труда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Интеллектуальное воспитание:</w:t>
      </w:r>
    </w:p>
    <w:p w:rsidR="00CB3771" w:rsidRPr="00EE6E68" w:rsidRDefault="00CB3771" w:rsidP="00CB3771">
      <w:pPr>
        <w:pStyle w:val="a3"/>
        <w:tabs>
          <w:tab w:val="left" w:pos="3524"/>
          <w:tab w:val="left" w:pos="5681"/>
          <w:tab w:val="left" w:pos="5839"/>
          <w:tab w:val="left" w:pos="6203"/>
          <w:tab w:val="left" w:pos="8305"/>
        </w:tabs>
        <w:spacing w:before="15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первоначальные представления о возможностях интеллектуальной деятельности, о ее </w:t>
      </w:r>
      <w:r w:rsidRPr="00EE6E68">
        <w:rPr>
          <w:spacing w:val="2"/>
          <w:sz w:val="24"/>
          <w:szCs w:val="24"/>
          <w:lang w:val="ru-RU"/>
        </w:rPr>
        <w:t xml:space="preserve">значении </w:t>
      </w:r>
      <w:r w:rsidRPr="00EE6E68">
        <w:rPr>
          <w:sz w:val="24"/>
          <w:szCs w:val="24"/>
          <w:lang w:val="ru-RU"/>
        </w:rPr>
        <w:t>для развития личности и</w:t>
      </w:r>
      <w:r w:rsidRPr="00EE6E68">
        <w:rPr>
          <w:spacing w:val="4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интерес к познанию нового;</w:t>
      </w:r>
    </w:p>
    <w:p w:rsidR="00CB3771" w:rsidRPr="00EE6E68" w:rsidRDefault="00CB3771" w:rsidP="00CB3771">
      <w:pPr>
        <w:pStyle w:val="a3"/>
        <w:tabs>
          <w:tab w:val="left" w:pos="2644"/>
          <w:tab w:val="left" w:pos="5273"/>
          <w:tab w:val="left" w:pos="5839"/>
          <w:tab w:val="left" w:pos="6357"/>
          <w:tab w:val="left" w:pos="7500"/>
          <w:tab w:val="left" w:pos="8614"/>
        </w:tabs>
        <w:spacing w:before="137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уважение интеллектуального труда, людям науки, </w:t>
      </w:r>
      <w:r w:rsidRPr="00EE6E68">
        <w:rPr>
          <w:w w:val="95"/>
          <w:sz w:val="24"/>
          <w:szCs w:val="24"/>
          <w:lang w:val="ru-RU"/>
        </w:rPr>
        <w:t xml:space="preserve">представителям </w:t>
      </w:r>
      <w:r w:rsidRPr="00EE6E68">
        <w:rPr>
          <w:sz w:val="24"/>
          <w:szCs w:val="24"/>
          <w:lang w:val="ru-RU"/>
        </w:rPr>
        <w:t>творческих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профессий;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навыки работы с научной информацией;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первоначальный опыт организации и реализации учебн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исследовательских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первоначальные представления об ответственности за использование результатов научных открытий.</w:t>
      </w:r>
    </w:p>
    <w:p w:rsidR="005E19FA" w:rsidRPr="00EE6E68" w:rsidRDefault="005E19FA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Здоровьесберегающее воспитание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начальных представлений о культуре здорового образа жизни;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базовые навыки </w:t>
      </w:r>
      <w:r w:rsidRPr="00EE6E68">
        <w:rPr>
          <w:spacing w:val="2"/>
          <w:sz w:val="24"/>
          <w:szCs w:val="24"/>
          <w:lang w:val="ru-RU"/>
        </w:rPr>
        <w:t xml:space="preserve">сохранения </w:t>
      </w:r>
      <w:r w:rsidRPr="00EE6E68">
        <w:rPr>
          <w:sz w:val="24"/>
          <w:szCs w:val="24"/>
          <w:lang w:val="ru-RU"/>
        </w:rPr>
        <w:t xml:space="preserve">собственного здоровья, </w:t>
      </w:r>
      <w:r w:rsidRPr="00EE6E68">
        <w:rPr>
          <w:spacing w:val="2"/>
          <w:sz w:val="24"/>
          <w:szCs w:val="24"/>
          <w:lang w:val="ru-RU"/>
        </w:rPr>
        <w:t xml:space="preserve">использования </w:t>
      </w:r>
      <w:r w:rsidRPr="00EE6E68">
        <w:rPr>
          <w:sz w:val="24"/>
          <w:szCs w:val="24"/>
          <w:lang w:val="ru-RU"/>
        </w:rPr>
        <w:t>здоровьесберегающих технологий в процессе обучения и во внеурочное</w:t>
      </w:r>
      <w:r w:rsidRPr="00EE6E68">
        <w:rPr>
          <w:spacing w:val="6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время;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элементарные знания </w:t>
      </w:r>
      <w:r w:rsidRPr="00EE6E68">
        <w:rPr>
          <w:sz w:val="24"/>
          <w:szCs w:val="24"/>
          <w:lang w:val="ru-RU"/>
        </w:rPr>
        <w:t xml:space="preserve">по истории российского и мирового спорта, </w:t>
      </w:r>
      <w:r w:rsidRPr="00EE6E68">
        <w:rPr>
          <w:spacing w:val="2"/>
          <w:sz w:val="24"/>
          <w:szCs w:val="24"/>
          <w:lang w:val="ru-RU"/>
        </w:rPr>
        <w:t xml:space="preserve">уважение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спортсменам;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отрицательное отношение к употреблению психоактивных веществ, к курению и алкоголю, избытку компьютерных игр и интернета;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Социокультурное и медиакультурное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2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первоначальное понимание значений понятий «миролюбие», </w:t>
      </w:r>
      <w:r w:rsidRPr="00EE6E68">
        <w:rPr>
          <w:spacing w:val="2"/>
          <w:sz w:val="24"/>
          <w:szCs w:val="24"/>
          <w:lang w:val="ru-RU"/>
        </w:rPr>
        <w:t xml:space="preserve">«гражданское </w:t>
      </w:r>
      <w:r w:rsidRPr="00EE6E68">
        <w:rPr>
          <w:sz w:val="24"/>
          <w:szCs w:val="24"/>
          <w:lang w:val="ru-RU"/>
        </w:rPr>
        <w:t xml:space="preserve">согласие», «социальное </w:t>
      </w:r>
      <w:r w:rsidRPr="00EE6E68">
        <w:rPr>
          <w:spacing w:val="2"/>
          <w:sz w:val="24"/>
          <w:szCs w:val="24"/>
          <w:lang w:val="ru-RU"/>
        </w:rPr>
        <w:t xml:space="preserve">партнерство», </w:t>
      </w:r>
      <w:r w:rsidRPr="00EE6E68">
        <w:rPr>
          <w:sz w:val="24"/>
          <w:szCs w:val="24"/>
          <w:lang w:val="ru-RU"/>
        </w:rPr>
        <w:t xml:space="preserve">важности этих явлений для жизни и развития человека, </w:t>
      </w:r>
      <w:r w:rsidRPr="00EE6E68">
        <w:rPr>
          <w:spacing w:val="2"/>
          <w:sz w:val="24"/>
          <w:szCs w:val="24"/>
          <w:lang w:val="ru-RU"/>
        </w:rPr>
        <w:t xml:space="preserve">сохранения </w:t>
      </w:r>
      <w:r w:rsidRPr="00EE6E68">
        <w:rPr>
          <w:sz w:val="24"/>
          <w:szCs w:val="24"/>
          <w:lang w:val="ru-RU"/>
        </w:rPr>
        <w:t>мира в семье, обществе,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государстве;</w:t>
      </w:r>
    </w:p>
    <w:p w:rsidR="00CB3771" w:rsidRPr="00EE6E68" w:rsidRDefault="00CB3771" w:rsidP="00CB3771">
      <w:pPr>
        <w:pStyle w:val="a3"/>
        <w:tabs>
          <w:tab w:val="left" w:pos="3391"/>
          <w:tab w:val="left" w:pos="4947"/>
          <w:tab w:val="left" w:pos="5839"/>
          <w:tab w:val="left" w:pos="6285"/>
          <w:tab w:val="left" w:pos="7513"/>
          <w:tab w:val="left" w:pos="9256"/>
        </w:tabs>
        <w:spacing w:before="1"/>
        <w:ind w:left="1233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первоначальное понимание значений понятий «социальная агрессия»,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CB3771" w:rsidRPr="00EE6E68" w:rsidRDefault="00CB3771" w:rsidP="00CB3771">
      <w:pPr>
        <w:pStyle w:val="a3"/>
        <w:tabs>
          <w:tab w:val="left" w:pos="3478"/>
          <w:tab w:val="left" w:pos="5060"/>
          <w:tab w:val="left" w:pos="5839"/>
          <w:tab w:val="left" w:pos="8118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первичный опыт межкультурного, межнационального, межконфессионального сотрудничества, диалогического</w:t>
      </w:r>
      <w:r w:rsidRPr="00EE6E68">
        <w:rPr>
          <w:spacing w:val="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общения;</w:t>
      </w:r>
    </w:p>
    <w:p w:rsidR="00CB3771" w:rsidRPr="00EE6E68" w:rsidRDefault="00CB3771" w:rsidP="00CB3771">
      <w:pPr>
        <w:pStyle w:val="a3"/>
        <w:tabs>
          <w:tab w:val="left" w:pos="3087"/>
          <w:tab w:val="left" w:pos="4587"/>
          <w:tab w:val="left" w:pos="5839"/>
          <w:tab w:val="left" w:pos="6988"/>
          <w:tab w:val="left" w:pos="9716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первичный опыт социального партнерства и межпоколенного диалога; первичные навыки использования информационной среды,</w:t>
      </w:r>
    </w:p>
    <w:p w:rsidR="00CB3771" w:rsidRPr="00EE6E68" w:rsidRDefault="00CB3771" w:rsidP="00CB3771">
      <w:pPr>
        <w:pStyle w:val="a3"/>
        <w:tabs>
          <w:tab w:val="left" w:pos="3843"/>
          <w:tab w:val="left" w:pos="5677"/>
          <w:tab w:val="left" w:pos="5839"/>
          <w:tab w:val="left" w:pos="6536"/>
          <w:tab w:val="left" w:pos="8504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телекоммуникационных </w:t>
      </w:r>
      <w:r w:rsidRPr="00EE6E68">
        <w:rPr>
          <w:sz w:val="24"/>
          <w:szCs w:val="24"/>
          <w:lang w:val="ru-RU"/>
        </w:rPr>
        <w:t>технологий для организации межкультурного сотрудничества, культурного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взаимообогащения.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Культуротворческое и эстетическое воспитание:</w:t>
      </w:r>
    </w:p>
    <w:p w:rsidR="00CB3771" w:rsidRPr="00EE6E68" w:rsidRDefault="00CB3771" w:rsidP="00CB3771">
      <w:pPr>
        <w:pStyle w:val="a3"/>
        <w:tabs>
          <w:tab w:val="left" w:pos="3571"/>
          <w:tab w:val="left" w:pos="4907"/>
          <w:tab w:val="left" w:pos="5839"/>
          <w:tab w:val="left" w:pos="7537"/>
          <w:tab w:val="left" w:pos="8141"/>
        </w:tabs>
        <w:spacing w:before="151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первоначальные представления об эстетических идеалах и ценностях; первоначальные навыки культуроосвоения и </w:t>
      </w:r>
      <w:r w:rsidRPr="00EE6E68">
        <w:rPr>
          <w:w w:val="95"/>
          <w:sz w:val="24"/>
          <w:szCs w:val="24"/>
          <w:lang w:val="ru-RU"/>
        </w:rPr>
        <w:t>культуросозидания,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направленные на приобщение к достижениям общечеловеческой и национальной культуры;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проявление и развитие индивидуальных творческих способностей; способность формулировать собственные эстетические предпочтения; представления о душевной и физической красоте человека;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эстетических идеалов, чувства прекрасного; умение видеть </w:t>
      </w:r>
      <w:r w:rsidRPr="00EE6E68">
        <w:rPr>
          <w:sz w:val="24"/>
          <w:szCs w:val="24"/>
          <w:lang w:val="ru-RU"/>
        </w:rPr>
        <w:lastRenderedPageBreak/>
        <w:t>красоту природы, труда и творчества;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начальные представления об искусстве народов России;</w:t>
      </w:r>
    </w:p>
    <w:p w:rsidR="00CB3771" w:rsidRPr="00EE6E68" w:rsidRDefault="00CB3771" w:rsidP="00CB3771">
      <w:pPr>
        <w:pStyle w:val="a3"/>
        <w:tabs>
          <w:tab w:val="left" w:pos="2402"/>
          <w:tab w:val="left" w:pos="2832"/>
          <w:tab w:val="left" w:pos="4104"/>
          <w:tab w:val="left" w:pos="5839"/>
          <w:tab w:val="left" w:pos="6241"/>
          <w:tab w:val="left" w:pos="7801"/>
          <w:tab w:val="left" w:pos="9084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интерес к чтению, произведениям искусства, детским </w:t>
      </w:r>
      <w:r w:rsidRPr="00EE6E68">
        <w:rPr>
          <w:w w:val="95"/>
          <w:sz w:val="24"/>
          <w:szCs w:val="24"/>
          <w:lang w:val="ru-RU"/>
        </w:rPr>
        <w:t xml:space="preserve">спектаклям, </w:t>
      </w:r>
      <w:r w:rsidRPr="00EE6E68">
        <w:rPr>
          <w:sz w:val="24"/>
          <w:szCs w:val="24"/>
          <w:lang w:val="ru-RU"/>
        </w:rPr>
        <w:t>концертам, выставкам,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музыке;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интерес к занятиям художественным творчеством; стремление к опрятному внешнему виду;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отрицательное отношение к некрасивым поступкам и неряшливости.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Правовое воспитание и культура безопасности:</w:t>
      </w:r>
    </w:p>
    <w:p w:rsidR="00CB3771" w:rsidRPr="00EE6E68" w:rsidRDefault="00CB3771" w:rsidP="00CB3771">
      <w:pPr>
        <w:pStyle w:val="a3"/>
        <w:tabs>
          <w:tab w:val="left" w:pos="3065"/>
          <w:tab w:val="left" w:pos="5036"/>
          <w:tab w:val="left" w:pos="5537"/>
          <w:tab w:val="left" w:pos="5839"/>
          <w:tab w:val="left" w:pos="7102"/>
          <w:tab w:val="left" w:pos="8965"/>
          <w:tab w:val="left" w:pos="10380"/>
        </w:tabs>
        <w:spacing w:before="158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об институтах гражданского общества, о возможностях участия граждан в общественном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управлении;</w:t>
      </w:r>
    </w:p>
    <w:p w:rsidR="00CB3771" w:rsidRPr="00EE6E68" w:rsidRDefault="00CB3771" w:rsidP="00CB3771">
      <w:pPr>
        <w:pStyle w:val="a3"/>
        <w:tabs>
          <w:tab w:val="left" w:pos="3078"/>
          <w:tab w:val="left" w:pos="5062"/>
          <w:tab w:val="left" w:pos="5433"/>
          <w:tab w:val="left" w:pos="5839"/>
          <w:tab w:val="left" w:pos="7251"/>
          <w:tab w:val="left" w:pos="8268"/>
          <w:tab w:val="left" w:pos="8649"/>
          <w:tab w:val="left" w:pos="10387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первоначальные представления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правах, свободах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обязанностях человека; </w:t>
      </w:r>
      <w:r w:rsidRPr="00EE6E68">
        <w:rPr>
          <w:sz w:val="24"/>
          <w:szCs w:val="24"/>
          <w:lang w:val="ru-RU"/>
        </w:rPr>
        <w:t xml:space="preserve">элементарные представления о верховенстве закона и потребности </w:t>
      </w:r>
      <w:proofErr w:type="gramStart"/>
      <w:r w:rsidRPr="00EE6E68">
        <w:rPr>
          <w:sz w:val="24"/>
          <w:szCs w:val="24"/>
          <w:lang w:val="ru-RU"/>
        </w:rPr>
        <w:t>в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правопорядке</w:t>
      </w:r>
      <w:proofErr w:type="gramEnd"/>
      <w:r w:rsidRPr="00EE6E68">
        <w:rPr>
          <w:sz w:val="24"/>
          <w:szCs w:val="24"/>
          <w:lang w:val="ru-RU"/>
        </w:rPr>
        <w:t>, общественном согласии;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интерес к общественным явлениям, понимание активной роли человека в обществе;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стремление активно участвовать в делах класса, школы, семьи, своего села, города;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умение отвечать за свои поступки;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CB3771" w:rsidRPr="00EE6E68" w:rsidRDefault="00CB3771" w:rsidP="00CB3771">
      <w:pPr>
        <w:pStyle w:val="a3"/>
        <w:tabs>
          <w:tab w:val="left" w:pos="3602"/>
          <w:tab w:val="left" w:pos="4430"/>
          <w:tab w:val="left" w:pos="5839"/>
          <w:tab w:val="left" w:pos="6480"/>
          <w:tab w:val="left" w:pos="8553"/>
          <w:tab w:val="left" w:pos="10242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первоначальные представления об информационной безопасности; представления о возможном негативном влиянии </w:t>
      </w:r>
      <w:proofErr w:type="gramStart"/>
      <w:r w:rsidRPr="00EE6E68">
        <w:rPr>
          <w:sz w:val="24"/>
          <w:szCs w:val="24"/>
          <w:lang w:val="ru-RU"/>
        </w:rPr>
        <w:t>на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морально-психологическое состояние человека компьютерных игр, кинофильмов, телевизионных передач, рекламы;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девиантном и делинквентном поведении.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53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Воспитание семейных ценностей: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семье как социальном институте, о роли семьи в жизни человека и общества;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знание правил поведение в семье, понимание необходимости их выполнения; представление о семейных ролях, правах и обязанностях членов семьи; знание истории, ценностей и традиций своей семьи;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уважительное, заботливое отношение к родителям, прародителям, сестрам и братьям;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коммуникативной культуры: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значении общения для жизни человека, развития личности, успешной учебы;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первоначальные знания правил эффективного, бесконфликтного, безопасного </w:t>
      </w:r>
      <w:r w:rsidRPr="00EE6E68">
        <w:rPr>
          <w:spacing w:val="2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 xml:space="preserve">в классе, школе, семье, со </w:t>
      </w:r>
      <w:r w:rsidRPr="00EE6E68">
        <w:rPr>
          <w:spacing w:val="2"/>
          <w:sz w:val="24"/>
          <w:szCs w:val="24"/>
          <w:lang w:val="ru-RU"/>
        </w:rPr>
        <w:t xml:space="preserve">сверстниками, старшими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>младшими;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понимание значимости ответственного отношения к слову как к поступку, действию;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знания о безопасном общении в Интернете; ценностные представления о родном языке;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первоначальные представления об истории родного языка, его особенностях и </w:t>
      </w:r>
      <w:r w:rsidRPr="00EE6E68">
        <w:rPr>
          <w:sz w:val="24"/>
          <w:szCs w:val="24"/>
          <w:lang w:val="ru-RU"/>
        </w:rPr>
        <w:lastRenderedPageBreak/>
        <w:t>месте в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современных технологиях коммуникации; элементарные навыки межкультурной коммуникации;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Экологическое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ценностное отношение к природе и всем формам жизни; элементарный опыт природоохранительной деятельности; бережное отношение к растениям и животным;</w:t>
      </w:r>
    </w:p>
    <w:p w:rsidR="00CB3771" w:rsidRPr="00EE6E68" w:rsidRDefault="00CB3771" w:rsidP="00CB3771">
      <w:pPr>
        <w:pStyle w:val="a3"/>
        <w:tabs>
          <w:tab w:val="left" w:pos="3437"/>
          <w:tab w:val="left" w:pos="4637"/>
          <w:tab w:val="left" w:pos="5839"/>
          <w:tab w:val="left" w:pos="6470"/>
          <w:tab w:val="left" w:pos="8651"/>
          <w:tab w:val="left" w:pos="10385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понимание взаимосвязи здоровья человека и экологической культуры; первоначальные навыки определения экологического компонента </w:t>
      </w:r>
      <w:proofErr w:type="gramStart"/>
      <w:r w:rsidRPr="00EE6E68">
        <w:rPr>
          <w:sz w:val="24"/>
          <w:szCs w:val="24"/>
          <w:lang w:val="ru-RU"/>
        </w:rPr>
        <w:t>в</w:t>
      </w:r>
      <w:proofErr w:type="gramEnd"/>
    </w:p>
    <w:p w:rsidR="00CB3771" w:rsidRPr="00EE6E68" w:rsidRDefault="00CB3771" w:rsidP="00CB3771">
      <w:pPr>
        <w:pStyle w:val="a3"/>
        <w:tabs>
          <w:tab w:val="left" w:pos="2118"/>
          <w:tab w:val="left" w:pos="2682"/>
          <w:tab w:val="left" w:pos="5839"/>
          <w:tab w:val="left" w:pos="6292"/>
          <w:tab w:val="left" w:pos="8372"/>
          <w:tab w:val="left" w:pos="9613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проектной и учебно-исследовательской деятельности, других формах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знания законодательства в области защиты окружающей среды.</w:t>
      </w:r>
    </w:p>
    <w:p w:rsidR="00E62D27" w:rsidRPr="00EE6E68" w:rsidRDefault="00E62D27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E62D27" w:rsidP="00E62D27">
      <w:pPr>
        <w:pStyle w:val="1"/>
        <w:tabs>
          <w:tab w:val="left" w:pos="1792"/>
          <w:tab w:val="left" w:pos="5839"/>
        </w:tabs>
        <w:spacing w:before="1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2.3.4. </w:t>
      </w:r>
      <w:r w:rsidR="00CB3771" w:rsidRPr="00EE6E68">
        <w:rPr>
          <w:sz w:val="24"/>
          <w:szCs w:val="24"/>
          <w:lang w:val="ru-RU"/>
        </w:rPr>
        <w:t xml:space="preserve">Виды деятельности и формы занятий с </w:t>
      </w:r>
      <w:proofErr w:type="gramStart"/>
      <w:r w:rsidR="00CB3771" w:rsidRPr="00EE6E68">
        <w:rPr>
          <w:sz w:val="24"/>
          <w:szCs w:val="24"/>
          <w:lang w:val="ru-RU"/>
        </w:rPr>
        <w:t>обучающимися</w:t>
      </w:r>
      <w:proofErr w:type="gramEnd"/>
      <w:r w:rsidRPr="00EE6E68">
        <w:rPr>
          <w:sz w:val="24"/>
          <w:szCs w:val="24"/>
          <w:lang w:val="ru-RU"/>
        </w:rPr>
        <w:t>.</w:t>
      </w:r>
      <w:r w:rsidR="00CB3771"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pacing w:val="2"/>
          <w:sz w:val="24"/>
          <w:szCs w:val="24"/>
          <w:lang w:val="ru-RU"/>
        </w:rPr>
        <w:t>Гражданско-патриотическое</w:t>
      </w:r>
      <w:r w:rsidR="00CB3771" w:rsidRPr="00EE6E68">
        <w:rPr>
          <w:spacing w:val="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воспитание: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получают первоначальные представления о Конституции Российской Федерации, знакомятся с государственной символикой – Гербом, Флагом Российской Федерации, гербом и флагом РСО-Алании, в котором находится МБОУ СОШ </w:t>
      </w:r>
      <w:r w:rsidR="00F46A58" w:rsidRPr="00EE6E68">
        <w:rPr>
          <w:sz w:val="24"/>
          <w:szCs w:val="24"/>
          <w:lang w:val="ru-RU"/>
        </w:rPr>
        <w:t>№</w:t>
      </w:r>
      <w:r w:rsidR="00E0346A">
        <w:rPr>
          <w:sz w:val="24"/>
          <w:szCs w:val="24"/>
          <w:lang w:val="ru-RU"/>
        </w:rPr>
        <w:t xml:space="preserve"> 18</w:t>
      </w:r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(на плакатах, картинах, в процессе бесед, чтения книг, изучения основных и вариативных учебных дисциплин);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3752"/>
          <w:tab w:val="left" w:pos="5270"/>
          <w:tab w:val="left" w:pos="5839"/>
          <w:tab w:val="left" w:pos="8046"/>
          <w:tab w:val="left" w:pos="9305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местам, </w:t>
      </w:r>
      <w:r w:rsidRPr="00EE6E68">
        <w:rPr>
          <w:spacing w:val="2"/>
          <w:sz w:val="24"/>
          <w:szCs w:val="24"/>
          <w:lang w:val="ru-RU"/>
        </w:rPr>
        <w:t xml:space="preserve">сюжетно-ролевых </w:t>
      </w:r>
      <w:r w:rsidRPr="00EE6E68">
        <w:rPr>
          <w:sz w:val="24"/>
          <w:szCs w:val="24"/>
          <w:lang w:val="ru-RU"/>
        </w:rPr>
        <w:t xml:space="preserve">игр </w:t>
      </w:r>
      <w:r w:rsidRPr="00EE6E68">
        <w:rPr>
          <w:spacing w:val="2"/>
          <w:sz w:val="24"/>
          <w:szCs w:val="24"/>
          <w:lang w:val="ru-RU"/>
        </w:rPr>
        <w:t xml:space="preserve">гражданского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w w:val="95"/>
          <w:sz w:val="24"/>
          <w:szCs w:val="24"/>
          <w:lang w:val="ru-RU"/>
        </w:rPr>
        <w:t>историко-</w:t>
      </w:r>
      <w:r w:rsidRPr="00EE6E68">
        <w:rPr>
          <w:sz w:val="24"/>
          <w:szCs w:val="24"/>
          <w:lang w:val="ru-RU"/>
        </w:rPr>
        <w:t>патриотического содержания, изучения основных и вариативных учебных дисциплин);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1731"/>
          <w:tab w:val="left" w:pos="2116"/>
          <w:tab w:val="left" w:pos="2277"/>
          <w:tab w:val="left" w:pos="2499"/>
          <w:tab w:val="left" w:pos="2543"/>
          <w:tab w:val="left" w:pos="2642"/>
          <w:tab w:val="left" w:pos="4124"/>
          <w:tab w:val="left" w:pos="4431"/>
          <w:tab w:val="left" w:pos="4679"/>
          <w:tab w:val="left" w:pos="5058"/>
          <w:tab w:val="left" w:pos="5746"/>
          <w:tab w:val="left" w:pos="5839"/>
          <w:tab w:val="left" w:pos="6073"/>
          <w:tab w:val="left" w:pos="6424"/>
          <w:tab w:val="left" w:pos="6509"/>
          <w:tab w:val="left" w:pos="6862"/>
          <w:tab w:val="left" w:pos="7227"/>
          <w:tab w:val="left" w:pos="7801"/>
          <w:tab w:val="left" w:pos="8032"/>
          <w:tab w:val="left" w:pos="8474"/>
          <w:tab w:val="left" w:pos="8876"/>
          <w:tab w:val="left" w:pos="9150"/>
          <w:tab w:val="left" w:pos="9780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знакомятся с историей и культурой родного края,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народным</w:t>
      </w:r>
      <w:r w:rsidRPr="00EE6E68">
        <w:rPr>
          <w:spacing w:val="5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творчеством,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этнокультурными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традициями,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фольклором,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особенностями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быта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народов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(в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процессе бесед, </w:t>
      </w:r>
      <w:r w:rsidRPr="00EE6E68">
        <w:rPr>
          <w:spacing w:val="2"/>
          <w:sz w:val="24"/>
          <w:szCs w:val="24"/>
          <w:lang w:val="ru-RU"/>
        </w:rPr>
        <w:t xml:space="preserve">сюжетно-ролевых </w:t>
      </w:r>
      <w:r w:rsidRPr="00EE6E68">
        <w:rPr>
          <w:sz w:val="24"/>
          <w:szCs w:val="24"/>
          <w:lang w:val="ru-RU"/>
        </w:rPr>
        <w:t xml:space="preserve">игр, просмотра кинофильмов, творческих конкурсов, фестивалей, праздников, экскурсий, </w:t>
      </w:r>
      <w:r w:rsidRPr="00EE6E68">
        <w:rPr>
          <w:w w:val="95"/>
          <w:sz w:val="24"/>
          <w:szCs w:val="24"/>
          <w:lang w:val="ru-RU"/>
        </w:rPr>
        <w:t xml:space="preserve">путешествий, </w:t>
      </w:r>
      <w:r w:rsidRPr="00EE6E68">
        <w:rPr>
          <w:sz w:val="24"/>
          <w:szCs w:val="24"/>
          <w:lang w:val="ru-RU"/>
        </w:rPr>
        <w:t>туристско-краеведческих экспедиций, изучения вариативных</w:t>
      </w:r>
      <w:r w:rsidRPr="00EE6E68">
        <w:rPr>
          <w:spacing w:val="-3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дисциплин);</w:t>
      </w:r>
      <w:proofErr w:type="gramEnd"/>
      <w:r w:rsidRPr="00EE6E68">
        <w:rPr>
          <w:w w:val="99"/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 xml:space="preserve">знакомятся с важнейшими событиями в истории нашей страны, </w:t>
      </w:r>
      <w:r w:rsidRPr="00EE6E68">
        <w:rPr>
          <w:spacing w:val="2"/>
          <w:sz w:val="24"/>
          <w:szCs w:val="24"/>
          <w:lang w:val="ru-RU"/>
        </w:rPr>
        <w:t xml:space="preserve">содержанием </w:t>
      </w:r>
      <w:r w:rsidRPr="00EE6E68">
        <w:rPr>
          <w:sz w:val="24"/>
          <w:szCs w:val="24"/>
          <w:lang w:val="ru-RU"/>
        </w:rPr>
        <w:t xml:space="preserve">и значением </w:t>
      </w:r>
      <w:r w:rsidRPr="00EE6E68">
        <w:rPr>
          <w:spacing w:val="2"/>
          <w:sz w:val="24"/>
          <w:szCs w:val="24"/>
          <w:lang w:val="ru-RU"/>
        </w:rPr>
        <w:t xml:space="preserve">государственных </w:t>
      </w:r>
      <w:r w:rsidRPr="00EE6E68">
        <w:rPr>
          <w:sz w:val="24"/>
          <w:szCs w:val="24"/>
          <w:lang w:val="ru-RU"/>
        </w:rPr>
        <w:t>праздников (в процессе бесед, проведения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классных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часов,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просмотра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фильмов,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участия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подготовке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 проведении мероприятий, посвященных государственным праздникам); знакомятся с деятельностью общественных организаций патриотической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 гражданской направленности (в процессе посильного участия в социальных проектах и мероприятиях, проводимых этими организациями, встреч с их представителями);</w:t>
      </w:r>
      <w:proofErr w:type="gramEnd"/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получают первоначальный опыт межкультурной коммуникации с </w:t>
      </w:r>
      <w:r w:rsidRPr="00EE6E68">
        <w:rPr>
          <w:sz w:val="24"/>
          <w:szCs w:val="24"/>
          <w:lang w:val="ru-RU"/>
        </w:rPr>
        <w:lastRenderedPageBreak/>
        <w:t>детьми и взрослыми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праздников);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участвуют во встречах и беседах с выпускниками своей </w:t>
      </w:r>
      <w:r w:rsidRPr="00EE6E68">
        <w:rPr>
          <w:spacing w:val="2"/>
          <w:sz w:val="24"/>
          <w:szCs w:val="24"/>
          <w:lang w:val="ru-RU"/>
        </w:rPr>
        <w:t xml:space="preserve">школы, </w:t>
      </w:r>
      <w:r w:rsidRPr="00EE6E68">
        <w:rPr>
          <w:sz w:val="24"/>
          <w:szCs w:val="24"/>
          <w:lang w:val="ru-RU"/>
        </w:rPr>
        <w:t xml:space="preserve">ознакомятся с биографиями </w:t>
      </w:r>
      <w:r w:rsidRPr="00EE6E68">
        <w:rPr>
          <w:spacing w:val="2"/>
          <w:sz w:val="24"/>
          <w:szCs w:val="24"/>
          <w:lang w:val="ru-RU"/>
        </w:rPr>
        <w:t xml:space="preserve">выпускников, </w:t>
      </w:r>
      <w:r w:rsidRPr="00EE6E68">
        <w:rPr>
          <w:sz w:val="24"/>
          <w:szCs w:val="24"/>
          <w:lang w:val="ru-RU"/>
        </w:rPr>
        <w:t>явивших собой достойные примеры гражданственности и патриотизма;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школьных программах и мероприятиях по поддержке ветеранов войны;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клубов, школьных музеев, детских военно-спортивных центров и т.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д.);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проектах, направленных на изучение истории своей семьи в контексте значимых событий истории родного края, страны.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Нравственное и духовное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получают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первоначальные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представления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базовых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ценностях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отечественной культуры, </w:t>
      </w:r>
      <w:r w:rsidRPr="00EE6E68">
        <w:rPr>
          <w:spacing w:val="2"/>
          <w:sz w:val="24"/>
          <w:szCs w:val="24"/>
          <w:lang w:val="ru-RU"/>
        </w:rPr>
        <w:t xml:space="preserve">традиционных моральных </w:t>
      </w:r>
      <w:r w:rsidRPr="00EE6E68">
        <w:rPr>
          <w:sz w:val="24"/>
          <w:szCs w:val="24"/>
          <w:lang w:val="ru-RU"/>
        </w:rPr>
        <w:t xml:space="preserve">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</w:t>
      </w:r>
      <w:r w:rsidRPr="00EE6E68">
        <w:rPr>
          <w:spacing w:val="2"/>
          <w:sz w:val="24"/>
          <w:szCs w:val="24"/>
          <w:lang w:val="ru-RU"/>
        </w:rPr>
        <w:t xml:space="preserve">художественные </w:t>
      </w:r>
      <w:r w:rsidRPr="00EE6E68">
        <w:rPr>
          <w:sz w:val="24"/>
          <w:szCs w:val="24"/>
          <w:lang w:val="ru-RU"/>
        </w:rPr>
        <w:t xml:space="preserve">выставки и других </w:t>
      </w:r>
      <w:r w:rsidRPr="00EE6E68">
        <w:rPr>
          <w:spacing w:val="2"/>
          <w:sz w:val="24"/>
          <w:szCs w:val="24"/>
          <w:lang w:val="ru-RU"/>
        </w:rPr>
        <w:t xml:space="preserve">мероприятий, </w:t>
      </w:r>
      <w:r w:rsidRPr="00EE6E68">
        <w:rPr>
          <w:sz w:val="24"/>
          <w:szCs w:val="24"/>
          <w:lang w:val="ru-RU"/>
        </w:rPr>
        <w:t>отражающих культурные и духовные традиции народов России);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детям, взрослым, обучаются дружной игре, взаимной поддержке, участвуют в коллективных играх, приобретают опыта совместной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принимают посильное участие в делах благотворительности, милосердия, в оказании помощи </w:t>
      </w:r>
      <w:proofErr w:type="gramStart"/>
      <w:r w:rsidRPr="00EE6E68">
        <w:rPr>
          <w:sz w:val="24"/>
          <w:szCs w:val="24"/>
          <w:lang w:val="ru-RU"/>
        </w:rPr>
        <w:t>нуждающимся</w:t>
      </w:r>
      <w:proofErr w:type="gramEnd"/>
      <w:r w:rsidRPr="00EE6E68">
        <w:rPr>
          <w:sz w:val="24"/>
          <w:szCs w:val="24"/>
          <w:lang w:val="ru-RU"/>
        </w:rPr>
        <w:t>, заботе о животных, других живых существах, природе.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Воспитание положительного отношения к труду и творчеству: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мероприятий;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представления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</w:t>
      </w:r>
      <w:proofErr w:type="gramStart"/>
      <w:r w:rsidRPr="00EE6E68">
        <w:rPr>
          <w:sz w:val="24"/>
          <w:szCs w:val="24"/>
          <w:lang w:val="ru-RU"/>
        </w:rPr>
        <w:t>о-</w:t>
      </w:r>
      <w:proofErr w:type="gramEnd"/>
      <w:r w:rsidRPr="00EE6E68">
        <w:rPr>
          <w:sz w:val="24"/>
          <w:szCs w:val="24"/>
          <w:lang w:val="ru-RU"/>
        </w:rPr>
        <w:t xml:space="preserve"> исследовательских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знакомятся с профессиями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труде);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осваивают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навыки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творческого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применения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знаний,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полученных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изучении учебных предметов на практике (в рамках предмета «Технология», участия в разработке и реализации различных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проектов);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начальный опыт участия в различных видах общественно полезной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базе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образовательной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взаимодействующих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 ним организаций </w:t>
      </w:r>
      <w:r w:rsidRPr="00EE6E68">
        <w:rPr>
          <w:spacing w:val="2"/>
          <w:sz w:val="24"/>
          <w:szCs w:val="24"/>
          <w:lang w:val="ru-RU"/>
        </w:rPr>
        <w:t xml:space="preserve">дополнительного образования, </w:t>
      </w:r>
      <w:r w:rsidRPr="00EE6E68">
        <w:rPr>
          <w:sz w:val="24"/>
          <w:szCs w:val="24"/>
          <w:lang w:val="ru-RU"/>
        </w:rPr>
        <w:t xml:space="preserve">других </w:t>
      </w:r>
      <w:r w:rsidRPr="00EE6E68">
        <w:rPr>
          <w:spacing w:val="2"/>
          <w:sz w:val="24"/>
          <w:szCs w:val="24"/>
          <w:lang w:val="ru-RU"/>
        </w:rPr>
        <w:t xml:space="preserve">социальных </w:t>
      </w:r>
      <w:r w:rsidRPr="00EE6E68">
        <w:rPr>
          <w:sz w:val="24"/>
          <w:szCs w:val="24"/>
          <w:lang w:val="ru-RU"/>
        </w:rPr>
        <w:t xml:space="preserve">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</w:t>
      </w:r>
      <w:proofErr w:type="gramStart"/>
      <w:r w:rsidRPr="00EE6E68">
        <w:rPr>
          <w:sz w:val="24"/>
          <w:szCs w:val="24"/>
          <w:lang w:val="ru-RU"/>
        </w:rPr>
        <w:t>объединений</w:t>
      </w:r>
      <w:proofErr w:type="gramEnd"/>
      <w:r w:rsidRPr="00EE6E68">
        <w:rPr>
          <w:sz w:val="24"/>
          <w:szCs w:val="24"/>
          <w:lang w:val="ru-RU"/>
        </w:rPr>
        <w:t xml:space="preserve"> как младших школьников, так и разновозрастных, как в учебное, так и в каникулярное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время);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умения и навыки самообслуживания в школе и дома;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Интеллектуальное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роли знаний,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сюжетно-ролевых игр, посредством создания игровых ситуаций по мотивам различных интеллектуальных профессий, проведения</w:t>
      </w:r>
      <w:proofErr w:type="gramEnd"/>
    </w:p>
    <w:p w:rsidR="00CB3771" w:rsidRPr="00EE6E68" w:rsidRDefault="00CB3771" w:rsidP="00CB3771">
      <w:pPr>
        <w:pStyle w:val="a3"/>
        <w:tabs>
          <w:tab w:val="left" w:pos="2178"/>
          <w:tab w:val="left" w:pos="4100"/>
          <w:tab w:val="left" w:pos="5839"/>
          <w:tab w:val="left" w:pos="6219"/>
          <w:tab w:val="left" w:pos="7192"/>
          <w:tab w:val="left" w:pos="8330"/>
          <w:tab w:val="left" w:pos="9708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внеурочных мероприятий, раскрывающих перед детьми широкий </w:t>
      </w:r>
      <w:r w:rsidRPr="00EE6E68">
        <w:rPr>
          <w:spacing w:val="2"/>
          <w:sz w:val="24"/>
          <w:szCs w:val="24"/>
          <w:lang w:val="ru-RU"/>
        </w:rPr>
        <w:t xml:space="preserve">спектр </w:t>
      </w:r>
      <w:r w:rsidRPr="00EE6E68">
        <w:rPr>
          <w:sz w:val="24"/>
          <w:szCs w:val="24"/>
          <w:lang w:val="ru-RU"/>
        </w:rPr>
        <w:t>интеллектуальной</w:t>
      </w:r>
      <w:r w:rsidRPr="00EE6E68">
        <w:rPr>
          <w:spacing w:val="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Здоровьесберегающее воспитание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здоровье человека как абсолютной ценности,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представления о первой доврачебной помощи пострадавшим;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об аддиктивных проявлениях различного рода - наркозависимости, игромании, табакокурении, </w:t>
      </w:r>
      <w:proofErr w:type="gramStart"/>
      <w:r w:rsidRPr="00EE6E68">
        <w:rPr>
          <w:sz w:val="24"/>
          <w:szCs w:val="24"/>
          <w:lang w:val="ru-RU"/>
        </w:rPr>
        <w:t>интернет-зависимости</w:t>
      </w:r>
      <w:proofErr w:type="gramEnd"/>
      <w:r w:rsidRPr="00EE6E68">
        <w:rPr>
          <w:sz w:val="24"/>
          <w:szCs w:val="24"/>
          <w:lang w:val="ru-RU"/>
        </w:rPr>
        <w:t>, алкоголизме и др., как факторах, ограничивающих свободу личности;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знания и умения противостоять негативному влиянию открытой и скрытой рекламы ПАВ, алкоголя, табакокурения (учатся говорить «нет») (в ходе дискуссий, тренингов, ролевых игр, обсуждения видеосюжетов и др.);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проектах и мероприятиях, направленных на воспитание ответственного отношения к своему здоровью, профилактику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возникновения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Социокультурное и медиакультурное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первоначальное представление о значении понятий «миролюбие»,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«гражданское </w:t>
      </w:r>
      <w:r w:rsidRPr="00EE6E68">
        <w:rPr>
          <w:sz w:val="24"/>
          <w:szCs w:val="24"/>
          <w:lang w:val="ru-RU"/>
        </w:rPr>
        <w:t xml:space="preserve">согласие», «социальное </w:t>
      </w:r>
      <w:r w:rsidRPr="00EE6E68">
        <w:rPr>
          <w:spacing w:val="2"/>
          <w:sz w:val="24"/>
          <w:szCs w:val="24"/>
          <w:lang w:val="ru-RU"/>
        </w:rPr>
        <w:t xml:space="preserve">партнерство», </w:t>
      </w:r>
      <w:r w:rsidRPr="00EE6E68">
        <w:rPr>
          <w:sz w:val="24"/>
          <w:szCs w:val="24"/>
          <w:lang w:val="ru-RU"/>
        </w:rPr>
        <w:t xml:space="preserve">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</w:t>
      </w:r>
      <w:r w:rsidRPr="00EE6E68">
        <w:rPr>
          <w:spacing w:val="2"/>
          <w:sz w:val="24"/>
          <w:szCs w:val="24"/>
          <w:lang w:val="ru-RU"/>
        </w:rPr>
        <w:t xml:space="preserve">школьных </w:t>
      </w:r>
      <w:r w:rsidRPr="00EE6E68">
        <w:rPr>
          <w:sz w:val="24"/>
          <w:szCs w:val="24"/>
          <w:lang w:val="ru-RU"/>
        </w:rPr>
        <w:t xml:space="preserve">праздников «Диалог культур во имя </w:t>
      </w:r>
      <w:r w:rsidRPr="00EE6E68">
        <w:rPr>
          <w:spacing w:val="2"/>
          <w:sz w:val="24"/>
          <w:szCs w:val="24"/>
          <w:lang w:val="ru-RU"/>
        </w:rPr>
        <w:t xml:space="preserve">гражданского </w:t>
      </w:r>
      <w:r w:rsidRPr="00EE6E68">
        <w:rPr>
          <w:sz w:val="24"/>
          <w:szCs w:val="24"/>
          <w:lang w:val="ru-RU"/>
        </w:rPr>
        <w:t>мира и согласия», выполнения проектов, тематических классных часов и</w:t>
      </w:r>
      <w:r w:rsidRPr="00EE6E68">
        <w:rPr>
          <w:spacing w:val="6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культурное разнообразие народов, проживающих на территории </w:t>
      </w:r>
      <w:r w:rsidRPr="00EE6E68">
        <w:rPr>
          <w:sz w:val="24"/>
          <w:szCs w:val="24"/>
          <w:lang w:val="ru-RU"/>
        </w:rPr>
        <w:lastRenderedPageBreak/>
        <w:t>родного края, России;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первичный опыт социального партнерства и межпоколенного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 д.;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моделируют (в виде презентаций, описаний, фото и видеоматериалов и др.) различные ситуации, имитирующие социальные отношения в семье и школе в ходе выполнения ролевых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интерактивного общения со сверстниками из других регионов России.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Культуротворческое и эстетическое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образовательной организации,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выставок);</w:t>
      </w:r>
      <w:proofErr w:type="gramEnd"/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proofErr w:type="gramStart"/>
      <w:r w:rsidRPr="00EE6E68">
        <w:rPr>
          <w:sz w:val="24"/>
          <w:szCs w:val="24"/>
          <w:lang w:val="ru-RU"/>
        </w:rPr>
        <w:t xml:space="preserve">осваивают навыки видеть прекрасное в </w:t>
      </w:r>
      <w:r w:rsidRPr="00EE6E68">
        <w:rPr>
          <w:spacing w:val="2"/>
          <w:sz w:val="24"/>
          <w:szCs w:val="24"/>
          <w:lang w:val="ru-RU"/>
        </w:rPr>
        <w:t xml:space="preserve">окружающем </w:t>
      </w:r>
      <w:r w:rsidRPr="00EE6E68">
        <w:rPr>
          <w:sz w:val="24"/>
          <w:szCs w:val="24"/>
          <w:lang w:val="ru-RU"/>
        </w:rPr>
        <w:t>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фильмов, фрагментов художественных фильмов о природе, городских и сельских ландшафтах;</w:t>
      </w:r>
      <w:proofErr w:type="gramEnd"/>
      <w:r w:rsidRPr="00EE6E68">
        <w:rPr>
          <w:sz w:val="24"/>
          <w:szCs w:val="24"/>
          <w:lang w:val="ru-RU"/>
        </w:rPr>
        <w:t xml:space="preserve"> развивают умения понимать красоту окружающего мира через художественные образы;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proofErr w:type="gramStart"/>
      <w:r w:rsidRPr="00EE6E68">
        <w:rPr>
          <w:sz w:val="24"/>
          <w:szCs w:val="24"/>
          <w:lang w:val="ru-RU"/>
        </w:rPr>
        <w:t>осваивают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навыки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видеть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прекрасное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поведении,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отношениях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труде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людей, развивают умения различать добро и зло, красивое и безобразное, плохое и хорошее, созидательное и разрушительное (знакомятся с местными мастерами прикладного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искусства,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наблюдают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их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работой,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участвуют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беседах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«Красивые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</w:t>
      </w:r>
      <w:proofErr w:type="gramEnd"/>
      <w:r w:rsidRPr="00D240BE">
        <w:rPr>
          <w:sz w:val="24"/>
          <w:szCs w:val="24"/>
          <w:lang w:val="ru-RU"/>
        </w:rPr>
        <w:t>.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 xml:space="preserve">получают первичный </w:t>
      </w:r>
      <w:r w:rsidRPr="00D240BE">
        <w:rPr>
          <w:spacing w:val="-3"/>
          <w:sz w:val="24"/>
          <w:szCs w:val="24"/>
          <w:lang w:val="ru-RU"/>
        </w:rPr>
        <w:t xml:space="preserve">опыт </w:t>
      </w:r>
      <w:r w:rsidRPr="00D240BE">
        <w:rPr>
          <w:spacing w:val="-4"/>
          <w:sz w:val="24"/>
          <w:szCs w:val="24"/>
          <w:lang w:val="ru-RU"/>
        </w:rPr>
        <w:t xml:space="preserve">самореализации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различных видах творческой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деятельности,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выражения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себя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доступных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видах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формах </w:t>
      </w:r>
      <w:r w:rsidRPr="00D240BE">
        <w:rPr>
          <w:spacing w:val="-4"/>
          <w:sz w:val="24"/>
          <w:szCs w:val="24"/>
          <w:lang w:val="ru-RU"/>
        </w:rPr>
        <w:t xml:space="preserve">художественного творчества </w:t>
      </w:r>
      <w:r w:rsidRPr="00D240BE">
        <w:rPr>
          <w:spacing w:val="-3"/>
          <w:sz w:val="24"/>
          <w:szCs w:val="24"/>
          <w:lang w:val="ru-RU"/>
        </w:rPr>
        <w:t xml:space="preserve">(на </w:t>
      </w:r>
      <w:r w:rsidRPr="00D240BE">
        <w:rPr>
          <w:spacing w:val="-4"/>
          <w:sz w:val="24"/>
          <w:szCs w:val="24"/>
          <w:lang w:val="ru-RU"/>
        </w:rPr>
        <w:t xml:space="preserve">уроках художественного труда, школьных кружков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творческих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объединений, литературных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художественных салонов,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процессе проведения творческих конкурсов, детских фестивалей искусств </w:t>
      </w:r>
      <w:r w:rsidRPr="00D240BE">
        <w:rPr>
          <w:sz w:val="24"/>
          <w:szCs w:val="24"/>
          <w:lang w:val="ru-RU"/>
        </w:rPr>
        <w:t xml:space="preserve">и т. </w:t>
      </w:r>
      <w:r w:rsidRPr="00D240BE">
        <w:rPr>
          <w:spacing w:val="-4"/>
          <w:sz w:val="24"/>
          <w:szCs w:val="24"/>
          <w:lang w:val="ru-RU"/>
        </w:rPr>
        <w:t>д.);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участвуют вместе с родителями (законными представителями) в проведении </w:t>
      </w:r>
      <w:r w:rsidRPr="00D240BE">
        <w:rPr>
          <w:sz w:val="24"/>
          <w:szCs w:val="24"/>
          <w:lang w:val="ru-RU"/>
        </w:rPr>
        <w:lastRenderedPageBreak/>
        <w:t>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элементарные представления о стиле одежды как способе выражения душевного состояния человека;</w:t>
      </w:r>
    </w:p>
    <w:p w:rsidR="00730C45" w:rsidRDefault="00CB3771" w:rsidP="001871A7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 художественном оформлении помещений.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54"/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Правовое воспитание и культура безопасности: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получают элементарные представления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>политическом устройстве России, об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институтах гражданского общества,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 xml:space="preserve">законах страны,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>возможностях участия граждан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общественном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управлении,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>верховенстве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закона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потребности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правопорядке, общественном согласии </w:t>
      </w:r>
      <w:r w:rsidRPr="00D240BE">
        <w:rPr>
          <w:sz w:val="24"/>
          <w:szCs w:val="24"/>
          <w:lang w:val="ru-RU"/>
        </w:rPr>
        <w:t xml:space="preserve">(в </w:t>
      </w:r>
      <w:r w:rsidRPr="00D240BE">
        <w:rPr>
          <w:spacing w:val="-4"/>
          <w:sz w:val="24"/>
          <w:szCs w:val="24"/>
          <w:lang w:val="ru-RU"/>
        </w:rPr>
        <w:t xml:space="preserve">процессе изучения учебных предметов, бесед, тематических классных часов, встреч </w:t>
      </w:r>
      <w:r w:rsidRPr="00D240BE">
        <w:rPr>
          <w:sz w:val="24"/>
          <w:szCs w:val="24"/>
          <w:lang w:val="ru-RU"/>
        </w:rPr>
        <w:t xml:space="preserve">с </w:t>
      </w:r>
      <w:r w:rsidRPr="00D240BE">
        <w:rPr>
          <w:spacing w:val="-4"/>
          <w:sz w:val="24"/>
          <w:szCs w:val="24"/>
          <w:lang w:val="ru-RU"/>
        </w:rPr>
        <w:t xml:space="preserve">представителями </w:t>
      </w:r>
      <w:r w:rsidRPr="00D240BE">
        <w:rPr>
          <w:spacing w:val="-5"/>
          <w:sz w:val="24"/>
          <w:szCs w:val="24"/>
          <w:lang w:val="ru-RU"/>
        </w:rPr>
        <w:t xml:space="preserve">органов </w:t>
      </w:r>
      <w:r w:rsidRPr="00D240BE">
        <w:rPr>
          <w:spacing w:val="-4"/>
          <w:sz w:val="24"/>
          <w:szCs w:val="24"/>
          <w:lang w:val="ru-RU"/>
        </w:rPr>
        <w:t xml:space="preserve">государственной власти, общественными деятелями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правах, свободах и обязанностях 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элементарный опыт ответственного социального поведения, реализации прав гражданина (в процессе знакомства с деятельностью детско-юношеских движений, организаций, сообществ, посильного участия в социальных проектах и мероприятиях, проводимых детско-юношескими организациями);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 т. д.);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проведения игр по основам</w:t>
      </w:r>
      <w:proofErr w:type="gramEnd"/>
    </w:p>
    <w:p w:rsidR="00CB3771" w:rsidRPr="00D240BE" w:rsidRDefault="00CB3771" w:rsidP="00CB3771">
      <w:pPr>
        <w:pStyle w:val="a3"/>
        <w:tabs>
          <w:tab w:val="left" w:pos="2327"/>
          <w:tab w:val="left" w:pos="3458"/>
          <w:tab w:val="left" w:pos="3792"/>
          <w:tab w:val="left" w:pos="5590"/>
          <w:tab w:val="left" w:pos="5839"/>
          <w:tab w:val="left" w:pos="6622"/>
          <w:tab w:val="left" w:pos="7510"/>
          <w:tab w:val="left" w:pos="9221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безопасности, участия в деятельности клубов юных инспекторов дорожного движения, юных пожарных, юных миротворцев, юных спасателей и т.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д.);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Воспитание семейных ценностей: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 (в процессе бесед, тематических классных часов, проведения школьно-семейных праздников, выполнения и презентации проектов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«История моей семьи», «Наши семейные традиции» и др.);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расширят опыт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</w:t>
      </w:r>
      <w:r w:rsidRPr="00D240BE">
        <w:rPr>
          <w:spacing w:val="2"/>
          <w:sz w:val="24"/>
          <w:szCs w:val="24"/>
          <w:lang w:val="ru-RU"/>
        </w:rPr>
        <w:t xml:space="preserve">старшему поколению, укрепляющих </w:t>
      </w:r>
      <w:r w:rsidRPr="00D240BE">
        <w:rPr>
          <w:sz w:val="24"/>
          <w:szCs w:val="24"/>
          <w:lang w:val="ru-RU"/>
        </w:rPr>
        <w:t>преемственность между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поколениями);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</w:t>
      </w:r>
      <w:proofErr w:type="gramStart"/>
      <w:r w:rsidRPr="00D240BE">
        <w:rPr>
          <w:sz w:val="24"/>
          <w:szCs w:val="24"/>
          <w:lang w:val="ru-RU"/>
        </w:rPr>
        <w:t>о-</w:t>
      </w:r>
      <w:proofErr w:type="gramEnd"/>
      <w:r w:rsidRPr="00D240BE">
        <w:rPr>
          <w:sz w:val="24"/>
          <w:szCs w:val="24"/>
          <w:lang w:val="ru-RU"/>
        </w:rPr>
        <w:t xml:space="preserve"> родительских школьных спортивных и культурных мероприятий, совместного благоустройства школьных территорий и др.).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"/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Формирование коммуникативной культуры: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 xml:space="preserve">получают первоначальные представления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 xml:space="preserve">значении общения </w:t>
      </w:r>
      <w:r w:rsidRPr="00D240BE">
        <w:rPr>
          <w:spacing w:val="-3"/>
          <w:sz w:val="24"/>
          <w:szCs w:val="24"/>
          <w:lang w:val="ru-RU"/>
        </w:rPr>
        <w:t xml:space="preserve">для </w:t>
      </w:r>
      <w:r w:rsidRPr="00D240BE">
        <w:rPr>
          <w:spacing w:val="-4"/>
          <w:sz w:val="24"/>
          <w:szCs w:val="24"/>
          <w:lang w:val="ru-RU"/>
        </w:rPr>
        <w:t xml:space="preserve">жизни человека, развития личности, успешной учебы,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 xml:space="preserve">правилах эффективного, бесконфликтного, безопасного общения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классе, школе, семье, </w:t>
      </w:r>
      <w:r w:rsidRPr="00D240BE">
        <w:rPr>
          <w:sz w:val="24"/>
          <w:szCs w:val="24"/>
          <w:lang w:val="ru-RU"/>
        </w:rPr>
        <w:t xml:space="preserve">со </w:t>
      </w:r>
      <w:r w:rsidRPr="00D240BE">
        <w:rPr>
          <w:spacing w:val="-4"/>
          <w:sz w:val="24"/>
          <w:szCs w:val="24"/>
          <w:lang w:val="ru-RU"/>
        </w:rPr>
        <w:t xml:space="preserve">сверстниками, старшими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младшими </w:t>
      </w:r>
      <w:r w:rsidRPr="00D240BE">
        <w:rPr>
          <w:sz w:val="24"/>
          <w:szCs w:val="24"/>
          <w:lang w:val="ru-RU"/>
        </w:rPr>
        <w:t xml:space="preserve">(в </w:t>
      </w:r>
      <w:r w:rsidRPr="00D240BE">
        <w:rPr>
          <w:spacing w:val="-4"/>
          <w:sz w:val="24"/>
          <w:szCs w:val="24"/>
          <w:lang w:val="ru-RU"/>
        </w:rPr>
        <w:t xml:space="preserve">процессе изучения учебных предметов, бесед, тематических классных часов, встреч </w:t>
      </w:r>
      <w:r w:rsidRPr="00D240BE">
        <w:rPr>
          <w:sz w:val="24"/>
          <w:szCs w:val="24"/>
          <w:lang w:val="ru-RU"/>
        </w:rPr>
        <w:t xml:space="preserve">со </w:t>
      </w:r>
      <w:r w:rsidRPr="00D240BE">
        <w:rPr>
          <w:spacing w:val="-4"/>
          <w:sz w:val="24"/>
          <w:szCs w:val="24"/>
          <w:lang w:val="ru-RU"/>
        </w:rPr>
        <w:t xml:space="preserve">специалистами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ритора, школьных дискуссионных клубов, презентации выполненных проектов и 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ценности и возможностях родного языка, об истории родного языка, его особенностях и месте в мире (в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1871A7" w:rsidRDefault="001871A7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</w:p>
    <w:p w:rsidR="001871A7" w:rsidRDefault="001871A7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Экологическое воспитание: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CB3771" w:rsidRPr="00D240BE" w:rsidRDefault="00CB3771" w:rsidP="00CB3771">
      <w:pPr>
        <w:pStyle w:val="a3"/>
        <w:tabs>
          <w:tab w:val="left" w:pos="3096"/>
          <w:tab w:val="left" w:pos="5839"/>
          <w:tab w:val="left" w:pos="7205"/>
        </w:tabs>
        <w:spacing w:before="2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 xml:space="preserve">получают первоначальный </w:t>
      </w:r>
      <w:r w:rsidRPr="00D240BE">
        <w:rPr>
          <w:spacing w:val="-3"/>
          <w:sz w:val="24"/>
          <w:szCs w:val="24"/>
          <w:lang w:val="ru-RU"/>
        </w:rPr>
        <w:t xml:space="preserve">опыт </w:t>
      </w:r>
      <w:r w:rsidRPr="00D240BE">
        <w:rPr>
          <w:spacing w:val="-4"/>
          <w:w w:val="95"/>
          <w:sz w:val="24"/>
          <w:szCs w:val="24"/>
          <w:lang w:val="ru-RU"/>
        </w:rPr>
        <w:t xml:space="preserve">эмоционально-чувственного </w:t>
      </w:r>
      <w:r w:rsidRPr="00D240BE">
        <w:rPr>
          <w:spacing w:val="-4"/>
          <w:sz w:val="24"/>
          <w:szCs w:val="24"/>
          <w:lang w:val="ru-RU"/>
        </w:rPr>
        <w:t xml:space="preserve">непосредственного взаимодействия </w:t>
      </w:r>
      <w:r w:rsidRPr="00D240BE">
        <w:rPr>
          <w:sz w:val="24"/>
          <w:szCs w:val="24"/>
          <w:lang w:val="ru-RU"/>
        </w:rPr>
        <w:t xml:space="preserve">с </w:t>
      </w:r>
      <w:r w:rsidRPr="00D240BE">
        <w:rPr>
          <w:spacing w:val="-4"/>
          <w:sz w:val="24"/>
          <w:szCs w:val="24"/>
          <w:lang w:val="ru-RU"/>
        </w:rPr>
        <w:t>природой, экологически грамотного поведения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природе </w:t>
      </w:r>
      <w:r w:rsidRPr="00D240BE">
        <w:rPr>
          <w:sz w:val="24"/>
          <w:szCs w:val="24"/>
          <w:lang w:val="ru-RU"/>
        </w:rPr>
        <w:t xml:space="preserve">(в </w:t>
      </w:r>
      <w:r w:rsidRPr="00D240BE">
        <w:rPr>
          <w:spacing w:val="-3"/>
          <w:sz w:val="24"/>
          <w:szCs w:val="24"/>
          <w:lang w:val="ru-RU"/>
        </w:rPr>
        <w:t xml:space="preserve">ходе </w:t>
      </w:r>
      <w:r w:rsidRPr="00D240BE">
        <w:rPr>
          <w:spacing w:val="-4"/>
          <w:sz w:val="24"/>
          <w:szCs w:val="24"/>
          <w:lang w:val="ru-RU"/>
        </w:rPr>
        <w:t xml:space="preserve">экскурсий, прогулок, туристических походов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путешествий по родному </w:t>
      </w:r>
      <w:r w:rsidRPr="00D240BE">
        <w:rPr>
          <w:spacing w:val="-3"/>
          <w:sz w:val="24"/>
          <w:szCs w:val="24"/>
          <w:lang w:val="ru-RU"/>
        </w:rPr>
        <w:t xml:space="preserve">краю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 xml:space="preserve">получают первоначальный </w:t>
      </w:r>
      <w:r w:rsidRPr="00D240BE">
        <w:rPr>
          <w:spacing w:val="-4"/>
          <w:sz w:val="24"/>
          <w:szCs w:val="24"/>
          <w:lang w:val="ru-RU"/>
        </w:rPr>
        <w:t xml:space="preserve">опыт </w:t>
      </w:r>
      <w:r w:rsidRPr="00D240BE">
        <w:rPr>
          <w:spacing w:val="-5"/>
          <w:sz w:val="24"/>
          <w:szCs w:val="24"/>
          <w:lang w:val="ru-RU"/>
        </w:rPr>
        <w:t xml:space="preserve">участия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природоохранной деятельности (экологические акции, десанты, высадка растений, создание цветочных </w:t>
      </w:r>
      <w:r w:rsidRPr="00D240BE">
        <w:rPr>
          <w:sz w:val="24"/>
          <w:szCs w:val="24"/>
          <w:lang w:val="ru-RU"/>
        </w:rPr>
        <w:t xml:space="preserve">клумб, очистка доступных территорий от мусора, подкормка </w:t>
      </w:r>
      <w:r w:rsidRPr="00D240BE">
        <w:rPr>
          <w:spacing w:val="-4"/>
          <w:sz w:val="24"/>
          <w:szCs w:val="24"/>
          <w:lang w:val="ru-RU"/>
        </w:rPr>
        <w:t xml:space="preserve">птиц, </w:t>
      </w:r>
      <w:r w:rsidRPr="00D240BE">
        <w:rPr>
          <w:spacing w:val="-5"/>
          <w:sz w:val="24"/>
          <w:szCs w:val="24"/>
          <w:lang w:val="ru-RU"/>
        </w:rPr>
        <w:t xml:space="preserve">участие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деятельности школьных экологических центров, лесничеств, экологических патрулей,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создании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реализации коллективных природоохранных проектов, </w:t>
      </w:r>
      <w:r w:rsidRPr="00D240BE">
        <w:rPr>
          <w:sz w:val="24"/>
          <w:szCs w:val="24"/>
          <w:lang w:val="ru-RU"/>
        </w:rPr>
        <w:t>посильное участие в деятельности детско-</w:t>
      </w:r>
      <w:r w:rsidRPr="00D240BE">
        <w:rPr>
          <w:sz w:val="24"/>
          <w:szCs w:val="24"/>
          <w:lang w:val="ru-RU"/>
        </w:rPr>
        <w:lastRenderedPageBreak/>
        <w:t>юношеских организаций);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 поддержке школы усваивают в семье позитивные образцы взаимодействия с природой: </w:t>
      </w:r>
      <w:r w:rsidRPr="00D240BE">
        <w:rPr>
          <w:spacing w:val="2"/>
          <w:sz w:val="24"/>
          <w:szCs w:val="24"/>
          <w:lang w:val="ru-RU"/>
        </w:rPr>
        <w:t xml:space="preserve">совместно </w:t>
      </w:r>
      <w:r w:rsidRPr="00D240BE">
        <w:rPr>
          <w:sz w:val="24"/>
          <w:szCs w:val="24"/>
          <w:lang w:val="ru-RU"/>
        </w:rPr>
        <w:t xml:space="preserve">с родителями (законными представителями) </w:t>
      </w:r>
      <w:r w:rsidRPr="00D240BE">
        <w:rPr>
          <w:spacing w:val="2"/>
          <w:sz w:val="24"/>
          <w:szCs w:val="24"/>
          <w:lang w:val="ru-RU"/>
        </w:rPr>
        <w:t xml:space="preserve">расширяют </w:t>
      </w:r>
      <w:r w:rsidRPr="00D240BE">
        <w:rPr>
          <w:sz w:val="24"/>
          <w:szCs w:val="24"/>
          <w:lang w:val="ru-RU"/>
        </w:rPr>
        <w:t>опыт общения с природой, заботятся о животных и растениях, участвуют вместе с родителями (законными представителями) в экологических мероприятиях по месту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жительства;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8950DC" w:rsidP="008950DC">
      <w:pPr>
        <w:pStyle w:val="1"/>
        <w:tabs>
          <w:tab w:val="left" w:pos="1722"/>
          <w:tab w:val="left" w:pos="5839"/>
        </w:tabs>
        <w:spacing w:before="1"/>
        <w:ind w:left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         </w:t>
      </w:r>
      <w:r w:rsidR="005B680B" w:rsidRPr="00D240BE">
        <w:rPr>
          <w:sz w:val="24"/>
          <w:szCs w:val="24"/>
          <w:lang w:val="ru-RU"/>
        </w:rPr>
        <w:t xml:space="preserve">2.3.4. </w:t>
      </w:r>
      <w:r w:rsidR="00CB3771" w:rsidRPr="00D240BE">
        <w:rPr>
          <w:sz w:val="24"/>
          <w:szCs w:val="24"/>
          <w:lang w:val="ru-RU"/>
        </w:rPr>
        <w:t>Модель организации работы по духовно-нравственному развитию, воспитанию и социализации</w:t>
      </w:r>
      <w:r w:rsidR="00CB3771" w:rsidRPr="00D240BE">
        <w:rPr>
          <w:spacing w:val="-1"/>
          <w:sz w:val="24"/>
          <w:szCs w:val="24"/>
          <w:lang w:val="ru-RU"/>
        </w:rPr>
        <w:t xml:space="preserve"> </w:t>
      </w:r>
      <w:proofErr w:type="gramStart"/>
      <w:r w:rsidR="00CB3771" w:rsidRPr="00D240BE">
        <w:rPr>
          <w:sz w:val="24"/>
          <w:szCs w:val="24"/>
          <w:lang w:val="ru-RU"/>
        </w:rPr>
        <w:t>обучающихся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образовательной деятельности, реализуемой на следующих уровнях:</w:t>
      </w:r>
      <w:proofErr w:type="gramEnd"/>
    </w:p>
    <w:p w:rsidR="00CB3771" w:rsidRPr="00D240BE" w:rsidRDefault="00CB3771" w:rsidP="00F53264">
      <w:pPr>
        <w:pStyle w:val="a5"/>
        <w:numPr>
          <w:ilvl w:val="0"/>
          <w:numId w:val="15"/>
        </w:numPr>
        <w:tabs>
          <w:tab w:val="left" w:pos="1483"/>
          <w:tab w:val="left" w:pos="5839"/>
        </w:tabs>
        <w:ind w:firstLine="709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научно-методологическом</w:t>
      </w:r>
      <w:proofErr w:type="gramEnd"/>
      <w:r w:rsidRPr="00D240BE">
        <w:rPr>
          <w:sz w:val="24"/>
          <w:szCs w:val="24"/>
          <w:lang w:val="ru-RU"/>
        </w:rPr>
        <w:t xml:space="preserve"> (уровень согласованного единства базовых педагогических принципов и подходов к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воспитанию);</w:t>
      </w:r>
    </w:p>
    <w:p w:rsidR="00CB3771" w:rsidRPr="00D240BE" w:rsidRDefault="00CB3771" w:rsidP="00F53264">
      <w:pPr>
        <w:pStyle w:val="a5"/>
        <w:numPr>
          <w:ilvl w:val="0"/>
          <w:numId w:val="15"/>
        </w:numPr>
        <w:tabs>
          <w:tab w:val="left" w:pos="1460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</w:t>
      </w:r>
      <w:r w:rsidRPr="00D240BE">
        <w:rPr>
          <w:spacing w:val="-4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деятельность);</w:t>
      </w:r>
    </w:p>
    <w:p w:rsidR="00CB3771" w:rsidRPr="00D240BE" w:rsidRDefault="00CB3771" w:rsidP="00F53264">
      <w:pPr>
        <w:pStyle w:val="a5"/>
        <w:numPr>
          <w:ilvl w:val="0"/>
          <w:numId w:val="15"/>
        </w:numPr>
        <w:tabs>
          <w:tab w:val="left" w:pos="1437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организационно-практическом</w:t>
      </w:r>
      <w:proofErr w:type="gramEnd"/>
      <w:r w:rsidRPr="00D240BE">
        <w:rPr>
          <w:sz w:val="24"/>
          <w:szCs w:val="24"/>
          <w:lang w:val="ru-RU"/>
        </w:rPr>
        <w:t xml:space="preserve">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Практическое взаимодействие осуществляется по </w:t>
      </w:r>
      <w:r w:rsidRPr="00D240BE">
        <w:rPr>
          <w:i/>
          <w:sz w:val="24"/>
          <w:szCs w:val="24"/>
          <w:lang w:val="ru-RU"/>
        </w:rPr>
        <w:t>сетевому принципу</w:t>
      </w:r>
      <w:r w:rsidRPr="00D240BE">
        <w:rPr>
          <w:sz w:val="24"/>
          <w:szCs w:val="24"/>
          <w:lang w:val="ru-RU"/>
        </w:rPr>
        <w:t>, где каждый участник образовательной деятельности получает возможность интегрировать (концентрировать вокруг себя) педагогические и детск</w:t>
      </w:r>
      <w:proofErr w:type="gramStart"/>
      <w:r w:rsidRPr="00D240BE">
        <w:rPr>
          <w:sz w:val="24"/>
          <w:szCs w:val="24"/>
          <w:lang w:val="ru-RU"/>
        </w:rPr>
        <w:t>о-</w:t>
      </w:r>
      <w:proofErr w:type="gramEnd"/>
      <w:r w:rsidRPr="00D240BE">
        <w:rPr>
          <w:sz w:val="24"/>
          <w:szCs w:val="24"/>
          <w:lang w:val="ru-RU"/>
        </w:rPr>
        <w:t xml:space="preserve"> родительские инициативы, конвертируя творческий потенциал личности в коллективные образовательные и социальные проекты.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взаиморазвитие, предполагающие деятельное соучастие и взаимообмен положительным опытом, содействие и взаимопомощь, согласие и взаимовыручку, взаимообучение и сотрудничество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административного ресурсов. Реализация названных принципов взаимодействия и общения способствует актуализации нравственного начала личности обучающегося, педагога, родителя, помогает раскрытию их творческого потенциала, развивает единый социокультурный и ценностно-смысловой контекст содержания обучения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 процессе </w:t>
      </w:r>
      <w:proofErr w:type="gramStart"/>
      <w:r w:rsidRPr="00D240BE">
        <w:rPr>
          <w:sz w:val="24"/>
          <w:szCs w:val="24"/>
          <w:lang w:val="ru-RU"/>
        </w:rPr>
        <w:t>реализации модели организации сетевого взаимодействия участников образовательной деятельности</w:t>
      </w:r>
      <w:proofErr w:type="gramEnd"/>
      <w:r w:rsidRPr="00D240BE">
        <w:rPr>
          <w:sz w:val="24"/>
          <w:szCs w:val="24"/>
          <w:lang w:val="ru-RU"/>
        </w:rPr>
        <w:t xml:space="preserve"> постепенно начинают рождаться новые формы творческой самоорганизации детско-родительских коллективов в виде сетевых органов самоуправления – советы детско-родительских активов. 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совместной </w:t>
      </w:r>
      <w:r w:rsidRPr="00D240BE">
        <w:rPr>
          <w:sz w:val="24"/>
          <w:szCs w:val="24"/>
          <w:lang w:val="ru-RU"/>
        </w:rPr>
        <w:lastRenderedPageBreak/>
        <w:t>реализации системного комплекса воспитательных</w:t>
      </w:r>
      <w:r w:rsidRPr="00D240BE">
        <w:rPr>
          <w:spacing w:val="6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программ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духовно-нравственной и социокультурной направленности, предполагающих активное присоединение семей воспитанников к учебно-воспитательному процессу, что способствует созданию эффективной системы общественного участия в управлении развитием образовательной организации. Представляя собой устойчивое ядро детско-родительского коллектива класса (группы), советы детск</w:t>
      </w:r>
      <w:proofErr w:type="gramStart"/>
      <w:r w:rsidRPr="00D240BE">
        <w:rPr>
          <w:sz w:val="24"/>
          <w:szCs w:val="24"/>
          <w:lang w:val="ru-RU"/>
        </w:rPr>
        <w:t>о-</w:t>
      </w:r>
      <w:proofErr w:type="gramEnd"/>
      <w:r w:rsidRPr="00D240BE">
        <w:rPr>
          <w:sz w:val="24"/>
          <w:szCs w:val="24"/>
          <w:lang w:val="ru-RU"/>
        </w:rPr>
        <w:t xml:space="preserve"> родительских активов выполняют функцию сетевых субъектов системы общественного управления учебно-воспитательным процессом в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школе.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Базовым методологическим принципом </w:t>
      </w:r>
      <w:proofErr w:type="gramStart"/>
      <w:r w:rsidRPr="00D240BE">
        <w:rPr>
          <w:sz w:val="24"/>
          <w:szCs w:val="24"/>
          <w:lang w:val="ru-RU"/>
        </w:rPr>
        <w:t>реализации модели сетевого взаимодействия участников образовательной деятельности</w:t>
      </w:r>
      <w:proofErr w:type="gramEnd"/>
      <w:r w:rsidRPr="00D240BE">
        <w:rPr>
          <w:sz w:val="24"/>
          <w:szCs w:val="24"/>
          <w:lang w:val="ru-RU"/>
        </w:rPr>
        <w:t xml:space="preserve"> служит принцип культуросообразности,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Перечисленные принципы реализации модели сетевой организации взаимодействия согласуются с принципами, отражающими особенности организации содержания воспитания и социализации младших школьников.</w:t>
      </w:r>
    </w:p>
    <w:p w:rsidR="00730C45" w:rsidRDefault="00730C45" w:rsidP="001871A7">
      <w:pPr>
        <w:pStyle w:val="1"/>
        <w:tabs>
          <w:tab w:val="left" w:pos="5839"/>
        </w:tabs>
        <w:spacing w:before="1"/>
        <w:jc w:val="both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1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Принципы и особенности организации воспитания и социализации младших школьников</w:t>
      </w:r>
    </w:p>
    <w:p w:rsidR="00343B30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Принцип ориентации на идеал. 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D240BE">
        <w:rPr>
          <w:sz w:val="24"/>
          <w:szCs w:val="24"/>
          <w:lang w:val="ru-RU"/>
        </w:rPr>
        <w:t>должном</w:t>
      </w:r>
      <w:proofErr w:type="gramEnd"/>
      <w:r w:rsidRPr="00D240BE">
        <w:rPr>
          <w:sz w:val="24"/>
          <w:szCs w:val="24"/>
          <w:lang w:val="ru-RU"/>
        </w:rPr>
        <w:t xml:space="preserve">. Идеалы определяют смыслы воспитания, то, ради чего оно организуется.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развития, воспитания и </w:t>
      </w:r>
      <w:proofErr w:type="gramStart"/>
      <w:r w:rsidRPr="00D240BE">
        <w:rPr>
          <w:sz w:val="24"/>
          <w:szCs w:val="24"/>
          <w:lang w:val="ru-RU"/>
        </w:rPr>
        <w:t>социализации</w:t>
      </w:r>
      <w:proofErr w:type="gramEnd"/>
      <w:r w:rsidRPr="00D240BE">
        <w:rPr>
          <w:sz w:val="24"/>
          <w:szCs w:val="24"/>
          <w:lang w:val="ru-RU"/>
        </w:rPr>
        <w:t xml:space="preserve"> обучающихся должны быть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</w:t>
      </w:r>
      <w:r w:rsidRPr="00D240BE">
        <w:rPr>
          <w:spacing w:val="2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Аксиологический принцип</w:t>
      </w:r>
      <w:r w:rsidRPr="00D240BE">
        <w:rPr>
          <w:i/>
          <w:sz w:val="24"/>
          <w:szCs w:val="24"/>
          <w:lang w:val="ru-RU"/>
        </w:rPr>
        <w:t xml:space="preserve">. </w:t>
      </w:r>
      <w:r w:rsidRPr="00D240BE">
        <w:rPr>
          <w:sz w:val="24"/>
          <w:szCs w:val="24"/>
          <w:lang w:val="ru-RU"/>
        </w:rPr>
        <w:t>Ценности определяют основное содержание духовно-нравственного развития, воспитания и социализации личности младшего школьника. Любое содержание обучения, общения, деятельности может стать содержанием 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Принцип амплификации – признание уникальности и качественного </w:t>
      </w:r>
      <w:r w:rsidRPr="00D240BE">
        <w:rPr>
          <w:spacing w:val="2"/>
          <w:sz w:val="24"/>
          <w:szCs w:val="24"/>
          <w:lang w:val="ru-RU"/>
        </w:rPr>
        <w:t xml:space="preserve">своеобразия </w:t>
      </w:r>
      <w:r w:rsidRPr="00D240BE">
        <w:rPr>
          <w:sz w:val="24"/>
          <w:szCs w:val="24"/>
          <w:lang w:val="ru-RU"/>
        </w:rPr>
        <w:t xml:space="preserve">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</w:t>
      </w:r>
      <w:r w:rsidRPr="00D240BE">
        <w:rPr>
          <w:spacing w:val="2"/>
          <w:sz w:val="24"/>
          <w:szCs w:val="24"/>
          <w:lang w:val="ru-RU"/>
        </w:rPr>
        <w:t xml:space="preserve">развития </w:t>
      </w:r>
      <w:r w:rsidRPr="00D240BE">
        <w:rPr>
          <w:sz w:val="24"/>
          <w:szCs w:val="24"/>
          <w:lang w:val="ru-RU"/>
        </w:rPr>
        <w:t xml:space="preserve">личности. </w:t>
      </w:r>
      <w:proofErr w:type="gramStart"/>
      <w:r w:rsidRPr="00D240BE">
        <w:rPr>
          <w:spacing w:val="2"/>
          <w:sz w:val="24"/>
          <w:szCs w:val="24"/>
          <w:lang w:val="ru-RU"/>
        </w:rPr>
        <w:t>Обучающийся</w:t>
      </w:r>
      <w:proofErr w:type="gramEnd"/>
      <w:r w:rsidRPr="00D240BE">
        <w:rPr>
          <w:spacing w:val="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на уровне начального общего образования является одновременно и ребенком, и младшим подростком, причем часто приходящим в школу с нерешенными на </w:t>
      </w:r>
      <w:r w:rsidRPr="00D240BE">
        <w:rPr>
          <w:spacing w:val="2"/>
          <w:sz w:val="24"/>
          <w:szCs w:val="24"/>
          <w:lang w:val="ru-RU"/>
        </w:rPr>
        <w:t xml:space="preserve">предшествующих </w:t>
      </w:r>
      <w:r w:rsidRPr="00D240BE">
        <w:rPr>
          <w:sz w:val="24"/>
          <w:szCs w:val="24"/>
          <w:lang w:val="ru-RU"/>
        </w:rPr>
        <w:t xml:space="preserve">этапах возрастными задачами </w:t>
      </w:r>
      <w:r w:rsidRPr="00D240BE">
        <w:rPr>
          <w:spacing w:val="2"/>
          <w:sz w:val="24"/>
          <w:szCs w:val="24"/>
          <w:lang w:val="ru-RU"/>
        </w:rPr>
        <w:t xml:space="preserve">социализации. Обучающийся </w:t>
      </w:r>
      <w:r w:rsidRPr="00D240BE">
        <w:rPr>
          <w:sz w:val="24"/>
          <w:szCs w:val="24"/>
          <w:lang w:val="ru-RU"/>
        </w:rPr>
        <w:t xml:space="preserve">имеет право на детство, как особо значимый период в возрастном развитии, </w:t>
      </w:r>
      <w:r w:rsidRPr="00D240BE">
        <w:rPr>
          <w:spacing w:val="2"/>
          <w:sz w:val="24"/>
          <w:szCs w:val="24"/>
          <w:lang w:val="ru-RU"/>
        </w:rPr>
        <w:t xml:space="preserve">обладающий </w:t>
      </w:r>
      <w:r w:rsidRPr="00D240BE">
        <w:rPr>
          <w:sz w:val="24"/>
          <w:szCs w:val="24"/>
          <w:lang w:val="ru-RU"/>
        </w:rPr>
        <w:t xml:space="preserve">уникальными </w:t>
      </w:r>
      <w:r w:rsidRPr="00D240BE">
        <w:rPr>
          <w:spacing w:val="2"/>
          <w:sz w:val="24"/>
          <w:szCs w:val="24"/>
          <w:lang w:val="ru-RU"/>
        </w:rPr>
        <w:t xml:space="preserve">возможностями </w:t>
      </w:r>
      <w:r w:rsidRPr="00D240BE">
        <w:rPr>
          <w:sz w:val="24"/>
          <w:szCs w:val="24"/>
          <w:lang w:val="ru-RU"/>
        </w:rPr>
        <w:t xml:space="preserve">развития и особым набором </w:t>
      </w:r>
      <w:r w:rsidRPr="00D240BE">
        <w:rPr>
          <w:sz w:val="24"/>
          <w:szCs w:val="24"/>
          <w:lang w:val="ru-RU"/>
        </w:rPr>
        <w:lastRenderedPageBreak/>
        <w:t>видов деятельности, в первую очередь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игровых.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воспитания и социализации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</w:r>
    </w:p>
    <w:p w:rsidR="002A53E8" w:rsidRPr="00D240BE" w:rsidRDefault="00CB3771" w:rsidP="002A53E8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 следования нравственному примеру. Следование примеру – ведущий метод нравственного воспитания. Пример – это возможная модель выстраивания отношений ребенка с другими людьми и с самим собой, образец ценностного выбора, совершенного значи</w:t>
      </w:r>
      <w:r w:rsidR="002A53E8" w:rsidRPr="00D240BE">
        <w:rPr>
          <w:sz w:val="24"/>
          <w:szCs w:val="24"/>
          <w:lang w:val="ru-RU"/>
        </w:rPr>
        <w:t>мым другим. Содержание учебного</w:t>
      </w:r>
      <w:r w:rsidRPr="00D240BE">
        <w:rPr>
          <w:sz w:val="24"/>
          <w:szCs w:val="24"/>
          <w:lang w:val="ru-RU"/>
        </w:rPr>
        <w:t xml:space="preserve"> процесса, внеучебной и внешкольной деятельности должно быть </w:t>
      </w:r>
      <w:r w:rsidRPr="00D240BE">
        <w:rPr>
          <w:spacing w:val="-3"/>
          <w:sz w:val="24"/>
          <w:szCs w:val="24"/>
          <w:lang w:val="ru-RU"/>
        </w:rPr>
        <w:t>наполнено</w:t>
      </w:r>
      <w:r w:rsidRPr="00D240BE">
        <w:rPr>
          <w:spacing w:val="-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примерами нравственного поведения. Пример как метод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</w:t>
      </w:r>
      <w:r w:rsidRPr="00D240BE">
        <w:rPr>
          <w:spacing w:val="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позволяет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расширить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нравственный опыт ребенка, побудить его к внутреннему</w:t>
      </w:r>
      <w:r w:rsidRPr="00D240BE">
        <w:rPr>
          <w:spacing w:val="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диалогу,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пробудить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нем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нравственную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рефлексию,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обеспечить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возможность</w:t>
      </w:r>
      <w:r w:rsidRPr="00D240BE">
        <w:rPr>
          <w:spacing w:val="3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выбора</w:t>
      </w:r>
      <w:r w:rsidRPr="00D240BE">
        <w:rPr>
          <w:spacing w:val="3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построении собственной системы ценностных</w:t>
      </w:r>
      <w:r w:rsidRPr="00D240BE">
        <w:rPr>
          <w:spacing w:val="6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отношений,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продемонстрировать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ребенку реальную возможность следования идеалу в жизни. В </w:t>
      </w:r>
      <w:r w:rsidRPr="00D240BE">
        <w:rPr>
          <w:spacing w:val="-2"/>
          <w:w w:val="95"/>
          <w:sz w:val="24"/>
          <w:szCs w:val="24"/>
          <w:lang w:val="ru-RU"/>
        </w:rPr>
        <w:t xml:space="preserve">примерах </w:t>
      </w:r>
      <w:r w:rsidRPr="00D240BE">
        <w:rPr>
          <w:sz w:val="24"/>
          <w:szCs w:val="24"/>
          <w:lang w:val="ru-RU"/>
        </w:rPr>
        <w:t>демонстрируется устремленность людей к вершинам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духа,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персонифицируются,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наполняются конкретным жизненным содержанием идеалы и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ценности.</w:t>
      </w:r>
      <w:r w:rsidRPr="00D240BE">
        <w:rPr>
          <w:spacing w:val="6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Особое</w:t>
      </w:r>
      <w:r w:rsidRPr="00D240BE">
        <w:rPr>
          <w:spacing w:val="-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значение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для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духовно-нравственного</w:t>
      </w:r>
      <w:r w:rsidRPr="00D240BE">
        <w:rPr>
          <w:spacing w:val="-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обучающегося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имеет</w:t>
      </w:r>
      <w:r w:rsidRPr="00D240BE">
        <w:rPr>
          <w:spacing w:val="-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пример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учителя.</w:t>
      </w:r>
    </w:p>
    <w:p w:rsidR="00CB3771" w:rsidRPr="00D240BE" w:rsidRDefault="00CB3771" w:rsidP="002A53E8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Принцип идентификации (персонификации). </w:t>
      </w:r>
      <w:r w:rsidRPr="00D240BE">
        <w:rPr>
          <w:spacing w:val="2"/>
          <w:sz w:val="24"/>
          <w:szCs w:val="24"/>
          <w:lang w:val="ru-RU"/>
        </w:rPr>
        <w:t>Идентификация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–</w:t>
      </w:r>
      <w:r w:rsidRPr="00D240BE">
        <w:rPr>
          <w:spacing w:val="6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устойчивое</w:t>
      </w:r>
      <w:r w:rsidRPr="00D240BE">
        <w:rPr>
          <w:spacing w:val="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отождествление себя </w:t>
      </w:r>
      <w:proofErr w:type="gramStart"/>
      <w:r w:rsidRPr="00D240BE">
        <w:rPr>
          <w:sz w:val="24"/>
          <w:szCs w:val="24"/>
          <w:lang w:val="ru-RU"/>
        </w:rPr>
        <w:t>со</w:t>
      </w:r>
      <w:proofErr w:type="gramEnd"/>
      <w:r w:rsidRPr="00D240BE">
        <w:rPr>
          <w:sz w:val="24"/>
          <w:szCs w:val="24"/>
          <w:lang w:val="ru-RU"/>
        </w:rPr>
        <w:t xml:space="preserve"> </w:t>
      </w:r>
      <w:proofErr w:type="gramStart"/>
      <w:r w:rsidRPr="00D240BE">
        <w:rPr>
          <w:sz w:val="24"/>
          <w:szCs w:val="24"/>
          <w:lang w:val="ru-RU"/>
        </w:rPr>
        <w:t>значимым</w:t>
      </w:r>
      <w:proofErr w:type="gramEnd"/>
      <w:r w:rsidRPr="00D240BE">
        <w:rPr>
          <w:sz w:val="24"/>
          <w:szCs w:val="24"/>
          <w:lang w:val="ru-RU"/>
        </w:rPr>
        <w:t xml:space="preserve"> другим, стремление быть похожим на</w:t>
      </w:r>
      <w:r w:rsidRPr="00D240BE">
        <w:rPr>
          <w:spacing w:val="4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него.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младшем школьном возрасте преобладает</w:t>
      </w:r>
      <w:r w:rsidRPr="00D240BE">
        <w:rPr>
          <w:spacing w:val="6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образно-эмоциональное</w:t>
      </w:r>
      <w:r w:rsidRPr="00D240BE">
        <w:rPr>
          <w:spacing w:val="5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восприятие</w:t>
      </w:r>
      <w:r w:rsidRPr="00D240BE">
        <w:rPr>
          <w:spacing w:val="2"/>
          <w:w w:val="99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 xml:space="preserve">действительности, </w:t>
      </w:r>
      <w:r w:rsidRPr="00D240BE">
        <w:rPr>
          <w:sz w:val="24"/>
          <w:szCs w:val="24"/>
          <w:lang w:val="ru-RU"/>
        </w:rPr>
        <w:t xml:space="preserve">развиты </w:t>
      </w:r>
      <w:r w:rsidRPr="00D240BE">
        <w:rPr>
          <w:spacing w:val="2"/>
          <w:sz w:val="24"/>
          <w:szCs w:val="24"/>
          <w:lang w:val="ru-RU"/>
        </w:rPr>
        <w:t xml:space="preserve">механизмы подражания, </w:t>
      </w:r>
      <w:r w:rsidRPr="00D240BE">
        <w:rPr>
          <w:spacing w:val="2"/>
          <w:w w:val="95"/>
          <w:sz w:val="24"/>
          <w:szCs w:val="24"/>
          <w:lang w:val="ru-RU"/>
        </w:rPr>
        <w:t xml:space="preserve">эмпатии, </w:t>
      </w:r>
      <w:r w:rsidRPr="00D240BE">
        <w:rPr>
          <w:sz w:val="24"/>
          <w:szCs w:val="24"/>
          <w:lang w:val="ru-RU"/>
        </w:rPr>
        <w:t xml:space="preserve">способность </w:t>
      </w:r>
      <w:r w:rsidRPr="00D240BE">
        <w:rPr>
          <w:spacing w:val="-1"/>
          <w:sz w:val="24"/>
          <w:szCs w:val="24"/>
          <w:lang w:val="ru-RU"/>
        </w:rPr>
        <w:t>к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идентификации.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этом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возрасте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выражена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ориентация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персонифицированные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идеалы – яркие, эмоционально привлекательные образы людей (а также природных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явлений,</w:t>
      </w:r>
      <w:r w:rsidRPr="00D240BE">
        <w:rPr>
          <w:spacing w:val="4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живых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неживых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существ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образе</w:t>
      </w:r>
      <w:r w:rsidRPr="00D240BE">
        <w:rPr>
          <w:spacing w:val="4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человека),</w:t>
      </w:r>
      <w:r w:rsidRPr="00D240BE">
        <w:rPr>
          <w:spacing w:val="48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>неразрывно</w:t>
      </w:r>
      <w:r w:rsidRPr="00D240BE">
        <w:rPr>
          <w:spacing w:val="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связанные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той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>ситуацией,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2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которой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они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себя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проявили.</w:t>
      </w:r>
      <w:r w:rsidRPr="00D240BE">
        <w:rPr>
          <w:spacing w:val="2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Персонифицированные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идеалы являются действенным средством нравственного воспитания ребенка.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Принцип диалогического общения. В </w:t>
      </w:r>
      <w:r w:rsidRPr="00D240BE">
        <w:rPr>
          <w:spacing w:val="2"/>
          <w:sz w:val="24"/>
          <w:szCs w:val="24"/>
          <w:lang w:val="ru-RU"/>
        </w:rPr>
        <w:t xml:space="preserve">формировании </w:t>
      </w:r>
      <w:r w:rsidRPr="00D240BE">
        <w:rPr>
          <w:sz w:val="24"/>
          <w:szCs w:val="24"/>
          <w:lang w:val="ru-RU"/>
        </w:rPr>
        <w:t xml:space="preserve">ценностных отношений большую роль играет диалогическое общение младшего школьника со </w:t>
      </w:r>
      <w:r w:rsidRPr="00D240BE">
        <w:rPr>
          <w:spacing w:val="2"/>
          <w:sz w:val="24"/>
          <w:szCs w:val="24"/>
          <w:lang w:val="ru-RU"/>
        </w:rPr>
        <w:t xml:space="preserve">сверстниками, </w:t>
      </w:r>
      <w:r w:rsidRPr="00D240BE">
        <w:rPr>
          <w:sz w:val="24"/>
          <w:szCs w:val="24"/>
          <w:lang w:val="ru-RU"/>
        </w:rPr>
        <w:t xml:space="preserve">родителями (законными представителями), учителем и другими значимыми </w:t>
      </w:r>
      <w:r w:rsidRPr="00D240BE">
        <w:rPr>
          <w:spacing w:val="2"/>
          <w:sz w:val="24"/>
          <w:szCs w:val="24"/>
          <w:lang w:val="ru-RU"/>
        </w:rPr>
        <w:t xml:space="preserve">взрослыми. </w:t>
      </w:r>
      <w:r w:rsidRPr="00D240BE">
        <w:rPr>
          <w:sz w:val="24"/>
          <w:szCs w:val="24"/>
          <w:lang w:val="ru-RU"/>
        </w:rPr>
        <w:t>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Организация диалогического общения должна учитывать объективно существующую степень развития субъектности ребенка, младшего подростка: очевидно, что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педагог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является более развитой личностью, чем его воспитанник, но это не должно приводить к отношению к ребенку как к «низшему» субъекту. 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Принцип полисубъектности воспитания. В современных условиях процесс развития и воспитания личности имеет полисубъектный, многомерно-деятельностный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</w:t>
      </w:r>
      <w:r w:rsidRPr="00D240BE">
        <w:rPr>
          <w:sz w:val="24"/>
          <w:szCs w:val="24"/>
          <w:lang w:val="ru-RU"/>
        </w:rPr>
        <w:lastRenderedPageBreak/>
        <w:t xml:space="preserve">воспитания и социализации при ведущей роли образовательной организации должна быть по возможности согласована на основе цели, задач и ценностей программы духовно-нравственного развития, воспитания и </w:t>
      </w:r>
      <w:proofErr w:type="gramStart"/>
      <w:r w:rsidRPr="00D240BE">
        <w:rPr>
          <w:sz w:val="24"/>
          <w:szCs w:val="24"/>
          <w:lang w:val="ru-RU"/>
        </w:rPr>
        <w:t>социализации</w:t>
      </w:r>
      <w:proofErr w:type="gramEnd"/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образования. Согласование цели, задач и ценностей программы осуществляется педагогическими работниками, выполняющими обязанности классных руководителей.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 системно-деятельностной организации воспитания</w:t>
      </w:r>
      <w:r w:rsidRPr="00D240BE">
        <w:rPr>
          <w:i/>
          <w:sz w:val="24"/>
          <w:szCs w:val="24"/>
          <w:lang w:val="ru-RU"/>
        </w:rPr>
        <w:t xml:space="preserve">. </w:t>
      </w:r>
      <w:proofErr w:type="gramStart"/>
      <w:r w:rsidRPr="00D240BE">
        <w:rPr>
          <w:sz w:val="24"/>
          <w:szCs w:val="24"/>
          <w:lang w:val="ru-RU"/>
        </w:rPr>
        <w:t xml:space="preserve">Воспитание, направленное на духовно-нравственное </w:t>
      </w:r>
      <w:r w:rsidRPr="00D240BE">
        <w:rPr>
          <w:spacing w:val="-4"/>
          <w:sz w:val="24"/>
          <w:szCs w:val="24"/>
          <w:lang w:val="ru-RU"/>
        </w:rPr>
        <w:t xml:space="preserve">развитие обучающихся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поддерживаемое </w:t>
      </w:r>
      <w:r w:rsidRPr="00D240BE">
        <w:rPr>
          <w:spacing w:val="-3"/>
          <w:sz w:val="24"/>
          <w:szCs w:val="24"/>
          <w:lang w:val="ru-RU"/>
        </w:rPr>
        <w:t xml:space="preserve">всем </w:t>
      </w:r>
      <w:r w:rsidRPr="00D240BE">
        <w:rPr>
          <w:spacing w:val="-4"/>
          <w:sz w:val="24"/>
          <w:szCs w:val="24"/>
          <w:lang w:val="ru-RU"/>
        </w:rPr>
        <w:t xml:space="preserve">укладом </w:t>
      </w:r>
      <w:r w:rsidRPr="00D240BE">
        <w:rPr>
          <w:spacing w:val="-3"/>
          <w:sz w:val="24"/>
          <w:szCs w:val="24"/>
          <w:lang w:val="ru-RU"/>
        </w:rPr>
        <w:t xml:space="preserve">школьной </w:t>
      </w:r>
      <w:r w:rsidRPr="00D240BE">
        <w:rPr>
          <w:sz w:val="24"/>
          <w:szCs w:val="24"/>
          <w:lang w:val="ru-RU"/>
        </w:rPr>
        <w:t>жизни, включает в себя организацию учебной, внеучебной, общественно значимой деятельности младших школьников.</w:t>
      </w:r>
      <w:proofErr w:type="gramEnd"/>
      <w:r w:rsidRPr="00D240BE">
        <w:rPr>
          <w:sz w:val="24"/>
          <w:szCs w:val="24"/>
          <w:lang w:val="ru-RU"/>
        </w:rPr>
        <w:t xml:space="preserve">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Что есть Отечество? семья? милосердие? закон? честь? Понимание – это ответ на вопрос. Оно достигается через выяснение общественного значения ценностей и открытие их личностного смысла. Для решения воспитательных задач обучающиеся вместе </w:t>
      </w:r>
      <w:proofErr w:type="gramStart"/>
      <w:r w:rsidRPr="00D240BE">
        <w:rPr>
          <w:sz w:val="24"/>
          <w:szCs w:val="24"/>
          <w:lang w:val="ru-RU"/>
        </w:rPr>
        <w:t>с</w:t>
      </w:r>
      <w:proofErr w:type="gramEnd"/>
    </w:p>
    <w:p w:rsidR="00CB3771" w:rsidRPr="00D240BE" w:rsidRDefault="00CB3771" w:rsidP="00CB3771">
      <w:pPr>
        <w:pStyle w:val="a3"/>
        <w:tabs>
          <w:tab w:val="left" w:pos="2032"/>
          <w:tab w:val="left" w:pos="2418"/>
          <w:tab w:val="left" w:pos="4051"/>
          <w:tab w:val="left" w:pos="5688"/>
          <w:tab w:val="left" w:pos="5839"/>
          <w:tab w:val="left" w:pos="8107"/>
          <w:tab w:val="left" w:pos="9150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педагогами и родителями (законными представителями), иными </w:t>
      </w:r>
      <w:r w:rsidRPr="00D240BE">
        <w:rPr>
          <w:spacing w:val="-2"/>
          <w:w w:val="95"/>
          <w:sz w:val="24"/>
          <w:szCs w:val="24"/>
          <w:lang w:val="ru-RU"/>
        </w:rPr>
        <w:t xml:space="preserve">субъектами </w:t>
      </w:r>
      <w:r w:rsidRPr="00D240BE">
        <w:rPr>
          <w:sz w:val="24"/>
          <w:szCs w:val="24"/>
          <w:lang w:val="ru-RU"/>
        </w:rPr>
        <w:t>воспитания и социализации обращаются к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содержанию: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общеобразовательных дисциплин; произведений искусства;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периодической литературы, публикаций, радио- и телепередач, отражающих современную жизнь;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духовной культуры и фольклора народов России;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истории, традиций и современной жизни своей Родины, своего края, своей семьи;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жизненного опыта своих родителей (законных представителей) и прародителей;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других источников информации и научного знания.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Решение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этих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задач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предполагает,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что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разработке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содержания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 в нем должны гармонично сочетаться специальные и культурологические знания, отражающие многонациональный характер российского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народа.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образовательной деятельности и всего </w:t>
      </w:r>
      <w:r w:rsidRPr="00D240BE">
        <w:rPr>
          <w:spacing w:val="-2"/>
          <w:sz w:val="24"/>
          <w:szCs w:val="24"/>
          <w:lang w:val="ru-RU"/>
        </w:rPr>
        <w:t xml:space="preserve">уклада </w:t>
      </w:r>
      <w:r w:rsidRPr="00D240BE">
        <w:rPr>
          <w:sz w:val="24"/>
          <w:szCs w:val="24"/>
          <w:lang w:val="ru-RU"/>
        </w:rPr>
        <w:t xml:space="preserve">школьной жизни. Ценности не локализованы в содержании отдельного учебного предмета, формы или вида образовательной деятельности. Они пронизывают </w:t>
      </w:r>
      <w:r w:rsidRPr="00D240BE">
        <w:rPr>
          <w:spacing w:val="-2"/>
          <w:sz w:val="24"/>
          <w:szCs w:val="24"/>
          <w:lang w:val="ru-RU"/>
        </w:rPr>
        <w:t xml:space="preserve">все </w:t>
      </w:r>
      <w:r w:rsidRPr="00D240BE">
        <w:rPr>
          <w:sz w:val="24"/>
          <w:szCs w:val="24"/>
          <w:lang w:val="ru-RU"/>
        </w:rPr>
        <w:t>содержание образования, весь уклад школьной жизни, всю многоплановую деятельность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обучающегося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как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человека,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личности,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гражданина.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Система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идеалов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 ценностей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создает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смысловую</w:t>
      </w:r>
      <w:r w:rsidRPr="00D240BE">
        <w:rPr>
          <w:spacing w:val="-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основу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пространства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духовно-нравственного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 личности. В этом пространстве снимаются барьеры между отдельными учебными предметами,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между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школой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семьей,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школой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обществом,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школой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жизнью.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Перечисленные принципы определяют концептуальную основу уклада школьной жизни. Сам по себе этот уклад формален. Придает ему жизненную, социальную, культурную, нравственную силу педагог.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Обучающийся</w:t>
      </w:r>
      <w:proofErr w:type="gramEnd"/>
      <w:r w:rsidRPr="00D240BE">
        <w:rPr>
          <w:sz w:val="24"/>
          <w:szCs w:val="24"/>
          <w:lang w:val="ru-RU"/>
        </w:rPr>
        <w:t xml:space="preserve">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</w:t>
      </w:r>
      <w:r w:rsidRPr="00D240BE">
        <w:rPr>
          <w:sz w:val="24"/>
          <w:szCs w:val="24"/>
          <w:lang w:val="ru-RU"/>
        </w:rPr>
        <w:lastRenderedPageBreak/>
        <w:t>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Родители (законные представители), как и педагог,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CB3771" w:rsidRPr="00D240BE" w:rsidRDefault="00CB3771" w:rsidP="007C0EB3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</w:t>
      </w:r>
      <w:r w:rsidRPr="00D240BE">
        <w:rPr>
          <w:spacing w:val="2"/>
          <w:sz w:val="24"/>
          <w:szCs w:val="24"/>
          <w:lang w:val="ru-RU"/>
        </w:rPr>
        <w:t xml:space="preserve">Федерации, </w:t>
      </w:r>
      <w:r w:rsidRPr="00D240BE">
        <w:rPr>
          <w:sz w:val="24"/>
          <w:szCs w:val="24"/>
          <w:lang w:val="ru-RU"/>
        </w:rPr>
        <w:t xml:space="preserve">литературе и различных видах искусства, сказках, легендах и мифах. В содержании каждого из основных направлений духовно-нравственного развития, воспитания и </w:t>
      </w:r>
      <w:r w:rsidRPr="00D240BE">
        <w:rPr>
          <w:spacing w:val="2"/>
          <w:sz w:val="24"/>
          <w:szCs w:val="24"/>
          <w:lang w:val="ru-RU"/>
        </w:rPr>
        <w:t xml:space="preserve">социализации </w:t>
      </w:r>
      <w:r w:rsidRPr="00D240BE">
        <w:rPr>
          <w:sz w:val="24"/>
          <w:szCs w:val="24"/>
          <w:lang w:val="ru-RU"/>
        </w:rPr>
        <w:t xml:space="preserve">должны быть широко представлены </w:t>
      </w:r>
      <w:r w:rsidRPr="00D240BE">
        <w:rPr>
          <w:spacing w:val="2"/>
          <w:sz w:val="24"/>
          <w:szCs w:val="24"/>
          <w:lang w:val="ru-RU"/>
        </w:rPr>
        <w:t xml:space="preserve">примеры </w:t>
      </w:r>
      <w:r w:rsidRPr="00D240BE">
        <w:rPr>
          <w:sz w:val="24"/>
          <w:szCs w:val="24"/>
          <w:lang w:val="ru-RU"/>
        </w:rPr>
        <w:t xml:space="preserve">духовной, нравственной, ответственной </w:t>
      </w:r>
      <w:proofErr w:type="gramStart"/>
      <w:r w:rsidRPr="00D240BE">
        <w:rPr>
          <w:sz w:val="24"/>
          <w:szCs w:val="24"/>
          <w:lang w:val="ru-RU"/>
        </w:rPr>
        <w:t>жизни</w:t>
      </w:r>
      <w:proofErr w:type="gramEnd"/>
      <w:r w:rsidRPr="00D240BE">
        <w:rPr>
          <w:sz w:val="24"/>
          <w:szCs w:val="24"/>
          <w:lang w:val="ru-RU"/>
        </w:rPr>
        <w:t xml:space="preserve"> как из прошлого, так и из настоящего, в том числе получаемые при общении обучающихся с людьми, в жизни которых есть место духовному служению и моральному поступку. Но принять ту или иную ценность ребенок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нравственного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самоопределения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пробуждается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самое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главное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человеке</w:t>
      </w:r>
      <w:r w:rsidR="007C0EB3" w:rsidRPr="00D240BE">
        <w:rPr>
          <w:sz w:val="24"/>
          <w:szCs w:val="24"/>
          <w:lang w:val="ru-RU"/>
        </w:rPr>
        <w:t xml:space="preserve"> - </w:t>
      </w:r>
      <w:r w:rsidRPr="00D240BE">
        <w:rPr>
          <w:sz w:val="24"/>
          <w:szCs w:val="24"/>
          <w:lang w:val="ru-RU"/>
        </w:rPr>
        <w:t>совесть, его нравственное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самосознание.</w:t>
      </w:r>
    </w:p>
    <w:p w:rsidR="00CB3771" w:rsidRPr="00D240BE" w:rsidRDefault="00CB3771" w:rsidP="002A53E8">
      <w:pPr>
        <w:pStyle w:val="a3"/>
        <w:tabs>
          <w:tab w:val="left" w:pos="5839"/>
        </w:tabs>
        <w:spacing w:before="1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Уклад школьной жизни как система устоявшихся, привычных форм жизнедеятельности является носителем ва</w:t>
      </w:r>
      <w:r w:rsidR="002A53E8" w:rsidRPr="00D240BE">
        <w:rPr>
          <w:sz w:val="24"/>
          <w:szCs w:val="24"/>
          <w:lang w:val="ru-RU"/>
        </w:rPr>
        <w:t xml:space="preserve">жных компонентов формируемой </w:t>
      </w:r>
      <w:r w:rsidRPr="00D240BE">
        <w:rPr>
          <w:sz w:val="24"/>
          <w:szCs w:val="24"/>
          <w:lang w:val="ru-RU"/>
        </w:rPr>
        <w:t xml:space="preserve">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уклад школьной жизни конституирует определенную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</w:t>
      </w:r>
      <w:proofErr w:type="gramStart"/>
      <w:r w:rsidRPr="00D240BE">
        <w:rPr>
          <w:sz w:val="24"/>
          <w:szCs w:val="24"/>
          <w:lang w:val="ru-RU"/>
        </w:rPr>
        <w:t>на</w:t>
      </w:r>
      <w:proofErr w:type="gramEnd"/>
      <w:r w:rsidRPr="00D240BE">
        <w:rPr>
          <w:sz w:val="24"/>
          <w:szCs w:val="24"/>
          <w:lang w:val="ru-RU"/>
        </w:rPr>
        <w:t xml:space="preserve"> обучающихся.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Представление об эффективном регулировании работы по духовно- 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циклов. Календарное время в качестве фактора определяющего годовой порядок жизни коллектива младших школьников влияет через разделение времени </w:t>
      </w:r>
      <w:proofErr w:type="gramStart"/>
      <w:r w:rsidRPr="00D240BE">
        <w:rPr>
          <w:sz w:val="24"/>
          <w:szCs w:val="24"/>
          <w:lang w:val="ru-RU"/>
        </w:rPr>
        <w:t>на</w:t>
      </w:r>
      <w:proofErr w:type="gramEnd"/>
      <w:r w:rsidRPr="00D240BE">
        <w:rPr>
          <w:sz w:val="24"/>
          <w:szCs w:val="24"/>
          <w:lang w:val="ru-RU"/>
        </w:rPr>
        <w:t xml:space="preserve"> учебное и каникулярное, через размещение праздников и памятных дат.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усвоение ребенком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CB3771" w:rsidP="008950DC">
      <w:pPr>
        <w:pStyle w:val="1"/>
        <w:tabs>
          <w:tab w:val="left" w:pos="1722"/>
          <w:tab w:val="left" w:pos="5839"/>
        </w:tabs>
        <w:ind w:left="70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="005B680B" w:rsidRPr="00D240BE">
        <w:rPr>
          <w:sz w:val="24"/>
          <w:szCs w:val="24"/>
          <w:lang w:val="ru-RU"/>
        </w:rPr>
        <w:t xml:space="preserve">2.3.5. </w:t>
      </w:r>
      <w:r w:rsidRPr="00D240BE">
        <w:rPr>
          <w:sz w:val="24"/>
          <w:szCs w:val="24"/>
          <w:lang w:val="ru-RU"/>
        </w:rPr>
        <w:t>Описание форм и методов организации социально значимой деятельности обучающихся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Одним из важных направлений воспитания и социализации современных детей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</w:t>
      </w:r>
      <w:proofErr w:type="gramStart"/>
      <w:r w:rsidRPr="00D240BE">
        <w:rPr>
          <w:sz w:val="24"/>
          <w:szCs w:val="24"/>
          <w:lang w:val="ru-RU"/>
        </w:rPr>
        <w:t>В этом смысле первостепенную роль призвана сыграть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</w:rPr>
      </w:pPr>
      <w:r w:rsidRPr="00D240BE">
        <w:rPr>
          <w:sz w:val="24"/>
          <w:szCs w:val="24"/>
          <w:lang w:val="ru-RU"/>
        </w:rPr>
        <w:t xml:space="preserve"> социально значимая деятельность, под которой понимается добровольное </w:t>
      </w:r>
      <w:r w:rsidRPr="00D240BE">
        <w:rPr>
          <w:sz w:val="24"/>
          <w:szCs w:val="24"/>
          <w:lang w:val="ru-RU"/>
        </w:rPr>
        <w:lastRenderedPageBreak/>
        <w:t xml:space="preserve">конструктивное преобразование окружающего социума в русле решения проблем, актуальных для всего общества или помощи представителям отдельных социальных групп. </w:t>
      </w:r>
      <w:r w:rsidRPr="00D240BE">
        <w:rPr>
          <w:sz w:val="24"/>
          <w:szCs w:val="24"/>
        </w:rPr>
        <w:t>Социально значимая деятельность обеспечивает два результата: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общественный</w:t>
      </w:r>
      <w:proofErr w:type="gramEnd"/>
      <w:r w:rsidRPr="00D240BE">
        <w:rPr>
          <w:sz w:val="24"/>
          <w:szCs w:val="24"/>
          <w:lang w:val="ru-RU"/>
        </w:rPr>
        <w:t xml:space="preserve"> – позитивные изменения в социальной среде (преодоление социальных проблем, улучшение положения отдельных лиц или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групп);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педагогический – проявление про-социальной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взаимодействия, включение в реальные социальные отношения со сверстниками, старшими школьниками и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взрослыми.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По </w:t>
      </w:r>
      <w:r w:rsidRPr="00D240BE">
        <w:rPr>
          <w:spacing w:val="-4"/>
          <w:sz w:val="24"/>
          <w:szCs w:val="24"/>
          <w:lang w:val="ru-RU"/>
        </w:rPr>
        <w:t xml:space="preserve">организации социальная значимая деятельность </w:t>
      </w:r>
      <w:r w:rsidRPr="00D240BE">
        <w:rPr>
          <w:spacing w:val="-3"/>
          <w:sz w:val="24"/>
          <w:szCs w:val="24"/>
          <w:lang w:val="ru-RU"/>
        </w:rPr>
        <w:t xml:space="preserve">может быть </w:t>
      </w:r>
      <w:r w:rsidRPr="00D240BE">
        <w:rPr>
          <w:spacing w:val="-4"/>
          <w:sz w:val="24"/>
          <w:szCs w:val="24"/>
          <w:lang w:val="ru-RU"/>
        </w:rPr>
        <w:t xml:space="preserve">инициируема преимущественно педагогами (классным руководителем), </w:t>
      </w:r>
      <w:r w:rsidRPr="00D240BE">
        <w:rPr>
          <w:spacing w:val="-3"/>
          <w:sz w:val="24"/>
          <w:szCs w:val="24"/>
          <w:lang w:val="ru-RU"/>
        </w:rPr>
        <w:t xml:space="preserve">либо </w:t>
      </w:r>
      <w:r w:rsidRPr="00D240BE">
        <w:rPr>
          <w:spacing w:val="-4"/>
          <w:sz w:val="24"/>
          <w:szCs w:val="24"/>
          <w:lang w:val="ru-RU"/>
        </w:rPr>
        <w:t xml:space="preserve">самими младшими школьниками, </w:t>
      </w:r>
      <w:r w:rsidRPr="00D240BE">
        <w:rPr>
          <w:spacing w:val="-3"/>
          <w:sz w:val="24"/>
          <w:szCs w:val="24"/>
          <w:lang w:val="ru-RU"/>
        </w:rPr>
        <w:t xml:space="preserve">либо </w:t>
      </w:r>
      <w:r w:rsidRPr="00D240BE">
        <w:rPr>
          <w:sz w:val="24"/>
          <w:szCs w:val="24"/>
          <w:lang w:val="ru-RU"/>
        </w:rPr>
        <w:t xml:space="preserve">их </w:t>
      </w:r>
      <w:r w:rsidRPr="00D240BE">
        <w:rPr>
          <w:spacing w:val="-4"/>
          <w:sz w:val="24"/>
          <w:szCs w:val="24"/>
          <w:lang w:val="ru-RU"/>
        </w:rPr>
        <w:t xml:space="preserve">родителями, однако, </w:t>
      </w:r>
      <w:r w:rsidRPr="00D240BE">
        <w:rPr>
          <w:spacing w:val="-3"/>
          <w:sz w:val="24"/>
          <w:szCs w:val="24"/>
          <w:lang w:val="ru-RU"/>
        </w:rPr>
        <w:t xml:space="preserve">при любой схеме </w:t>
      </w:r>
      <w:r w:rsidRPr="00D240BE">
        <w:rPr>
          <w:spacing w:val="-4"/>
          <w:sz w:val="24"/>
          <w:szCs w:val="24"/>
          <w:lang w:val="ru-RU"/>
        </w:rPr>
        <w:t>обязательным условием достижения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общественных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педагогических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результатов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является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личностная значимость </w:t>
      </w:r>
      <w:r w:rsidRPr="00D240BE">
        <w:rPr>
          <w:spacing w:val="-3"/>
          <w:sz w:val="24"/>
          <w:szCs w:val="24"/>
          <w:lang w:val="ru-RU"/>
        </w:rPr>
        <w:t xml:space="preserve">для </w:t>
      </w:r>
      <w:r w:rsidRPr="00D240BE">
        <w:rPr>
          <w:spacing w:val="-4"/>
          <w:sz w:val="24"/>
          <w:szCs w:val="24"/>
          <w:lang w:val="ru-RU"/>
        </w:rPr>
        <w:t>участников деятельности социальной проблемы, улучшения окружающей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действительности.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социально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значимых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инициативах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младших школьников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впервые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проявляется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их </w:t>
      </w:r>
      <w:r w:rsidRPr="00D240BE">
        <w:rPr>
          <w:spacing w:val="-4"/>
          <w:sz w:val="24"/>
          <w:szCs w:val="24"/>
          <w:lang w:val="ru-RU"/>
        </w:rPr>
        <w:t>стремление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к </w:t>
      </w:r>
      <w:r w:rsidRPr="00D240BE">
        <w:rPr>
          <w:spacing w:val="-4"/>
          <w:sz w:val="24"/>
          <w:szCs w:val="24"/>
          <w:lang w:val="ru-RU"/>
        </w:rPr>
        <w:t>участию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жизни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школы, </w:t>
      </w:r>
      <w:r w:rsidRPr="00D240BE">
        <w:rPr>
          <w:spacing w:val="-4"/>
          <w:sz w:val="24"/>
          <w:szCs w:val="24"/>
          <w:lang w:val="ru-RU"/>
        </w:rPr>
        <w:t xml:space="preserve">культурно-территориального сообщества, общества, </w:t>
      </w:r>
      <w:r w:rsidRPr="00D240BE">
        <w:rPr>
          <w:sz w:val="24"/>
          <w:szCs w:val="24"/>
          <w:lang w:val="ru-RU"/>
        </w:rPr>
        <w:t xml:space="preserve">к </w:t>
      </w:r>
      <w:r w:rsidRPr="00D240BE">
        <w:rPr>
          <w:spacing w:val="-4"/>
          <w:sz w:val="24"/>
          <w:szCs w:val="24"/>
          <w:lang w:val="ru-RU"/>
        </w:rPr>
        <w:t xml:space="preserve">удовлетворению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реализации формирующихся социальных потребностей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активности, независимости, самостоятельности, проявлению своего личностного достоинства, «чувства взрослости», личностного самоопределения.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добровольчества. Добровольцами или волонтерами называют лиц, добровольно оказывающих помощь той или иной категории нуждающихся. Важным элементом жизни разновозрастных добровольческих</w:t>
      </w:r>
      <w:r w:rsidRPr="00D240BE">
        <w:rPr>
          <w:spacing w:val="5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объединений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является ситуация нравственного выбора, такую группу образуют учащиеся, для которых наиболее значима нравственная характеристика окружения (порядочность, надежность, искренность).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задач. И все же главное в такой группе – ее «дух». Характерной чертой групп добровольцев является потребность в совместной рефлексии нравственных ценностей. Причем материалом для ценностного диалога о смыслах может стать как объединяющая деятельность (спектакль, книга, исторический факт), так и события повседневной жизни, поступки товарищей, газетная статья. Важным элементом культуры общения разновозрастной группы добровольцев является совокупность взглядов и идей о преобразовании окружающего мира. Деловые отношения построены на идейном авторитете лидеров, тех, кто отражает, выражает и защищает идейные ценности группы.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Еще одним методом организации социально значимой деятельности младших школьников является поддержка общественной самоорганизации – способ совместного решения проблем, актуальных для самоорганизующихся лиц. Индивидуальным мотивом для младших школьников становится – участвовать в обустройстве окружающей жизни. Характер проблем, решаемых в рамках общественной самоорганизации, может быть различен: от организации своего свободного времени до участия в решении важных социальных, экономических, культурных проблем своего микрорайона, улицы, двора. Педагогическое сопровождение общественной самоорганизации – это предоставление </w:t>
      </w:r>
      <w:proofErr w:type="gramStart"/>
      <w:r w:rsidRPr="00D240BE">
        <w:rPr>
          <w:sz w:val="24"/>
          <w:szCs w:val="24"/>
          <w:lang w:val="ru-RU"/>
        </w:rPr>
        <w:t>обучающимся</w:t>
      </w:r>
      <w:proofErr w:type="gramEnd"/>
      <w:r w:rsidRPr="00D240BE">
        <w:rPr>
          <w:sz w:val="24"/>
          <w:szCs w:val="24"/>
          <w:lang w:val="ru-RU"/>
        </w:rPr>
        <w:t xml:space="preserve"> набора средств для решения актуальных задач. Деятельность педагогов-</w:t>
      </w:r>
      <w:r w:rsidRPr="00D240BE">
        <w:rPr>
          <w:sz w:val="24"/>
          <w:szCs w:val="24"/>
          <w:lang w:val="ru-RU"/>
        </w:rPr>
        <w:lastRenderedPageBreak/>
        <w:t>организаторов, классных руководитей целесообразно ориентировать на следующие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задачи: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осуществление консультирования школьников по наиболее эффективному достижению деловых и личностно значимых целей;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использование технологии развития способностей для достижения целей в различных областях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отказ взрослого от экспертной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позиции;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задача взрослого – создать условия для принятия детьми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решения.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проектов. Социальное проектирование как процесс создания социального проекта – прообраза предполагаемого состояния жизни общества или социальной группы, может быть представлен в виде последовательно сменяющих друг друга этапов: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2"/>
        <w:ind w:firstLine="709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формулировка задачи, на решение которой направлен социальный проект (обоснование актуальности задачи, согласование предполагаемого изменения с лицами, группами, организациями, на жизнь которых социальный проект может повлиять, достижение технически четких, полных, грамотных и исчерпывающих формулировок задачи, критериев оценки качества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результата);</w:t>
      </w:r>
      <w:proofErr w:type="gramEnd"/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поиск решения задачи (формулировка идеи социального проекта, разработка механизма действия: содержания действий, этапов; схематизация предполагаемой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подготовка к презентации социального проекта (подробное описание предполагаемых действий, создание подробной документации, схемы, презентации).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рамках названного метода могут использоваться такие формы организации социально значимой деятельности как «ярмарка социальных проектов», «защита социальных проектов», «презентация социального проекта».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проблем, а также проведение патриотических, волонтерских, экологических акций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5B680B" w:rsidP="008950DC">
      <w:pPr>
        <w:pStyle w:val="1"/>
        <w:tabs>
          <w:tab w:val="left" w:pos="1722"/>
          <w:tab w:val="left" w:pos="5839"/>
        </w:tabs>
        <w:spacing w:before="1"/>
        <w:ind w:left="70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2.3.6. </w:t>
      </w:r>
      <w:r w:rsidR="00CB3771" w:rsidRPr="00D240BE">
        <w:rPr>
          <w:sz w:val="24"/>
          <w:szCs w:val="24"/>
          <w:lang w:val="ru-RU"/>
        </w:rPr>
        <w:t>Описание основных технологий взаимодействия и сотрудничества субъектов воспитательной деятельности и социальных</w:t>
      </w:r>
      <w:r w:rsidR="00CB3771" w:rsidRPr="00D240BE">
        <w:rPr>
          <w:spacing w:val="-13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институтов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процессе воспитания, социализации и духовно-нравственного развития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 большое значение имеет социальное партнерство различных социальных институтов. Интеграция социально-педагогического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руководства. Младшие школьники должны принимать посильное участие в построении модели социального партнерства, необходимой для их позитивной социализации. 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</w:t>
      </w:r>
      <w:r w:rsidRPr="00D240BE">
        <w:rPr>
          <w:sz w:val="24"/>
          <w:szCs w:val="24"/>
          <w:lang w:val="ru-RU"/>
        </w:rPr>
        <w:lastRenderedPageBreak/>
        <w:t>организаций и т. д.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</w:t>
      </w:r>
      <w:proofErr w:type="gramStart"/>
      <w:r w:rsidRPr="00D240BE">
        <w:rPr>
          <w:sz w:val="24"/>
          <w:szCs w:val="24"/>
          <w:lang w:val="ru-RU"/>
        </w:rPr>
        <w:t>о-</w:t>
      </w:r>
      <w:proofErr w:type="gramEnd"/>
      <w:r w:rsidRPr="00D240BE">
        <w:rPr>
          <w:sz w:val="24"/>
          <w:szCs w:val="24"/>
          <w:lang w:val="ru-RU"/>
        </w:rPr>
        <w:t xml:space="preserve"> педагогических, образовательных, просветительских и иных программ, проведении совместных мероприятий.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 разработке и осуществлении программы воспитания и социализации младших школьников образовательная организация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цели, задачи и ценности настоящей программы. При этом могут быть использованы различные формы взаимодействия с согласия обучающихся и их родителей (законных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представителей):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участие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традиционных</w:t>
      </w:r>
      <w:r w:rsidRPr="00D240BE">
        <w:rPr>
          <w:spacing w:val="3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религиозных</w:t>
      </w:r>
      <w:r w:rsidRPr="00D240BE">
        <w:rPr>
          <w:spacing w:val="3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организаций,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иных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общественных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организаций и объединений в проведении отдельных мероприятий в рамках реализации направлений воспитания и </w:t>
      </w:r>
      <w:proofErr w:type="gramStart"/>
      <w:r w:rsidRPr="00D240BE">
        <w:rPr>
          <w:sz w:val="24"/>
          <w:szCs w:val="24"/>
          <w:lang w:val="ru-RU"/>
        </w:rPr>
        <w:t>социализации</w:t>
      </w:r>
      <w:proofErr w:type="gramEnd"/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участие указанных организаций и объединений в реализации отдельных образовательных программ, согласованных с программой воспитания и </w:t>
      </w:r>
      <w:proofErr w:type="gramStart"/>
      <w:r w:rsidRPr="00D240BE">
        <w:rPr>
          <w:sz w:val="24"/>
          <w:szCs w:val="24"/>
          <w:lang w:val="ru-RU"/>
        </w:rPr>
        <w:t>социализации</w:t>
      </w:r>
      <w:proofErr w:type="gramEnd"/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 и одобренных Управляющим советом образовательной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проведение совместных мероприятий по направлениям программы воспитания и социализации в образовательной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8950DC" w:rsidP="00B25D51">
      <w:pPr>
        <w:pStyle w:val="1"/>
        <w:tabs>
          <w:tab w:val="left" w:pos="2422"/>
          <w:tab w:val="left" w:pos="5839"/>
        </w:tabs>
        <w:ind w:left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         </w:t>
      </w:r>
      <w:r w:rsidR="005B680B" w:rsidRPr="00D240BE">
        <w:rPr>
          <w:sz w:val="24"/>
          <w:szCs w:val="24"/>
          <w:lang w:val="ru-RU"/>
        </w:rPr>
        <w:t xml:space="preserve">2.3.7. </w:t>
      </w:r>
      <w:proofErr w:type="gramStart"/>
      <w:r w:rsidR="00CB3771" w:rsidRPr="00D240BE">
        <w:rPr>
          <w:sz w:val="24"/>
          <w:szCs w:val="24"/>
          <w:lang w:val="ru-RU"/>
        </w:rPr>
        <w:t xml:space="preserve">Описание форм и методов формирования у обучающихся экологической культуры, культуры здорового </w:t>
      </w:r>
      <w:r w:rsidR="007C0EB3" w:rsidRPr="00D240BE">
        <w:rPr>
          <w:sz w:val="24"/>
          <w:szCs w:val="24"/>
          <w:lang w:val="ru-RU"/>
        </w:rPr>
        <w:t>и безопасного</w:t>
      </w:r>
      <w:r w:rsidR="00CB3771" w:rsidRPr="00D240BE">
        <w:rPr>
          <w:sz w:val="24"/>
          <w:szCs w:val="24"/>
          <w:lang w:val="ru-RU"/>
        </w:rPr>
        <w:t xml:space="preserve"> образа</w:t>
      </w:r>
      <w:r w:rsidR="00CB3771" w:rsidRPr="00D240BE">
        <w:rPr>
          <w:spacing w:val="-31"/>
          <w:sz w:val="24"/>
          <w:szCs w:val="24"/>
          <w:lang w:val="ru-RU"/>
        </w:rPr>
        <w:t xml:space="preserve"> </w:t>
      </w:r>
      <w:r w:rsidR="00B25D51" w:rsidRPr="00D240BE">
        <w:rPr>
          <w:spacing w:val="-31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жизни,</w:t>
      </w:r>
      <w:r w:rsidR="00B25D51" w:rsidRPr="00D240BE">
        <w:rPr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включая мероприятия по обучению правилам безопасного поведения на дорогах</w:t>
      </w:r>
      <w:proofErr w:type="gramEnd"/>
    </w:p>
    <w:p w:rsidR="005B680B" w:rsidRPr="00D240BE" w:rsidRDefault="00CB3771" w:rsidP="00CB3771">
      <w:pPr>
        <w:tabs>
          <w:tab w:val="left" w:pos="5839"/>
        </w:tabs>
        <w:spacing w:before="3"/>
        <w:ind w:left="452" w:firstLine="709"/>
        <w:jc w:val="both"/>
        <w:rPr>
          <w:b/>
          <w:i/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>Воспитание физической культуры, формирование ценностного отношения к здоровью и здоровому образу жизни.</w:t>
      </w:r>
      <w:r w:rsidR="005E19FA" w:rsidRPr="00D240BE">
        <w:rPr>
          <w:b/>
          <w:i/>
          <w:sz w:val="24"/>
          <w:szCs w:val="24"/>
          <w:lang w:val="ru-RU"/>
        </w:rPr>
        <w:t xml:space="preserve"> </w:t>
      </w:r>
    </w:p>
    <w:p w:rsidR="00CB3771" w:rsidRPr="00D240BE" w:rsidRDefault="00CB3771" w:rsidP="00CB3771">
      <w:pPr>
        <w:tabs>
          <w:tab w:val="left" w:pos="5839"/>
        </w:tabs>
        <w:spacing w:before="3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Формы и методы </w:t>
      </w:r>
      <w:r w:rsidRPr="00D240BE">
        <w:rPr>
          <w:sz w:val="24"/>
          <w:szCs w:val="24"/>
          <w:lang w:val="ru-RU"/>
        </w:rPr>
        <w:t xml:space="preserve">формирования у </w:t>
      </w:r>
      <w:proofErr w:type="gramStart"/>
      <w:r w:rsidRPr="00D240BE">
        <w:rPr>
          <w:sz w:val="24"/>
          <w:szCs w:val="24"/>
          <w:lang w:val="ru-RU"/>
        </w:rPr>
        <w:t>обучающихся</w:t>
      </w:r>
      <w:proofErr w:type="gramEnd"/>
      <w:r w:rsidRPr="00D240BE">
        <w:rPr>
          <w:sz w:val="24"/>
          <w:szCs w:val="24"/>
          <w:lang w:val="ru-RU"/>
        </w:rPr>
        <w:t xml:space="preserve"> культуры здорового и безопасного образа жизни: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стран);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походах;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предъявление примеров ведения здорового образа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8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включение младших школьников в санитарно-просветительскую деятельность и пропаганда занятий физической культурой в процессе детск</w:t>
      </w:r>
      <w:proofErr w:type="gramStart"/>
      <w:r w:rsidRPr="00D240BE">
        <w:rPr>
          <w:sz w:val="24"/>
          <w:szCs w:val="24"/>
          <w:lang w:val="ru-RU"/>
        </w:rPr>
        <w:t>о-</w:t>
      </w:r>
      <w:proofErr w:type="gramEnd"/>
      <w:r w:rsidRPr="00D240BE">
        <w:rPr>
          <w:sz w:val="24"/>
          <w:szCs w:val="24"/>
          <w:lang w:val="ru-RU"/>
        </w:rPr>
        <w:t xml:space="preserve"> родительских и семейных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соревнований;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сетевого партнерства учреждений здравоохранения, спорта, туризма, общего и дополнительного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образования.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коллективные прогулки, туристические походы ученического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класса;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здоровью;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 физической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культуре);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страхования;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</w:t>
      </w:r>
      <w:r w:rsidRPr="00D240BE">
        <w:rPr>
          <w:spacing w:val="-2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совместные праздники, турпоходы, спортивные соревнования для детей и родителей;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2748"/>
          <w:tab w:val="left" w:pos="5322"/>
          <w:tab w:val="left" w:pos="5839"/>
          <w:tab w:val="left" w:pos="6935"/>
          <w:tab w:val="left" w:pos="8493"/>
          <w:tab w:val="left" w:pos="10377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proofErr w:type="gramStart"/>
      <w:r w:rsidRPr="00D240BE">
        <w:rPr>
          <w:sz w:val="24"/>
          <w:szCs w:val="24"/>
          <w:lang w:val="ru-RU"/>
        </w:rPr>
        <w:t>ведение «Индивидуальных дневников здоровья» (мониторинг –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самодиагностика состояния собственного здоровья).</w:t>
      </w:r>
    </w:p>
    <w:p w:rsidR="00CB3771" w:rsidRPr="00D240BE" w:rsidRDefault="00CB3771" w:rsidP="00CB3771">
      <w:pPr>
        <w:tabs>
          <w:tab w:val="left" w:pos="5839"/>
        </w:tabs>
        <w:spacing w:before="158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Развитие экологической культуры личности, ценностного отношения к природе, созидательной экологической позиции. </w:t>
      </w:r>
      <w:r w:rsidRPr="00D240BE">
        <w:rPr>
          <w:sz w:val="24"/>
          <w:szCs w:val="24"/>
          <w:lang w:val="ru-RU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</w:t>
      </w:r>
      <w:r w:rsidRPr="00D240BE">
        <w:rPr>
          <w:spacing w:val="-2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поведении.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Формы и методы </w:t>
      </w:r>
      <w:r w:rsidRPr="00D240BE">
        <w:rPr>
          <w:sz w:val="24"/>
          <w:szCs w:val="24"/>
          <w:lang w:val="ru-RU"/>
        </w:rPr>
        <w:t>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</w:t>
      </w:r>
      <w:proofErr w:type="gramStart"/>
      <w:r w:rsidRPr="00D240BE">
        <w:rPr>
          <w:sz w:val="24"/>
          <w:szCs w:val="24"/>
          <w:lang w:val="ru-RU"/>
        </w:rPr>
        <w:t>и-</w:t>
      </w:r>
      <w:proofErr w:type="gramEnd"/>
      <w:r w:rsidRPr="00D240BE">
        <w:rPr>
          <w:sz w:val="24"/>
          <w:szCs w:val="24"/>
          <w:lang w:val="ru-RU"/>
        </w:rPr>
        <w:t xml:space="preserve"> конференции, интеллектуально-познавательные игры и т.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pacing w:val="-6"/>
          <w:sz w:val="24"/>
          <w:szCs w:val="24"/>
          <w:lang w:val="ru-RU"/>
        </w:rPr>
        <w:t xml:space="preserve">преобразование природы </w:t>
      </w:r>
      <w:r w:rsidRPr="00D240BE">
        <w:rPr>
          <w:sz w:val="24"/>
          <w:szCs w:val="24"/>
          <w:lang w:val="ru-RU"/>
        </w:rPr>
        <w:t xml:space="preserve">с </w:t>
      </w:r>
      <w:r w:rsidRPr="00D240BE">
        <w:rPr>
          <w:spacing w:val="-5"/>
          <w:sz w:val="24"/>
          <w:szCs w:val="24"/>
          <w:lang w:val="ru-RU"/>
        </w:rPr>
        <w:t xml:space="preserve">целью </w:t>
      </w:r>
      <w:r w:rsidRPr="00D240BE">
        <w:rPr>
          <w:spacing w:val="-6"/>
          <w:sz w:val="24"/>
          <w:szCs w:val="24"/>
          <w:lang w:val="ru-RU"/>
        </w:rPr>
        <w:t xml:space="preserve">возделывания растений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ухода </w:t>
      </w:r>
      <w:r w:rsidRPr="00D240BE">
        <w:rPr>
          <w:spacing w:val="-3"/>
          <w:sz w:val="24"/>
          <w:szCs w:val="24"/>
          <w:lang w:val="ru-RU"/>
        </w:rPr>
        <w:t xml:space="preserve">за </w:t>
      </w:r>
      <w:r w:rsidRPr="00D240BE">
        <w:rPr>
          <w:spacing w:val="-5"/>
          <w:sz w:val="24"/>
          <w:szCs w:val="24"/>
          <w:lang w:val="ru-RU"/>
        </w:rPr>
        <w:t xml:space="preserve">животными </w:t>
      </w:r>
      <w:r w:rsidRPr="00D240BE">
        <w:rPr>
          <w:spacing w:val="-6"/>
          <w:sz w:val="24"/>
          <w:szCs w:val="24"/>
          <w:lang w:val="ru-RU"/>
        </w:rPr>
        <w:t xml:space="preserve">(выращивание </w:t>
      </w:r>
      <w:r w:rsidRPr="00D240BE">
        <w:rPr>
          <w:spacing w:val="-5"/>
          <w:sz w:val="24"/>
          <w:szCs w:val="24"/>
          <w:lang w:val="ru-RU"/>
        </w:rPr>
        <w:t xml:space="preserve">домашних </w:t>
      </w:r>
      <w:r w:rsidRPr="00D240BE">
        <w:rPr>
          <w:spacing w:val="-6"/>
          <w:sz w:val="24"/>
          <w:szCs w:val="24"/>
          <w:lang w:val="ru-RU"/>
        </w:rPr>
        <w:t>растений, выставки сельскохозяйственной продукции,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pacing w:val="-6"/>
          <w:sz w:val="24"/>
          <w:szCs w:val="24"/>
          <w:lang w:val="ru-RU"/>
        </w:rPr>
        <w:t>презентации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6"/>
          <w:sz w:val="24"/>
          <w:szCs w:val="24"/>
          <w:lang w:val="ru-RU"/>
        </w:rPr>
        <w:t>домашних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6"/>
          <w:sz w:val="24"/>
          <w:szCs w:val="24"/>
          <w:lang w:val="ru-RU"/>
        </w:rPr>
        <w:t>растений,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>цветов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т.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>д.);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</w:t>
      </w:r>
      <w:r w:rsidRPr="00D240BE">
        <w:rPr>
          <w:spacing w:val="-2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целями);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похода);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животных);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природоохранная деятельность (экологические акции, природоохранные флешмобы).</w:t>
      </w:r>
    </w:p>
    <w:p w:rsidR="00CB3771" w:rsidRPr="00D240BE" w:rsidRDefault="00CB3771" w:rsidP="00CB3771">
      <w:pPr>
        <w:tabs>
          <w:tab w:val="left" w:pos="5839"/>
        </w:tabs>
        <w:spacing w:before="65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b/>
          <w:i/>
          <w:sz w:val="24"/>
          <w:szCs w:val="24"/>
          <w:lang w:val="ru-RU"/>
        </w:rPr>
        <w:t xml:space="preserve">Обучение правилам безопасного поведения на дорогах </w:t>
      </w:r>
      <w:r w:rsidRPr="00D240BE">
        <w:rPr>
          <w:sz w:val="24"/>
          <w:szCs w:val="24"/>
          <w:lang w:val="ru-RU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Мероприятия </w:t>
      </w:r>
      <w:r w:rsidRPr="00D240BE">
        <w:rPr>
          <w:sz w:val="24"/>
          <w:szCs w:val="24"/>
          <w:lang w:val="ru-RU"/>
        </w:rPr>
        <w:t>по обучению младших школьников правилам безопасного поведения на дорогах: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конкурс 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практические занятия на автогородке «ПДД в части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велосипедистов»,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конкурс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памяток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«Школьнику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пешеходу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(зима)»,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«Школьник</w:t>
      </w:r>
      <w:proofErr w:type="gramStart"/>
      <w:r w:rsidRPr="00D240BE">
        <w:rPr>
          <w:sz w:val="24"/>
          <w:szCs w:val="24"/>
          <w:lang w:val="ru-RU"/>
        </w:rPr>
        <w:t>у-</w:t>
      </w:r>
      <w:proofErr w:type="gramEnd"/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пешеходу</w:t>
      </w:r>
      <w:r w:rsidR="005E19FA"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(весна)» и т.</w:t>
      </w:r>
      <w:r w:rsidR="005E19FA" w:rsidRPr="00D240BE">
        <w:rPr>
          <w:sz w:val="24"/>
          <w:szCs w:val="24"/>
          <w:lang w:val="ru-RU"/>
        </w:rPr>
        <w:t>д</w:t>
      </w:r>
      <w:r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5B680B" w:rsidP="008950DC">
      <w:pPr>
        <w:pStyle w:val="1"/>
        <w:tabs>
          <w:tab w:val="left" w:pos="1722"/>
          <w:tab w:val="left" w:pos="5839"/>
        </w:tabs>
        <w:ind w:left="70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2.3.8. </w:t>
      </w:r>
      <w:r w:rsidR="00CB3771" w:rsidRPr="00D240BE">
        <w:rPr>
          <w:sz w:val="24"/>
          <w:szCs w:val="24"/>
          <w:lang w:val="ru-RU"/>
        </w:rPr>
        <w:t>Описание форм и методов повышения педагогической культуры родителей (законных представителей)</w:t>
      </w:r>
      <w:r w:rsidR="00CB3771" w:rsidRPr="00D240BE">
        <w:rPr>
          <w:spacing w:val="-3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обучающихся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Повышение </w:t>
      </w:r>
      <w:r w:rsidRPr="00D240BE">
        <w:rPr>
          <w:sz w:val="24"/>
          <w:szCs w:val="24"/>
          <w:lang w:val="ru-RU"/>
        </w:rPr>
        <w:t>педагогической культуры родителей (законных</w:t>
      </w:r>
      <w:r w:rsidRPr="00D240BE">
        <w:rPr>
          <w:spacing w:val="6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представителей)</w:t>
      </w:r>
    </w:p>
    <w:p w:rsidR="00CB3771" w:rsidRPr="00D240BE" w:rsidRDefault="00CB3771" w:rsidP="00F53264">
      <w:pPr>
        <w:pStyle w:val="a5"/>
        <w:numPr>
          <w:ilvl w:val="0"/>
          <w:numId w:val="14"/>
        </w:numPr>
        <w:tabs>
          <w:tab w:val="left" w:pos="856"/>
          <w:tab w:val="left" w:pos="857"/>
          <w:tab w:val="left" w:pos="1693"/>
          <w:tab w:val="left" w:pos="2217"/>
          <w:tab w:val="left" w:pos="3692"/>
          <w:tab w:val="left" w:pos="5489"/>
          <w:tab w:val="left" w:pos="5839"/>
          <w:tab w:val="left" w:pos="7115"/>
          <w:tab w:val="left" w:pos="8730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одно из ключевых направлений реализации программы воспитания и </w:t>
      </w:r>
      <w:proofErr w:type="gramStart"/>
      <w:r w:rsidRPr="00D240BE">
        <w:rPr>
          <w:sz w:val="24"/>
          <w:szCs w:val="24"/>
          <w:lang w:val="ru-RU"/>
        </w:rPr>
        <w:t>социализации</w:t>
      </w:r>
      <w:proofErr w:type="gramEnd"/>
      <w:r w:rsidRPr="00D240BE">
        <w:rPr>
          <w:sz w:val="24"/>
          <w:szCs w:val="24"/>
          <w:lang w:val="ru-RU"/>
        </w:rPr>
        <w:t xml:space="preserve"> обучающихся на уровне начального общего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Система работы образовательной организации по повышению педагогической культуры родителей (законных представителей) в обеспечении </w:t>
      </w:r>
      <w:r w:rsidRPr="00D240BE">
        <w:rPr>
          <w:spacing w:val="2"/>
          <w:sz w:val="24"/>
          <w:szCs w:val="24"/>
          <w:lang w:val="ru-RU"/>
        </w:rPr>
        <w:t xml:space="preserve">духовно-нравственного </w:t>
      </w:r>
      <w:r w:rsidRPr="00D240BE">
        <w:rPr>
          <w:sz w:val="24"/>
          <w:szCs w:val="24"/>
          <w:lang w:val="ru-RU"/>
        </w:rPr>
        <w:t xml:space="preserve">развития, </w:t>
      </w:r>
      <w:r w:rsidRPr="00D240BE">
        <w:rPr>
          <w:spacing w:val="2"/>
          <w:sz w:val="24"/>
          <w:szCs w:val="24"/>
          <w:lang w:val="ru-RU"/>
        </w:rPr>
        <w:t xml:space="preserve">воспитания </w:t>
      </w:r>
      <w:r w:rsidRPr="00D240BE">
        <w:rPr>
          <w:sz w:val="24"/>
          <w:szCs w:val="24"/>
          <w:lang w:val="ru-RU"/>
        </w:rPr>
        <w:t xml:space="preserve">и </w:t>
      </w:r>
      <w:proofErr w:type="gramStart"/>
      <w:r w:rsidRPr="00D240BE">
        <w:rPr>
          <w:spacing w:val="2"/>
          <w:sz w:val="24"/>
          <w:szCs w:val="24"/>
          <w:lang w:val="ru-RU"/>
        </w:rPr>
        <w:t>социализации</w:t>
      </w:r>
      <w:proofErr w:type="gramEnd"/>
      <w:r w:rsidRPr="00D240BE">
        <w:rPr>
          <w:spacing w:val="2"/>
          <w:sz w:val="24"/>
          <w:szCs w:val="24"/>
          <w:lang w:val="ru-RU"/>
        </w:rPr>
        <w:t xml:space="preserve"> обучающихся </w:t>
      </w:r>
      <w:r w:rsidRPr="00D240BE">
        <w:rPr>
          <w:sz w:val="24"/>
          <w:szCs w:val="24"/>
          <w:lang w:val="ru-RU"/>
        </w:rPr>
        <w:t xml:space="preserve">младшего </w:t>
      </w:r>
      <w:r w:rsidRPr="00D240BE">
        <w:rPr>
          <w:spacing w:val="2"/>
          <w:sz w:val="24"/>
          <w:szCs w:val="24"/>
          <w:lang w:val="ru-RU"/>
        </w:rPr>
        <w:t xml:space="preserve">школьного </w:t>
      </w:r>
      <w:r w:rsidRPr="00D240BE">
        <w:rPr>
          <w:sz w:val="24"/>
          <w:szCs w:val="24"/>
          <w:lang w:val="ru-RU"/>
        </w:rPr>
        <w:t>возраста должна быть основана на следующих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принципах: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совместная педагогическая деятельность семьи и школы, в том числе в определении направлений, ценностей и приоритетов деятельности образовательной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proofErr w:type="gramStart"/>
      <w:r w:rsidRPr="00D240BE">
        <w:rPr>
          <w:sz w:val="24"/>
          <w:szCs w:val="24"/>
          <w:lang w:val="ru-RU"/>
        </w:rPr>
        <w:t>организации по духовно-нравственному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эффективности;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сочетание педагогического просвещения с педагогическим</w:t>
      </w:r>
      <w:r w:rsidRPr="00D240BE">
        <w:rPr>
          <w:spacing w:val="-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самообразованием родителей (законных представителей);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педагогическое внимание, уважение и требовательность к родителям (законным представителям);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содействие родителям (законным представителям) в решении индивидуальных проблем воспитания </w:t>
      </w:r>
      <w:proofErr w:type="gramStart"/>
      <w:r w:rsidRPr="00D240BE">
        <w:rPr>
          <w:sz w:val="24"/>
          <w:szCs w:val="24"/>
          <w:lang w:val="ru-RU"/>
        </w:rPr>
        <w:t>детей</w:t>
      </w:r>
      <w:proofErr w:type="gramEnd"/>
      <w:r w:rsidRPr="00D240BE">
        <w:rPr>
          <w:sz w:val="24"/>
          <w:szCs w:val="24"/>
          <w:lang w:val="ru-RU"/>
        </w:rPr>
        <w:t xml:space="preserve">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опора на положительный опыт семейного воспитания, традиционные семейные ценности народов России.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Методы </w:t>
      </w:r>
      <w:r w:rsidRPr="00D240BE">
        <w:rPr>
          <w:sz w:val="24"/>
          <w:szCs w:val="24"/>
          <w:lang w:val="ru-RU"/>
        </w:rPr>
        <w:t>повышения педагогической культуры родителей: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9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организация исследования родителями (целенаправленного изучения) текстов психолого-педагогического и нормативно-правового содержания, опыта других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родителей;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информирование родителей специалистами (педагогами, психологами, врачами и т.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проблем;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организация предъявления родителями своего опыта воспитания, своих проектов решения актуальных задач помощи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ребенку;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проигрывание родителем актуальных ситуаций для понимания собственных стереотипов и барьеров для эффективного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преодоления родителями ошибочных и неэффективных способов решения задач семейного воспитания младших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школьников;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совместного времяпрепровождения родителей одного ученического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класса;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преобразования стереотипов взаимодействия с родными близкими и партнерами в воспитании и социализации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детей.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</w:t>
      </w:r>
      <w:proofErr w:type="gramStart"/>
      <w:r w:rsidRPr="00D240BE">
        <w:rPr>
          <w:sz w:val="24"/>
          <w:szCs w:val="24"/>
          <w:lang w:val="ru-RU"/>
        </w:rPr>
        <w:t>о-</w:t>
      </w:r>
      <w:proofErr w:type="gramEnd"/>
      <w:r w:rsidRPr="00D240BE">
        <w:rPr>
          <w:sz w:val="24"/>
          <w:szCs w:val="24"/>
          <w:lang w:val="ru-RU"/>
        </w:rPr>
        <w:t xml:space="preserve"> педагогический тренинг.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организации. Работа с родителями (законными представителями), как правило, должна предшествовать работе </w:t>
      </w:r>
      <w:proofErr w:type="gramStart"/>
      <w:r w:rsidRPr="00D240BE">
        <w:rPr>
          <w:sz w:val="24"/>
          <w:szCs w:val="24"/>
          <w:lang w:val="ru-RU"/>
        </w:rPr>
        <w:t>с</w:t>
      </w:r>
      <w:proofErr w:type="gramEnd"/>
      <w:r w:rsidRPr="00D240BE">
        <w:rPr>
          <w:sz w:val="24"/>
          <w:szCs w:val="24"/>
          <w:lang w:val="ru-RU"/>
        </w:rPr>
        <w:t xml:space="preserve"> обучающимися и подготавливать к ней.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5B680B" w:rsidP="008950DC">
      <w:pPr>
        <w:pStyle w:val="1"/>
        <w:tabs>
          <w:tab w:val="left" w:pos="1862"/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2.3.9. </w:t>
      </w:r>
      <w:r w:rsidR="00CB3771" w:rsidRPr="00D240BE">
        <w:rPr>
          <w:sz w:val="24"/>
          <w:szCs w:val="24"/>
          <w:lang w:val="ru-RU"/>
        </w:rPr>
        <w:t>Планируемые</w:t>
      </w:r>
      <w:r w:rsidR="00CB3771" w:rsidRPr="00D240BE">
        <w:rPr>
          <w:spacing w:val="-1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результаты</w:t>
      </w:r>
      <w:r w:rsidR="00343B30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Каждое из основных направлений духовно-нравственного развития, </w:t>
      </w:r>
      <w:r w:rsidR="007C0EB3" w:rsidRPr="00D240BE">
        <w:rPr>
          <w:sz w:val="24"/>
          <w:szCs w:val="24"/>
          <w:lang w:val="ru-RU"/>
        </w:rPr>
        <w:t>воспитания и социализации,</w:t>
      </w:r>
      <w:r w:rsidRPr="00D240BE">
        <w:rPr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 результате реализации программы воспитания и </w:t>
      </w:r>
      <w:proofErr w:type="gramStart"/>
      <w:r w:rsidRPr="00D240BE">
        <w:rPr>
          <w:sz w:val="24"/>
          <w:szCs w:val="24"/>
          <w:lang w:val="ru-RU"/>
        </w:rPr>
        <w:t>социализации</w:t>
      </w:r>
      <w:proofErr w:type="gramEnd"/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 должно обеспечиваться достижение обучающимися: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воспитательных результатов – тех духовно-нравственных приобретений, которые получил обучающийся вследствие участия в той или иной деятельности (например, приобрел, участвуя в каком-либо мероприятии, опыт самостоятельного действия);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эффекта – последствий результата, того, к чему привело достижение результата (развитие обучающегося как личности, формирование его компетентности, идентичности и т.</w:t>
      </w:r>
      <w:r w:rsidRPr="00D240BE">
        <w:rPr>
          <w:spacing w:val="6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При этом учитывается, что достижение эффекта – развитие личности обучающегося, формирование его социальных компетенций и т. д. – становится возможным благодаря деятельности педагога, других субъектов духовно-нравственного воспитания (семьи, друзей, ближайшего окружения, общественности, СМИ и т. п.), а также собственным усилиям обучающегося.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Воспитательные результаты могут быть распределены по трем уровням.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Первый уровень результатов </w:t>
      </w:r>
      <w:r w:rsidRPr="00D240BE">
        <w:rPr>
          <w:sz w:val="24"/>
          <w:szCs w:val="24"/>
          <w:lang w:val="ru-RU"/>
        </w:rPr>
        <w:t xml:space="preserve">– приобретение </w:t>
      </w:r>
      <w:proofErr w:type="gramStart"/>
      <w:r w:rsidRPr="00D240BE">
        <w:rPr>
          <w:sz w:val="24"/>
          <w:szCs w:val="24"/>
          <w:lang w:val="ru-RU"/>
        </w:rPr>
        <w:t>обучающимися</w:t>
      </w:r>
      <w:proofErr w:type="gramEnd"/>
      <w:r w:rsidRPr="00D240BE">
        <w:rPr>
          <w:sz w:val="24"/>
          <w:szCs w:val="24"/>
          <w:lang w:val="ru-RU"/>
        </w:rPr>
        <w:t xml:space="preserve"> социальных знаний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(об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общественных</w:t>
      </w:r>
      <w:r w:rsidRPr="00D240BE">
        <w:rPr>
          <w:spacing w:val="-1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нормах,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устройстве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общества,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социально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одобряемых</w:t>
      </w:r>
      <w:r w:rsidRPr="00D240BE">
        <w:rPr>
          <w:spacing w:val="-1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не одобряемых формах поведения в обществе и т. п.), первичного понимания </w:t>
      </w:r>
      <w:r w:rsidRPr="00D240BE">
        <w:rPr>
          <w:spacing w:val="-3"/>
          <w:sz w:val="24"/>
          <w:szCs w:val="24"/>
          <w:lang w:val="ru-RU"/>
        </w:rPr>
        <w:t xml:space="preserve">социальной реальности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повседневной жизни. </w:t>
      </w:r>
      <w:r w:rsidRPr="00D240BE">
        <w:rPr>
          <w:sz w:val="24"/>
          <w:szCs w:val="24"/>
          <w:lang w:val="ru-RU"/>
        </w:rPr>
        <w:t xml:space="preserve">Для </w:t>
      </w:r>
      <w:r w:rsidRPr="00D240BE">
        <w:rPr>
          <w:spacing w:val="-3"/>
          <w:sz w:val="24"/>
          <w:szCs w:val="24"/>
          <w:lang w:val="ru-RU"/>
        </w:rPr>
        <w:t xml:space="preserve">достижения </w:t>
      </w:r>
      <w:r w:rsidRPr="00D240BE">
        <w:rPr>
          <w:sz w:val="24"/>
          <w:szCs w:val="24"/>
          <w:lang w:val="ru-RU"/>
        </w:rPr>
        <w:t xml:space="preserve">данного </w:t>
      </w:r>
      <w:r w:rsidRPr="00D240BE">
        <w:rPr>
          <w:spacing w:val="-2"/>
          <w:sz w:val="24"/>
          <w:szCs w:val="24"/>
          <w:lang w:val="ru-RU"/>
        </w:rPr>
        <w:t xml:space="preserve">уровня </w:t>
      </w:r>
      <w:r w:rsidRPr="00D240BE">
        <w:rPr>
          <w:sz w:val="24"/>
          <w:szCs w:val="24"/>
          <w:lang w:val="ru-RU"/>
        </w:rPr>
        <w:t xml:space="preserve">результатов особое значение имеет взаимодействие обучающегося со своими учителями (в урочной и </w:t>
      </w:r>
      <w:r w:rsidRPr="00D240BE">
        <w:rPr>
          <w:spacing w:val="-4"/>
          <w:sz w:val="24"/>
          <w:szCs w:val="24"/>
          <w:lang w:val="ru-RU"/>
        </w:rPr>
        <w:t>внеурочной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деятельности)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как </w:t>
      </w:r>
      <w:r w:rsidRPr="00D240BE">
        <w:rPr>
          <w:spacing w:val="-4"/>
          <w:sz w:val="24"/>
          <w:szCs w:val="24"/>
          <w:lang w:val="ru-RU"/>
        </w:rPr>
        <w:t>значимыми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для него </w:t>
      </w:r>
      <w:r w:rsidRPr="00D240BE">
        <w:rPr>
          <w:spacing w:val="-4"/>
          <w:sz w:val="24"/>
          <w:szCs w:val="24"/>
          <w:lang w:val="ru-RU"/>
        </w:rPr>
        <w:t xml:space="preserve">носителями положительного социального знания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повседневного</w:t>
      </w:r>
      <w:r w:rsidRPr="00D240BE">
        <w:rPr>
          <w:spacing w:val="-37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опыта.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Второй уровень результатов </w:t>
      </w:r>
      <w:r w:rsidRPr="00D240BE">
        <w:rPr>
          <w:sz w:val="24"/>
          <w:szCs w:val="24"/>
          <w:lang w:val="ru-RU"/>
        </w:rPr>
        <w:t xml:space="preserve">– получение </w:t>
      </w:r>
      <w:proofErr w:type="gramStart"/>
      <w:r w:rsidRPr="00D240BE">
        <w:rPr>
          <w:sz w:val="24"/>
          <w:szCs w:val="24"/>
          <w:lang w:val="ru-RU"/>
        </w:rPr>
        <w:t>обучающимися</w:t>
      </w:r>
      <w:proofErr w:type="gramEnd"/>
      <w:r w:rsidRPr="00D240BE">
        <w:rPr>
          <w:sz w:val="24"/>
          <w:szCs w:val="24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</w:t>
      </w:r>
      <w:r w:rsidRPr="00D240BE">
        <w:rPr>
          <w:spacing w:val="2"/>
          <w:sz w:val="24"/>
          <w:szCs w:val="24"/>
          <w:lang w:val="ru-RU"/>
        </w:rPr>
        <w:t xml:space="preserve">обучающихся </w:t>
      </w:r>
      <w:r w:rsidRPr="00D240BE">
        <w:rPr>
          <w:sz w:val="24"/>
          <w:szCs w:val="24"/>
          <w:lang w:val="ru-RU"/>
        </w:rPr>
        <w:t xml:space="preserve">между собой на уровне класса, образовательной организации, т. е. в </w:t>
      </w:r>
      <w:r w:rsidRPr="00D240BE">
        <w:rPr>
          <w:spacing w:val="2"/>
          <w:sz w:val="24"/>
          <w:szCs w:val="24"/>
          <w:lang w:val="ru-RU"/>
        </w:rPr>
        <w:t xml:space="preserve">защищенной </w:t>
      </w:r>
      <w:r w:rsidRPr="00D240BE">
        <w:rPr>
          <w:sz w:val="24"/>
          <w:szCs w:val="24"/>
          <w:lang w:val="ru-RU"/>
        </w:rPr>
        <w:t>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Третий уровень результатов </w:t>
      </w:r>
      <w:r w:rsidRPr="00D240BE">
        <w:rPr>
          <w:sz w:val="24"/>
          <w:szCs w:val="24"/>
          <w:lang w:val="ru-RU"/>
        </w:rPr>
        <w:t xml:space="preserve">– получение </w:t>
      </w:r>
      <w:proofErr w:type="gramStart"/>
      <w:r w:rsidRPr="00D240BE">
        <w:rPr>
          <w:sz w:val="24"/>
          <w:szCs w:val="24"/>
          <w:lang w:val="ru-RU"/>
        </w:rPr>
        <w:t>обучающимся</w:t>
      </w:r>
      <w:proofErr w:type="gramEnd"/>
      <w:r w:rsidRPr="00D240BE">
        <w:rPr>
          <w:sz w:val="24"/>
          <w:szCs w:val="24"/>
          <w:lang w:val="ru-RU"/>
        </w:rPr>
        <w:t xml:space="preserve"> начального опыта самостоятельного общественного действия, формирование у младшего школьника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социально приемлемых </w:t>
      </w:r>
      <w:r w:rsidRPr="00D240BE">
        <w:rPr>
          <w:sz w:val="24"/>
          <w:szCs w:val="24"/>
          <w:lang w:val="ru-RU"/>
        </w:rPr>
        <w:t xml:space="preserve">моделей поведения. Только в самостоятельном общественном </w:t>
      </w:r>
      <w:r w:rsidRPr="00D240BE">
        <w:rPr>
          <w:spacing w:val="-4"/>
          <w:sz w:val="24"/>
          <w:szCs w:val="24"/>
          <w:lang w:val="ru-RU"/>
        </w:rPr>
        <w:t xml:space="preserve">действии человек действительно становится </w:t>
      </w:r>
      <w:r w:rsidRPr="00D240BE">
        <w:rPr>
          <w:sz w:val="24"/>
          <w:szCs w:val="24"/>
          <w:lang w:val="ru-RU"/>
        </w:rPr>
        <w:t xml:space="preserve">(а не </w:t>
      </w:r>
      <w:r w:rsidRPr="00D240BE">
        <w:rPr>
          <w:spacing w:val="-4"/>
          <w:sz w:val="24"/>
          <w:szCs w:val="24"/>
          <w:lang w:val="ru-RU"/>
        </w:rPr>
        <w:t xml:space="preserve">просто узнает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3"/>
          <w:sz w:val="24"/>
          <w:szCs w:val="24"/>
          <w:lang w:val="ru-RU"/>
        </w:rPr>
        <w:t xml:space="preserve">том, как </w:t>
      </w:r>
      <w:r w:rsidRPr="00D240BE">
        <w:rPr>
          <w:spacing w:val="-4"/>
          <w:sz w:val="24"/>
          <w:szCs w:val="24"/>
          <w:lang w:val="ru-RU"/>
        </w:rPr>
        <w:t>стать) гражданином,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социальным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деятелем,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свободным </w:t>
      </w:r>
      <w:r w:rsidRPr="00D240BE">
        <w:rPr>
          <w:sz w:val="24"/>
          <w:szCs w:val="24"/>
          <w:lang w:val="ru-RU"/>
        </w:rPr>
        <w:t xml:space="preserve">человеком. Для достижения данного уровня результатов </w:t>
      </w:r>
      <w:r w:rsidRPr="00D240BE">
        <w:rPr>
          <w:spacing w:val="-4"/>
          <w:sz w:val="24"/>
          <w:szCs w:val="24"/>
          <w:lang w:val="ru-RU"/>
        </w:rPr>
        <w:t xml:space="preserve">особое значение </w:t>
      </w:r>
      <w:r w:rsidRPr="00D240BE">
        <w:rPr>
          <w:spacing w:val="-3"/>
          <w:sz w:val="24"/>
          <w:szCs w:val="24"/>
          <w:lang w:val="ru-RU"/>
        </w:rPr>
        <w:t xml:space="preserve">имеет </w:t>
      </w:r>
      <w:r w:rsidRPr="00D240BE">
        <w:rPr>
          <w:spacing w:val="-4"/>
          <w:sz w:val="24"/>
          <w:szCs w:val="24"/>
          <w:lang w:val="ru-RU"/>
        </w:rPr>
        <w:t xml:space="preserve">взаимодействие обучающегося </w:t>
      </w:r>
      <w:r w:rsidRPr="00D240BE">
        <w:rPr>
          <w:sz w:val="24"/>
          <w:szCs w:val="24"/>
          <w:lang w:val="ru-RU"/>
        </w:rPr>
        <w:t xml:space="preserve">с представителями различных социальных субъектов за пределами </w:t>
      </w:r>
      <w:r w:rsidRPr="00D240BE">
        <w:rPr>
          <w:spacing w:val="-4"/>
          <w:sz w:val="24"/>
          <w:szCs w:val="24"/>
          <w:lang w:val="ru-RU"/>
        </w:rPr>
        <w:t xml:space="preserve">образовательной организации,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открытой общественной среде.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на </w:t>
      </w:r>
      <w:r w:rsidRPr="00D240BE">
        <w:rPr>
          <w:spacing w:val="-4"/>
          <w:sz w:val="24"/>
          <w:szCs w:val="24"/>
          <w:lang w:val="ru-RU"/>
        </w:rPr>
        <w:t xml:space="preserve">третьем уровне создаются необходимые условия </w:t>
      </w:r>
      <w:r w:rsidRPr="00D240BE">
        <w:rPr>
          <w:spacing w:val="-3"/>
          <w:sz w:val="24"/>
          <w:szCs w:val="24"/>
          <w:lang w:val="ru-RU"/>
        </w:rPr>
        <w:t xml:space="preserve">для </w:t>
      </w:r>
      <w:r w:rsidRPr="00D240BE">
        <w:rPr>
          <w:spacing w:val="-4"/>
          <w:sz w:val="24"/>
          <w:szCs w:val="24"/>
          <w:lang w:val="ru-RU"/>
        </w:rPr>
        <w:t xml:space="preserve">участия обучающихся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нравственно ориентированной социально значимой деятельности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приобретения ими элементов </w:t>
      </w:r>
      <w:r w:rsidRPr="00D240BE">
        <w:rPr>
          <w:spacing w:val="-3"/>
          <w:sz w:val="24"/>
          <w:szCs w:val="24"/>
          <w:lang w:val="ru-RU"/>
        </w:rPr>
        <w:t xml:space="preserve">опыта </w:t>
      </w:r>
      <w:r w:rsidRPr="00D240BE">
        <w:rPr>
          <w:spacing w:val="-4"/>
          <w:sz w:val="24"/>
          <w:szCs w:val="24"/>
          <w:lang w:val="ru-RU"/>
        </w:rPr>
        <w:t xml:space="preserve">нравственного поведения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жизни.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Несмотря на это разделение уровней результатов возможно только в теории, на уровне целей, а практической деятельности они </w:t>
      </w:r>
      <w:proofErr w:type="gramStart"/>
      <w:r w:rsidRPr="00D240BE">
        <w:rPr>
          <w:sz w:val="24"/>
          <w:szCs w:val="24"/>
          <w:lang w:val="ru-RU"/>
        </w:rPr>
        <w:t>могут</w:t>
      </w:r>
      <w:proofErr w:type="gramEnd"/>
      <w:r w:rsidRPr="00D240BE">
        <w:rPr>
          <w:sz w:val="24"/>
          <w:szCs w:val="24"/>
          <w:lang w:val="ru-RU"/>
        </w:rPr>
        <w:t xml:space="preserve"> смешиваются, реализуясь как последовательность педагогических ситуаций. Например, сложно представить, что сообщение знаний о ценностях, характерное для первого уровня, не формирует никакого отношения к ним, в то же время участие в социально-значимой деятельности может решать все основные задачи по воспитанию обучающихся.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Образовательная организация, педагог могут выбрать различные концепции, методы и технологии воспитания, не противоречащие принципам программы воспитания и социализации младших школьников, основанные на других логиках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построения воспитательной деятельности, в том числе и не использующие понятие воспитательного эффекта. Возможен, например, последовательный, постепенный переход от одного уровня воспитательных результатов к другому. В то же время возможно комплексное решение воспитательных задач за счет того, что участие </w:t>
      </w:r>
      <w:r w:rsidRPr="00D240BE">
        <w:rPr>
          <w:sz w:val="24"/>
          <w:szCs w:val="24"/>
          <w:lang w:val="ru-RU"/>
        </w:rPr>
        <w:lastRenderedPageBreak/>
        <w:t>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Достижение трех уровней воспитательных результатов обеспечивает появление значимых эффектов духовно-нравственного развития, воспитания и социализации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 xml:space="preserve">По каждому из направлений духовно-нравственного развития, </w:t>
      </w:r>
      <w:r w:rsidR="007C0EB3" w:rsidRPr="00D240BE">
        <w:rPr>
          <w:sz w:val="24"/>
          <w:szCs w:val="24"/>
          <w:lang w:val="ru-RU"/>
        </w:rPr>
        <w:t>воспитания и социализации,</w:t>
      </w:r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результаты.</w:t>
      </w:r>
      <w:proofErr w:type="gramEnd"/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Гражданско-патриотическое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7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поколению;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долга;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ролевого взаимодействия и реализации гражданской, патриотической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позиции;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первоначальный опыт межкультурной коммуникации с детьми и взрослыми – представителями разных народов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России;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уважительное отношение к воинскому прошлому и настоящему нашей страны, уважение к защитникам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Родины.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Нравственное и духовное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48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</w:t>
      </w:r>
      <w:r w:rsidRPr="00D240BE">
        <w:rPr>
          <w:spacing w:val="-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групп;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уважительное отношение к традиционным религиям народов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России;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9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неравнодушие к жизненным проблемам других людей, сочувствие к человеку, находящемуся в трудной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ситуации;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людей;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уважительное отношение к родителям (законным представителям), к старшим, заботливое отношение к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младшим;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знание традиций своей семьи и образовательной организации, бережное отношение к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ним.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Воспитание положительного отношения к труду и творчеству: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44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ценностное отношение к труду и творчеству, человеку труда, трудовым достижениям России и человечества,</w:t>
      </w:r>
      <w:r w:rsidRPr="00D240BE">
        <w:rPr>
          <w:spacing w:val="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трудолюбие;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ценностное и творческое отношение к учебному труду, понимание важности образования для жизни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2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 различных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профессиях;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навыки трудового, творческого сотрудничества со сверстниками, старшими детьми и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взрослыми;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осознание приоритета нравственных основ труда, творчества, создания нового;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участия в различных видах общественно полезной и личностно значимой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потребности и начальные умения выражать себя в различных доступных и наиболее привлекательных для ребенка видах творческой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030"/>
          <w:tab w:val="left" w:pos="4540"/>
          <w:tab w:val="left" w:pos="5839"/>
          <w:tab w:val="left" w:pos="6840"/>
          <w:tab w:val="left" w:pos="7346"/>
          <w:tab w:val="left" w:pos="9141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осознание важности самореализации в социальном </w:t>
      </w:r>
      <w:r w:rsidRPr="00D240BE">
        <w:rPr>
          <w:w w:val="95"/>
          <w:sz w:val="24"/>
          <w:szCs w:val="24"/>
          <w:lang w:val="ru-RU"/>
        </w:rPr>
        <w:t xml:space="preserve">творчестве, </w:t>
      </w:r>
      <w:r w:rsidRPr="00D240BE">
        <w:rPr>
          <w:sz w:val="24"/>
          <w:szCs w:val="24"/>
          <w:lang w:val="ru-RU"/>
        </w:rPr>
        <w:t>познавательной и практической, общественно полезной</w:t>
      </w:r>
      <w:r w:rsidRPr="00D240BE">
        <w:rPr>
          <w:spacing w:val="-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деятельности;</w:t>
      </w:r>
    </w:p>
    <w:p w:rsidR="005E19FA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умения и </w:t>
      </w:r>
      <w:r w:rsidRPr="00D240BE">
        <w:rPr>
          <w:spacing w:val="-4"/>
          <w:sz w:val="24"/>
          <w:szCs w:val="24"/>
          <w:lang w:val="ru-RU"/>
        </w:rPr>
        <w:t xml:space="preserve">навыки самообслуживания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3"/>
          <w:sz w:val="24"/>
          <w:szCs w:val="24"/>
          <w:lang w:val="ru-RU"/>
        </w:rPr>
        <w:t xml:space="preserve">школе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2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дома.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3"/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Интеллектуальное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навыки учебно-исследовательской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работы;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об этике интеллектуальной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3"/>
        <w:ind w:left="1161"/>
        <w:rPr>
          <w:b w:val="0"/>
          <w:sz w:val="24"/>
          <w:szCs w:val="24"/>
        </w:rPr>
      </w:pPr>
      <w:r w:rsidRPr="00D240BE">
        <w:rPr>
          <w:sz w:val="24"/>
          <w:szCs w:val="24"/>
        </w:rPr>
        <w:t>Здоровьесберегающее воспитание</w:t>
      </w:r>
      <w:r w:rsidRPr="00D240BE">
        <w:rPr>
          <w:b w:val="0"/>
          <w:sz w:val="24"/>
          <w:szCs w:val="24"/>
        </w:rPr>
        <w:t>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8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пропаганды здорового образа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5"/>
          <w:tab w:val="left" w:pos="1516"/>
          <w:tab w:val="left" w:pos="5839"/>
        </w:tabs>
        <w:spacing w:before="159"/>
        <w:ind w:left="1515" w:hanging="354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организации здорового образа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2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представление о возможном негативном влиянии компьютерных игр, телевидения, рекламы на здоровье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представление о негативном влиянии психоактивных веществ, алкоголя, табакокурения на здоровье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регулярные занятия физической культурой и спортом и осознанное к ним отношение.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70"/>
        <w:ind w:left="1161"/>
        <w:rPr>
          <w:sz w:val="24"/>
          <w:szCs w:val="24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</w:rPr>
        <w:t>Социокультурное и медиакультурное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651"/>
          <w:tab w:val="left" w:pos="5695"/>
          <w:tab w:val="left" w:pos="5839"/>
          <w:tab w:val="left" w:pos="6109"/>
          <w:tab w:val="left" w:pos="7495"/>
          <w:tab w:val="left" w:pos="8770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первоначальное представление о значении понятий «миролюбие»,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«</w:t>
      </w:r>
      <w:r w:rsidR="007C0EB3" w:rsidRPr="00D240BE">
        <w:rPr>
          <w:sz w:val="24"/>
          <w:szCs w:val="24"/>
        </w:rPr>
        <w:t>Гражданское</w:t>
      </w:r>
      <w:r w:rsidRPr="00D240BE">
        <w:rPr>
          <w:sz w:val="24"/>
          <w:szCs w:val="24"/>
        </w:rPr>
        <w:t xml:space="preserve"> согласие», «социальное партнерство»;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7"/>
          <w:tab w:val="left" w:pos="1518"/>
          <w:tab w:val="left" w:pos="3952"/>
          <w:tab w:val="left" w:pos="5333"/>
          <w:tab w:val="left" w:pos="5839"/>
          <w:tab w:val="left" w:pos="8120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элементарный </w:t>
      </w:r>
      <w:r w:rsidRPr="00D240BE">
        <w:rPr>
          <w:sz w:val="24"/>
          <w:szCs w:val="24"/>
          <w:lang w:val="ru-RU"/>
        </w:rPr>
        <w:t xml:space="preserve">опыт, </w:t>
      </w:r>
      <w:r w:rsidRPr="00D240BE">
        <w:rPr>
          <w:spacing w:val="2"/>
          <w:sz w:val="24"/>
          <w:szCs w:val="24"/>
          <w:lang w:val="ru-RU"/>
        </w:rPr>
        <w:t xml:space="preserve">межкультурного, </w:t>
      </w:r>
      <w:r w:rsidRPr="00D240BE">
        <w:rPr>
          <w:spacing w:val="2"/>
          <w:w w:val="95"/>
          <w:sz w:val="24"/>
          <w:szCs w:val="24"/>
          <w:lang w:val="ru-RU"/>
        </w:rPr>
        <w:t xml:space="preserve">межнационального, </w:t>
      </w:r>
      <w:r w:rsidRPr="00D240BE">
        <w:rPr>
          <w:sz w:val="24"/>
          <w:szCs w:val="24"/>
          <w:lang w:val="ru-RU"/>
        </w:rPr>
        <w:t>межконфессионального сотрудничества, диалогического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7"/>
          <w:tab w:val="left" w:pos="1518"/>
          <w:tab w:val="left" w:pos="5839"/>
        </w:tabs>
        <w:ind w:left="1517" w:hanging="356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первичный опыт социального партнерства и диалога</w:t>
      </w:r>
      <w:r w:rsidRPr="00D240BE">
        <w:rPr>
          <w:spacing w:val="3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поколений;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первичный опыт добровольческой деятельности, направленной на решение конкретной социальной проблемы класса, </w:t>
      </w:r>
      <w:r w:rsidRPr="00D240BE">
        <w:rPr>
          <w:spacing w:val="2"/>
          <w:sz w:val="24"/>
          <w:szCs w:val="24"/>
          <w:lang w:val="ru-RU"/>
        </w:rPr>
        <w:t xml:space="preserve">школы, </w:t>
      </w:r>
      <w:r w:rsidRPr="00D240BE">
        <w:rPr>
          <w:sz w:val="24"/>
          <w:szCs w:val="24"/>
          <w:lang w:val="ru-RU"/>
        </w:rPr>
        <w:t xml:space="preserve">прилегающей к </w:t>
      </w:r>
      <w:r w:rsidRPr="00D240BE">
        <w:rPr>
          <w:spacing w:val="2"/>
          <w:sz w:val="24"/>
          <w:szCs w:val="24"/>
          <w:lang w:val="ru-RU"/>
        </w:rPr>
        <w:t xml:space="preserve">школе </w:t>
      </w:r>
      <w:r w:rsidRPr="00D240BE">
        <w:rPr>
          <w:sz w:val="24"/>
          <w:szCs w:val="24"/>
          <w:lang w:val="ru-RU"/>
        </w:rPr>
        <w:t>территории;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первичные навыки использования информационной среды, </w:t>
      </w:r>
      <w:r w:rsidRPr="00D240BE">
        <w:rPr>
          <w:spacing w:val="2"/>
          <w:sz w:val="24"/>
          <w:szCs w:val="24"/>
          <w:lang w:val="ru-RU"/>
        </w:rPr>
        <w:t xml:space="preserve">телекоммуникационных </w:t>
      </w:r>
      <w:r w:rsidRPr="00D240BE">
        <w:rPr>
          <w:sz w:val="24"/>
          <w:szCs w:val="24"/>
          <w:lang w:val="ru-RU"/>
        </w:rPr>
        <w:t xml:space="preserve">технологий для организации межкультурного </w:t>
      </w:r>
      <w:r w:rsidRPr="00D240BE">
        <w:rPr>
          <w:spacing w:val="2"/>
          <w:sz w:val="24"/>
          <w:szCs w:val="24"/>
          <w:lang w:val="ru-RU"/>
        </w:rPr>
        <w:t>сотрудничества.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5"/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Культуротворческое и эстетическое</w:t>
      </w:r>
      <w:r w:rsidRPr="00D240BE">
        <w:rPr>
          <w:spacing w:val="54"/>
          <w:sz w:val="24"/>
          <w:szCs w:val="24"/>
        </w:rPr>
        <w:t xml:space="preserve"> </w:t>
      </w:r>
      <w:r w:rsidRPr="00D240BE">
        <w:rPr>
          <w:sz w:val="24"/>
          <w:szCs w:val="24"/>
        </w:rPr>
        <w:t>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5"/>
          <w:tab w:val="left" w:pos="1516"/>
          <w:tab w:val="left" w:pos="5839"/>
        </w:tabs>
        <w:spacing w:before="153"/>
        <w:ind w:left="1515" w:hanging="354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умения видеть красоту в </w:t>
      </w:r>
      <w:r w:rsidRPr="00D240BE">
        <w:rPr>
          <w:spacing w:val="2"/>
          <w:sz w:val="24"/>
          <w:szCs w:val="24"/>
          <w:lang w:val="ru-RU"/>
        </w:rPr>
        <w:t>окружающем</w:t>
      </w:r>
      <w:r w:rsidRPr="00D240BE">
        <w:rPr>
          <w:spacing w:val="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мире;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умения видеть красоту в поведении, поступках</w:t>
      </w:r>
      <w:r w:rsidRPr="00D240BE">
        <w:rPr>
          <w:spacing w:val="5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людей;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455"/>
          <w:tab w:val="left" w:pos="5535"/>
          <w:tab w:val="left" w:pos="5839"/>
          <w:tab w:val="left" w:pos="6123"/>
          <w:tab w:val="left" w:pos="8027"/>
          <w:tab w:val="left" w:pos="8480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элементарные представления </w:t>
      </w:r>
      <w:r w:rsidRPr="00D240BE">
        <w:rPr>
          <w:sz w:val="24"/>
          <w:szCs w:val="24"/>
          <w:lang w:val="ru-RU"/>
        </w:rPr>
        <w:t xml:space="preserve">об эстетических и </w:t>
      </w:r>
      <w:r w:rsidRPr="00D240BE">
        <w:rPr>
          <w:spacing w:val="2"/>
          <w:w w:val="95"/>
          <w:sz w:val="24"/>
          <w:szCs w:val="24"/>
          <w:lang w:val="ru-RU"/>
        </w:rPr>
        <w:t xml:space="preserve">художественных </w:t>
      </w:r>
      <w:r w:rsidRPr="00D240BE">
        <w:rPr>
          <w:sz w:val="24"/>
          <w:szCs w:val="24"/>
          <w:lang w:val="ru-RU"/>
        </w:rPr>
        <w:t>ценностях отечественной</w:t>
      </w:r>
      <w:r w:rsidRPr="00D240BE">
        <w:rPr>
          <w:spacing w:val="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культуры;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892"/>
          <w:tab w:val="left" w:pos="4939"/>
          <w:tab w:val="left" w:pos="5839"/>
          <w:tab w:val="left" w:pos="7368"/>
          <w:tab w:val="left" w:pos="925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эмоционального постижения народного творчества, этнокультурных традиций, фольклора народов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России;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первоначальный опыт эстетических переживаний, </w:t>
      </w:r>
      <w:r w:rsidRPr="00D240BE">
        <w:rPr>
          <w:spacing w:val="2"/>
          <w:sz w:val="24"/>
          <w:szCs w:val="24"/>
          <w:lang w:val="ru-RU"/>
        </w:rPr>
        <w:t xml:space="preserve">наблюдений </w:t>
      </w:r>
      <w:r w:rsidRPr="00D240BE">
        <w:rPr>
          <w:sz w:val="24"/>
          <w:szCs w:val="24"/>
          <w:lang w:val="ru-RU"/>
        </w:rPr>
        <w:t xml:space="preserve">эстетических объектов в природе и </w:t>
      </w:r>
      <w:r w:rsidRPr="00D240BE">
        <w:rPr>
          <w:spacing w:val="2"/>
          <w:sz w:val="24"/>
          <w:szCs w:val="24"/>
          <w:lang w:val="ru-RU"/>
        </w:rPr>
        <w:t xml:space="preserve">социуме, </w:t>
      </w:r>
      <w:r w:rsidRPr="00D240BE">
        <w:rPr>
          <w:sz w:val="24"/>
          <w:szCs w:val="24"/>
          <w:lang w:val="ru-RU"/>
        </w:rPr>
        <w:t xml:space="preserve">эстетического отношения к </w:t>
      </w:r>
      <w:r w:rsidRPr="00D240BE">
        <w:rPr>
          <w:spacing w:val="2"/>
          <w:sz w:val="24"/>
          <w:szCs w:val="24"/>
          <w:lang w:val="ru-RU"/>
        </w:rPr>
        <w:t xml:space="preserve">окружающему </w:t>
      </w:r>
      <w:r w:rsidRPr="00D240BE">
        <w:rPr>
          <w:sz w:val="24"/>
          <w:szCs w:val="24"/>
          <w:lang w:val="ru-RU"/>
        </w:rPr>
        <w:t>миру и самому</w:t>
      </w:r>
      <w:r w:rsidRPr="00D240BE">
        <w:rPr>
          <w:spacing w:val="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себе;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первоначальный опыт самореализации в различных видах творческой деятельности, </w:t>
      </w:r>
      <w:r w:rsidRPr="00D240BE">
        <w:rPr>
          <w:spacing w:val="2"/>
          <w:sz w:val="24"/>
          <w:szCs w:val="24"/>
          <w:lang w:val="ru-RU"/>
        </w:rPr>
        <w:t xml:space="preserve">формирование </w:t>
      </w:r>
      <w:r w:rsidRPr="00D240BE">
        <w:rPr>
          <w:sz w:val="24"/>
          <w:szCs w:val="24"/>
          <w:lang w:val="ru-RU"/>
        </w:rPr>
        <w:t xml:space="preserve">потребности и </w:t>
      </w:r>
      <w:r w:rsidRPr="00D240BE">
        <w:rPr>
          <w:spacing w:val="2"/>
          <w:sz w:val="24"/>
          <w:szCs w:val="24"/>
          <w:lang w:val="ru-RU"/>
        </w:rPr>
        <w:t xml:space="preserve">умения </w:t>
      </w:r>
      <w:r w:rsidRPr="00D240BE">
        <w:rPr>
          <w:sz w:val="24"/>
          <w:szCs w:val="24"/>
          <w:lang w:val="ru-RU"/>
        </w:rPr>
        <w:t xml:space="preserve">выражать себя в </w:t>
      </w:r>
      <w:r w:rsidRPr="00D240BE">
        <w:rPr>
          <w:spacing w:val="2"/>
          <w:sz w:val="24"/>
          <w:szCs w:val="24"/>
          <w:lang w:val="ru-RU"/>
        </w:rPr>
        <w:t xml:space="preserve">доступных </w:t>
      </w:r>
      <w:r w:rsidRPr="00D240BE">
        <w:rPr>
          <w:sz w:val="24"/>
          <w:szCs w:val="24"/>
          <w:lang w:val="ru-RU"/>
        </w:rPr>
        <w:t>видах</w:t>
      </w:r>
      <w:r w:rsidRPr="00D240BE">
        <w:rPr>
          <w:spacing w:val="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творчества;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понимание важности реализации эстетических ценностей в пространстве образовательной организации и семьи, в быту, в стиле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одежды.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0"/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Правовое воспитание и культура безопасности: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652"/>
          <w:tab w:val="left" w:pos="5654"/>
          <w:tab w:val="left" w:pos="5839"/>
          <w:tab w:val="left" w:pos="6046"/>
          <w:tab w:val="left" w:pos="7177"/>
          <w:tab w:val="left" w:pos="8514"/>
          <w:tab w:val="left" w:pos="8915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первоначальные представления о правах, свободах и </w:t>
      </w:r>
      <w:r w:rsidRPr="00D240BE">
        <w:rPr>
          <w:w w:val="95"/>
          <w:sz w:val="24"/>
          <w:szCs w:val="24"/>
          <w:lang w:val="ru-RU"/>
        </w:rPr>
        <w:t xml:space="preserve">обязанностях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747"/>
          <w:tab w:val="left" w:pos="4964"/>
          <w:tab w:val="left" w:pos="5839"/>
          <w:tab w:val="left" w:pos="6345"/>
          <w:tab w:val="left" w:pos="6926"/>
          <w:tab w:val="left" w:pos="7820"/>
          <w:tab w:val="left" w:pos="934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первоначальные умения отвечать за свои поступки, достигать общественного согласия по вопросам школьной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ответственного социального поведения, реализации прав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школьника;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общественного школьного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самоуправления;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субкультур;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615"/>
          <w:tab w:val="left" w:pos="5582"/>
          <w:tab w:val="left" w:pos="5839"/>
          <w:tab w:val="left" w:pos="5937"/>
          <w:tab w:val="left" w:pos="7252"/>
          <w:tab w:val="left" w:pos="8927"/>
          <w:tab w:val="left" w:pos="10384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правилах безопасного поведения в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школе, семье, на улице, общественных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местах.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Воспитание семейных ценностей: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49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 семье как социальном институте, о роли семьи в жизни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семье;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опыт позитивного взаимодействия в семье в рамках школьно-семейных программ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проектов.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Формирование коммуникативной культуры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1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значении общения для жизни человека, развития личности, успешной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учебы;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знание правил эффективного, бесконфликтного, безопасного общения в </w:t>
      </w:r>
      <w:r w:rsidRPr="00D240BE">
        <w:rPr>
          <w:sz w:val="24"/>
          <w:szCs w:val="24"/>
          <w:lang w:val="ru-RU"/>
        </w:rPr>
        <w:lastRenderedPageBreak/>
        <w:t>классе, школе, семье, со сверстниками,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старшими;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элементарные основы риторической компетентности;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6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участия в развитии школьных средств массовой информации;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5"/>
          <w:tab w:val="left" w:pos="151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безопасном общении в интернете, о современных технологиях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коммуникации;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ценности и возможностях родного языка, об истории родного языка, его особенностях и месте в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мире;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jc w:val="left"/>
        <w:rPr>
          <w:sz w:val="24"/>
          <w:szCs w:val="24"/>
        </w:rPr>
      </w:pPr>
      <w:r w:rsidRPr="00D240BE">
        <w:rPr>
          <w:sz w:val="24"/>
          <w:szCs w:val="24"/>
          <w:lang w:val="ru-RU"/>
        </w:rPr>
        <w:t xml:space="preserve"> </w:t>
      </w:r>
      <w:proofErr w:type="gramStart"/>
      <w:r w:rsidRPr="00D240BE">
        <w:rPr>
          <w:sz w:val="24"/>
          <w:szCs w:val="24"/>
        </w:rPr>
        <w:t>элементарные</w:t>
      </w:r>
      <w:proofErr w:type="gramEnd"/>
      <w:r w:rsidRPr="00D240BE">
        <w:rPr>
          <w:sz w:val="24"/>
          <w:szCs w:val="24"/>
        </w:rPr>
        <w:t xml:space="preserve"> навыки межкультурной коммуникации.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8"/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Экологическое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3"/>
        <w:ind w:firstLine="709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ценностное отношение к</w:t>
      </w:r>
      <w:r w:rsidRPr="00D240BE">
        <w:rPr>
          <w:spacing w:val="-1"/>
          <w:sz w:val="24"/>
          <w:szCs w:val="24"/>
        </w:rPr>
        <w:t xml:space="preserve"> </w:t>
      </w:r>
      <w:r w:rsidRPr="00D240BE">
        <w:rPr>
          <w:sz w:val="24"/>
          <w:szCs w:val="24"/>
        </w:rPr>
        <w:t>природе;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об экокультурных ценностях, о законодательстве в области защиты окружающей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среды;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эстетического, эмоционально-нравственного отношения к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природе;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знания о традициях нравственно-этического отношения к природе в культуре народов России, нормах экологической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этики;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участия в природоохранной деятельности в школе, на пришкольном участке, по месту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жительства.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Примерные результаты духовно-нравственного развития и </w:t>
      </w:r>
      <w:proofErr w:type="gramStart"/>
      <w:r w:rsidRPr="00D240BE">
        <w:rPr>
          <w:sz w:val="24"/>
          <w:szCs w:val="24"/>
          <w:lang w:val="ru-RU"/>
        </w:rPr>
        <w:t>воспитания</w:t>
      </w:r>
      <w:proofErr w:type="gramEnd"/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образования:</w:t>
      </w:r>
    </w:p>
    <w:p w:rsidR="00CB3771" w:rsidRPr="00D240BE" w:rsidRDefault="00CB3771" w:rsidP="00F53264">
      <w:pPr>
        <w:pStyle w:val="a5"/>
        <w:numPr>
          <w:ilvl w:val="0"/>
          <w:numId w:val="13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имеют рекомендательный характер и могут уточняться образовательной организацией и родителями (законными представителями)</w:t>
      </w:r>
      <w:r w:rsidRPr="00D240BE">
        <w:rPr>
          <w:spacing w:val="-10"/>
          <w:sz w:val="24"/>
          <w:szCs w:val="24"/>
          <w:lang w:val="ru-RU"/>
        </w:rPr>
        <w:t xml:space="preserve"> </w:t>
      </w:r>
      <w:proofErr w:type="gramStart"/>
      <w:r w:rsidRPr="00D240BE">
        <w:rPr>
          <w:sz w:val="24"/>
          <w:szCs w:val="24"/>
          <w:lang w:val="ru-RU"/>
        </w:rPr>
        <w:t>обучающихся</w:t>
      </w:r>
      <w:proofErr w:type="gramEnd"/>
      <w:r w:rsidRPr="00D240BE">
        <w:rPr>
          <w:sz w:val="24"/>
          <w:szCs w:val="24"/>
          <w:lang w:val="ru-RU"/>
        </w:rPr>
        <w:t>;</w:t>
      </w:r>
    </w:p>
    <w:p w:rsidR="00CB3771" w:rsidRPr="00D240BE" w:rsidRDefault="00CB3771" w:rsidP="00F53264">
      <w:pPr>
        <w:pStyle w:val="a5"/>
        <w:numPr>
          <w:ilvl w:val="0"/>
          <w:numId w:val="13"/>
        </w:numPr>
        <w:tabs>
          <w:tab w:val="left" w:pos="1446"/>
          <w:tab w:val="left" w:pos="3330"/>
          <w:tab w:val="left" w:pos="5839"/>
          <w:tab w:val="left" w:pos="6209"/>
          <w:tab w:val="left" w:pos="7955"/>
          <w:tab w:val="left" w:pos="9137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являются ориентировочной основой для </w:t>
      </w:r>
      <w:r w:rsidRPr="00D240BE">
        <w:rPr>
          <w:w w:val="95"/>
          <w:sz w:val="24"/>
          <w:szCs w:val="24"/>
          <w:lang w:val="ru-RU"/>
        </w:rPr>
        <w:t xml:space="preserve">проведения </w:t>
      </w:r>
      <w:r w:rsidRPr="00D240BE">
        <w:rPr>
          <w:sz w:val="24"/>
          <w:szCs w:val="24"/>
          <w:lang w:val="ru-RU"/>
        </w:rPr>
        <w:t>неперсонифицированных оценок образовательной деятельности образовательной организацией в части духовно-нравственного развития и воспитания, осуществляемых в форме аккредитационных экспертиз (при проведении государственной аккредитации образовательной организации) и в форме мониторинговых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исследований.</w:t>
      </w:r>
    </w:p>
    <w:p w:rsidR="005B680B" w:rsidRPr="00D240BE" w:rsidRDefault="005B680B" w:rsidP="005B680B">
      <w:pPr>
        <w:pStyle w:val="a5"/>
        <w:tabs>
          <w:tab w:val="left" w:pos="1446"/>
          <w:tab w:val="left" w:pos="3330"/>
          <w:tab w:val="left" w:pos="5839"/>
          <w:tab w:val="left" w:pos="6209"/>
          <w:tab w:val="left" w:pos="7955"/>
          <w:tab w:val="left" w:pos="9137"/>
        </w:tabs>
        <w:ind w:left="1161" w:firstLine="0"/>
        <w:rPr>
          <w:sz w:val="24"/>
          <w:szCs w:val="24"/>
          <w:lang w:val="ru-RU"/>
        </w:rPr>
      </w:pPr>
    </w:p>
    <w:p w:rsidR="005B680B" w:rsidRPr="00D240BE" w:rsidRDefault="005B680B" w:rsidP="005B680B">
      <w:pPr>
        <w:adjustRightInd w:val="0"/>
        <w:spacing w:line="360" w:lineRule="auto"/>
        <w:ind w:left="709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2.3.10.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</w:t>
      </w:r>
      <w:proofErr w:type="gramStart"/>
      <w:r w:rsidRPr="00D240BE">
        <w:rPr>
          <w:b/>
          <w:sz w:val="24"/>
          <w:szCs w:val="24"/>
          <w:lang w:val="ru-RU"/>
        </w:rPr>
        <w:t>обучающихся</w:t>
      </w:r>
      <w:proofErr w:type="gramEnd"/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Оценка эффективности воспитательной деятельности, осуществляемой образовательной организаций, является составной частью реализации программы воспитания и </w:t>
      </w:r>
      <w:proofErr w:type="gramStart"/>
      <w:r w:rsidRPr="00D240BE">
        <w:rPr>
          <w:sz w:val="24"/>
          <w:szCs w:val="24"/>
          <w:lang w:val="ru-RU"/>
        </w:rPr>
        <w:t>социализации</w:t>
      </w:r>
      <w:proofErr w:type="gramEnd"/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</w:t>
      </w:r>
      <w:proofErr w:type="gramStart"/>
      <w:r w:rsidRPr="00D240BE">
        <w:rPr>
          <w:sz w:val="24"/>
          <w:szCs w:val="24"/>
          <w:lang w:val="ru-RU"/>
        </w:rPr>
        <w:t>социализации</w:t>
      </w:r>
      <w:proofErr w:type="gramEnd"/>
      <w:r w:rsidRPr="00D240BE">
        <w:rPr>
          <w:sz w:val="24"/>
          <w:szCs w:val="24"/>
          <w:lang w:val="ru-RU"/>
        </w:rPr>
        <w:t xml:space="preserve"> обучающихся в отдельных классах и в образовательной организации в целом. Организация исследования требует совместных усилий административного и психолого-педагогического коллектива образовательной организации, предполагает фиксацию основных результатов развития обучающихся и этапов реализации программы </w:t>
      </w:r>
      <w:r w:rsidRPr="00D240BE">
        <w:rPr>
          <w:sz w:val="24"/>
          <w:szCs w:val="24"/>
          <w:lang w:val="ru-RU"/>
        </w:rPr>
        <w:lastRenderedPageBreak/>
        <w:t xml:space="preserve">в течение учебного года.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мониторинга должна включать в себя следующие направления (блоки исследования):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lang w:val="ru-RU"/>
        </w:rPr>
      </w:pPr>
      <w:r w:rsidRPr="00D240B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lang w:val="ru-RU"/>
        </w:rPr>
        <w:t>Блок 1.</w:t>
      </w:r>
      <w:r w:rsidRPr="00D240BE">
        <w:rPr>
          <w:rStyle w:val="dash041e005f0441005f043d005f043e005f0432005f043d005f043e005f0439005f0020005f0442005f0435005f043a005f0441005f0442005f0020005f0441005f0020005f043e005f0442005f0441005f0442005f0443005f043f005f043e005f043char1"/>
          <w:lang w:val="ru-RU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</w:t>
      </w:r>
      <w:proofErr w:type="gramStart"/>
      <w:r w:rsidRPr="00D240BE">
        <w:rPr>
          <w:rStyle w:val="dash041e005f0441005f043d005f043e005f0432005f043d005f043e005f0439005f0020005f0442005f0435005f043a005f0441005f0442005f0020005f0441005f0020005f043e005f0442005f0441005f0442005f0443005f043f005f043e005f043char1"/>
          <w:lang w:val="ru-RU"/>
        </w:rPr>
        <w:t>социализации</w:t>
      </w:r>
      <w:proofErr w:type="gramEnd"/>
      <w:r w:rsidRPr="00D240BE">
        <w:rPr>
          <w:rStyle w:val="dash041e005f0441005f043d005f043e005f0432005f043d005f043e005f0439005f0020005f0442005f0435005f043a005f0441005f0442005f0020005f0441005f0020005f043e005f0442005f0441005f0442005f0443005f043f005f043e005f043char1"/>
          <w:lang w:val="ru-RU"/>
        </w:rPr>
        <w:t xml:space="preserve"> обучающихся по основным направлениям программы; динамика развития учащихся).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2.</w:t>
      </w:r>
      <w:r w:rsidRPr="00D240BE">
        <w:rPr>
          <w:sz w:val="24"/>
          <w:szCs w:val="24"/>
          <w:lang w:val="ru-RU"/>
        </w:rPr>
        <w:t xml:space="preserve"> Исследование</w:t>
      </w:r>
      <w:r w:rsidRPr="00D240BE">
        <w:rPr>
          <w:kern w:val="2"/>
          <w:sz w:val="24"/>
          <w:szCs w:val="24"/>
          <w:lang w:val="ru-RU"/>
        </w:rPr>
        <w:t xml:space="preserve"> целостной развивающей образовательной среды в образовательной организации (классе), включающей урочную, внеурочную и 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rFonts w:eastAsia="@Arial Unicode MS"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3.</w:t>
      </w:r>
      <w:r w:rsidRPr="00D240BE">
        <w:rPr>
          <w:sz w:val="24"/>
          <w:szCs w:val="24"/>
          <w:lang w:val="ru-RU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</w:t>
      </w:r>
      <w:r w:rsidRPr="00D240BE">
        <w:rPr>
          <w:rStyle w:val="Zag11"/>
          <w:rFonts w:eastAsia="@Arial Unicode MS"/>
          <w:sz w:val="24"/>
          <w:szCs w:val="24"/>
          <w:lang w:val="ru-RU"/>
        </w:rPr>
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Данные, полученные по каждому из трех направлений мониторинга, могут рассматриваться в качестве</w:t>
      </w:r>
      <w:r w:rsidRPr="00D240BE">
        <w:rPr>
          <w:b/>
          <w:sz w:val="24"/>
          <w:szCs w:val="24"/>
          <w:lang w:val="ru-RU"/>
        </w:rPr>
        <w:t xml:space="preserve"> основных показателей </w:t>
      </w:r>
      <w:r w:rsidRPr="00D240BE">
        <w:rPr>
          <w:sz w:val="24"/>
          <w:szCs w:val="24"/>
          <w:lang w:val="ru-RU"/>
        </w:rPr>
        <w:t>исследования целостного процесса духовно-нравственного развития, воспитания и социализации младших школьников в образовательной организации.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рамках мониторинга предполагается проведение психолого-педагогического исследования и внедрение в педагогическую практику комплекса различных самостоятельных эмпирических методов, направленных на оценку эффективности работы образовательной организации по воспитанию обучающихся.</w:t>
      </w:r>
    </w:p>
    <w:p w:rsidR="005B680B" w:rsidRPr="00D240BE" w:rsidRDefault="005B680B" w:rsidP="005B680B">
      <w:pPr>
        <w:pStyle w:val="-12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proofErr w:type="gramStart"/>
      <w:r w:rsidRPr="00D240BE">
        <w:rPr>
          <w:rFonts w:ascii="Times New Roman" w:hAnsi="Times New Roman"/>
          <w:b/>
        </w:rPr>
        <w:t>Методологический инструментарий</w:t>
      </w:r>
      <w:r w:rsidRPr="00D240BE">
        <w:rPr>
          <w:rFonts w:ascii="Times New Roman" w:hAnsi="Times New Roman"/>
        </w:rPr>
        <w:t xml:space="preserve"> исследования предусматривает использование следующих методов: тестирование (метод тестов), проективные методы, </w:t>
      </w:r>
      <w:r w:rsidRPr="00D240BE">
        <w:rPr>
          <w:rFonts w:ascii="Times New Roman" w:hAnsi="Times New Roman"/>
          <w:bCs/>
        </w:rPr>
        <w:t xml:space="preserve">опрос (анкетирование, интервью, беседа), </w:t>
      </w:r>
      <w:r w:rsidRPr="00D240BE">
        <w:rPr>
          <w:rFonts w:ascii="Times New Roman" w:hAnsi="Times New Roman"/>
        </w:rPr>
        <w:t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  <w:proofErr w:type="gramEnd"/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Основной</w:t>
      </w:r>
      <w:r w:rsidRPr="00D240BE">
        <w:rPr>
          <w:b/>
          <w:sz w:val="24"/>
          <w:szCs w:val="24"/>
          <w:lang w:val="ru-RU"/>
        </w:rPr>
        <w:t xml:space="preserve"> целью исследования</w:t>
      </w:r>
      <w:r w:rsidRPr="00D240BE">
        <w:rPr>
          <w:sz w:val="24"/>
          <w:szCs w:val="24"/>
          <w:lang w:val="ru-RU"/>
        </w:rPr>
        <w:t xml:space="preserve"> является изучение динамики развития и </w:t>
      </w:r>
      <w:proofErr w:type="gramStart"/>
      <w:r w:rsidRPr="00D240BE">
        <w:rPr>
          <w:sz w:val="24"/>
          <w:szCs w:val="24"/>
          <w:lang w:val="ru-RU"/>
        </w:rPr>
        <w:t>воспитания</w:t>
      </w:r>
      <w:proofErr w:type="gramEnd"/>
      <w:r w:rsidRPr="00D240BE">
        <w:rPr>
          <w:sz w:val="24"/>
          <w:szCs w:val="24"/>
          <w:lang w:val="ru-RU"/>
        </w:rPr>
        <w:t xml:space="preserve"> обучающихся в условиях специально-организованной воспитательной деятельности (разработанная образовательной организацией программа воспитания и социализации). В рамках исследования следует выделить три этапа: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Этап 1.</w:t>
      </w:r>
      <w:r w:rsidRPr="00D240BE">
        <w:rPr>
          <w:sz w:val="24"/>
          <w:szCs w:val="24"/>
          <w:lang w:val="ru-RU"/>
        </w:rPr>
        <w:t xml:space="preserve"> Контрольный этап исследования (начало учебного года) ориентирован на </w:t>
      </w:r>
      <w:r w:rsidRPr="00D240BE">
        <w:rPr>
          <w:sz w:val="24"/>
          <w:szCs w:val="24"/>
          <w:lang w:val="ru-RU"/>
        </w:rPr>
        <w:lastRenderedPageBreak/>
        <w:t>сбор данных социального и психолого-педагогического исследований до реализации образовательной организацией программы воспитания и социализации обучающихся; составление годового плана воспитательной работы.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Этап 2.</w:t>
      </w:r>
      <w:r w:rsidRPr="00D240BE">
        <w:rPr>
          <w:sz w:val="24"/>
          <w:szCs w:val="24"/>
          <w:lang w:val="ru-RU"/>
        </w:rPr>
        <w:t xml:space="preserve"> Формирующий этап исследования (в течени</w:t>
      </w:r>
      <w:proofErr w:type="gramStart"/>
      <w:r w:rsidRPr="00D240BE">
        <w:rPr>
          <w:sz w:val="24"/>
          <w:szCs w:val="24"/>
          <w:lang w:val="ru-RU"/>
        </w:rPr>
        <w:t>и</w:t>
      </w:r>
      <w:proofErr w:type="gramEnd"/>
      <w:r w:rsidRPr="00D240BE">
        <w:rPr>
          <w:sz w:val="24"/>
          <w:szCs w:val="24"/>
          <w:lang w:val="ru-RU"/>
        </w:rPr>
        <w:t xml:space="preserve"> всего учебного года) предполагает реализацию образовательной организацией основных направлений программы воспитания и социализации обучающихся; выполнение и корректировка плана воспитательной работы.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Этап 3.</w:t>
      </w:r>
      <w:r w:rsidRPr="00D240BE">
        <w:rPr>
          <w:sz w:val="24"/>
          <w:szCs w:val="24"/>
          <w:lang w:val="ru-RU"/>
        </w:rPr>
        <w:t xml:space="preserve"> Интерпретационный этап исследования (окончание учебного года) ориентирован на сбор данных социального и психолого-педагогического исследований после реализации образовательной организацией программы воспитания и социализации обучающихся. Заключительный этап предполагает </w:t>
      </w:r>
      <w:r w:rsidRPr="00D240BE">
        <w:rPr>
          <w:b/>
          <w:sz w:val="24"/>
          <w:szCs w:val="24"/>
          <w:lang w:val="ru-RU"/>
        </w:rPr>
        <w:t>исследование динамики</w:t>
      </w:r>
      <w:r w:rsidRPr="00D240BE">
        <w:rPr>
          <w:sz w:val="24"/>
          <w:szCs w:val="24"/>
          <w:lang w:val="ru-RU"/>
        </w:rPr>
        <w:t xml:space="preserve"> развития младших школьников и анализ выполнения годового плана воспитательной работы.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исследования, полученные в рамках контрольного этапа эксперимента (до апробирования основных направлений программы), изучаются в сравнении с экспериментальными данными интерпретационного этапа исследования (после апробирования основных направлений программы). Таким образом, при описании динамики развития обучающихся, в рамках программы воспитания и социализации младших школьников, используются результаты контрольного и интерпретационного этапов исследования.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Комплексная оценка эффективности реализуемой образовательной организацией воспитательной программы осуществляется в соответствии с динамикой </w:t>
      </w:r>
      <w:r w:rsidRPr="00D240BE">
        <w:rPr>
          <w:b/>
          <w:sz w:val="24"/>
          <w:szCs w:val="24"/>
          <w:lang w:val="ru-RU"/>
        </w:rPr>
        <w:t>основных показателей целостного процесса духовно-нравственного развития, воспитания и социализации младших школьников</w:t>
      </w:r>
      <w:r w:rsidRPr="00D240BE">
        <w:rPr>
          <w:sz w:val="24"/>
          <w:szCs w:val="24"/>
          <w:lang w:val="ru-RU"/>
        </w:rPr>
        <w:t>:</w:t>
      </w:r>
    </w:p>
    <w:p w:rsidR="005B680B" w:rsidRPr="00D240BE" w:rsidRDefault="005B680B" w:rsidP="005B680B">
      <w:pPr>
        <w:pStyle w:val="dash041e005f0431005f044b005f0447005f043d005f044b005f0439"/>
        <w:spacing w:line="360" w:lineRule="auto"/>
        <w:ind w:firstLine="709"/>
        <w:jc w:val="both"/>
      </w:pPr>
      <w:r w:rsidRPr="00D240BE">
        <w:rPr>
          <w:b/>
        </w:rPr>
        <w:t>Блок 1.</w:t>
      </w:r>
      <w:r w:rsidRPr="00D240BE">
        <w:t xml:space="preserve"> Исследование динамики развития обучающихся проводится в соответствии с основными направлениями программы воспитания и социализации (результаты исследования могут быть представлены по каждому направлению или в виде их комплексной оценки).</w:t>
      </w:r>
    </w:p>
    <w:p w:rsidR="005B680B" w:rsidRPr="00D240BE" w:rsidRDefault="005B680B" w:rsidP="005B680B">
      <w:pPr>
        <w:spacing w:line="360" w:lineRule="auto"/>
        <w:ind w:firstLine="709"/>
        <w:contextualSpacing/>
        <w:jc w:val="both"/>
        <w:rPr>
          <w:kern w:val="2"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2.</w:t>
      </w:r>
      <w:r w:rsidRPr="00D240BE">
        <w:rPr>
          <w:sz w:val="24"/>
          <w:szCs w:val="24"/>
          <w:lang w:val="ru-RU"/>
        </w:rPr>
        <w:t xml:space="preserve"> Анализ изменений (динамика показателей)</w:t>
      </w:r>
      <w:r w:rsidRPr="00D240BE">
        <w:rPr>
          <w:kern w:val="2"/>
          <w:sz w:val="24"/>
          <w:szCs w:val="24"/>
          <w:lang w:val="ru-RU"/>
        </w:rPr>
        <w:t xml:space="preserve"> развивающей образовательной среды в образовательной организации (классе) исследуется по следующим направлениям: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Условия для профессионального творчества педагогов (психологический климат в коллективе (общая эмоциональная удовлетворенность); возможности </w:t>
      </w:r>
      <w:proofErr w:type="gramStart"/>
      <w:r w:rsidRPr="00D240BE">
        <w:rPr>
          <w:sz w:val="24"/>
          <w:szCs w:val="24"/>
          <w:lang w:val="ru-RU"/>
        </w:rPr>
        <w:t>для</w:t>
      </w:r>
      <w:proofErr w:type="gramEnd"/>
      <w:r w:rsidRPr="00D240BE">
        <w:rPr>
          <w:sz w:val="24"/>
          <w:szCs w:val="24"/>
          <w:lang w:val="ru-RU"/>
        </w:rPr>
        <w:t xml:space="preserve"> </w:t>
      </w:r>
      <w:proofErr w:type="gramStart"/>
      <w:r w:rsidRPr="00D240BE">
        <w:rPr>
          <w:sz w:val="24"/>
          <w:szCs w:val="24"/>
          <w:lang w:val="ru-RU"/>
        </w:rPr>
        <w:t>повышение</w:t>
      </w:r>
      <w:proofErr w:type="gramEnd"/>
      <w:r w:rsidRPr="00D240BE">
        <w:rPr>
          <w:sz w:val="24"/>
          <w:szCs w:val="24"/>
          <w:lang w:val="ru-RU"/>
        </w:rPr>
        <w:t xml:space="preserve"> психолого-педагогической культуры и развития профессиональных навыков).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Содействие </w:t>
      </w:r>
      <w:proofErr w:type="gramStart"/>
      <w:r w:rsidRPr="00D240BE">
        <w:rPr>
          <w:sz w:val="24"/>
          <w:szCs w:val="24"/>
          <w:lang w:val="ru-RU"/>
        </w:rPr>
        <w:t>обучающимся</w:t>
      </w:r>
      <w:proofErr w:type="gramEnd"/>
      <w:r w:rsidRPr="00D240BE">
        <w:rPr>
          <w:sz w:val="24"/>
          <w:szCs w:val="24"/>
          <w:lang w:val="ru-RU"/>
        </w:rPr>
        <w:t xml:space="preserve">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Взаимодействие с общественными и профессиональными организациями, организациями 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Интерес учащихся к воспитательной программе, реализуемой образовательной организацией (активное участие в мероприятиях, положительные эмоциональные отзывы обучающихся).</w:t>
      </w:r>
    </w:p>
    <w:p w:rsidR="005B680B" w:rsidRPr="00D240BE" w:rsidRDefault="005B680B" w:rsidP="005B680B">
      <w:pPr>
        <w:spacing w:line="360" w:lineRule="auto"/>
        <w:ind w:firstLine="709"/>
        <w:contextualSpacing/>
        <w:jc w:val="both"/>
        <w:rPr>
          <w:kern w:val="2"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3.</w:t>
      </w:r>
      <w:r w:rsidRPr="00D240BE">
        <w:rPr>
          <w:sz w:val="24"/>
          <w:szCs w:val="24"/>
          <w:lang w:val="ru-RU"/>
        </w:rPr>
        <w:t xml:space="preserve"> Характер изменения (динамика показателей) сотрудничества образовательной организации с семьями младших школьников в рамках реализации программы воспитания и социализации обучающихся</w:t>
      </w:r>
      <w:r w:rsidRPr="00D240BE">
        <w:rPr>
          <w:kern w:val="2"/>
          <w:sz w:val="24"/>
          <w:szCs w:val="24"/>
          <w:lang w:val="ru-RU"/>
        </w:rPr>
        <w:t xml:space="preserve"> исследуется по следующим направлениям: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воспитательной программы).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службы).</w:t>
      </w:r>
    </w:p>
    <w:p w:rsidR="005B680B" w:rsidRPr="00D240BE" w:rsidRDefault="005B680B" w:rsidP="00F53264">
      <w:pPr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</w:t>
      </w:r>
    </w:p>
    <w:p w:rsidR="005B680B" w:rsidRPr="00D240BE" w:rsidRDefault="005B680B" w:rsidP="00F53264">
      <w:pPr>
        <w:pStyle w:val="dash041e005f0431005f044b005f0447005f043d005f044b005f0439"/>
        <w:widowControl w:val="0"/>
        <w:numPr>
          <w:ilvl w:val="0"/>
          <w:numId w:val="110"/>
        </w:numPr>
        <w:spacing w:line="360" w:lineRule="auto"/>
        <w:ind w:left="0" w:firstLine="709"/>
        <w:jc w:val="both"/>
      </w:pPr>
      <w:r w:rsidRPr="00D240BE">
        <w:t xml:space="preserve">Интерес родителей (законных представителей) к воспитательной программе, реализуемой образовательной организацией (активное участие в мероприятиях, </w:t>
      </w:r>
      <w:r w:rsidRPr="00D240BE">
        <w:lastRenderedPageBreak/>
        <w:t>положительные эмоциональные отзывы).</w:t>
      </w:r>
    </w:p>
    <w:p w:rsidR="005B680B" w:rsidRPr="00D240BE" w:rsidRDefault="005B680B" w:rsidP="005B680B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Параметры исследования эффективности программы воспитания и социализации по трем выделенным направлениям (блоки исследования) могут быть скорректированы и дополнены в соответствии с индивидуальным планом воспитательной работы (введение новых параметров (показателей); углубленное исследование одного из блоков).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 xml:space="preserve">В качестве </w:t>
      </w:r>
      <w:r w:rsidRPr="00D240BE">
        <w:rPr>
          <w:b/>
          <w:sz w:val="24"/>
          <w:szCs w:val="24"/>
          <w:lang w:val="ru-RU"/>
        </w:rPr>
        <w:t>критериев, по которым изучается динамика</w:t>
      </w:r>
      <w:r w:rsidRPr="00D240BE">
        <w:rPr>
          <w:sz w:val="24"/>
          <w:szCs w:val="24"/>
          <w:lang w:val="ru-RU"/>
        </w:rPr>
        <w:t xml:space="preserve"> процесса воспитания и социализации обучающихся, выделены:</w:t>
      </w:r>
      <w:proofErr w:type="gramEnd"/>
    </w:p>
    <w:p w:rsidR="005B680B" w:rsidRPr="00D240BE" w:rsidRDefault="005B680B" w:rsidP="00F53264">
      <w:pPr>
        <w:widowControl/>
        <w:numPr>
          <w:ilvl w:val="0"/>
          <w:numId w:val="10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Положительная динамика</w:t>
      </w:r>
      <w:r w:rsidRPr="00D240BE">
        <w:rPr>
          <w:i/>
          <w:sz w:val="24"/>
          <w:szCs w:val="24"/>
          <w:lang w:val="ru-RU"/>
        </w:rPr>
        <w:t xml:space="preserve"> –</w:t>
      </w:r>
      <w:r w:rsidRPr="00D240BE">
        <w:rPr>
          <w:sz w:val="24"/>
          <w:szCs w:val="24"/>
          <w:lang w:val="ru-RU"/>
        </w:rPr>
        <w:t xml:space="preserve"> увеличение положительных значений выделенных показателей </w:t>
      </w:r>
      <w:r w:rsidRPr="00D240BE">
        <w:rPr>
          <w:rStyle w:val="dash041e005f0431005f044b005f0447005f043d005f044b005f0439005f005fchar1char1"/>
          <w:sz w:val="24"/>
          <w:szCs w:val="24"/>
          <w:lang w:val="ru-RU"/>
        </w:rPr>
        <w:t xml:space="preserve">воспитания и </w:t>
      </w:r>
      <w:proofErr w:type="gramStart"/>
      <w:r w:rsidRPr="00D240BE">
        <w:rPr>
          <w:rStyle w:val="dash041e005f0431005f044b005f0447005f043d005f044b005f0439005f005fchar1char1"/>
          <w:sz w:val="24"/>
          <w:szCs w:val="24"/>
          <w:lang w:val="ru-RU"/>
        </w:rPr>
        <w:t>социализации</w:t>
      </w:r>
      <w:proofErr w:type="gramEnd"/>
      <w:r w:rsidRPr="00D240BE">
        <w:rPr>
          <w:rStyle w:val="dash041e005f0431005f044b005f0447005f043d005f044b005f0439005f005fchar1char1"/>
          <w:sz w:val="24"/>
          <w:szCs w:val="24"/>
          <w:lang w:val="ru-RU"/>
        </w:rPr>
        <w:t xml:space="preserve">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5B680B" w:rsidRPr="00D240BE" w:rsidRDefault="005B680B" w:rsidP="00F53264">
      <w:pPr>
        <w:widowControl/>
        <w:numPr>
          <w:ilvl w:val="0"/>
          <w:numId w:val="10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D240BE">
        <w:rPr>
          <w:sz w:val="24"/>
          <w:szCs w:val="24"/>
          <w:lang w:val="ru-RU"/>
        </w:rPr>
        <w:t>социализации</w:t>
      </w:r>
      <w:proofErr w:type="gramEnd"/>
      <w:r w:rsidRPr="00D240BE">
        <w:rPr>
          <w:sz w:val="24"/>
          <w:szCs w:val="24"/>
          <w:lang w:val="ru-RU"/>
        </w:rPr>
        <w:t xml:space="preserve"> обучающихся </w:t>
      </w:r>
      <w:r w:rsidRPr="00D240BE">
        <w:rPr>
          <w:rStyle w:val="dash041e005f0431005f044b005f0447005f043d005f044b005f0439005f005fchar1char1"/>
          <w:sz w:val="24"/>
          <w:szCs w:val="24"/>
          <w:lang w:val="ru-RU"/>
        </w:rPr>
        <w:t>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5B680B" w:rsidRPr="00D240BE" w:rsidRDefault="005B680B" w:rsidP="00F53264">
      <w:pPr>
        <w:widowControl/>
        <w:numPr>
          <w:ilvl w:val="0"/>
          <w:numId w:val="10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D240BE">
        <w:rPr>
          <w:rStyle w:val="dash041e005f0431005f044b005f0447005f043d005f044b005f0439005f005fchar1char1"/>
          <w:sz w:val="24"/>
          <w:szCs w:val="24"/>
          <w:lang w:val="ru-RU"/>
        </w:rPr>
        <w:t xml:space="preserve">на интерпретационном и контрольном этапах исследования. </w:t>
      </w:r>
      <w:proofErr w:type="gramStart"/>
      <w:r w:rsidRPr="00D240BE">
        <w:rPr>
          <w:sz w:val="24"/>
          <w:szCs w:val="24"/>
          <w:lang w:val="ru-RU"/>
        </w:rPr>
        <w:t>При условии соответствия содержания исследуемых показателей у обучающихся, в педагогическом коллективе и детско-родительских отношениях общепринятым моральным нормам,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обучающихся.</w:t>
      </w:r>
      <w:proofErr w:type="gramEnd"/>
    </w:p>
    <w:p w:rsidR="005B680B" w:rsidRPr="00D240BE" w:rsidRDefault="005B680B" w:rsidP="005B680B">
      <w:pPr>
        <w:pStyle w:val="-12"/>
        <w:spacing w:after="0" w:line="360" w:lineRule="auto"/>
        <w:ind w:left="0" w:firstLine="709"/>
        <w:jc w:val="both"/>
        <w:rPr>
          <w:rFonts w:ascii="Times New Roman" w:eastAsia="Calibri" w:hAnsi="Times New Roman"/>
          <w:lang w:eastAsia="ru-RU"/>
        </w:rPr>
      </w:pPr>
      <w:r w:rsidRPr="00D240BE">
        <w:rPr>
          <w:rFonts w:ascii="Times New Roman" w:eastAsia="Calibri" w:hAnsi="Times New Roman"/>
          <w:lang w:eastAsia="ru-RU"/>
        </w:rPr>
        <w:t>Следует обратить внимание на то, что несоответствие содержания, методов воспитания обучающихся возрастным особенностям развития личности,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 xml:space="preserve">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исследования: годовой план воспитательной работы по трем направлениям (блоки исследования); бланки тестов и анкет заполненные обучающимися и их родителями (законными представителями); материалы и листы наблюдений; сводные бланки результатов исследования и т. д. Материалы должны отражать степень достижения </w:t>
      </w:r>
      <w:r w:rsidRPr="00D240BE">
        <w:rPr>
          <w:sz w:val="24"/>
          <w:szCs w:val="24"/>
          <w:lang w:val="ru-RU"/>
        </w:rPr>
        <w:lastRenderedPageBreak/>
        <w:t xml:space="preserve">планируемых результатов духовно-нравственного развития, воспитания и социализации обучающихся. </w:t>
      </w:r>
      <w:proofErr w:type="gramEnd"/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 основе результатов исследования может быть составлена характеристика класса и индивидуальная характеристика учащегося</w:t>
      </w:r>
      <w:r w:rsidRPr="00D240BE">
        <w:rPr>
          <w:b/>
          <w:sz w:val="24"/>
          <w:szCs w:val="24"/>
          <w:lang w:val="ru-RU"/>
        </w:rPr>
        <w:t xml:space="preserve">, </w:t>
      </w:r>
      <w:r w:rsidRPr="00D240BE">
        <w:rPr>
          <w:sz w:val="24"/>
          <w:szCs w:val="24"/>
          <w:lang w:val="ru-RU"/>
        </w:rPr>
        <w:t xml:space="preserve">включающая три основных компонента: </w:t>
      </w:r>
    </w:p>
    <w:p w:rsidR="005B680B" w:rsidRPr="00D240BE" w:rsidRDefault="005B680B" w:rsidP="00F53264">
      <w:pPr>
        <w:widowControl/>
        <w:numPr>
          <w:ilvl w:val="0"/>
          <w:numId w:val="11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характеристику достижений и положительных качеств </w:t>
      </w:r>
      <w:proofErr w:type="gramStart"/>
      <w:r w:rsidRPr="00D240BE">
        <w:rPr>
          <w:sz w:val="24"/>
          <w:szCs w:val="24"/>
          <w:lang w:val="ru-RU"/>
        </w:rPr>
        <w:t>обучающегося</w:t>
      </w:r>
      <w:proofErr w:type="gramEnd"/>
      <w:r w:rsidRPr="00D240BE">
        <w:rPr>
          <w:sz w:val="24"/>
          <w:szCs w:val="24"/>
          <w:lang w:val="ru-RU"/>
        </w:rPr>
        <w:t xml:space="preserve">; </w:t>
      </w:r>
    </w:p>
    <w:p w:rsidR="005B680B" w:rsidRPr="00D240BE" w:rsidRDefault="005B680B" w:rsidP="00F53264">
      <w:pPr>
        <w:widowControl/>
        <w:numPr>
          <w:ilvl w:val="0"/>
          <w:numId w:val="11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определение приоритетных задач и направлений индивидуального развития; </w:t>
      </w:r>
    </w:p>
    <w:p w:rsidR="005B680B" w:rsidRPr="00D240BE" w:rsidRDefault="005B680B" w:rsidP="00F53264">
      <w:pPr>
        <w:widowControl/>
        <w:numPr>
          <w:ilvl w:val="0"/>
          <w:numId w:val="11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Полученные и зафиксированные результаты исследования могут быть включены в портфель достижений младших школьников.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Необходимо отметить, что результаты индивидуальных достижений и особенности личностного </w:t>
      </w:r>
      <w:proofErr w:type="gramStart"/>
      <w:r w:rsidRPr="00D240BE">
        <w:rPr>
          <w:sz w:val="24"/>
          <w:szCs w:val="24"/>
          <w:lang w:val="ru-RU"/>
        </w:rPr>
        <w:t>развития</w:t>
      </w:r>
      <w:proofErr w:type="gramEnd"/>
      <w:r w:rsidRPr="00D240BE">
        <w:rPr>
          <w:sz w:val="24"/>
          <w:szCs w:val="24"/>
          <w:lang w:val="ru-RU"/>
        </w:rPr>
        <w:t xml:space="preserve"> обучающихся не подлежат итоговой оценке качества освоения основной образовательной программы начального общего образования, в полном соответствии с требованиями ФГОС начального общего образования. Обобщенная оценка личностных результатов обучающихся, в рамках оценки эффективности реализуемой образовательной организацией программы воспитания и социализации, осуществляется в ходе мониторинговых исследований, полностью отвечающих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 </w:t>
      </w:r>
    </w:p>
    <w:p w:rsidR="005B680B" w:rsidRPr="00D240BE" w:rsidRDefault="005B680B" w:rsidP="005B680B">
      <w:pPr>
        <w:tabs>
          <w:tab w:val="left" w:pos="28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 xml:space="preserve">Для расширения возможностей реализации программы воспитания и социализации обучающихся (проведение развивающих программ,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родителей, могут быть </w:t>
      </w:r>
      <w:r w:rsidRPr="00D240BE">
        <w:rPr>
          <w:rStyle w:val="Zag11"/>
          <w:rFonts w:eastAsia="@Arial Unicode MS"/>
          <w:sz w:val="24"/>
          <w:szCs w:val="24"/>
          <w:lang w:val="ru-RU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  <w:proofErr w:type="gramEnd"/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Показатели оценки организационных, ресурсных и психолого-педагогических условий осуществления воспитания младших школьников в организациях общего образования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1. </w:t>
      </w:r>
      <w:proofErr w:type="gramStart"/>
      <w:r w:rsidRPr="00D240BE">
        <w:rPr>
          <w:sz w:val="24"/>
          <w:szCs w:val="24"/>
          <w:lang w:val="ru-RU"/>
        </w:rPr>
        <w:t xml:space="preserve">Документационное обеспечение воспитательной деятельности в начальной школе: 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четкость вычленения целей, задач воспитательной деятельности, средств их реализации; </w:t>
      </w:r>
      <w:r w:rsidRPr="00D240BE">
        <w:rPr>
          <w:sz w:val="24"/>
          <w:szCs w:val="24"/>
          <w:lang w:val="ru-RU"/>
        </w:rPr>
        <w:lastRenderedPageBreak/>
        <w:t>взаимосоответствие целей и задач, задач и средств воспитательной деятельности;</w:t>
      </w:r>
      <w:proofErr w:type="gramEnd"/>
      <w:r w:rsidRPr="00D240BE">
        <w:rPr>
          <w:sz w:val="24"/>
          <w:szCs w:val="24"/>
          <w:lang w:val="ru-RU"/>
        </w:rPr>
        <w:t xml:space="preserve"> предусмотренность в содержании образования возможностей для реализации дополнительных образовательных программ воспитательных направленностей.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 </w:t>
      </w:r>
      <w:proofErr w:type="gramStart"/>
      <w:r w:rsidRPr="00D240BE">
        <w:rPr>
          <w:sz w:val="24"/>
          <w:szCs w:val="24"/>
          <w:lang w:val="ru-RU"/>
        </w:rPr>
        <w:t>Материально-техническая база и другие материальные условия воспитательной деятельности в начальной школе: наличие необходимых помещений и территорий для проведения воспитательной деятельности в соответствии с ее целями и задачами, установленными в плановой документации образовательной организации;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задачами, установленными в плановой документации;</w:t>
      </w:r>
      <w:proofErr w:type="gramEnd"/>
      <w:r w:rsidRPr="00D240BE">
        <w:rPr>
          <w:sz w:val="24"/>
          <w:szCs w:val="24"/>
          <w:lang w:val="ru-RU"/>
        </w:rPr>
        <w:t xml:space="preserve"> </w:t>
      </w:r>
      <w:proofErr w:type="gramStart"/>
      <w:r w:rsidRPr="00D240BE">
        <w:rPr>
          <w:sz w:val="24"/>
          <w:szCs w:val="24"/>
          <w:lang w:val="ru-RU"/>
        </w:rPr>
        <w:t>соответствие материально-технического обеспечения регулярных воспитывающих мероприятий и форм организации внеурочной деятельности их целям и задачам, установленным в плановой документации; 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</w:t>
      </w:r>
      <w:proofErr w:type="gramEnd"/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3. Информационно-методическое обеспечение воспитательной деятельности в начальной школе: 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задачами, установленными в плановой документации образовательной организации; информационно-техни</w:t>
      </w:r>
      <w:r w:rsidRPr="00D240BE">
        <w:rPr>
          <w:sz w:val="24"/>
          <w:szCs w:val="24"/>
          <w:lang w:val="ru-RU"/>
        </w:rPr>
        <w:softHyphen/>
        <w:t>чес</w:t>
      </w:r>
      <w:r w:rsidRPr="00D240BE">
        <w:rPr>
          <w:sz w:val="24"/>
          <w:szCs w:val="24"/>
          <w:lang w:val="ru-RU"/>
        </w:rPr>
        <w:softHyphen/>
        <w:t>кая оснащенность воспитательной работы в соответствии с целями и задачами, установленными в плановой документации образовательной организации: у</w:t>
      </w:r>
      <w:proofErr w:type="gramStart"/>
      <w:r w:rsidRPr="00D240BE">
        <w:rPr>
          <w:sz w:val="24"/>
          <w:szCs w:val="24"/>
        </w:rPr>
        <w:t>p</w:t>
      </w:r>
      <w:proofErr w:type="gramEnd"/>
      <w:r w:rsidRPr="00D240BE">
        <w:rPr>
          <w:sz w:val="24"/>
          <w:szCs w:val="24"/>
          <w:lang w:val="ru-RU"/>
        </w:rPr>
        <w:t>овень обеспеченности образовательной организации компьюте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ной техникой и его использования для решения задач воспитательной деятельности; у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овень сох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анности и использования школьного библиотечного фонда для решения задач воспитательной деятельности.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4. Обеспечение уровня организации воспитательной работы и воспитывающих влияний учебной деятельности: четкое указание целей, задач, средств их реализации в документации образовательной организации; взаимосоответствие целей, задач и средств воспитания; оптимальность, реалистичность плана воспитательной деятельности; наличие достаточной связи внеурочной воспитывающей деятельности с урочной деятельностью; </w:t>
      </w:r>
      <w:proofErr w:type="gramStart"/>
      <w:r w:rsidRPr="00D240BE">
        <w:rPr>
          <w:sz w:val="24"/>
          <w:szCs w:val="24"/>
          <w:lang w:val="ru-RU"/>
        </w:rPr>
        <w:t xml:space="preserve">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соответствие предлагаемых учащимся форм </w:t>
      </w:r>
      <w:r w:rsidRPr="00D240BE">
        <w:rPr>
          <w:sz w:val="24"/>
          <w:szCs w:val="24"/>
          <w:lang w:val="ru-RU"/>
        </w:rPr>
        <w:lastRenderedPageBreak/>
        <w:t>воспитательной деятельности доминирующим социально позитивным ориентациям обучающихся в начальной школе; обеспечение возможностей для развития творческих способностей учащихся;</w:t>
      </w:r>
      <w:proofErr w:type="gramEnd"/>
      <w:r w:rsidRPr="00D240BE">
        <w:rPr>
          <w:sz w:val="24"/>
          <w:szCs w:val="24"/>
          <w:lang w:val="ru-RU"/>
        </w:rPr>
        <w:t xml:space="preserve"> регулярное ведение текущего контроля результатов выполнения установленных документацией учреждения планов воспитательной деятельности; наличие в образовательной организации органов ученического самоуправления.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5. Кадровое обеспечение воспитательной деятельности в начальной школе: наличие в образовательной организации должностей работников, по своему функционалу отвечающих за воспитательную работу и/или внеурочную деятельность; общий уровень психолого-педагогической компетентности работников образовательной организации в организации воспитательной деятельности.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6. Использование в образовательной организации форм организации внеурочной деятельности в соответствии с содержанием, целями и задачами основных направлений воспитательного процесса в начальной школе: наличие в образовательной организации кружков, секций и других форм организации внеурочной деятельности, по своему содержанию, целям и </w:t>
      </w:r>
      <w:proofErr w:type="gramStart"/>
      <w:r w:rsidRPr="00D240BE">
        <w:rPr>
          <w:sz w:val="24"/>
          <w:szCs w:val="24"/>
          <w:lang w:val="ru-RU"/>
        </w:rPr>
        <w:t>задачам</w:t>
      </w:r>
      <w:proofErr w:type="gramEnd"/>
      <w:r w:rsidRPr="00D240BE">
        <w:rPr>
          <w:sz w:val="24"/>
          <w:szCs w:val="24"/>
          <w:lang w:val="ru-RU"/>
        </w:rPr>
        <w:t xml:space="preserve"> соответствующим обеспечению: 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б) общеинтеллектуального развития обучающихся, воспитанников (развития умственной деятельности и основ систематизации знаний); 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7. </w:t>
      </w:r>
      <w:proofErr w:type="gramStart"/>
      <w:r w:rsidRPr="00D240BE">
        <w:rPr>
          <w:sz w:val="24"/>
          <w:szCs w:val="24"/>
          <w:lang w:val="ru-RU"/>
        </w:rPr>
        <w:t>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вида: достижение психологической защищенности обучающихся в ходе мероприятий воспитательной работы на основе: обеспечения общей удовлетворенности обучающихся процессом и результатами своего участия в них, эмоциональной включенности обучающихся в воспитательную деятельность – заинтересованности в происходящем на данных мероприятиях</w:t>
      </w:r>
      <w:proofErr w:type="gramEnd"/>
      <w:r w:rsidRPr="00D240BE">
        <w:rPr>
          <w:sz w:val="24"/>
          <w:szCs w:val="24"/>
          <w:lang w:val="ru-RU"/>
        </w:rPr>
        <w:t xml:space="preserve"> </w:t>
      </w:r>
      <w:proofErr w:type="gramStart"/>
      <w:r w:rsidRPr="00D240BE">
        <w:rPr>
          <w:sz w:val="24"/>
          <w:szCs w:val="24"/>
          <w:lang w:val="ru-RU"/>
        </w:rPr>
        <w:t>и при данном использовании, ощущения обучающимися своей социально-групповой приобщенности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– как результат уважения личности ребенка в данном педагогическом коллективе).</w:t>
      </w:r>
      <w:proofErr w:type="gramEnd"/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деятельности: 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</w:t>
      </w:r>
      <w:proofErr w:type="gramStart"/>
      <w:r w:rsidRPr="00D240BE">
        <w:rPr>
          <w:sz w:val="24"/>
          <w:szCs w:val="24"/>
          <w:lang w:val="ru-RU"/>
        </w:rPr>
        <w:t>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юношеского возраста, на формирование социально позитивных взаимоотношений учащихся с окружающим миром;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деятельности;</w:t>
      </w:r>
      <w:proofErr w:type="gramEnd"/>
      <w:r w:rsidRPr="00D240BE">
        <w:rPr>
          <w:sz w:val="24"/>
          <w:szCs w:val="24"/>
          <w:lang w:val="ru-RU"/>
        </w:rPr>
        <w:t xml:space="preserve"> разнообразие форм внеклассной работы в образовательной организации с приоритетом форм, обеспечивающих: а) неформальное общение учащихся между собой и с педагогическими работниками; 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проведении внеклассных мероприятий; </w:t>
      </w:r>
      <w:proofErr w:type="gramStart"/>
      <w:r w:rsidRPr="00D240BE">
        <w:rPr>
          <w:sz w:val="24"/>
          <w:szCs w:val="24"/>
          <w:lang w:val="ru-RU"/>
        </w:rPr>
        <w:t>обеспечиваемая педагогической организацией учебной и иной совместной деятельности учащихся позитивность общего настроения в классных коллективах;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 интерактивность взаимодействия педагога с учащимися в их педагогически организуемой совместной деятельности, характеризуемая последовательной реализацией следующих стадий организации взаимодействия: поиск педагогом позитивного в личности ребенка;</w:t>
      </w:r>
      <w:proofErr w:type="gramEnd"/>
      <w:r w:rsidRPr="00D240BE">
        <w:rPr>
          <w:sz w:val="24"/>
          <w:szCs w:val="24"/>
          <w:lang w:val="ru-RU"/>
        </w:rPr>
        <w:t xml:space="preserve">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9. </w:t>
      </w:r>
      <w:proofErr w:type="gramStart"/>
      <w:r w:rsidRPr="00D240BE">
        <w:rPr>
          <w:sz w:val="24"/>
          <w:szCs w:val="24"/>
          <w:lang w:val="ru-RU"/>
        </w:rPr>
        <w:t xml:space="preserve">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деятельности: активность обеспечения взаимодействия педагогического коллектива образовательной организации с родителями обучающихся при решении задач </w:t>
      </w:r>
      <w:r w:rsidRPr="00D240BE">
        <w:rPr>
          <w:sz w:val="24"/>
          <w:szCs w:val="24"/>
          <w:lang w:val="ru-RU"/>
        </w:rPr>
        <w:lastRenderedPageBreak/>
        <w:t xml:space="preserve">воспитательной деятельности;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досуга, духовно-нравственного развития младшего школьника. </w:t>
      </w:r>
      <w:proofErr w:type="gramEnd"/>
    </w:p>
    <w:p w:rsidR="005B680B" w:rsidRPr="00D240BE" w:rsidRDefault="005B680B" w:rsidP="005B680B">
      <w:pPr>
        <w:pStyle w:val="a5"/>
        <w:tabs>
          <w:tab w:val="left" w:pos="1446"/>
          <w:tab w:val="left" w:pos="3330"/>
          <w:tab w:val="left" w:pos="5839"/>
          <w:tab w:val="left" w:pos="6209"/>
          <w:tab w:val="left" w:pos="7955"/>
          <w:tab w:val="left" w:pos="9137"/>
        </w:tabs>
        <w:ind w:left="1161" w:firstLine="0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CB3771" w:rsidP="00F53264">
      <w:pPr>
        <w:pStyle w:val="1"/>
        <w:numPr>
          <w:ilvl w:val="1"/>
          <w:numId w:val="101"/>
        </w:numPr>
        <w:tabs>
          <w:tab w:val="left" w:pos="1160"/>
          <w:tab w:val="left" w:pos="1161"/>
          <w:tab w:val="left" w:pos="5839"/>
        </w:tabs>
        <w:spacing w:before="207"/>
        <w:rPr>
          <w:sz w:val="24"/>
          <w:szCs w:val="24"/>
          <w:lang w:val="ru-RU"/>
        </w:rPr>
      </w:pPr>
      <w:bookmarkStart w:id="30" w:name="_TOC_250007"/>
      <w:r w:rsidRPr="00D240BE">
        <w:rPr>
          <w:sz w:val="24"/>
          <w:szCs w:val="24"/>
          <w:lang w:val="ru-RU"/>
        </w:rPr>
        <w:t>Программа формирования экологической культуры, здорового и безопасного образа</w:t>
      </w:r>
      <w:r w:rsidRPr="00D240BE">
        <w:rPr>
          <w:spacing w:val="-1"/>
          <w:sz w:val="24"/>
          <w:szCs w:val="24"/>
          <w:lang w:val="ru-RU"/>
        </w:rPr>
        <w:t xml:space="preserve"> </w:t>
      </w:r>
      <w:bookmarkEnd w:id="30"/>
      <w:r w:rsidRPr="00D240BE">
        <w:rPr>
          <w:sz w:val="24"/>
          <w:szCs w:val="24"/>
          <w:lang w:val="ru-RU"/>
        </w:rPr>
        <w:t>жизни</w:t>
      </w:r>
      <w:r w:rsidR="00B05BFA" w:rsidRPr="00D240BE">
        <w:rPr>
          <w:sz w:val="24"/>
          <w:szCs w:val="24"/>
          <w:lang w:val="ru-RU"/>
        </w:rPr>
        <w:t>.</w:t>
      </w:r>
    </w:p>
    <w:p w:rsidR="00B05BFA" w:rsidRPr="00D240BE" w:rsidRDefault="00B05BFA" w:rsidP="00B05BFA">
      <w:pPr>
        <w:pStyle w:val="1"/>
        <w:tabs>
          <w:tab w:val="left" w:pos="1160"/>
          <w:tab w:val="left" w:pos="1161"/>
          <w:tab w:val="left" w:pos="5839"/>
        </w:tabs>
        <w:spacing w:before="207"/>
        <w:ind w:left="689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ребенка.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Программа направлена </w:t>
      </w:r>
      <w:proofErr w:type="gramStart"/>
      <w:r w:rsidRPr="00D240BE">
        <w:rPr>
          <w:sz w:val="24"/>
          <w:szCs w:val="24"/>
          <w:lang w:val="ru-RU"/>
        </w:rPr>
        <w:t>на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развитие мотивации и готовности </w:t>
      </w:r>
      <w:proofErr w:type="gramStart"/>
      <w:r w:rsidRPr="00D240BE">
        <w:rPr>
          <w:sz w:val="24"/>
          <w:szCs w:val="24"/>
          <w:lang w:val="ru-RU"/>
        </w:rPr>
        <w:t>обучающихся</w:t>
      </w:r>
      <w:proofErr w:type="gramEnd"/>
      <w:r w:rsidRPr="00D240BE">
        <w:rPr>
          <w:sz w:val="24"/>
          <w:szCs w:val="24"/>
          <w:lang w:val="ru-RU"/>
        </w:rPr>
        <w:t xml:space="preserve">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Программа формирования экологической культуры, здорового и безопасного образа жизни при получении начального общего образования </w:t>
      </w:r>
      <w:proofErr w:type="gramStart"/>
      <w:r w:rsidRPr="00D240BE">
        <w:rPr>
          <w:sz w:val="24"/>
          <w:szCs w:val="24"/>
        </w:rPr>
        <w:t>c</w:t>
      </w:r>
      <w:proofErr w:type="gramEnd"/>
      <w:r w:rsidRPr="00D240BE">
        <w:rPr>
          <w:sz w:val="24"/>
          <w:szCs w:val="24"/>
          <w:lang w:val="ru-RU"/>
        </w:rPr>
        <w:t>формирована с учетом факторов, оказывающих существенное влияние на состояние здоровья детей: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неблагоприятные экологические, социальные и экономические условия;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факторы риска, имеющие место в образовательных организациях, которые приводят к </w:t>
      </w:r>
      <w:r w:rsidRPr="00D240BE">
        <w:rPr>
          <w:spacing w:val="2"/>
          <w:sz w:val="24"/>
          <w:szCs w:val="24"/>
          <w:lang w:val="ru-RU"/>
        </w:rPr>
        <w:t xml:space="preserve">дальнейшему </w:t>
      </w:r>
      <w:r w:rsidRPr="00D240BE">
        <w:rPr>
          <w:sz w:val="24"/>
          <w:szCs w:val="24"/>
          <w:lang w:val="ru-RU"/>
        </w:rPr>
        <w:t>ухудшению здоровья детей и подростков от первого к последнему году</w:t>
      </w:r>
      <w:r w:rsidRPr="00D240BE">
        <w:rPr>
          <w:spacing w:val="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обучения;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чувствительность к воздействиям при </w:t>
      </w:r>
      <w:r w:rsidRPr="00D240BE">
        <w:rPr>
          <w:spacing w:val="2"/>
          <w:sz w:val="24"/>
          <w:szCs w:val="24"/>
          <w:lang w:val="ru-RU"/>
        </w:rPr>
        <w:t xml:space="preserve">одновременной </w:t>
      </w:r>
      <w:r w:rsidRPr="00D240BE">
        <w:rPr>
          <w:sz w:val="24"/>
          <w:szCs w:val="24"/>
          <w:lang w:val="ru-RU"/>
        </w:rPr>
        <w:t xml:space="preserve">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</w:t>
      </w:r>
      <w:r w:rsidRPr="00D240BE">
        <w:rPr>
          <w:spacing w:val="-3"/>
          <w:sz w:val="24"/>
          <w:szCs w:val="24"/>
          <w:lang w:val="ru-RU"/>
        </w:rPr>
        <w:t xml:space="preserve">самым между начальным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существенным проявлением </w:t>
      </w:r>
      <w:r w:rsidRPr="00D240BE">
        <w:rPr>
          <w:sz w:val="24"/>
          <w:szCs w:val="24"/>
          <w:lang w:val="ru-RU"/>
        </w:rPr>
        <w:t>неблагополучных популяционных сдвигов в здоровье детей и подростков и всего населения страны в целом;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 (необходимость лежать в постели, болезненные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уколы).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Наиболее эффективным путем формирования экологической культуры, здорового и безопасного образа жизни обучащихся является направляемая и организуемая взрослыми самостоятельная работа школьников, способствующая активной и успешной социализации ребенка в образовательной организации,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развивающая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ребенка в семье и образовательной 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возраста, опираться на зону актуального развития.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образовательной организации, требующий соответствующей экологически безопасной, здоровьесберегающей организации всей жизни образовательной организации, включая ее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организации рационального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питания.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Одним из компонентов формирования экологической культуры,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5E19FA" w:rsidRPr="00D240BE" w:rsidRDefault="005E19FA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Цели и задачи 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Разработка программы формирования экологической культуры, здорового и безопасного образа жизни, а также организация всей работы по ее реализации должны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Основная </w:t>
      </w:r>
      <w:r w:rsidRPr="00D240BE">
        <w:rPr>
          <w:b/>
          <w:sz w:val="24"/>
          <w:szCs w:val="24"/>
          <w:lang w:val="ru-RU"/>
        </w:rPr>
        <w:t xml:space="preserve">цель </w:t>
      </w:r>
      <w:r w:rsidRPr="00D240BE">
        <w:rPr>
          <w:sz w:val="24"/>
          <w:szCs w:val="24"/>
          <w:lang w:val="ru-RU"/>
        </w:rPr>
        <w:t xml:space="preserve">настоящей программы – </w:t>
      </w:r>
      <w:r w:rsidRPr="00D240BE">
        <w:rPr>
          <w:spacing w:val="2"/>
          <w:sz w:val="24"/>
          <w:szCs w:val="24"/>
          <w:lang w:val="ru-RU"/>
        </w:rPr>
        <w:t xml:space="preserve">сохранение </w:t>
      </w:r>
      <w:r w:rsidRPr="00D240BE">
        <w:rPr>
          <w:sz w:val="24"/>
          <w:szCs w:val="24"/>
          <w:lang w:val="ru-RU"/>
        </w:rPr>
        <w:t xml:space="preserve">и укрепление физического, психологического и социального здоровья </w:t>
      </w:r>
      <w:proofErr w:type="gramStart"/>
      <w:r w:rsidRPr="00D240BE">
        <w:rPr>
          <w:sz w:val="24"/>
          <w:szCs w:val="24"/>
          <w:lang w:val="ru-RU"/>
        </w:rPr>
        <w:t>обучающихся</w:t>
      </w:r>
      <w:proofErr w:type="gramEnd"/>
      <w:r w:rsidRPr="00D240BE">
        <w:rPr>
          <w:spacing w:val="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младшего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школьного возраста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3"/>
        <w:rPr>
          <w:sz w:val="24"/>
          <w:szCs w:val="24"/>
        </w:rPr>
      </w:pPr>
      <w:r w:rsidRPr="00D240BE">
        <w:rPr>
          <w:sz w:val="24"/>
          <w:szCs w:val="24"/>
        </w:rPr>
        <w:t>Задачи программы: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среды;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играх;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дать </w:t>
      </w:r>
      <w:r w:rsidRPr="00D240BE">
        <w:rPr>
          <w:spacing w:val="2"/>
          <w:sz w:val="24"/>
          <w:szCs w:val="24"/>
          <w:lang w:val="ru-RU"/>
        </w:rPr>
        <w:t xml:space="preserve">представление </w:t>
      </w:r>
      <w:r w:rsidRPr="00D240BE">
        <w:rPr>
          <w:sz w:val="24"/>
          <w:szCs w:val="24"/>
          <w:lang w:val="ru-RU"/>
        </w:rPr>
        <w:t>с учетом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познавательный интерес и бережное отношение к природе;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научить школьников выполнять правила личной гигиены и развить готовность на их основе самостоятельно поддерживать свое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сформировать представление о правильном (здоровом) питании, его </w:t>
      </w:r>
      <w:r w:rsidRPr="00D240BE">
        <w:rPr>
          <w:sz w:val="24"/>
          <w:szCs w:val="24"/>
          <w:lang w:val="ru-RU"/>
        </w:rPr>
        <w:lastRenderedPageBreak/>
        <w:t>режиме, структуре, полезных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продуктах;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дня;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5"/>
          <w:sz w:val="24"/>
          <w:szCs w:val="24"/>
          <w:lang w:val="ru-RU"/>
        </w:rPr>
        <w:t xml:space="preserve">обучить безопасному поведению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окружающей </w:t>
      </w:r>
      <w:r w:rsidRPr="00D240BE">
        <w:rPr>
          <w:spacing w:val="-4"/>
          <w:sz w:val="24"/>
          <w:szCs w:val="24"/>
          <w:lang w:val="ru-RU"/>
        </w:rPr>
        <w:t xml:space="preserve">среде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элементарным </w:t>
      </w:r>
      <w:r w:rsidRPr="00D240BE">
        <w:rPr>
          <w:sz w:val="24"/>
          <w:szCs w:val="24"/>
          <w:lang w:val="ru-RU"/>
        </w:rPr>
        <w:t>навыкам поведения в экстремальных</w:t>
      </w:r>
      <w:r w:rsidRPr="00D240BE">
        <w:rPr>
          <w:spacing w:val="-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ситуациях;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сформировать навыки позитивного</w:t>
      </w:r>
      <w:r w:rsidRPr="00D240BE">
        <w:rPr>
          <w:spacing w:val="12"/>
          <w:sz w:val="24"/>
          <w:szCs w:val="24"/>
        </w:rPr>
        <w:t xml:space="preserve"> </w:t>
      </w:r>
      <w:r w:rsidRPr="00D240BE">
        <w:rPr>
          <w:sz w:val="24"/>
          <w:szCs w:val="24"/>
        </w:rPr>
        <w:t>общения;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научить осознанному выбору поступков, стиля поведения, позволяющих сохранять и укреплять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потребность ребенка безбоязненно обращаться к врачу по любым вопросам состояния здоровья</w:t>
      </w:r>
      <w:proofErr w:type="gramStart"/>
      <w:r w:rsidRPr="00D240BE">
        <w:rPr>
          <w:sz w:val="24"/>
          <w:szCs w:val="24"/>
          <w:lang w:val="ru-RU"/>
        </w:rPr>
        <w:t>,в</w:t>
      </w:r>
      <w:proofErr w:type="gramEnd"/>
      <w:r w:rsidRPr="00D240BE">
        <w:rPr>
          <w:sz w:val="24"/>
          <w:szCs w:val="24"/>
          <w:lang w:val="ru-RU"/>
        </w:rPr>
        <w:t xml:space="preserve"> том числе связанным с особенностями роста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развития.</w:t>
      </w: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Основные направления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6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На </w:t>
      </w:r>
      <w:r w:rsidRPr="00D240BE">
        <w:rPr>
          <w:spacing w:val="-4"/>
          <w:sz w:val="24"/>
          <w:szCs w:val="24"/>
          <w:lang w:val="ru-RU"/>
        </w:rPr>
        <w:t xml:space="preserve">этапе </w:t>
      </w:r>
      <w:r w:rsidRPr="00D240BE">
        <w:rPr>
          <w:spacing w:val="-5"/>
          <w:sz w:val="24"/>
          <w:szCs w:val="24"/>
          <w:lang w:val="ru-RU"/>
        </w:rPr>
        <w:t xml:space="preserve">начальной </w:t>
      </w:r>
      <w:r w:rsidRPr="00D240BE">
        <w:rPr>
          <w:spacing w:val="-4"/>
          <w:sz w:val="24"/>
          <w:szCs w:val="24"/>
          <w:lang w:val="ru-RU"/>
        </w:rPr>
        <w:t xml:space="preserve">школы </w:t>
      </w:r>
      <w:r w:rsidRPr="00D240BE">
        <w:rPr>
          <w:spacing w:val="-3"/>
          <w:sz w:val="24"/>
          <w:szCs w:val="24"/>
          <w:lang w:val="ru-RU"/>
        </w:rPr>
        <w:t xml:space="preserve">на </w:t>
      </w:r>
      <w:r w:rsidRPr="00D240BE">
        <w:rPr>
          <w:spacing w:val="-5"/>
          <w:sz w:val="24"/>
          <w:szCs w:val="24"/>
          <w:lang w:val="ru-RU"/>
        </w:rPr>
        <w:t xml:space="preserve">первое </w:t>
      </w:r>
      <w:r w:rsidRPr="00D240BE">
        <w:rPr>
          <w:spacing w:val="-4"/>
          <w:sz w:val="24"/>
          <w:szCs w:val="24"/>
          <w:lang w:val="ru-RU"/>
        </w:rPr>
        <w:t xml:space="preserve">место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урочной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внеурочной деятельности выдвигается </w:t>
      </w:r>
      <w:r w:rsidRPr="00D240BE">
        <w:rPr>
          <w:spacing w:val="-4"/>
          <w:sz w:val="24"/>
          <w:szCs w:val="24"/>
          <w:lang w:val="ru-RU"/>
        </w:rPr>
        <w:t xml:space="preserve">опыт </w:t>
      </w:r>
      <w:r w:rsidRPr="00D240BE">
        <w:rPr>
          <w:spacing w:val="-5"/>
          <w:sz w:val="24"/>
          <w:szCs w:val="24"/>
          <w:lang w:val="ru-RU"/>
        </w:rPr>
        <w:t xml:space="preserve">применения формируемых усилиями </w:t>
      </w:r>
      <w:r w:rsidRPr="00D240BE">
        <w:rPr>
          <w:spacing w:val="-4"/>
          <w:sz w:val="24"/>
          <w:szCs w:val="24"/>
          <w:lang w:val="ru-RU"/>
        </w:rPr>
        <w:t xml:space="preserve">всех </w:t>
      </w:r>
      <w:r w:rsidRPr="00D240BE">
        <w:rPr>
          <w:spacing w:val="-5"/>
          <w:sz w:val="24"/>
          <w:szCs w:val="24"/>
          <w:lang w:val="ru-RU"/>
        </w:rPr>
        <w:t xml:space="preserve">учебных предметов универсальных учебных действий, ценностных ориентаций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оценочных умений, социальных </w:t>
      </w:r>
      <w:r w:rsidRPr="00D240BE">
        <w:rPr>
          <w:spacing w:val="-4"/>
          <w:sz w:val="24"/>
          <w:szCs w:val="24"/>
          <w:lang w:val="ru-RU"/>
        </w:rPr>
        <w:t xml:space="preserve">норм </w:t>
      </w:r>
      <w:r w:rsidRPr="00D240BE">
        <w:rPr>
          <w:spacing w:val="-5"/>
          <w:sz w:val="24"/>
          <w:szCs w:val="24"/>
          <w:lang w:val="ru-RU"/>
        </w:rPr>
        <w:t xml:space="preserve">поведения, направленных </w:t>
      </w:r>
      <w:r w:rsidRPr="00D240BE">
        <w:rPr>
          <w:spacing w:val="-3"/>
          <w:sz w:val="24"/>
          <w:szCs w:val="24"/>
          <w:lang w:val="ru-RU"/>
        </w:rPr>
        <w:t xml:space="preserve">на </w:t>
      </w:r>
      <w:r w:rsidRPr="00D240BE">
        <w:rPr>
          <w:spacing w:val="-5"/>
          <w:sz w:val="24"/>
          <w:szCs w:val="24"/>
          <w:lang w:val="ru-RU"/>
        </w:rPr>
        <w:t xml:space="preserve">сохранение здоровья </w:t>
      </w:r>
      <w:r w:rsidRPr="00D240BE">
        <w:rPr>
          <w:sz w:val="24"/>
          <w:szCs w:val="24"/>
          <w:lang w:val="ru-RU"/>
        </w:rPr>
        <w:t>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>Основными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источниками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содержания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выступают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экологические </w:t>
      </w:r>
      <w:r w:rsidRPr="00D240BE">
        <w:rPr>
          <w:sz w:val="24"/>
          <w:szCs w:val="24"/>
          <w:lang w:val="ru-RU"/>
        </w:rPr>
        <w:t>образы в традициях и творчестве разных народов, художественной литературе, искусстве, а также элементы научного знания.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proofErr w:type="gramStart"/>
      <w:r w:rsidRPr="00D240BE">
        <w:rPr>
          <w:spacing w:val="-5"/>
          <w:sz w:val="24"/>
          <w:szCs w:val="24"/>
          <w:lang w:val="ru-RU"/>
        </w:rPr>
        <w:t xml:space="preserve">Основные </w:t>
      </w:r>
      <w:r w:rsidRPr="00D240BE">
        <w:rPr>
          <w:spacing w:val="-4"/>
          <w:sz w:val="24"/>
          <w:szCs w:val="24"/>
          <w:lang w:val="ru-RU"/>
        </w:rPr>
        <w:t xml:space="preserve">виды </w:t>
      </w:r>
      <w:r w:rsidRPr="00D240BE">
        <w:rPr>
          <w:spacing w:val="-5"/>
          <w:sz w:val="24"/>
          <w:szCs w:val="24"/>
          <w:lang w:val="ru-RU"/>
        </w:rPr>
        <w:t xml:space="preserve">деятельности обучающихся: учебная, учебно-исследовательская, образно-познавательная, игровая, </w:t>
      </w:r>
      <w:r w:rsidRPr="00D240BE">
        <w:rPr>
          <w:spacing w:val="-6"/>
          <w:sz w:val="24"/>
          <w:szCs w:val="24"/>
          <w:lang w:val="ru-RU"/>
        </w:rPr>
        <w:t>рефлексивно-оценочная, регулятивная, креативная, общественно полезная.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Формируемые ценности: природа, здоровье, экологическая культура, экологически безопасное поведение.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Основные формы организации внеурочной деятельности: развивающие ситуации игрового и учебного типа.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</w:t>
      </w:r>
      <w:r w:rsidRPr="00D240BE">
        <w:rPr>
          <w:b/>
          <w:sz w:val="24"/>
          <w:szCs w:val="24"/>
          <w:lang w:val="ru-RU"/>
        </w:rPr>
        <w:t>направлениям</w:t>
      </w:r>
      <w:r w:rsidRPr="00D240BE">
        <w:rPr>
          <w:sz w:val="24"/>
          <w:szCs w:val="24"/>
          <w:lang w:val="ru-RU"/>
        </w:rPr>
        <w:t>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создание экологически безопасной, здоровьесберегающей инфраструктуры </w:t>
      </w:r>
      <w:r w:rsidRPr="00D240BE">
        <w:rPr>
          <w:spacing w:val="-3"/>
          <w:sz w:val="24"/>
          <w:szCs w:val="24"/>
          <w:lang w:val="ru-RU"/>
        </w:rPr>
        <w:t>образовательной</w:t>
      </w:r>
      <w:r w:rsidRPr="00D240BE">
        <w:rPr>
          <w:spacing w:val="-6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учебной и внеурочной деятельности</w:t>
      </w:r>
      <w:r w:rsidRPr="00D240BE">
        <w:rPr>
          <w:spacing w:val="-9"/>
          <w:sz w:val="24"/>
          <w:szCs w:val="24"/>
          <w:lang w:val="ru-RU"/>
        </w:rPr>
        <w:t xml:space="preserve"> </w:t>
      </w:r>
      <w:proofErr w:type="gramStart"/>
      <w:r w:rsidRPr="00D240BE">
        <w:rPr>
          <w:sz w:val="24"/>
          <w:szCs w:val="24"/>
          <w:lang w:val="ru-RU"/>
        </w:rPr>
        <w:t>обучающихся</w:t>
      </w:r>
      <w:proofErr w:type="gramEnd"/>
      <w:r w:rsidRPr="00D240BE">
        <w:rPr>
          <w:sz w:val="24"/>
          <w:szCs w:val="24"/>
          <w:lang w:val="ru-RU"/>
        </w:rPr>
        <w:t>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spacing w:before="129"/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организация физкультурно-оздоровительной</w:t>
      </w:r>
      <w:r w:rsidRPr="00D240BE">
        <w:rPr>
          <w:spacing w:val="-2"/>
          <w:sz w:val="24"/>
          <w:szCs w:val="24"/>
        </w:rPr>
        <w:t xml:space="preserve"> </w:t>
      </w:r>
      <w:r w:rsidRPr="00D240BE">
        <w:rPr>
          <w:sz w:val="24"/>
          <w:szCs w:val="24"/>
        </w:rPr>
        <w:t>работы;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 xml:space="preserve"> реализация дополнительных образовательных</w:t>
      </w:r>
      <w:r w:rsidRPr="00D240BE">
        <w:rPr>
          <w:spacing w:val="-2"/>
          <w:sz w:val="24"/>
          <w:szCs w:val="24"/>
        </w:rPr>
        <w:t xml:space="preserve"> </w:t>
      </w:r>
      <w:r w:rsidRPr="00D240BE">
        <w:rPr>
          <w:sz w:val="24"/>
          <w:szCs w:val="24"/>
        </w:rPr>
        <w:t>курсов;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работы с родителями (законными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представителями).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3"/>
        <w:ind w:left="452"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Модель организации работы образовательной организации по реализации 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Работа образовательной организации по реализации программы формирования экологической культуры, здорового и безопасного образа жизни может быть реализована в два этапа.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Первый этап — анализ состояния и планирование работы образовательной организации по данному направлению, в том числе </w:t>
      </w:r>
      <w:proofErr w:type="gramStart"/>
      <w:r w:rsidRPr="00D240BE">
        <w:rPr>
          <w:sz w:val="24"/>
          <w:szCs w:val="24"/>
          <w:lang w:val="ru-RU"/>
        </w:rPr>
        <w:t>по</w:t>
      </w:r>
      <w:proofErr w:type="gramEnd"/>
      <w:r w:rsidRPr="00D240BE">
        <w:rPr>
          <w:sz w:val="24"/>
          <w:szCs w:val="24"/>
          <w:lang w:val="ru-RU"/>
        </w:rPr>
        <w:t>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организации режима дня детей, их нагрузкам, питанию, </w:t>
      </w:r>
      <w:r w:rsidRPr="00D240BE">
        <w:rPr>
          <w:spacing w:val="-4"/>
          <w:sz w:val="24"/>
          <w:szCs w:val="24"/>
          <w:lang w:val="ru-RU"/>
        </w:rPr>
        <w:t xml:space="preserve">физкультурно-оздоровительной работе, сформированности </w:t>
      </w:r>
      <w:r w:rsidRPr="00D240BE">
        <w:rPr>
          <w:sz w:val="24"/>
          <w:szCs w:val="24"/>
          <w:lang w:val="ru-RU"/>
        </w:rPr>
        <w:t xml:space="preserve">элементарных навыков гигиены, </w:t>
      </w:r>
      <w:r w:rsidRPr="00D240BE">
        <w:rPr>
          <w:sz w:val="24"/>
          <w:szCs w:val="24"/>
          <w:lang w:val="ru-RU"/>
        </w:rPr>
        <w:lastRenderedPageBreak/>
        <w:t>рационального питания и профилактике вредных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привычек;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организации проводимой и необходимой для реализации </w:t>
      </w:r>
      <w:r w:rsidRPr="00D240BE">
        <w:rPr>
          <w:spacing w:val="2"/>
          <w:sz w:val="24"/>
          <w:szCs w:val="24"/>
          <w:lang w:val="ru-RU"/>
        </w:rPr>
        <w:t xml:space="preserve">программы </w:t>
      </w:r>
      <w:r w:rsidRPr="00D240BE">
        <w:rPr>
          <w:sz w:val="24"/>
          <w:szCs w:val="24"/>
          <w:lang w:val="ru-RU"/>
        </w:rPr>
        <w:t>просветительской работы образовательной организации с обучающимися и родителями (законными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представителями);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3"/>
          <w:sz w:val="24"/>
          <w:szCs w:val="24"/>
          <w:lang w:val="ru-RU"/>
        </w:rPr>
        <w:t xml:space="preserve">выделению приоритетов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3"/>
          <w:sz w:val="24"/>
          <w:szCs w:val="24"/>
          <w:lang w:val="ru-RU"/>
        </w:rPr>
        <w:t xml:space="preserve">работе образовательного образовательной организации </w:t>
      </w:r>
      <w:r w:rsidRPr="00D240BE">
        <w:rPr>
          <w:sz w:val="24"/>
          <w:szCs w:val="24"/>
          <w:lang w:val="ru-RU"/>
        </w:rPr>
        <w:t>с учетом результатов проведенного анализа, а также возрастных особенностей обучающихся при получении начального общего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Второй этап — организация просветительской, учебно-воспитательной и методической работы образовательной организации по данному направлению.</w:t>
      </w:r>
    </w:p>
    <w:p w:rsidR="00CB3771" w:rsidRPr="00D240BE" w:rsidRDefault="00CB3771" w:rsidP="00F53264">
      <w:pPr>
        <w:pStyle w:val="a5"/>
        <w:numPr>
          <w:ilvl w:val="0"/>
          <w:numId w:val="11"/>
        </w:numPr>
        <w:tabs>
          <w:tab w:val="left" w:pos="1257"/>
          <w:tab w:val="left" w:pos="5839"/>
        </w:tabs>
        <w:ind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Просветительская, учебно-воспитательная работа с </w:t>
      </w:r>
      <w:proofErr w:type="gramStart"/>
      <w:r w:rsidRPr="00D240BE">
        <w:rPr>
          <w:sz w:val="24"/>
          <w:szCs w:val="24"/>
          <w:lang w:val="ru-RU"/>
        </w:rPr>
        <w:t>обучающимися</w:t>
      </w:r>
      <w:proofErr w:type="gramEnd"/>
      <w:r w:rsidRPr="00D240BE">
        <w:rPr>
          <w:sz w:val="24"/>
          <w:szCs w:val="24"/>
          <w:lang w:val="ru-RU"/>
        </w:rPr>
        <w:t>, направленная на формирование экологической культуры, здорового и безопасного образа жизни,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внедрение в систему работы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pacing w:val="2"/>
          <w:sz w:val="24"/>
          <w:szCs w:val="24"/>
          <w:lang w:val="ru-RU"/>
        </w:rPr>
        <w:t xml:space="preserve">дополнительных </w:t>
      </w:r>
      <w:r w:rsidRPr="00D240BE">
        <w:rPr>
          <w:sz w:val="24"/>
          <w:szCs w:val="24"/>
          <w:lang w:val="ru-RU"/>
        </w:rPr>
        <w:t>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процесс;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лекции, беседы, консультации по проблемам экологического просвещения, сохранения и укрепления здоровья обучающихся, профилактике вредных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привычек;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проведение дней здоровья, конкурсов, экологических троп, праздников и других активных мероприятий, направленных на экологическое просвещение, пропаганду здорового образа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создание в школе общественного совета по реализации </w:t>
      </w:r>
      <w:r w:rsidRPr="00D240BE">
        <w:rPr>
          <w:spacing w:val="2"/>
          <w:sz w:val="24"/>
          <w:szCs w:val="24"/>
          <w:lang w:val="ru-RU"/>
        </w:rPr>
        <w:t xml:space="preserve">Программы, включающего </w:t>
      </w:r>
      <w:r w:rsidRPr="00D240BE">
        <w:rPr>
          <w:sz w:val="24"/>
          <w:szCs w:val="24"/>
          <w:lang w:val="ru-RU"/>
        </w:rPr>
        <w:t>представителей администрации, учащихся старших классов, родителей (законных представителей), представителей детских физкультурно-оздоровительных клубов, специалистов по охране окружающей среды.</w:t>
      </w:r>
    </w:p>
    <w:p w:rsidR="00CB3771" w:rsidRPr="00D240BE" w:rsidRDefault="00CB3771" w:rsidP="00F53264">
      <w:pPr>
        <w:pStyle w:val="a5"/>
        <w:numPr>
          <w:ilvl w:val="0"/>
          <w:numId w:val="11"/>
        </w:numPr>
        <w:tabs>
          <w:tab w:val="left" w:pos="1257"/>
          <w:tab w:val="left" w:pos="5839"/>
        </w:tabs>
        <w:spacing w:before="4"/>
        <w:ind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Просветительская и методическая работа с педагогами, специалистами и родителями (законными представителями), направленная на </w:t>
      </w:r>
      <w:r w:rsidRPr="00D240BE">
        <w:rPr>
          <w:spacing w:val="2"/>
          <w:sz w:val="24"/>
          <w:szCs w:val="24"/>
          <w:lang w:val="ru-RU"/>
        </w:rPr>
        <w:t xml:space="preserve">повышение квалификации </w:t>
      </w:r>
      <w:r w:rsidRPr="00D240BE">
        <w:rPr>
          <w:sz w:val="24"/>
          <w:szCs w:val="24"/>
          <w:lang w:val="ru-RU"/>
        </w:rPr>
        <w:t xml:space="preserve">работников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2"/>
          <w:sz w:val="24"/>
          <w:szCs w:val="24"/>
          <w:lang w:val="ru-RU"/>
        </w:rPr>
        <w:t xml:space="preserve">повышение уровня </w:t>
      </w:r>
      <w:r w:rsidRPr="00D240BE">
        <w:rPr>
          <w:sz w:val="24"/>
          <w:szCs w:val="24"/>
          <w:lang w:val="ru-RU"/>
        </w:rPr>
        <w:t>знаний родителей (законных представителей) по проблемам охраны и укрепления здоровья детей,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3"/>
          <w:sz w:val="24"/>
          <w:szCs w:val="24"/>
          <w:lang w:val="ru-RU"/>
        </w:rPr>
        <w:t xml:space="preserve">проведение соответствующих лекций, консультаций, </w:t>
      </w:r>
      <w:r w:rsidRPr="00D240BE">
        <w:rPr>
          <w:sz w:val="24"/>
          <w:szCs w:val="24"/>
          <w:lang w:val="ru-RU"/>
        </w:rPr>
        <w:t>семинаров, круглых столов, родительских собраний, педагогических советов по данной проблеме;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приобретение для педагогов, специалистов и родителей </w:t>
      </w:r>
      <w:r w:rsidRPr="00D240BE">
        <w:rPr>
          <w:spacing w:val="-3"/>
          <w:sz w:val="24"/>
          <w:szCs w:val="24"/>
          <w:lang w:val="ru-RU"/>
        </w:rPr>
        <w:t>(законных представителей) необходимой научно-методической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литературы;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</w:t>
      </w:r>
      <w:r w:rsidRPr="00D240BE">
        <w:rPr>
          <w:spacing w:val="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соревнований.</w:t>
      </w:r>
    </w:p>
    <w:p w:rsidR="00CB3771" w:rsidRPr="00D240BE" w:rsidRDefault="00CB3771" w:rsidP="00CB3771">
      <w:pPr>
        <w:pStyle w:val="a3"/>
        <w:tabs>
          <w:tab w:val="left" w:pos="2947"/>
          <w:tab w:val="left" w:pos="5484"/>
          <w:tab w:val="left" w:pos="5839"/>
          <w:tab w:val="left" w:pos="7828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Создание экологически безопасной, </w:t>
      </w:r>
      <w:r w:rsidRPr="00D240BE">
        <w:rPr>
          <w:spacing w:val="2"/>
          <w:w w:val="95"/>
          <w:sz w:val="24"/>
          <w:szCs w:val="24"/>
          <w:lang w:val="ru-RU"/>
        </w:rPr>
        <w:t xml:space="preserve">здоровьесберегающей </w:t>
      </w:r>
      <w:r w:rsidR="008004CC" w:rsidRPr="00D240BE">
        <w:rPr>
          <w:sz w:val="24"/>
          <w:szCs w:val="24"/>
          <w:lang w:val="ru-RU"/>
        </w:rPr>
        <w:t>инфраструктуры образовательной</w:t>
      </w: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организации</w:t>
      </w:r>
      <w:r w:rsidRPr="00D240BE">
        <w:rPr>
          <w:spacing w:val="-1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соответствие состояния и содержания здания и помещений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>экологическим требованиям, санитарным и гигиеническим нормам, нормам пожарной безопасности, требованиям охраны здоровья и охраны труда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 xml:space="preserve">наличие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необходимое оснащение помещений </w:t>
      </w:r>
      <w:r w:rsidRPr="00D240BE">
        <w:rPr>
          <w:spacing w:val="-4"/>
          <w:sz w:val="24"/>
          <w:szCs w:val="24"/>
          <w:lang w:val="ru-RU"/>
        </w:rPr>
        <w:t xml:space="preserve">для </w:t>
      </w:r>
      <w:r w:rsidRPr="00D240BE">
        <w:rPr>
          <w:sz w:val="24"/>
          <w:szCs w:val="24"/>
          <w:lang w:val="ru-RU"/>
        </w:rPr>
        <w:t xml:space="preserve">питания </w:t>
      </w:r>
      <w:r w:rsidRPr="00D240BE">
        <w:rPr>
          <w:spacing w:val="2"/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оснащенность кабинетов, физкультурного зала, спортплощадок необходимым игровым и спортивным оборудованием и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инвентарем.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Ответственность и контроль за реализацию этого направления возлагаются на </w:t>
      </w:r>
      <w:r w:rsidRPr="00D240BE">
        <w:rPr>
          <w:sz w:val="24"/>
          <w:szCs w:val="24"/>
          <w:lang w:val="ru-RU"/>
        </w:rPr>
        <w:lastRenderedPageBreak/>
        <w:t>администрацию образовательной 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Организация учебной и внеурочной деятельности </w:t>
      </w:r>
      <w:proofErr w:type="gramStart"/>
      <w:r w:rsidRPr="00D240BE">
        <w:rPr>
          <w:sz w:val="24"/>
          <w:szCs w:val="24"/>
          <w:lang w:val="ru-RU"/>
        </w:rPr>
        <w:t>обучающихся</w:t>
      </w:r>
      <w:proofErr w:type="gramEnd"/>
      <w:r w:rsidRPr="00D240BE">
        <w:rPr>
          <w:sz w:val="24"/>
          <w:szCs w:val="24"/>
          <w:lang w:val="ru-RU"/>
        </w:rPr>
        <w:t>, направленная на повышение эффективности учебного процесса, при чередовании обучения и отдыха 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соблюдение гигиенических норм и требований к организации и объему учебной и внеурочной нагрузки (выполнение домашних заданий, занятия в кружках и спортивных секциях) обучающихся на всех этапах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обучения;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использование методов и методик обучения, адекватных возрастным </w:t>
      </w:r>
      <w:r w:rsidRPr="00D240BE">
        <w:rPr>
          <w:spacing w:val="2"/>
          <w:sz w:val="24"/>
          <w:szCs w:val="24"/>
          <w:lang w:val="ru-RU"/>
        </w:rPr>
        <w:t xml:space="preserve">возможностям </w:t>
      </w:r>
      <w:r w:rsidRPr="00D240BE">
        <w:rPr>
          <w:sz w:val="24"/>
          <w:szCs w:val="24"/>
          <w:lang w:val="ru-RU"/>
        </w:rPr>
        <w:t>и особенностям обучающихся (использование методик, прошедших апробацию);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введение любых инноваций в учебный процесс только под контролем специалистов;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3"/>
          <w:sz w:val="24"/>
          <w:szCs w:val="24"/>
          <w:lang w:val="ru-RU"/>
        </w:rPr>
        <w:t xml:space="preserve">строгое соблюдение всех требований </w:t>
      </w:r>
      <w:r w:rsidRPr="00D240BE">
        <w:rPr>
          <w:sz w:val="24"/>
          <w:szCs w:val="24"/>
          <w:lang w:val="ru-RU"/>
        </w:rPr>
        <w:t xml:space="preserve">к </w:t>
      </w:r>
      <w:r w:rsidRPr="00D240BE">
        <w:rPr>
          <w:spacing w:val="-3"/>
          <w:sz w:val="24"/>
          <w:szCs w:val="24"/>
          <w:lang w:val="ru-RU"/>
        </w:rPr>
        <w:t xml:space="preserve">использованию технических </w:t>
      </w:r>
      <w:r w:rsidRPr="00D240BE">
        <w:rPr>
          <w:sz w:val="24"/>
          <w:szCs w:val="24"/>
          <w:lang w:val="ru-RU"/>
        </w:rPr>
        <w:t>средств обучения, в том числе компьютеров и ауди</w:t>
      </w:r>
      <w:proofErr w:type="gramStart"/>
      <w:r w:rsidRPr="00D240BE">
        <w:rPr>
          <w:sz w:val="24"/>
          <w:szCs w:val="24"/>
          <w:lang w:val="ru-RU"/>
        </w:rPr>
        <w:t>о-</w:t>
      </w:r>
      <w:proofErr w:type="gramEnd"/>
      <w:r w:rsidRPr="00D240BE">
        <w:rPr>
          <w:sz w:val="24"/>
          <w:szCs w:val="24"/>
          <w:lang w:val="ru-RU"/>
        </w:rPr>
        <w:t xml:space="preserve"> визуальных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средств;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индивидуализацию обучения, учет индивидуальных особенностей развития </w:t>
      </w:r>
      <w:r w:rsidRPr="00D240BE">
        <w:rPr>
          <w:spacing w:val="2"/>
          <w:sz w:val="24"/>
          <w:szCs w:val="24"/>
          <w:lang w:val="ru-RU"/>
        </w:rPr>
        <w:t xml:space="preserve">обучающихся: </w:t>
      </w:r>
      <w:r w:rsidRPr="00D240BE">
        <w:rPr>
          <w:sz w:val="24"/>
          <w:szCs w:val="24"/>
          <w:lang w:val="ru-RU"/>
        </w:rPr>
        <w:t xml:space="preserve">темпа развития и темпа деятельности, </w:t>
      </w:r>
      <w:proofErr w:type="gramStart"/>
      <w:r w:rsidRPr="00D240BE">
        <w:rPr>
          <w:sz w:val="24"/>
          <w:szCs w:val="24"/>
          <w:lang w:val="ru-RU"/>
        </w:rPr>
        <w:t>обучение</w:t>
      </w:r>
      <w:proofErr w:type="gramEnd"/>
      <w:r w:rsidRPr="00D240BE">
        <w:rPr>
          <w:sz w:val="24"/>
          <w:szCs w:val="24"/>
          <w:lang w:val="ru-RU"/>
        </w:rPr>
        <w:t xml:space="preserve"> по индивидуальным образовательным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траекториям;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ведение систематической работы с детьми с ослабленным здоровьем и с детьми с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Эффективность </w:t>
      </w:r>
      <w:r w:rsidRPr="00D240BE">
        <w:rPr>
          <w:sz w:val="24"/>
          <w:szCs w:val="24"/>
          <w:lang w:val="ru-RU"/>
        </w:rPr>
        <w:t>реализации этого направления зависит от деятельности каждого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педагога.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Наиболее эффективный путь формирования экологической культуры, ценности здоровья, здорового образа жизни – самостоятельная </w:t>
      </w:r>
      <w:r w:rsidRPr="00D240BE">
        <w:rPr>
          <w:spacing w:val="2"/>
          <w:sz w:val="24"/>
          <w:szCs w:val="24"/>
          <w:lang w:val="ru-RU"/>
        </w:rPr>
        <w:t xml:space="preserve">работа </w:t>
      </w:r>
      <w:proofErr w:type="gramStart"/>
      <w:r w:rsidRPr="00D240BE">
        <w:rPr>
          <w:spacing w:val="2"/>
          <w:sz w:val="24"/>
          <w:szCs w:val="24"/>
          <w:lang w:val="ru-RU"/>
        </w:rPr>
        <w:t>обучающихся</w:t>
      </w:r>
      <w:proofErr w:type="gramEnd"/>
      <w:r w:rsidRPr="00D240BE">
        <w:rPr>
          <w:spacing w:val="2"/>
          <w:sz w:val="24"/>
          <w:szCs w:val="24"/>
          <w:lang w:val="ru-RU"/>
        </w:rPr>
        <w:t xml:space="preserve">, </w:t>
      </w:r>
      <w:r w:rsidRPr="00D240BE">
        <w:rPr>
          <w:sz w:val="24"/>
          <w:szCs w:val="24"/>
          <w:lang w:val="ru-RU"/>
        </w:rPr>
        <w:t>направляемая и организуемая взрослыми: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учителями,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Виды учебной деятельности, используемые в урочной и внеурочной деятельности: ролевые игры, проблемно-ценностное и досуговое общение, проектная деятельность, социально-творческая и общественно полезная практика.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Формы учебной деятельности, используемые при реализации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мини-проекты, дискуссионный клуб, ролевые ситуационные игры, практикум-тренинг, спортивные игры, дни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полноценную и эффективную работу с </w:t>
      </w:r>
      <w:proofErr w:type="gramStart"/>
      <w:r w:rsidRPr="00D240BE">
        <w:rPr>
          <w:spacing w:val="2"/>
          <w:sz w:val="24"/>
          <w:szCs w:val="24"/>
          <w:lang w:val="ru-RU"/>
        </w:rPr>
        <w:t>обучающимися</w:t>
      </w:r>
      <w:proofErr w:type="gramEnd"/>
      <w:r w:rsidRPr="00D240BE">
        <w:rPr>
          <w:spacing w:val="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всех групп здоровья </w:t>
      </w:r>
      <w:r w:rsidRPr="00D240BE">
        <w:rPr>
          <w:sz w:val="24"/>
          <w:szCs w:val="24"/>
          <w:lang w:val="ru-RU"/>
        </w:rPr>
        <w:t xml:space="preserve">(на </w:t>
      </w:r>
      <w:r w:rsidRPr="00D240BE">
        <w:rPr>
          <w:spacing w:val="-3"/>
          <w:sz w:val="24"/>
          <w:szCs w:val="24"/>
          <w:lang w:val="ru-RU"/>
        </w:rPr>
        <w:t xml:space="preserve">уроках физкультуры,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3"/>
          <w:sz w:val="24"/>
          <w:szCs w:val="24"/>
          <w:lang w:val="ru-RU"/>
        </w:rPr>
        <w:t xml:space="preserve">секциях </w:t>
      </w:r>
      <w:r w:rsidRPr="00D240BE">
        <w:rPr>
          <w:sz w:val="24"/>
          <w:szCs w:val="24"/>
          <w:lang w:val="ru-RU"/>
        </w:rPr>
        <w:t>и т.</w:t>
      </w:r>
      <w:r w:rsidRPr="00D240BE">
        <w:rPr>
          <w:spacing w:val="-40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п.);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рациональную организацию уроков физической культуры и занятий активно-двигательного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характера;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организацию динамических </w:t>
      </w:r>
      <w:r w:rsidRPr="00D240BE">
        <w:rPr>
          <w:spacing w:val="2"/>
          <w:sz w:val="24"/>
          <w:szCs w:val="24"/>
          <w:lang w:val="ru-RU"/>
        </w:rPr>
        <w:t xml:space="preserve">перемен, </w:t>
      </w:r>
      <w:r w:rsidRPr="00D240BE">
        <w:rPr>
          <w:sz w:val="24"/>
          <w:szCs w:val="24"/>
          <w:lang w:val="ru-RU"/>
        </w:rPr>
        <w:t>физкультминуток на уроках, способствующих</w:t>
      </w:r>
      <w:r w:rsidRPr="00D240BE">
        <w:rPr>
          <w:spacing w:val="-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эмоциональной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разгрузке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повышению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двигательной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активности;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работы спортивных секций и создание условий для их эффективного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функционирования;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3502"/>
          <w:tab w:val="left" w:pos="5171"/>
          <w:tab w:val="left" w:pos="5839"/>
          <w:tab w:val="left" w:pos="8922"/>
        </w:tabs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 xml:space="preserve">регулярное проведение спортивно-оздоровительных </w:t>
      </w:r>
      <w:r w:rsidRPr="00D240BE">
        <w:rPr>
          <w:spacing w:val="2"/>
          <w:sz w:val="24"/>
          <w:szCs w:val="24"/>
        </w:rPr>
        <w:t>мероприятий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6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(дней спорта, соревнований, олимпиад, походов и т. п.).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Реализация этого направления зависит от администрации образовательной организации учителей физической культуры, психологов, а также всех педагогов.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Реализация дополнительных образовательных курсов, направленных на повышение уровня знаний и </w:t>
      </w:r>
      <w:r w:rsidR="008004CC" w:rsidRPr="00D240BE">
        <w:rPr>
          <w:sz w:val="24"/>
          <w:szCs w:val="24"/>
          <w:lang w:val="ru-RU"/>
        </w:rPr>
        <w:t xml:space="preserve">практических </w:t>
      </w:r>
      <w:r w:rsidR="008004CC" w:rsidRPr="00D240BE">
        <w:rPr>
          <w:spacing w:val="-4"/>
          <w:sz w:val="24"/>
          <w:szCs w:val="24"/>
          <w:lang w:val="ru-RU"/>
        </w:rPr>
        <w:t>умений,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 xml:space="preserve">обучающихся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области экологической культуры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охраны </w:t>
      </w:r>
      <w:r w:rsidRPr="00D240BE">
        <w:rPr>
          <w:sz w:val="24"/>
          <w:szCs w:val="24"/>
          <w:lang w:val="ru-RU"/>
        </w:rPr>
        <w:t>здоровья, предусматривает: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внедрение в систему работы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>дополнительных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модулей или компонентов, включенных в учебный процесс;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в образовательной организации кружков, секций, факультативов по избранной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тематике;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проведение тематических дней здоровья, интеллектуальных соревнований, конкурсов, праздников и т.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Эффективность реализации этого направления зависит от деятельности всех педагогов.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>Преподавание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дополнительных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образовательных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курсов,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направленных на формирование экологической культуры, здорового и безопасного образа жизни, предусматривает разные формы организации занятий: интеграцию в </w:t>
      </w:r>
      <w:r w:rsidRPr="00D240BE">
        <w:rPr>
          <w:spacing w:val="2"/>
          <w:sz w:val="24"/>
          <w:szCs w:val="24"/>
          <w:lang w:val="ru-RU"/>
        </w:rPr>
        <w:t xml:space="preserve">базовые </w:t>
      </w:r>
      <w:r w:rsidRPr="00D240BE">
        <w:rPr>
          <w:sz w:val="24"/>
          <w:szCs w:val="24"/>
          <w:lang w:val="ru-RU"/>
        </w:rPr>
        <w:t>образовательные дисциплины, факультативные занятия, занятия в кружках, проведение досуговых мероприятий: конкурсов, праздников, викторин, экскурсий, организацию тематических дней здоровья.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Работа с родителями (законными представителями) 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50"/>
        <w:ind w:firstLine="680"/>
        <w:rPr>
          <w:sz w:val="24"/>
          <w:szCs w:val="24"/>
          <w:lang w:val="ru-RU"/>
        </w:rPr>
      </w:pPr>
      <w:r w:rsidRPr="00D240BE">
        <w:rPr>
          <w:spacing w:val="-5"/>
          <w:sz w:val="24"/>
          <w:szCs w:val="24"/>
          <w:lang w:val="ru-RU"/>
        </w:rPr>
        <w:t xml:space="preserve">лекции, семинары, консультации, </w:t>
      </w:r>
      <w:r w:rsidRPr="00D240BE">
        <w:rPr>
          <w:spacing w:val="-4"/>
          <w:sz w:val="24"/>
          <w:szCs w:val="24"/>
          <w:lang w:val="ru-RU"/>
        </w:rPr>
        <w:t xml:space="preserve">курсы </w:t>
      </w:r>
      <w:r w:rsidRPr="00D240BE">
        <w:rPr>
          <w:spacing w:val="-3"/>
          <w:sz w:val="24"/>
          <w:szCs w:val="24"/>
          <w:lang w:val="ru-RU"/>
        </w:rPr>
        <w:t xml:space="preserve">по </w:t>
      </w:r>
      <w:r w:rsidRPr="00D240BE">
        <w:rPr>
          <w:spacing w:val="-5"/>
          <w:sz w:val="24"/>
          <w:szCs w:val="24"/>
          <w:lang w:val="ru-RU"/>
        </w:rPr>
        <w:t xml:space="preserve">различным вопросам </w:t>
      </w:r>
      <w:r w:rsidRPr="00D240BE">
        <w:rPr>
          <w:spacing w:val="-4"/>
          <w:sz w:val="24"/>
          <w:szCs w:val="24"/>
          <w:lang w:val="ru-RU"/>
        </w:rPr>
        <w:t xml:space="preserve">роста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развития ребенка, </w:t>
      </w:r>
      <w:r w:rsidRPr="00D240BE">
        <w:rPr>
          <w:spacing w:val="-4"/>
          <w:sz w:val="24"/>
          <w:szCs w:val="24"/>
          <w:lang w:val="ru-RU"/>
        </w:rPr>
        <w:t xml:space="preserve">его </w:t>
      </w:r>
      <w:r w:rsidRPr="00D240BE">
        <w:rPr>
          <w:spacing w:val="-5"/>
          <w:sz w:val="24"/>
          <w:szCs w:val="24"/>
          <w:lang w:val="ru-RU"/>
        </w:rPr>
        <w:t xml:space="preserve">здоровья, факторам, положительно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отрицательно влияющим </w:t>
      </w:r>
      <w:r w:rsidRPr="00D240BE">
        <w:rPr>
          <w:spacing w:val="-3"/>
          <w:sz w:val="24"/>
          <w:szCs w:val="24"/>
          <w:lang w:val="ru-RU"/>
        </w:rPr>
        <w:t xml:space="preserve">на </w:t>
      </w:r>
      <w:r w:rsidRPr="00D240BE">
        <w:rPr>
          <w:spacing w:val="-5"/>
          <w:sz w:val="24"/>
          <w:szCs w:val="24"/>
          <w:lang w:val="ru-RU"/>
        </w:rPr>
        <w:t xml:space="preserve">здоровье детей,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т.</w:t>
      </w:r>
      <w:r w:rsidRPr="00D240BE">
        <w:rPr>
          <w:spacing w:val="-38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п.;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Эффективность реализации этого направления </w:t>
      </w:r>
      <w:r w:rsidR="008004CC" w:rsidRPr="00D240BE">
        <w:rPr>
          <w:sz w:val="24"/>
          <w:szCs w:val="24"/>
          <w:lang w:val="ru-RU"/>
        </w:rPr>
        <w:t>зависит от</w:t>
      </w:r>
      <w:r w:rsidRPr="00D240BE">
        <w:rPr>
          <w:sz w:val="24"/>
          <w:szCs w:val="24"/>
          <w:lang w:val="ru-RU"/>
        </w:rPr>
        <w:t xml:space="preserve"> деятельности администрации образовательной организации всех педагогов.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70"/>
        <w:ind w:left="452"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Критерии и показатели эффективности деятельности образовательной организации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обучающихся, исходя из особенностей региона, контингента обучающихся, социального окружения, выбранного направления программы.</w:t>
      </w:r>
      <w:proofErr w:type="gramEnd"/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Мониторинг реализации Программы должен включать: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5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аналитические данные об уровне </w:t>
      </w:r>
      <w:r w:rsidR="008004CC" w:rsidRPr="00D240BE">
        <w:rPr>
          <w:sz w:val="24"/>
          <w:szCs w:val="24"/>
          <w:lang w:val="ru-RU"/>
        </w:rPr>
        <w:t>представлений,</w:t>
      </w:r>
      <w:r w:rsidRPr="00D240BE">
        <w:rPr>
          <w:sz w:val="24"/>
          <w:szCs w:val="24"/>
          <w:lang w:val="ru-RU"/>
        </w:rPr>
        <w:t xml:space="preserve"> обучающихся о проблемах охраны окружающей среды, своем здоровье, правильном питании, влиянии психотропных веществ на здоровье человека, правилах поведения в школе и вне школы, в том числе на</w:t>
      </w:r>
      <w:r w:rsidRPr="00D240BE">
        <w:rPr>
          <w:spacing w:val="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транспорте;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отслеживание динамики показателей здоровья обучающихся: общего показателя здоровья, показателей заболеваемости органов зрения и опорно-</w:t>
      </w:r>
      <w:r w:rsidRPr="00D240BE">
        <w:rPr>
          <w:sz w:val="24"/>
          <w:szCs w:val="24"/>
          <w:lang w:val="ru-RU"/>
        </w:rPr>
        <w:lastRenderedPageBreak/>
        <w:t>двигательного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аппарата;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отслеживание динамики травматизма в образовательной организации, в том числе дорожно-транспортного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травматизма;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отслеживание динамики показателей количества пропусков занятий по болезни;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включение в доступный широкой общественности ежегодный отчет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>обобщенных данных о сформированности у обучающихся представлений об экологической культуре, здоровом и безопасном образе</w:t>
      </w:r>
      <w:r w:rsidRPr="00D240BE">
        <w:rPr>
          <w:spacing w:val="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Можно выделить следующие критерии эффективной реализации Программы формирования экологической культуры, здорового и безопасного образа жизни </w:t>
      </w:r>
      <w:proofErr w:type="gramStart"/>
      <w:r w:rsidRPr="00D240BE">
        <w:rPr>
          <w:sz w:val="24"/>
          <w:szCs w:val="24"/>
          <w:lang w:val="ru-RU"/>
        </w:rPr>
        <w:t>обучающихся</w:t>
      </w:r>
      <w:proofErr w:type="gramEnd"/>
      <w:r w:rsidRPr="00D240BE">
        <w:rPr>
          <w:sz w:val="24"/>
          <w:szCs w:val="24"/>
          <w:lang w:val="ru-RU"/>
        </w:rPr>
        <w:t>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высокая рейтинговая оценка </w:t>
      </w:r>
      <w:r w:rsidRPr="00D240BE">
        <w:rPr>
          <w:spacing w:val="2"/>
          <w:sz w:val="24"/>
          <w:szCs w:val="24"/>
          <w:lang w:val="ru-RU"/>
        </w:rPr>
        <w:t xml:space="preserve">деятельности </w:t>
      </w:r>
      <w:r w:rsidRPr="00D240BE">
        <w:rPr>
          <w:sz w:val="24"/>
          <w:szCs w:val="24"/>
          <w:lang w:val="ru-RU"/>
        </w:rPr>
        <w:t>школы по данному направлению в муниципальной или региональной системе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повышение </w:t>
      </w:r>
      <w:r w:rsidRPr="00D240BE">
        <w:rPr>
          <w:sz w:val="24"/>
          <w:szCs w:val="24"/>
          <w:lang w:val="ru-RU"/>
        </w:rPr>
        <w:t xml:space="preserve">уровня культуры межличностного общения </w:t>
      </w:r>
      <w:proofErr w:type="gramStart"/>
      <w:r w:rsidRPr="00D240BE">
        <w:rPr>
          <w:sz w:val="24"/>
          <w:szCs w:val="24"/>
          <w:lang w:val="ru-RU"/>
        </w:rPr>
        <w:t>обучающихся</w:t>
      </w:r>
      <w:proofErr w:type="gramEnd"/>
      <w:r w:rsidRPr="00D240BE">
        <w:rPr>
          <w:sz w:val="24"/>
          <w:szCs w:val="24"/>
          <w:lang w:val="ru-RU"/>
        </w:rPr>
        <w:t xml:space="preserve"> и уровня эмпатии друг к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другу;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снижение уровня социальной напряженности в детской и подростковой среде;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результаты </w:t>
      </w:r>
      <w:proofErr w:type="gramStart"/>
      <w:r w:rsidRPr="00D240BE">
        <w:rPr>
          <w:sz w:val="24"/>
          <w:szCs w:val="24"/>
          <w:lang w:val="ru-RU"/>
        </w:rPr>
        <w:t>экспресс-диагностики</w:t>
      </w:r>
      <w:proofErr w:type="gramEnd"/>
      <w:r w:rsidRPr="00D240BE">
        <w:rPr>
          <w:sz w:val="24"/>
          <w:szCs w:val="24"/>
          <w:lang w:val="ru-RU"/>
        </w:rPr>
        <w:t xml:space="preserve"> показателей здоровья</w:t>
      </w:r>
      <w:r w:rsidRPr="00D240BE">
        <w:rPr>
          <w:spacing w:val="3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школьников;</w:t>
      </w:r>
    </w:p>
    <w:p w:rsidR="005E19FA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51"/>
        <w:ind w:firstLine="680"/>
        <w:rPr>
          <w:b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положительные результаты анализа анкет по исследованию жизнедеятельности школьников, анкет для родителей (законных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представителей).</w:t>
      </w:r>
      <w:r w:rsidR="005E19FA" w:rsidRPr="00D240BE">
        <w:rPr>
          <w:sz w:val="24"/>
          <w:szCs w:val="24"/>
          <w:lang w:val="ru-RU"/>
        </w:rPr>
        <w:t xml:space="preserve"> </w:t>
      </w:r>
    </w:p>
    <w:p w:rsidR="00343B30" w:rsidRPr="00D240BE" w:rsidRDefault="00343B30" w:rsidP="00343B30">
      <w:pPr>
        <w:pStyle w:val="a5"/>
        <w:tabs>
          <w:tab w:val="left" w:pos="1869"/>
          <w:tab w:val="left" w:pos="5839"/>
        </w:tabs>
        <w:spacing w:before="151"/>
        <w:ind w:left="1132" w:firstLine="0"/>
        <w:jc w:val="right"/>
        <w:rPr>
          <w:b/>
          <w:sz w:val="24"/>
          <w:szCs w:val="24"/>
          <w:lang w:val="ru-RU"/>
        </w:rPr>
      </w:pPr>
    </w:p>
    <w:p w:rsidR="005E19FA" w:rsidRPr="00D240BE" w:rsidRDefault="008950DC" w:rsidP="008950DC">
      <w:pPr>
        <w:pStyle w:val="a5"/>
        <w:tabs>
          <w:tab w:val="left" w:pos="1869"/>
          <w:tab w:val="left" w:pos="5839"/>
        </w:tabs>
        <w:spacing w:before="151"/>
        <w:ind w:left="1132" w:firstLine="0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2.5.</w:t>
      </w:r>
      <w:r w:rsidR="00343B30" w:rsidRPr="00D240BE">
        <w:rPr>
          <w:b/>
          <w:sz w:val="24"/>
          <w:szCs w:val="24"/>
          <w:lang w:val="ru-RU"/>
        </w:rPr>
        <w:t xml:space="preserve">  </w:t>
      </w:r>
      <w:r w:rsidR="00CB3771" w:rsidRPr="00D240BE">
        <w:rPr>
          <w:b/>
          <w:sz w:val="24"/>
          <w:szCs w:val="24"/>
          <w:lang w:val="ru-RU"/>
        </w:rPr>
        <w:t>Программа коррекционной работы</w:t>
      </w:r>
      <w:r w:rsidR="005E19FA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5E19FA">
      <w:pPr>
        <w:pStyle w:val="a5"/>
        <w:tabs>
          <w:tab w:val="left" w:pos="1869"/>
          <w:tab w:val="left" w:pos="5839"/>
        </w:tabs>
        <w:spacing w:before="151"/>
        <w:ind w:left="1132" w:firstLine="0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 Цель</w:t>
      </w:r>
      <w:r w:rsidRPr="00D240BE">
        <w:rPr>
          <w:b/>
          <w:spacing w:val="-1"/>
          <w:sz w:val="24"/>
          <w:szCs w:val="24"/>
          <w:lang w:val="ru-RU"/>
        </w:rPr>
        <w:t xml:space="preserve"> </w:t>
      </w:r>
      <w:r w:rsidRPr="00D240BE">
        <w:rPr>
          <w:b/>
          <w:sz w:val="24"/>
          <w:szCs w:val="24"/>
          <w:lang w:val="ru-RU"/>
        </w:rPr>
        <w:t>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CB3771" w:rsidRPr="00D240BE" w:rsidRDefault="00CB3771" w:rsidP="005E19FA">
      <w:pPr>
        <w:pStyle w:val="a3"/>
        <w:tabs>
          <w:tab w:val="left" w:pos="915"/>
          <w:tab w:val="left" w:pos="1694"/>
          <w:tab w:val="left" w:pos="1964"/>
          <w:tab w:val="left" w:pos="2019"/>
          <w:tab w:val="left" w:pos="2606"/>
          <w:tab w:val="left" w:pos="2745"/>
          <w:tab w:val="left" w:pos="3099"/>
          <w:tab w:val="left" w:pos="3339"/>
          <w:tab w:val="left" w:pos="4171"/>
          <w:tab w:val="left" w:pos="4225"/>
          <w:tab w:val="left" w:pos="5008"/>
          <w:tab w:val="left" w:pos="5311"/>
          <w:tab w:val="left" w:pos="5603"/>
          <w:tab w:val="left" w:pos="5808"/>
          <w:tab w:val="left" w:pos="5839"/>
          <w:tab w:val="left" w:pos="6144"/>
          <w:tab w:val="left" w:pos="7056"/>
          <w:tab w:val="left" w:pos="7350"/>
          <w:tab w:val="left" w:pos="7726"/>
          <w:tab w:val="left" w:pos="7780"/>
          <w:tab w:val="left" w:pos="8132"/>
          <w:tab w:val="left" w:pos="8960"/>
          <w:tab w:val="left" w:pos="9135"/>
          <w:tab w:val="left" w:pos="9555"/>
        </w:tabs>
        <w:ind w:firstLine="454"/>
        <w:jc w:val="left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Дети с ОВЗ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— </w:t>
      </w:r>
      <w:r w:rsidRPr="00D240BE">
        <w:rPr>
          <w:spacing w:val="-3"/>
          <w:sz w:val="24"/>
          <w:szCs w:val="24"/>
          <w:lang w:val="ru-RU"/>
        </w:rPr>
        <w:t xml:space="preserve">дети, </w:t>
      </w:r>
      <w:r w:rsidRPr="00D240BE">
        <w:rPr>
          <w:spacing w:val="-4"/>
          <w:sz w:val="24"/>
          <w:szCs w:val="24"/>
          <w:lang w:val="ru-RU"/>
        </w:rPr>
        <w:t>состояние здоровья которых</w:t>
      </w:r>
      <w:r w:rsidRPr="00D240BE">
        <w:rPr>
          <w:spacing w:val="24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препятствует</w:t>
      </w:r>
      <w:r w:rsidRPr="00D240BE">
        <w:rPr>
          <w:spacing w:val="54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освоению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образовательных программ общего образования вне специальных </w:t>
      </w:r>
      <w:r w:rsidRPr="00D240BE">
        <w:rPr>
          <w:spacing w:val="-2"/>
          <w:w w:val="95"/>
          <w:sz w:val="24"/>
          <w:szCs w:val="24"/>
          <w:lang w:val="ru-RU"/>
        </w:rPr>
        <w:t xml:space="preserve">условий </w:t>
      </w:r>
      <w:r w:rsidRPr="00D240BE">
        <w:rPr>
          <w:sz w:val="24"/>
          <w:szCs w:val="24"/>
          <w:lang w:val="ru-RU"/>
        </w:rPr>
        <w:t>обучения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воспитания,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т.</w:t>
      </w:r>
      <w:r w:rsidRPr="00D240BE">
        <w:rPr>
          <w:spacing w:val="5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е.</w:t>
      </w:r>
      <w:r w:rsidRPr="00D240BE">
        <w:rPr>
          <w:spacing w:val="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это</w:t>
      </w:r>
      <w:r w:rsidRPr="00D240BE">
        <w:rPr>
          <w:spacing w:val="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дети-инвалиды</w:t>
      </w:r>
      <w:r w:rsidRPr="00D240BE">
        <w:rPr>
          <w:spacing w:val="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либо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другие</w:t>
      </w:r>
      <w:r w:rsidRPr="00D240BE">
        <w:rPr>
          <w:spacing w:val="4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дети</w:t>
      </w:r>
      <w:r w:rsidRPr="00D240BE">
        <w:rPr>
          <w:spacing w:val="4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4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возрасте</w:t>
      </w:r>
      <w:r w:rsidRPr="00D240BE">
        <w:rPr>
          <w:spacing w:val="4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18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лет,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признанные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установленном</w:t>
      </w:r>
      <w:r w:rsidRPr="00D240BE">
        <w:rPr>
          <w:spacing w:val="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порядке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детьми-инвалидами,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но</w:t>
      </w:r>
      <w:r w:rsidRPr="00D240BE">
        <w:rPr>
          <w:spacing w:val="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имеющие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временные или постоянные </w:t>
      </w:r>
      <w:r w:rsidRPr="00D240BE">
        <w:rPr>
          <w:w w:val="95"/>
          <w:sz w:val="24"/>
          <w:szCs w:val="24"/>
          <w:lang w:val="ru-RU"/>
        </w:rPr>
        <w:t xml:space="preserve">отклонения </w:t>
      </w:r>
      <w:r w:rsidRPr="00D240BE">
        <w:rPr>
          <w:sz w:val="24"/>
          <w:szCs w:val="24"/>
          <w:lang w:val="ru-RU"/>
        </w:rPr>
        <w:t xml:space="preserve">в физическом и (или) </w:t>
      </w:r>
      <w:r w:rsidRPr="00D240BE">
        <w:rPr>
          <w:spacing w:val="-1"/>
          <w:sz w:val="24"/>
          <w:szCs w:val="24"/>
          <w:lang w:val="ru-RU"/>
        </w:rPr>
        <w:t xml:space="preserve">психическом </w:t>
      </w:r>
      <w:r w:rsidRPr="00D240BE">
        <w:rPr>
          <w:sz w:val="24"/>
          <w:szCs w:val="24"/>
          <w:lang w:val="ru-RU"/>
        </w:rPr>
        <w:t>развитии и нуждающиеся в создании специальных условий обучения</w:t>
      </w:r>
      <w:r w:rsidRPr="00D240BE">
        <w:rPr>
          <w:spacing w:val="-4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воспитания.</w:t>
      </w:r>
      <w:proofErr w:type="gramEnd"/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Дети с ОВЗ могут иметь разные по характеру и</w:t>
      </w:r>
      <w:r w:rsidRPr="00D240BE">
        <w:rPr>
          <w:spacing w:val="6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степени</w:t>
      </w:r>
      <w:r w:rsidRPr="00D240BE">
        <w:rPr>
          <w:spacing w:val="3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выраженности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нарушения в физическом и (или) психическом развитии в диапазоне</w:t>
      </w:r>
      <w:r w:rsidRPr="00D240BE">
        <w:rPr>
          <w:spacing w:val="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</w:t>
      </w:r>
      <w:r w:rsidRPr="00D240BE">
        <w:rPr>
          <w:spacing w:val="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временных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легкоустранимых трудностей до постоянных отклонений, </w:t>
      </w:r>
      <w:r w:rsidRPr="00D240BE">
        <w:rPr>
          <w:w w:val="95"/>
          <w:sz w:val="24"/>
          <w:szCs w:val="24"/>
          <w:lang w:val="ru-RU"/>
        </w:rPr>
        <w:t>требующих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адаптированной к их возможностям индивидуальной программы обучения или использования специальных образовательных программ.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ОВЗ посредством индивидуализации и дифференциации образовательного процесса.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отдельных классах или отдельных организациях, осущесвтляющих образовательную деятельность по адаптированным образовательным программам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D240BE">
        <w:rPr>
          <w:sz w:val="24"/>
          <w:szCs w:val="24"/>
        </w:rPr>
        <w:t>Задачи программы: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своевременное выявление детей с трудностями адаптации, обусловленными ограниченными возможностями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определение особых образовательных потребностей детей с ОВЗ, детей-инвалидов;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127"/>
          <w:tab w:val="left" w:pos="5839"/>
          <w:tab w:val="left" w:pos="8414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осуществление индивидуально </w:t>
      </w:r>
      <w:r w:rsidRPr="00D240BE">
        <w:rPr>
          <w:w w:val="95"/>
          <w:sz w:val="24"/>
          <w:szCs w:val="24"/>
          <w:lang w:val="ru-RU"/>
        </w:rPr>
        <w:t xml:space="preserve">ориентированной </w:t>
      </w:r>
      <w:r w:rsidRPr="00D240BE">
        <w:rPr>
          <w:sz w:val="24"/>
          <w:szCs w:val="24"/>
          <w:lang w:val="ru-RU"/>
        </w:rPr>
        <w:t>психолого-медико-педагогической помощи детям с ОВЗ с учетом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особенностей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психического и (или) физического развития, индивидуальных возможностей детей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(в соответствии с рекомендациями психолого-</w:t>
      </w:r>
      <w:r w:rsidR="00E0346A">
        <w:rPr>
          <w:sz w:val="24"/>
          <w:szCs w:val="24"/>
          <w:lang w:val="ru-RU"/>
        </w:rPr>
        <w:t>медико-педагогического консилиума</w:t>
      </w:r>
      <w:r w:rsidRPr="00D240BE">
        <w:rPr>
          <w:sz w:val="24"/>
          <w:szCs w:val="24"/>
          <w:lang w:val="ru-RU"/>
        </w:rPr>
        <w:t>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услуг;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реализация системы мероприятий по социальной адаптации детей</w:t>
      </w:r>
      <w:r w:rsidRPr="00D240BE">
        <w:rPr>
          <w:spacing w:val="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   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3275"/>
          <w:tab w:val="left" w:pos="4889"/>
          <w:tab w:val="left" w:pos="5839"/>
          <w:tab w:val="left" w:pos="6508"/>
          <w:tab w:val="left" w:pos="8851"/>
          <w:tab w:val="left" w:pos="9988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оказание родителям (законным представителям) детейс ОВЗ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консультативной и методической помощи по медицинским, социальным, правовым и другим вопросам.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Принципы формирования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Системность. </w:t>
      </w:r>
      <w:r w:rsidRPr="00D240BE">
        <w:rPr>
          <w:sz w:val="24"/>
          <w:szCs w:val="24"/>
          <w:lang w:val="ru-RU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ОВЗ, а также всесторонний многоуровневый подход специалистов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различного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профиля,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взаимодействие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согласованность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их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действий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 решении проблем ребенка, участие в данном процессе всех участников образовательных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lastRenderedPageBreak/>
        <w:t>отношений.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Вариативность. Принцип предполагает создание вариативных условий для получения образования детьми с ОВЗ.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Рекомендательный характер оказания помощи. Принцип обеспечивает </w:t>
      </w:r>
      <w:r w:rsidRPr="00D240BE">
        <w:rPr>
          <w:spacing w:val="2"/>
          <w:sz w:val="24"/>
          <w:szCs w:val="24"/>
          <w:lang w:val="ru-RU"/>
        </w:rPr>
        <w:t xml:space="preserve">соблюдение </w:t>
      </w:r>
      <w:r w:rsidRPr="00D240BE">
        <w:rPr>
          <w:sz w:val="24"/>
          <w:szCs w:val="24"/>
          <w:lang w:val="ru-RU"/>
        </w:rPr>
        <w:t xml:space="preserve">гарантированных законодательством прав родителей (законных представителей) детей с ОВЗ выбирать формы получения детьми образования, организации, </w:t>
      </w:r>
      <w:r w:rsidRPr="00D240BE">
        <w:rPr>
          <w:spacing w:val="2"/>
          <w:sz w:val="24"/>
          <w:szCs w:val="24"/>
          <w:lang w:val="ru-RU"/>
        </w:rPr>
        <w:t xml:space="preserve">осуществляющие </w:t>
      </w:r>
      <w:r w:rsidRPr="00D240BE">
        <w:rPr>
          <w:sz w:val="24"/>
          <w:szCs w:val="24"/>
          <w:lang w:val="ru-RU"/>
        </w:rPr>
        <w:t>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Направления работы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на уровне начального общего образования включает в себя взаимосвязанные направления, отражающие ее основное содержание: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диагностическая </w:t>
      </w:r>
      <w:r w:rsidRPr="00D240BE">
        <w:rPr>
          <w:sz w:val="24"/>
          <w:szCs w:val="24"/>
          <w:lang w:val="ru-RU"/>
        </w:rPr>
        <w:t>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образовательной организации;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учебных действий </w:t>
      </w:r>
      <w:proofErr w:type="gramStart"/>
      <w:r w:rsidRPr="00D240BE">
        <w:rPr>
          <w:sz w:val="24"/>
          <w:szCs w:val="24"/>
          <w:lang w:val="ru-RU"/>
        </w:rPr>
        <w:t>у</w:t>
      </w:r>
      <w:proofErr w:type="gramEnd"/>
      <w:r w:rsidRPr="00D240BE">
        <w:rPr>
          <w:sz w:val="24"/>
          <w:szCs w:val="24"/>
          <w:lang w:val="ru-RU"/>
        </w:rPr>
        <w:t xml:space="preserve"> обучающихся (личностных, регулятивных, познавательных, коммуникативных);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консультативная работа обеспечивает непрерывность </w:t>
      </w:r>
      <w:r w:rsidRPr="00D240BE">
        <w:rPr>
          <w:spacing w:val="2"/>
          <w:sz w:val="24"/>
          <w:szCs w:val="24"/>
          <w:lang w:val="ru-RU"/>
        </w:rPr>
        <w:t xml:space="preserve">специального сопровождения </w:t>
      </w:r>
      <w:r w:rsidRPr="00D240BE">
        <w:rPr>
          <w:sz w:val="24"/>
          <w:szCs w:val="24"/>
          <w:lang w:val="ru-RU"/>
        </w:rPr>
        <w:t>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информационно-просветительская работа направлена на разъяснительную деятельность по вопросам, </w:t>
      </w:r>
      <w:r w:rsidRPr="00D240BE">
        <w:rPr>
          <w:spacing w:val="2"/>
          <w:sz w:val="24"/>
          <w:szCs w:val="24"/>
          <w:lang w:val="ru-RU"/>
        </w:rPr>
        <w:t xml:space="preserve">связаннымс </w:t>
      </w:r>
      <w:r w:rsidRPr="00D240BE">
        <w:rPr>
          <w:sz w:val="24"/>
          <w:szCs w:val="24"/>
          <w:lang w:val="ru-RU"/>
        </w:rPr>
        <w:t>особенностями образовательного процесса для данной категории детей, со всеми</w:t>
      </w:r>
      <w:r w:rsidRPr="00D240BE">
        <w:rPr>
          <w:spacing w:val="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участниками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образовательных отношений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Содержание направлений работы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Диагностическая работа включает: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своевременное выявление детей, нуждающихся в специализированной помощи;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раннюю (с первых дней пребывания ребенка в образовательной организации) диагностику отклонений в развитии и анализ причин трудностей адаптации;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комплексный сбор сведений о ребенке на основании диагностической информации от специалистов разного</w:t>
      </w:r>
      <w:r w:rsidRPr="00D240BE">
        <w:rPr>
          <w:spacing w:val="-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профиля;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определение уровня актуального и зоны ближайшего развития </w:t>
      </w:r>
      <w:r w:rsidRPr="00D240BE">
        <w:rPr>
          <w:sz w:val="24"/>
          <w:szCs w:val="24"/>
          <w:lang w:val="ru-RU"/>
        </w:rPr>
        <w:lastRenderedPageBreak/>
        <w:t>обучающегося с ОВЗ, выявление его резервных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возможностей;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изучение развития эмоционально-волевой сферы и личностных особенностей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изучение социальной ситуации развития и условий семейного воспитания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ребенка;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изучение</w:t>
      </w:r>
      <w:r w:rsidRPr="00D240BE">
        <w:rPr>
          <w:spacing w:val="2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адаптивных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возможностей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уровня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социализации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ребенка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  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3397"/>
          <w:tab w:val="left" w:pos="5558"/>
          <w:tab w:val="left" w:pos="5839"/>
          <w:tab w:val="left" w:pos="6871"/>
          <w:tab w:val="left" w:pos="8728"/>
          <w:tab w:val="left" w:pos="9165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системный </w:t>
      </w:r>
      <w:r w:rsidRPr="00D240BE">
        <w:rPr>
          <w:spacing w:val="2"/>
          <w:sz w:val="24"/>
          <w:szCs w:val="24"/>
          <w:lang w:val="ru-RU"/>
        </w:rPr>
        <w:t xml:space="preserve">разносторонний </w:t>
      </w:r>
      <w:r w:rsidRPr="00D240BE">
        <w:rPr>
          <w:sz w:val="24"/>
          <w:szCs w:val="24"/>
          <w:lang w:val="ru-RU"/>
        </w:rPr>
        <w:t xml:space="preserve">контроль </w:t>
      </w:r>
      <w:r w:rsidRPr="00D240BE">
        <w:rPr>
          <w:spacing w:val="2"/>
          <w:sz w:val="24"/>
          <w:szCs w:val="24"/>
          <w:lang w:val="ru-RU"/>
        </w:rPr>
        <w:t xml:space="preserve">специалистов </w:t>
      </w:r>
      <w:r w:rsidRPr="00D240BE">
        <w:rPr>
          <w:sz w:val="24"/>
          <w:szCs w:val="24"/>
          <w:lang w:val="ru-RU"/>
        </w:rPr>
        <w:t>за уровнем и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</w:rPr>
      </w:pPr>
      <w:proofErr w:type="gramStart"/>
      <w:r w:rsidRPr="00D240BE">
        <w:rPr>
          <w:sz w:val="24"/>
          <w:szCs w:val="24"/>
        </w:rPr>
        <w:t>динамикой</w:t>
      </w:r>
      <w:proofErr w:type="gramEnd"/>
      <w:r w:rsidRPr="00D240BE">
        <w:rPr>
          <w:sz w:val="24"/>
          <w:szCs w:val="24"/>
        </w:rPr>
        <w:t xml:space="preserve"> развития ребенка;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анализ успешности коррекционно-развивающей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работы.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2"/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Коррекционно-развивающая работа включает: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выбор оптимальных для развития ребенка с ОВЗ </w:t>
      </w:r>
      <w:r w:rsidRPr="00D240BE">
        <w:rPr>
          <w:spacing w:val="2"/>
          <w:sz w:val="24"/>
          <w:szCs w:val="24"/>
          <w:lang w:val="ru-RU"/>
        </w:rPr>
        <w:t xml:space="preserve">коррекционных </w:t>
      </w:r>
      <w:r w:rsidRPr="00D240BE">
        <w:rPr>
          <w:sz w:val="24"/>
          <w:szCs w:val="24"/>
          <w:lang w:val="ru-RU"/>
        </w:rPr>
        <w:t>программ/методик, методов и приемов обучения в соответствии с его особыми образовательными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потребностями;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обучения;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системное воздействие на учебно-познавательную </w:t>
      </w:r>
      <w:r w:rsidRPr="00D240BE">
        <w:rPr>
          <w:spacing w:val="2"/>
          <w:sz w:val="24"/>
          <w:szCs w:val="24"/>
          <w:lang w:val="ru-RU"/>
        </w:rPr>
        <w:t xml:space="preserve">деятельность </w:t>
      </w:r>
      <w:r w:rsidRPr="00D240BE">
        <w:rPr>
          <w:sz w:val="24"/>
          <w:szCs w:val="24"/>
          <w:lang w:val="ru-RU"/>
        </w:rPr>
        <w:t>ребенка в динамике образовательного процесса, направленное на формирование универсальных учебных действий и коррекцию отклонений в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коррекцию и развитие высших психических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функций;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развитие эмоционально-волевой и личностной сферы ребенка и психокоррекцию его поведения;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социальную </w:t>
      </w:r>
      <w:r w:rsidRPr="00D240BE">
        <w:rPr>
          <w:sz w:val="24"/>
          <w:szCs w:val="24"/>
          <w:lang w:val="ru-RU"/>
        </w:rPr>
        <w:t>защиту ребенка в случае неблагоприятных условий жизни при психотравмирующих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обстоятельствах.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Консультативная работа</w:t>
      </w:r>
      <w:r w:rsidRPr="00D240BE">
        <w:rPr>
          <w:spacing w:val="-22"/>
          <w:sz w:val="24"/>
          <w:szCs w:val="24"/>
        </w:rPr>
        <w:t xml:space="preserve"> </w:t>
      </w:r>
      <w:r w:rsidRPr="00D240BE">
        <w:rPr>
          <w:sz w:val="24"/>
          <w:szCs w:val="24"/>
        </w:rPr>
        <w:t>включает: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выработку совместных обоснованных рекомендаций по основным направлениям работы с обучающимся с ОВЗ, единых для всех участников образовательных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отношений;</w:t>
      </w:r>
      <w:proofErr w:type="gramEnd"/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консультирование специалистами </w:t>
      </w:r>
      <w:r w:rsidRPr="00D240BE">
        <w:rPr>
          <w:sz w:val="24"/>
          <w:szCs w:val="24"/>
          <w:lang w:val="ru-RU"/>
        </w:rPr>
        <w:t>педагогов по</w:t>
      </w:r>
      <w:r w:rsidRPr="00D240BE">
        <w:rPr>
          <w:spacing w:val="70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 xml:space="preserve">выбору </w:t>
      </w:r>
      <w:r w:rsidRPr="00D240BE">
        <w:rPr>
          <w:sz w:val="24"/>
          <w:szCs w:val="24"/>
          <w:lang w:val="ru-RU"/>
        </w:rPr>
        <w:t xml:space="preserve">индивидуально ориентированных методов и приемов работы с </w:t>
      </w:r>
      <w:proofErr w:type="gramStart"/>
      <w:r w:rsidRPr="00D240BE">
        <w:rPr>
          <w:sz w:val="24"/>
          <w:szCs w:val="24"/>
          <w:lang w:val="ru-RU"/>
        </w:rPr>
        <w:t>обучающимся</w:t>
      </w:r>
      <w:proofErr w:type="gramEnd"/>
      <w:r w:rsidRPr="00D240BE">
        <w:rPr>
          <w:sz w:val="24"/>
          <w:szCs w:val="24"/>
          <w:lang w:val="ru-RU"/>
        </w:rPr>
        <w:t xml:space="preserve"> с 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консультативную помощь семье в вопросах выбора стратегии воспитания и приемов коррекционного обучения ребенка с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Информационно-просветительская работа предусматривает: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ОВЗ.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Этапы реализации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Коррекционная работа реализуется поэтапно. Последовательность этапов и их </w:t>
      </w:r>
      <w:r w:rsidRPr="00D240BE">
        <w:rPr>
          <w:sz w:val="24"/>
          <w:szCs w:val="24"/>
          <w:lang w:val="ru-RU"/>
        </w:rPr>
        <w:lastRenderedPageBreak/>
        <w:t>адресность создают необходимые предпосылки для устранения дезорганизующих факторов.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Этап сбора и анализа информации (информационно-аналитическая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CB3771" w:rsidRPr="00D240BE" w:rsidRDefault="00CB3771" w:rsidP="00CB3771">
      <w:pPr>
        <w:pStyle w:val="a3"/>
        <w:tabs>
          <w:tab w:val="left" w:pos="2866"/>
          <w:tab w:val="left" w:pos="5839"/>
          <w:tab w:val="left" w:pos="5993"/>
          <w:tab w:val="left" w:pos="8944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Этап планирования, организации, </w:t>
      </w:r>
      <w:r w:rsidRPr="00D240BE">
        <w:rPr>
          <w:w w:val="95"/>
          <w:sz w:val="24"/>
          <w:szCs w:val="24"/>
          <w:lang w:val="ru-RU"/>
        </w:rPr>
        <w:t xml:space="preserve">координации </w:t>
      </w:r>
      <w:r w:rsidRPr="00D240BE">
        <w:rPr>
          <w:sz w:val="24"/>
          <w:szCs w:val="24"/>
          <w:lang w:val="ru-RU"/>
        </w:rPr>
        <w:t xml:space="preserve">(организационно-исполнительская деятельность). Результатом работы является особым образом организованный образовательный процесс, </w:t>
      </w:r>
      <w:r w:rsidRPr="00D240BE">
        <w:rPr>
          <w:spacing w:val="2"/>
          <w:sz w:val="24"/>
          <w:szCs w:val="24"/>
          <w:lang w:val="ru-RU"/>
        </w:rPr>
        <w:t xml:space="preserve">имеющий коррекционно-развивающую </w:t>
      </w:r>
      <w:r w:rsidRPr="00D240BE">
        <w:rPr>
          <w:sz w:val="24"/>
          <w:szCs w:val="24"/>
          <w:lang w:val="ru-RU"/>
        </w:rPr>
        <w:t>направленность, и процесс специального сопровождения детей с ОВЗ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5E19FA" w:rsidRPr="00D240BE" w:rsidRDefault="005E19FA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Механизмы реализации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3437"/>
          <w:tab w:val="left" w:pos="5839"/>
          <w:tab w:val="left" w:pos="6163"/>
          <w:tab w:val="left" w:pos="8646"/>
        </w:tabs>
        <w:spacing w:before="16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Основными механизмами реализации коррекционной работы являются </w:t>
      </w:r>
      <w:r w:rsidRPr="00D240BE">
        <w:rPr>
          <w:spacing w:val="2"/>
          <w:sz w:val="24"/>
          <w:szCs w:val="24"/>
          <w:lang w:val="ru-RU"/>
        </w:rPr>
        <w:t xml:space="preserve">оптимально </w:t>
      </w:r>
      <w:r w:rsidRPr="00D240BE">
        <w:rPr>
          <w:sz w:val="24"/>
          <w:szCs w:val="24"/>
          <w:lang w:val="ru-RU"/>
        </w:rPr>
        <w:t xml:space="preserve">выстроенное взаимодействие специалистов образовательной </w:t>
      </w:r>
      <w:proofErr w:type="gramStart"/>
      <w:r w:rsidRPr="00D240BE">
        <w:rPr>
          <w:sz w:val="24"/>
          <w:szCs w:val="24"/>
          <w:lang w:val="ru-RU"/>
        </w:rPr>
        <w:t>организации</w:t>
      </w:r>
      <w:proofErr w:type="gramEnd"/>
      <w:r w:rsidRPr="00D240BE">
        <w:rPr>
          <w:sz w:val="24"/>
          <w:szCs w:val="24"/>
          <w:lang w:val="ru-RU"/>
        </w:rPr>
        <w:t xml:space="preserve"> обеспечивающее системное сопровождение детей с ограниченными возможностями здоровья специалистами различного профиля в образовательном процессе, и социальное партнерство,</w:t>
      </w:r>
      <w:r w:rsidRPr="00D240BE">
        <w:rPr>
          <w:spacing w:val="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предполагающее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Взаимодействие специалистов образовательной организации предусматривает: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комплексность в определении и решении проблем ребенка, предоставлении ему квалифицированной помощи специалистов разного</w:t>
      </w:r>
      <w:r w:rsidRPr="00D240BE">
        <w:rPr>
          <w:spacing w:val="-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профиля;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многоаспектный анализ личностного и познавательного развития ребенка;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proofErr w:type="gramStart"/>
      <w:r w:rsidRPr="00D240BE">
        <w:rPr>
          <w:spacing w:val="2"/>
          <w:sz w:val="24"/>
          <w:szCs w:val="24"/>
          <w:lang w:val="ru-RU"/>
        </w:rPr>
        <w:t>эмоциональной-волевой</w:t>
      </w:r>
      <w:proofErr w:type="gramEnd"/>
      <w:r w:rsidRPr="00D240BE">
        <w:rPr>
          <w:spacing w:val="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2"/>
          <w:sz w:val="24"/>
          <w:szCs w:val="24"/>
          <w:lang w:val="ru-RU"/>
        </w:rPr>
        <w:t xml:space="preserve">личностной </w:t>
      </w:r>
      <w:r w:rsidRPr="00D240BE">
        <w:rPr>
          <w:sz w:val="24"/>
          <w:szCs w:val="24"/>
          <w:lang w:val="ru-RU"/>
        </w:rPr>
        <w:t>сфер</w:t>
      </w:r>
      <w:r w:rsidRPr="00D240BE">
        <w:rPr>
          <w:spacing w:val="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</w:t>
      </w:r>
      <w:r w:rsidRPr="00D240BE">
        <w:rPr>
          <w:spacing w:val="2"/>
          <w:sz w:val="24"/>
          <w:szCs w:val="24"/>
          <w:lang w:val="ru-RU"/>
        </w:rPr>
        <w:t xml:space="preserve">решать </w:t>
      </w:r>
      <w:r w:rsidRPr="00D240BE">
        <w:rPr>
          <w:sz w:val="24"/>
          <w:szCs w:val="24"/>
          <w:lang w:val="ru-RU"/>
        </w:rPr>
        <w:t>проблемы ребенка. Наиболее распространенные и действенные формы организованного взаимодействия специалистов на современном этапе — это консилиумы и службы сопровождения образовательной организации, которые предоставляют многопрофильную помощь ребенку и его родителям (законным представителям), а также образовательной организации в решении вопросов, связанных с адаптацией, обучением, воспитанием, развитием, социализацией детей с ограниченными возможностями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здоровья.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lastRenderedPageBreak/>
        <w:t>Социальное партнерство предусматривает: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6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сотрудничество с образовательными организациями и другими ведомствами по вопросам преемственности обучения, развития и адаптации, </w:t>
      </w:r>
      <w:r w:rsidRPr="00D240BE">
        <w:rPr>
          <w:spacing w:val="2"/>
          <w:sz w:val="24"/>
          <w:szCs w:val="24"/>
          <w:lang w:val="ru-RU"/>
        </w:rPr>
        <w:t xml:space="preserve">социализации, </w:t>
      </w:r>
      <w:r w:rsidRPr="00D240BE">
        <w:rPr>
          <w:sz w:val="24"/>
          <w:szCs w:val="24"/>
          <w:lang w:val="ru-RU"/>
        </w:rPr>
        <w:t>здоровьесбережения детей с ограниченными возможностями здоровья;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сотрудничество со </w:t>
      </w:r>
      <w:r w:rsidRPr="00D240BE">
        <w:rPr>
          <w:spacing w:val="2"/>
          <w:sz w:val="24"/>
          <w:szCs w:val="24"/>
          <w:lang w:val="ru-RU"/>
        </w:rPr>
        <w:t xml:space="preserve">средствами </w:t>
      </w:r>
      <w:r w:rsidRPr="00D240BE">
        <w:rPr>
          <w:sz w:val="24"/>
          <w:szCs w:val="24"/>
          <w:lang w:val="ru-RU"/>
        </w:rPr>
        <w:t>массовой информации, а также с негосударственными структурами, прежде всего с общественными объединениями инвалидов, организациями родителей детей с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ОВЗ;</w:t>
      </w:r>
    </w:p>
    <w:p w:rsidR="00CB3771" w:rsidRPr="00D240BE" w:rsidRDefault="001D7C8B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Сотрудничество</w:t>
      </w:r>
      <w:r w:rsidR="00CB3771" w:rsidRPr="00D240BE">
        <w:rPr>
          <w:sz w:val="24"/>
          <w:szCs w:val="24"/>
        </w:rPr>
        <w:t xml:space="preserve"> с родительской</w:t>
      </w:r>
      <w:r w:rsidR="00CB3771" w:rsidRPr="00D240BE">
        <w:rPr>
          <w:spacing w:val="-4"/>
          <w:sz w:val="24"/>
          <w:szCs w:val="24"/>
        </w:rPr>
        <w:t xml:space="preserve"> </w:t>
      </w:r>
      <w:r w:rsidR="00CB3771" w:rsidRPr="00D240BE">
        <w:rPr>
          <w:sz w:val="24"/>
          <w:szCs w:val="24"/>
        </w:rPr>
        <w:t>общественностью.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Условия реализации 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п</w:t>
      </w:r>
      <w:r w:rsidR="00E0346A">
        <w:rPr>
          <w:sz w:val="24"/>
          <w:szCs w:val="24"/>
          <w:lang w:val="ru-RU"/>
        </w:rPr>
        <w:t>редусматривает создание МБОУ СО</w:t>
      </w:r>
      <w:r w:rsidRPr="00D240BE">
        <w:rPr>
          <w:sz w:val="24"/>
          <w:szCs w:val="24"/>
          <w:lang w:val="ru-RU"/>
        </w:rPr>
        <w:t>Ш</w:t>
      </w:r>
      <w:r w:rsidR="00E07B79" w:rsidRPr="00D240BE">
        <w:rPr>
          <w:sz w:val="24"/>
          <w:szCs w:val="24"/>
          <w:lang w:val="ru-RU"/>
        </w:rPr>
        <w:t xml:space="preserve"> </w:t>
      </w:r>
      <w:r w:rsidR="00E0346A">
        <w:rPr>
          <w:sz w:val="24"/>
          <w:szCs w:val="24"/>
          <w:lang w:val="ru-RU"/>
        </w:rPr>
        <w:t>№18</w:t>
      </w:r>
      <w:r w:rsidR="00E07B79"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специальных условий обучения и воспитания детей с ОВЗ,</w:t>
      </w:r>
      <w:r w:rsidRPr="00D240BE">
        <w:rPr>
          <w:spacing w:val="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включающих: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Психолого-педагогическое обеспечение, в том числе: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комиссии;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психолого-педагогических условий (коррекционная направленность учебно-воспитательной деятельности;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компьютерных,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для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оптимизации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образовательной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деятельности, повышения ее эффективности,</w:t>
      </w:r>
      <w:r w:rsidRPr="00D240BE">
        <w:rPr>
          <w:spacing w:val="-1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доступности);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3243"/>
          <w:tab w:val="left" w:pos="5510"/>
          <w:tab w:val="left" w:pos="5839"/>
          <w:tab w:val="left" w:pos="7012"/>
        </w:tabs>
        <w:ind w:firstLine="680"/>
        <w:rPr>
          <w:sz w:val="24"/>
          <w:szCs w:val="24"/>
          <w:lang w:val="ru-RU"/>
        </w:rPr>
      </w:pPr>
      <w:proofErr w:type="gramStart"/>
      <w:r w:rsidRPr="00D240BE">
        <w:rPr>
          <w:sz w:val="24"/>
          <w:szCs w:val="24"/>
          <w:lang w:val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D240BE">
        <w:rPr>
          <w:sz w:val="24"/>
          <w:szCs w:val="24"/>
          <w:lang w:val="ru-RU"/>
        </w:rPr>
        <w:t xml:space="preserve"> </w:t>
      </w:r>
      <w:proofErr w:type="gramStart"/>
      <w:r w:rsidRPr="00D240BE">
        <w:rPr>
          <w:sz w:val="24"/>
          <w:szCs w:val="24"/>
          <w:lang w:val="ru-RU"/>
        </w:rPr>
        <w:t>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занятиях);</w:t>
      </w:r>
      <w:proofErr w:type="gramEnd"/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норм);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мероприятий;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развитие системы обучения и воспитания детей, имеющих сложные нарушения психического и (или) физического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</w:t>
      </w:r>
      <w:proofErr w:type="gramStart"/>
      <w:r w:rsidRPr="00D240BE">
        <w:rPr>
          <w:sz w:val="24"/>
          <w:szCs w:val="24"/>
          <w:vertAlign w:val="superscript"/>
          <w:lang w:val="ru-RU"/>
        </w:rPr>
        <w:t>6</w:t>
      </w:r>
      <w:proofErr w:type="gramEnd"/>
      <w:r w:rsidRPr="00D240BE">
        <w:rPr>
          <w:sz w:val="24"/>
          <w:szCs w:val="24"/>
          <w:lang w:val="ru-RU"/>
        </w:rPr>
        <w:t>.</w:t>
      </w:r>
    </w:p>
    <w:p w:rsidR="0093466D" w:rsidRDefault="0093466D" w:rsidP="001871A7">
      <w:pPr>
        <w:pStyle w:val="a3"/>
        <w:tabs>
          <w:tab w:val="left" w:pos="5839"/>
        </w:tabs>
        <w:spacing w:before="10"/>
        <w:ind w:left="0" w:firstLine="0"/>
        <w:jc w:val="left"/>
        <w:rPr>
          <w:b/>
          <w:sz w:val="24"/>
          <w:szCs w:val="24"/>
          <w:lang w:val="ru-RU"/>
        </w:rPr>
      </w:pP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Программно-методическое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 процессе реализации программы коррекционной работы могут </w:t>
      </w:r>
      <w:r w:rsidRPr="00D240BE">
        <w:rPr>
          <w:spacing w:val="2"/>
          <w:sz w:val="24"/>
          <w:szCs w:val="24"/>
          <w:lang w:val="ru-RU"/>
        </w:rPr>
        <w:t xml:space="preserve">быть </w:t>
      </w:r>
      <w:r w:rsidRPr="00D240BE">
        <w:rPr>
          <w:sz w:val="24"/>
          <w:szCs w:val="24"/>
          <w:lang w:val="ru-RU"/>
        </w:rPr>
        <w:t xml:space="preserve">использованы коррекционно-развивающие программы, диагностический и </w:t>
      </w:r>
      <w:r w:rsidRPr="00D240BE">
        <w:rPr>
          <w:sz w:val="24"/>
          <w:szCs w:val="24"/>
          <w:lang w:val="ru-RU"/>
        </w:rPr>
        <w:lastRenderedPageBreak/>
        <w:t>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</w:t>
      </w:r>
      <w:r w:rsidRPr="00D240BE">
        <w:rPr>
          <w:spacing w:val="6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адаптированных образовательных программ.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Кадровое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подготовку или другие виды профессиональной подготовки в рамках обозначенной темы.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образовательной организации. Для этого необходимо обеспечить на постоянной основе подготовку, переподготовку и повышение квалификации работников образовательных организаций, занимающихся решением вопросов образования детей с ОВЗ. Педагогические работники образовательной организации </w:t>
      </w:r>
      <w:r w:rsidRPr="00D240BE">
        <w:rPr>
          <w:spacing w:val="2"/>
          <w:sz w:val="24"/>
          <w:szCs w:val="24"/>
          <w:lang w:val="ru-RU"/>
        </w:rPr>
        <w:t xml:space="preserve">должны </w:t>
      </w:r>
      <w:r w:rsidRPr="00D240BE">
        <w:rPr>
          <w:sz w:val="24"/>
          <w:szCs w:val="24"/>
          <w:lang w:val="ru-RU"/>
        </w:rPr>
        <w:t>иметь четкое представление об особенностях психического и (или) физического развития детей с ОВЗ, о методиках и технологиях организации образовательного и реабилитационного процесса.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Материально-техническое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2859"/>
          <w:tab w:val="left" w:pos="4565"/>
          <w:tab w:val="left" w:pos="5839"/>
          <w:tab w:val="left" w:pos="6800"/>
          <w:tab w:val="left" w:pos="950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Материально-техническое обеспечение заключается в обеспечении надлежащей материально-технической базы, позволяющей создать адаптивную и </w:t>
      </w:r>
      <w:r w:rsidRPr="00D240BE">
        <w:rPr>
          <w:spacing w:val="2"/>
          <w:sz w:val="24"/>
          <w:szCs w:val="24"/>
          <w:lang w:val="ru-RU"/>
        </w:rPr>
        <w:t xml:space="preserve">коррекционно-развивающую </w:t>
      </w:r>
      <w:r w:rsidRPr="00D240BE">
        <w:rPr>
          <w:sz w:val="24"/>
          <w:szCs w:val="24"/>
          <w:lang w:val="ru-RU"/>
        </w:rPr>
        <w:t xml:space="preserve">среду образовательной </w:t>
      </w:r>
      <w:proofErr w:type="gramStart"/>
      <w:r w:rsidRPr="00D240BE">
        <w:rPr>
          <w:sz w:val="24"/>
          <w:szCs w:val="24"/>
          <w:lang w:val="ru-RU"/>
        </w:rPr>
        <w:t>организации</w:t>
      </w:r>
      <w:proofErr w:type="gramEnd"/>
      <w:r w:rsidRPr="00D240BE">
        <w:rPr>
          <w:sz w:val="24"/>
          <w:szCs w:val="24"/>
          <w:lang w:val="ru-RU"/>
        </w:rPr>
        <w:t xml:space="preserve">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(включая пандусы, специальные лифты, специально оборудованные учебные </w:t>
      </w:r>
      <w:r w:rsidR="008004CC" w:rsidRPr="00D240BE">
        <w:rPr>
          <w:sz w:val="24"/>
          <w:szCs w:val="24"/>
          <w:lang w:val="ru-RU"/>
        </w:rPr>
        <w:t>места, специализированное</w:t>
      </w:r>
      <w:r w:rsidRPr="00D240BE">
        <w:rPr>
          <w:sz w:val="24"/>
          <w:szCs w:val="24"/>
          <w:lang w:val="ru-RU"/>
        </w:rPr>
        <w:t xml:space="preserve"> учебное, реабилитационное, медицинское оборудование, а также оборудование и технические средства обучения лиц с ОВЗ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</w:t>
      </w:r>
      <w:r w:rsidRPr="00D240BE">
        <w:rPr>
          <w:spacing w:val="2"/>
          <w:sz w:val="24"/>
          <w:szCs w:val="24"/>
          <w:lang w:val="ru-RU"/>
        </w:rPr>
        <w:t xml:space="preserve">медицинского обслуживания, </w:t>
      </w:r>
      <w:r w:rsidRPr="00D240BE">
        <w:rPr>
          <w:sz w:val="24"/>
          <w:szCs w:val="24"/>
          <w:lang w:val="ru-RU"/>
        </w:rPr>
        <w:t>оздоровительных и лечебно-профилактических мероприятий, хозяйственно-бытового и санитарно-гигиенического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обслуживания).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Информационное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</w:t>
      </w:r>
      <w:r w:rsidRPr="00D240BE">
        <w:rPr>
          <w:spacing w:val="-1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технологий.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Обязательным является создание системы широкого доступа детей с ОВЗ, родителей (законных </w:t>
      </w:r>
      <w:r w:rsidRPr="00D240BE">
        <w:rPr>
          <w:spacing w:val="2"/>
          <w:sz w:val="24"/>
          <w:szCs w:val="24"/>
          <w:lang w:val="ru-RU"/>
        </w:rPr>
        <w:t xml:space="preserve">представителей), </w:t>
      </w:r>
      <w:r w:rsidRPr="00D240BE">
        <w:rPr>
          <w:sz w:val="24"/>
          <w:szCs w:val="24"/>
          <w:lang w:val="ru-RU"/>
        </w:rPr>
        <w:t xml:space="preserve">педагогов к сетевым </w:t>
      </w:r>
      <w:r w:rsidRPr="00D240BE">
        <w:rPr>
          <w:spacing w:val="2"/>
          <w:sz w:val="24"/>
          <w:szCs w:val="24"/>
          <w:lang w:val="ru-RU"/>
        </w:rPr>
        <w:t xml:space="preserve">источникам </w:t>
      </w:r>
      <w:r w:rsidRPr="00D240BE">
        <w:rPr>
          <w:sz w:val="24"/>
          <w:szCs w:val="24"/>
          <w:lang w:val="ru-RU"/>
        </w:rPr>
        <w:t>информации, к информационно-методическим фондам, предполагающим наличие методических пособий и рекомендаций по всем направлениям и</w:t>
      </w:r>
      <w:r w:rsidRPr="00D240BE">
        <w:rPr>
          <w:spacing w:val="5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видам</w:t>
      </w:r>
    </w:p>
    <w:p w:rsidR="00CB3771" w:rsidRPr="00D240BE" w:rsidRDefault="00CB3771" w:rsidP="00CB3771">
      <w:pPr>
        <w:pStyle w:val="a3"/>
        <w:tabs>
          <w:tab w:val="left" w:pos="2385"/>
          <w:tab w:val="left" w:pos="3929"/>
          <w:tab w:val="left" w:pos="5261"/>
          <w:tab w:val="left" w:pos="5839"/>
          <w:tab w:val="left" w:pos="7605"/>
          <w:tab w:val="left" w:pos="9316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деятельности, наглядных пособий, мультимедийных материалов, аудио- и видеоматериалов.</w:t>
      </w:r>
    </w:p>
    <w:p w:rsidR="00CB3771" w:rsidRPr="00D240BE" w:rsidRDefault="00CB3771" w:rsidP="00CB3771">
      <w:pPr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br w:type="page"/>
      </w:r>
    </w:p>
    <w:p w:rsidR="00CB3771" w:rsidRPr="00D240BE" w:rsidRDefault="00CB3771" w:rsidP="00F53264">
      <w:pPr>
        <w:pStyle w:val="1"/>
        <w:numPr>
          <w:ilvl w:val="0"/>
          <w:numId w:val="11"/>
        </w:numPr>
        <w:tabs>
          <w:tab w:val="left" w:pos="1230"/>
          <w:tab w:val="left" w:pos="1231"/>
          <w:tab w:val="left" w:pos="5839"/>
        </w:tabs>
        <w:spacing w:before="65"/>
        <w:jc w:val="center"/>
        <w:rPr>
          <w:sz w:val="24"/>
          <w:szCs w:val="24"/>
        </w:rPr>
      </w:pPr>
      <w:bookmarkStart w:id="31" w:name="_TOC_250006"/>
      <w:bookmarkEnd w:id="31"/>
      <w:r w:rsidRPr="00D240BE">
        <w:rPr>
          <w:noProof/>
          <w:sz w:val="24"/>
          <w:szCs w:val="24"/>
          <w:lang w:val="ru-RU"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1000125</wp:posOffset>
            </wp:positionV>
            <wp:extent cx="6949440" cy="1008225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082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0BE">
        <w:rPr>
          <w:sz w:val="24"/>
          <w:szCs w:val="24"/>
        </w:rPr>
        <w:t>ОРГАНИЗАЦИОННЫЙ РАЗДЕЛ</w:t>
      </w:r>
    </w:p>
    <w:p w:rsidR="00CB3771" w:rsidRPr="00D240BE" w:rsidRDefault="00E97757" w:rsidP="00E97757">
      <w:pPr>
        <w:pStyle w:val="a5"/>
        <w:tabs>
          <w:tab w:val="left" w:pos="1160"/>
          <w:tab w:val="left" w:pos="1161"/>
          <w:tab w:val="left" w:pos="5839"/>
        </w:tabs>
        <w:spacing w:before="163"/>
        <w:ind w:left="59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3.1.1.</w:t>
      </w:r>
      <w:r w:rsidR="00CB3771" w:rsidRPr="00D240BE">
        <w:rPr>
          <w:b/>
          <w:sz w:val="24"/>
          <w:szCs w:val="24"/>
          <w:lang w:val="ru-RU"/>
        </w:rPr>
        <w:t xml:space="preserve">  Учебный план начального общего</w:t>
      </w:r>
      <w:r w:rsidR="00CB3771" w:rsidRPr="00D240BE">
        <w:rPr>
          <w:b/>
          <w:spacing w:val="-6"/>
          <w:sz w:val="24"/>
          <w:szCs w:val="24"/>
          <w:lang w:val="ru-RU"/>
        </w:rPr>
        <w:t xml:space="preserve"> </w:t>
      </w:r>
      <w:r w:rsidR="00CB3771" w:rsidRPr="00D240BE">
        <w:rPr>
          <w:b/>
          <w:sz w:val="24"/>
          <w:szCs w:val="24"/>
          <w:lang w:val="ru-RU"/>
        </w:rPr>
        <w:t>образования</w:t>
      </w:r>
    </w:p>
    <w:p w:rsidR="00D66582" w:rsidRDefault="00D66582" w:rsidP="00D6658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6582" w:rsidRPr="00712EC5" w:rsidRDefault="00D66582" w:rsidP="00D66582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12EC5">
        <w:rPr>
          <w:rFonts w:ascii="Times New Roman" w:hAnsi="Times New Roman" w:cs="Times New Roman"/>
          <w:sz w:val="24"/>
          <w:szCs w:val="24"/>
        </w:rPr>
        <w:t>Учебный план – документ, определяющий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D66582" w:rsidRPr="00D66582" w:rsidRDefault="00D66582" w:rsidP="00D66582">
      <w:pPr>
        <w:tabs>
          <w:tab w:val="left" w:pos="1134"/>
        </w:tabs>
        <w:jc w:val="both"/>
        <w:outlineLvl w:val="0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</w:t>
      </w:r>
      <w:r w:rsidRPr="00D66582">
        <w:rPr>
          <w:sz w:val="24"/>
          <w:szCs w:val="24"/>
          <w:lang w:val="ru-RU" w:eastAsia="ru-RU"/>
        </w:rPr>
        <w:t xml:space="preserve"> Учебный план муниципального бюджетного общеобразовательного учреждения средней общеобразовательной школы № 18 с углубленным изучением отдельных предметов имени Героя Российской Федерации Стыцина Александра Михайловича (далее по тексту – учебный план) реализующий  образовательные программы начального общего, основного общего и среднего общего</w:t>
      </w:r>
      <w:r>
        <w:rPr>
          <w:sz w:val="24"/>
          <w:szCs w:val="24"/>
          <w:lang w:val="ru-RU" w:eastAsia="ru-RU"/>
        </w:rPr>
        <w:t xml:space="preserve"> образования </w:t>
      </w:r>
      <w:r w:rsidRPr="00D66582">
        <w:rPr>
          <w:sz w:val="24"/>
          <w:szCs w:val="24"/>
          <w:lang w:val="ru-RU" w:eastAsia="ru-RU"/>
        </w:rPr>
        <w:t>разработан на основе следующих документов:</w:t>
      </w:r>
    </w:p>
    <w:p w:rsidR="00D66582" w:rsidRPr="00D66582" w:rsidRDefault="00D66582" w:rsidP="00D66582">
      <w:pPr>
        <w:tabs>
          <w:tab w:val="left" w:pos="1134"/>
        </w:tabs>
        <w:ind w:firstLine="426"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 xml:space="preserve"> Федеральный Закон от 12 декабря 2012 года  № 273 «Об образовании в Российской Федерации»; </w:t>
      </w:r>
    </w:p>
    <w:p w:rsidR="00D66582" w:rsidRPr="00D66582" w:rsidRDefault="00D66582" w:rsidP="00D66582">
      <w:pPr>
        <w:tabs>
          <w:tab w:val="left" w:pos="1134"/>
        </w:tabs>
        <w:ind w:firstLine="426"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color w:val="000000"/>
          <w:sz w:val="24"/>
          <w:szCs w:val="24"/>
          <w:lang w:val="ru-RU"/>
        </w:rPr>
        <w:t>Закон Республики Северная  Осетия-Алания</w:t>
      </w:r>
      <w:r w:rsidRPr="00D66582">
        <w:rPr>
          <w:sz w:val="24"/>
          <w:szCs w:val="24"/>
          <w:lang w:val="ru-RU"/>
        </w:rPr>
        <w:t xml:space="preserve"> от 27 декабря 2013 года № 61-РЗ </w:t>
      </w:r>
      <w:r w:rsidRPr="00D66582">
        <w:rPr>
          <w:color w:val="000000"/>
          <w:sz w:val="24"/>
          <w:szCs w:val="24"/>
          <w:lang w:val="ru-RU"/>
        </w:rPr>
        <w:t>«</w:t>
      </w:r>
      <w:r w:rsidRPr="00D66582">
        <w:rPr>
          <w:sz w:val="24"/>
          <w:szCs w:val="24"/>
          <w:lang w:val="ru-RU"/>
        </w:rPr>
        <w:t>Об образовании в Республике Северная Осетия-Алания»;</w:t>
      </w:r>
    </w:p>
    <w:p w:rsidR="00D66582" w:rsidRPr="00D66582" w:rsidRDefault="00D66582" w:rsidP="00D66582">
      <w:pPr>
        <w:adjustRightInd w:val="0"/>
        <w:ind w:firstLine="426"/>
        <w:jc w:val="both"/>
        <w:rPr>
          <w:sz w:val="24"/>
          <w:szCs w:val="24"/>
          <w:lang w:val="ru-RU"/>
        </w:rPr>
      </w:pPr>
      <w:proofErr w:type="gramStart"/>
      <w:r w:rsidRPr="00D66582">
        <w:rPr>
          <w:sz w:val="24"/>
          <w:szCs w:val="24"/>
          <w:lang w:val="ru-RU" w:eastAsia="ru-RU"/>
        </w:rPr>
        <w:t>приказ Министерства образования Российской Федерации от 9 марта 2004 г. № 1312 «</w:t>
      </w:r>
      <w:r w:rsidRPr="00D66582">
        <w:rPr>
          <w:sz w:val="24"/>
          <w:szCs w:val="24"/>
          <w:lang w:val="ru-RU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D66582">
        <w:rPr>
          <w:sz w:val="24"/>
          <w:szCs w:val="24"/>
          <w:lang w:val="ru-RU" w:eastAsia="ru-RU"/>
        </w:rPr>
        <w:t xml:space="preserve">» </w:t>
      </w:r>
      <w:r w:rsidRPr="00D66582">
        <w:rPr>
          <w:sz w:val="24"/>
          <w:szCs w:val="24"/>
          <w:lang w:val="ru-RU"/>
        </w:rPr>
        <w:t xml:space="preserve">(в ред. Приказов Минобрнауки РФ от 20.08.2008 </w:t>
      </w:r>
      <w:hyperlink r:id="rId10" w:history="1">
        <w:r w:rsidRPr="00712EC5">
          <w:rPr>
            <w:sz w:val="24"/>
            <w:szCs w:val="24"/>
          </w:rPr>
          <w:t>N</w:t>
        </w:r>
        <w:r w:rsidRPr="00D66582">
          <w:rPr>
            <w:sz w:val="24"/>
            <w:szCs w:val="24"/>
            <w:lang w:val="ru-RU"/>
          </w:rPr>
          <w:t xml:space="preserve"> 241</w:t>
        </w:r>
      </w:hyperlink>
      <w:r w:rsidRPr="00D66582">
        <w:rPr>
          <w:sz w:val="24"/>
          <w:szCs w:val="24"/>
          <w:lang w:val="ru-RU"/>
        </w:rPr>
        <w:t xml:space="preserve">, от 30.08.2010 </w:t>
      </w:r>
      <w:hyperlink r:id="rId11" w:history="1">
        <w:r w:rsidRPr="00712EC5">
          <w:rPr>
            <w:sz w:val="24"/>
            <w:szCs w:val="24"/>
          </w:rPr>
          <w:t>N</w:t>
        </w:r>
        <w:r w:rsidRPr="00D66582">
          <w:rPr>
            <w:sz w:val="24"/>
            <w:szCs w:val="24"/>
            <w:lang w:val="ru-RU"/>
          </w:rPr>
          <w:t xml:space="preserve"> 889</w:t>
        </w:r>
      </w:hyperlink>
      <w:r w:rsidRPr="00D66582">
        <w:rPr>
          <w:sz w:val="24"/>
          <w:szCs w:val="24"/>
          <w:lang w:val="ru-RU"/>
        </w:rPr>
        <w:t xml:space="preserve">, от 03.06.2011 </w:t>
      </w:r>
      <w:hyperlink r:id="rId12" w:history="1">
        <w:r w:rsidRPr="00712EC5">
          <w:rPr>
            <w:sz w:val="24"/>
            <w:szCs w:val="24"/>
          </w:rPr>
          <w:t>N</w:t>
        </w:r>
        <w:r w:rsidRPr="00D66582">
          <w:rPr>
            <w:sz w:val="24"/>
            <w:szCs w:val="24"/>
            <w:lang w:val="ru-RU"/>
          </w:rPr>
          <w:t xml:space="preserve"> 1994</w:t>
        </w:r>
      </w:hyperlink>
      <w:r w:rsidRPr="00D66582">
        <w:rPr>
          <w:sz w:val="24"/>
          <w:szCs w:val="24"/>
          <w:lang w:val="ru-RU"/>
        </w:rPr>
        <w:t xml:space="preserve">, от 01.02.2012 </w:t>
      </w:r>
      <w:hyperlink r:id="rId13" w:history="1">
        <w:r w:rsidRPr="00712EC5">
          <w:rPr>
            <w:sz w:val="24"/>
            <w:szCs w:val="24"/>
          </w:rPr>
          <w:t>N</w:t>
        </w:r>
        <w:r w:rsidRPr="00D66582">
          <w:rPr>
            <w:sz w:val="24"/>
            <w:szCs w:val="24"/>
            <w:lang w:val="ru-RU"/>
          </w:rPr>
          <w:t xml:space="preserve"> 74</w:t>
        </w:r>
      </w:hyperlink>
      <w:r w:rsidRPr="00D66582">
        <w:rPr>
          <w:sz w:val="24"/>
          <w:szCs w:val="24"/>
          <w:lang w:val="ru-RU"/>
        </w:rPr>
        <w:t>);</w:t>
      </w:r>
      <w:proofErr w:type="gramEnd"/>
    </w:p>
    <w:p w:rsidR="00D66582" w:rsidRPr="00D66582" w:rsidRDefault="00D66582" w:rsidP="00D66582">
      <w:pPr>
        <w:adjustRightInd w:val="0"/>
        <w:ind w:firstLine="426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 w:eastAsia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D66582">
        <w:rPr>
          <w:sz w:val="24"/>
          <w:szCs w:val="24"/>
          <w:lang w:val="ru-RU"/>
        </w:rPr>
        <w:t xml:space="preserve">(в ред. приказов Минобрнауки России от 26.11.2010 </w:t>
      </w:r>
      <w:hyperlink r:id="rId14" w:history="1">
        <w:r w:rsidRPr="00712EC5">
          <w:rPr>
            <w:sz w:val="24"/>
            <w:szCs w:val="24"/>
          </w:rPr>
          <w:t>N</w:t>
        </w:r>
        <w:r w:rsidRPr="00D66582">
          <w:rPr>
            <w:sz w:val="24"/>
            <w:szCs w:val="24"/>
            <w:lang w:val="ru-RU"/>
          </w:rPr>
          <w:t xml:space="preserve"> 1241</w:t>
        </w:r>
      </w:hyperlink>
      <w:r w:rsidRPr="00D66582">
        <w:rPr>
          <w:sz w:val="24"/>
          <w:szCs w:val="24"/>
          <w:lang w:val="ru-RU"/>
        </w:rPr>
        <w:t xml:space="preserve">, от 22.09.2011 </w:t>
      </w:r>
      <w:hyperlink r:id="rId15" w:history="1">
        <w:r w:rsidRPr="00712EC5">
          <w:rPr>
            <w:sz w:val="24"/>
            <w:szCs w:val="24"/>
          </w:rPr>
          <w:t>N</w:t>
        </w:r>
        <w:r w:rsidRPr="00D66582">
          <w:rPr>
            <w:sz w:val="24"/>
            <w:szCs w:val="24"/>
            <w:lang w:val="ru-RU"/>
          </w:rPr>
          <w:t xml:space="preserve"> 2357</w:t>
        </w:r>
      </w:hyperlink>
      <w:r w:rsidRPr="00D66582">
        <w:rPr>
          <w:sz w:val="24"/>
          <w:szCs w:val="24"/>
          <w:lang w:val="ru-RU"/>
        </w:rPr>
        <w:t xml:space="preserve">, от 18.12.2012 </w:t>
      </w:r>
      <w:hyperlink r:id="rId16" w:history="1">
        <w:r w:rsidRPr="00712EC5">
          <w:rPr>
            <w:sz w:val="24"/>
            <w:szCs w:val="24"/>
          </w:rPr>
          <w:t>N</w:t>
        </w:r>
        <w:r w:rsidRPr="00D66582">
          <w:rPr>
            <w:sz w:val="24"/>
            <w:szCs w:val="24"/>
            <w:lang w:val="ru-RU"/>
          </w:rPr>
          <w:t xml:space="preserve"> 1060</w:t>
        </w:r>
      </w:hyperlink>
      <w:r w:rsidRPr="00D66582">
        <w:rPr>
          <w:sz w:val="24"/>
          <w:szCs w:val="24"/>
          <w:lang w:val="ru-RU"/>
        </w:rPr>
        <w:t>);</w:t>
      </w:r>
    </w:p>
    <w:p w:rsidR="00D66582" w:rsidRPr="00D66582" w:rsidRDefault="00D66582" w:rsidP="00D66582">
      <w:pPr>
        <w:adjustRightInd w:val="0"/>
        <w:ind w:firstLine="426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>приказ Министерства образования и науки Российской Федерации от 06.10.2009г. №373 «Об утверждении и введении в действие федерального государственного образовательного стандарта начального общего образования (в ред. приказов Минобрнауки России от 26.11.2010г. №1241, от 22.09.2011г. №2357 от 18.12.2012г. №1060);</w:t>
      </w:r>
    </w:p>
    <w:p w:rsidR="00D66582" w:rsidRPr="00D66582" w:rsidRDefault="00D66582" w:rsidP="00D66582">
      <w:pPr>
        <w:adjustRightInd w:val="0"/>
        <w:ind w:firstLine="426"/>
        <w:contextualSpacing/>
        <w:jc w:val="both"/>
        <w:rPr>
          <w:color w:val="000000" w:themeColor="text1"/>
          <w:sz w:val="24"/>
          <w:szCs w:val="24"/>
          <w:lang w:val="ru-RU" w:eastAsia="ru-RU"/>
        </w:rPr>
      </w:pPr>
      <w:r w:rsidRPr="00D66582">
        <w:rPr>
          <w:color w:val="000000" w:themeColor="text1"/>
          <w:sz w:val="24"/>
          <w:szCs w:val="24"/>
          <w:lang w:val="ru-RU" w:eastAsia="ru-RU"/>
        </w:rPr>
        <w:t>приказ  Министерства образования и науки Российской Федерации от 31.01.2012 г.   № 69 « О внесении изменений 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 г. №1089;</w:t>
      </w:r>
    </w:p>
    <w:p w:rsidR="00D66582" w:rsidRPr="00D66582" w:rsidRDefault="00D66582" w:rsidP="00D66582">
      <w:pPr>
        <w:tabs>
          <w:tab w:val="left" w:pos="1134"/>
        </w:tabs>
        <w:ind w:firstLine="426"/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приказ 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D66582" w:rsidRPr="00D66582" w:rsidRDefault="00D66582" w:rsidP="00D66582">
      <w:pPr>
        <w:tabs>
          <w:tab w:val="left" w:pos="1134"/>
        </w:tabs>
        <w:ind w:firstLine="426"/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 xml:space="preserve">приказ Министерства образования и науки Российской Федерации от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D66582" w:rsidRPr="00D66582" w:rsidRDefault="00D66582" w:rsidP="00D66582">
      <w:pPr>
        <w:tabs>
          <w:tab w:val="left" w:pos="1134"/>
        </w:tabs>
        <w:ind w:firstLine="426"/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приказ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 основного общего и среднего общего образования»;</w:t>
      </w:r>
    </w:p>
    <w:p w:rsidR="00D66582" w:rsidRPr="00D66582" w:rsidRDefault="00D66582" w:rsidP="00D66582">
      <w:pPr>
        <w:tabs>
          <w:tab w:val="left" w:pos="1134"/>
        </w:tabs>
        <w:adjustRightInd w:val="0"/>
        <w:ind w:firstLine="426"/>
        <w:contextualSpacing/>
        <w:jc w:val="both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приказ Министерства образования и науки Российской Федерации от 31.12.2015г. №1576 «О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06.10.2009г. №373»;</w:t>
      </w:r>
    </w:p>
    <w:p w:rsidR="00D66582" w:rsidRPr="00D66582" w:rsidRDefault="00D66582" w:rsidP="00D66582">
      <w:pPr>
        <w:tabs>
          <w:tab w:val="left" w:pos="1134"/>
        </w:tabs>
        <w:adjustRightInd w:val="0"/>
        <w:ind w:firstLine="426"/>
        <w:contextualSpacing/>
        <w:jc w:val="both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lastRenderedPageBreak/>
        <w:t>приказ Министерства образования и науки Российской Федерации от 07.06.2017г. №506 «О внесении изменений в Федеральный компонент государственных образовательных стандартов начального общего и среднего общего образования, утвержденный приказом Министерства образования и науки Российской Федерации от 05.04.2004г. №10892;</w:t>
      </w:r>
    </w:p>
    <w:p w:rsidR="00D66582" w:rsidRPr="00D66582" w:rsidRDefault="00D66582" w:rsidP="00D66582">
      <w:pPr>
        <w:tabs>
          <w:tab w:val="left" w:pos="1134"/>
        </w:tabs>
        <w:adjustRightInd w:val="0"/>
        <w:ind w:firstLine="426"/>
        <w:contextualSpacing/>
        <w:jc w:val="both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приказ Министерства образования и науки Республики Северная Осетия – Алания №285 от 11.03.2012г. «О введении Федерального государственного образовательного стандарта основного общего образования в общеобразовательных учреждениях Республики Северная Осетия – Алания в 2012-2014 году»;</w:t>
      </w:r>
    </w:p>
    <w:p w:rsidR="00D66582" w:rsidRPr="00D66582" w:rsidRDefault="00D66582" w:rsidP="00D66582">
      <w:pPr>
        <w:tabs>
          <w:tab w:val="left" w:pos="1134"/>
        </w:tabs>
        <w:adjustRightInd w:val="0"/>
        <w:ind w:firstLine="426"/>
        <w:contextualSpacing/>
        <w:jc w:val="both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приказ Министерства образования и науки Российской Федерации от 31.12.2015года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17.12.2010года №1897;</w:t>
      </w:r>
    </w:p>
    <w:p w:rsidR="00D66582" w:rsidRPr="00D66582" w:rsidRDefault="00D66582" w:rsidP="00D66582">
      <w:pPr>
        <w:tabs>
          <w:tab w:val="left" w:pos="1134"/>
        </w:tabs>
        <w:adjustRightInd w:val="0"/>
        <w:ind w:firstLine="426"/>
        <w:contextualSpacing/>
        <w:jc w:val="both"/>
        <w:rPr>
          <w:b/>
          <w:sz w:val="24"/>
          <w:szCs w:val="24"/>
          <w:lang w:val="ru-RU" w:eastAsia="ru-RU"/>
        </w:rPr>
      </w:pPr>
      <w:r w:rsidRPr="00D66582">
        <w:rPr>
          <w:b/>
          <w:sz w:val="24"/>
          <w:szCs w:val="24"/>
          <w:lang w:val="ru-RU" w:eastAsia="ru-RU"/>
        </w:rPr>
        <w:t xml:space="preserve">приказ Министерства просвещения Российской Федерации от 22.11.2019года №632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 </w:t>
      </w:r>
      <w:r w:rsidRPr="00D66582">
        <w:rPr>
          <w:b/>
          <w:sz w:val="24"/>
          <w:szCs w:val="24"/>
          <w:lang w:val="ru-RU"/>
        </w:rPr>
        <w:t>сформированный приказом министерства просвещения российской федерации от 28 декабря 2018 г. №345;</w:t>
      </w:r>
      <w:r w:rsidRPr="00D66582">
        <w:rPr>
          <w:rFonts w:ascii="Arial" w:hAnsi="Arial" w:cs="Arial"/>
          <w:b/>
          <w:sz w:val="40"/>
          <w:szCs w:val="40"/>
          <w:lang w:val="ru-RU"/>
        </w:rPr>
        <w:t xml:space="preserve"> </w:t>
      </w:r>
    </w:p>
    <w:p w:rsidR="00D66582" w:rsidRPr="00D66582" w:rsidRDefault="00D66582" w:rsidP="00D66582">
      <w:pPr>
        <w:tabs>
          <w:tab w:val="left" w:pos="1134"/>
        </w:tabs>
        <w:adjustRightInd w:val="0"/>
        <w:ind w:firstLine="426"/>
        <w:contextualSpacing/>
        <w:jc w:val="both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постановлением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 26.06.2011г.. 25.12.2013г., 24.11.2015г., 22.05.2019г., утвержденных постановлением Главного государственного санитарного врача Российской Федерации);</w:t>
      </w:r>
    </w:p>
    <w:p w:rsidR="00D66582" w:rsidRPr="00D66582" w:rsidRDefault="00D66582" w:rsidP="00D66582">
      <w:pPr>
        <w:tabs>
          <w:tab w:val="left" w:pos="1134"/>
        </w:tabs>
        <w:adjustRightInd w:val="0"/>
        <w:ind w:firstLine="426"/>
        <w:contextualSpacing/>
        <w:jc w:val="both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письма 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66582" w:rsidRPr="00D66582" w:rsidRDefault="00D66582" w:rsidP="00D66582">
      <w:pPr>
        <w:tabs>
          <w:tab w:val="left" w:pos="1134"/>
        </w:tabs>
        <w:adjustRightInd w:val="0"/>
        <w:ind w:firstLine="426"/>
        <w:contextualSpacing/>
        <w:jc w:val="both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письма Министерства образования и науки Российской Федерации от 08.10.2010г. №ИК-1494/19 «О введении третьего часа физической культуры»;</w:t>
      </w:r>
    </w:p>
    <w:p w:rsidR="00D66582" w:rsidRPr="00D66582" w:rsidRDefault="00D66582" w:rsidP="00D66582">
      <w:pPr>
        <w:tabs>
          <w:tab w:val="left" w:pos="1134"/>
        </w:tabs>
        <w:ind w:firstLine="426"/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письма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D66582" w:rsidRPr="00D66582" w:rsidRDefault="00D66582" w:rsidP="00D66582">
      <w:pPr>
        <w:tabs>
          <w:tab w:val="left" w:pos="1134"/>
        </w:tabs>
        <w:ind w:firstLine="426"/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письма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D66582" w:rsidRPr="00D66582" w:rsidRDefault="00D66582" w:rsidP="00D66582">
      <w:pPr>
        <w:tabs>
          <w:tab w:val="left" w:pos="1134"/>
        </w:tabs>
        <w:adjustRightInd w:val="0"/>
        <w:ind w:firstLine="426"/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письма 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D66582" w:rsidRPr="00D66582" w:rsidRDefault="00D66582" w:rsidP="00D66582">
      <w:pPr>
        <w:tabs>
          <w:tab w:val="left" w:pos="1134"/>
        </w:tabs>
        <w:ind w:firstLine="426"/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письма 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D66582" w:rsidRPr="00D66582" w:rsidRDefault="00D66582" w:rsidP="00D66582">
      <w:pPr>
        <w:tabs>
          <w:tab w:val="left" w:pos="1134"/>
        </w:tabs>
        <w:ind w:firstLine="426"/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письма Министерства образования Российской Федерации от 26 июня 2012г. №03-ПГ-МОН-10430 «Об изучении предмета Технология»;</w:t>
      </w:r>
    </w:p>
    <w:p w:rsidR="00D66582" w:rsidRPr="00D66582" w:rsidRDefault="00D66582" w:rsidP="00D66582">
      <w:pPr>
        <w:tabs>
          <w:tab w:val="left" w:pos="1134"/>
        </w:tabs>
        <w:ind w:firstLine="426"/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письма Министерства образования Российской Федерации от 22 августа 2012г. №08-250 «О введении учебного курса ОРКСЭ»;</w:t>
      </w:r>
    </w:p>
    <w:p w:rsidR="00D66582" w:rsidRPr="00D66582" w:rsidRDefault="00D66582" w:rsidP="00D66582">
      <w:pPr>
        <w:tabs>
          <w:tab w:val="left" w:pos="1134"/>
        </w:tabs>
        <w:ind w:firstLine="426"/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письма Министерства образования и науки Российской Федерации от 25мая 2015 г.</w:t>
      </w:r>
    </w:p>
    <w:p w:rsidR="00D66582" w:rsidRPr="00D66582" w:rsidRDefault="00D66582" w:rsidP="00D66582">
      <w:pPr>
        <w:tabs>
          <w:tab w:val="left" w:pos="1134"/>
        </w:tabs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 xml:space="preserve"> № 08-761 «Об изучении предметных областей: «Основы религиозных культур и светской этики» и «Основы  духовно-нравственной культуры народов России»; </w:t>
      </w:r>
    </w:p>
    <w:p w:rsidR="00D66582" w:rsidRDefault="00D66582" w:rsidP="00D66582">
      <w:pPr>
        <w:tabs>
          <w:tab w:val="left" w:pos="1134"/>
        </w:tabs>
        <w:contextualSpacing/>
        <w:jc w:val="both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Уставом МБОУ СОШ №18</w:t>
      </w:r>
    </w:p>
    <w:p w:rsidR="00D66582" w:rsidRDefault="00D66582" w:rsidP="00D66582">
      <w:pPr>
        <w:tabs>
          <w:tab w:val="left" w:pos="1134"/>
        </w:tabs>
        <w:contextualSpacing/>
        <w:jc w:val="both"/>
        <w:outlineLvl w:val="0"/>
        <w:rPr>
          <w:sz w:val="24"/>
          <w:szCs w:val="24"/>
          <w:lang w:val="ru-RU" w:eastAsia="ru-RU"/>
        </w:rPr>
      </w:pPr>
    </w:p>
    <w:p w:rsidR="00D66582" w:rsidRPr="00D66582" w:rsidRDefault="00D66582" w:rsidP="00D66582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  <w:r w:rsidRPr="00D66582">
        <w:rPr>
          <w:rFonts w:ascii="Times New Roman" w:hAnsi="Times New Roman"/>
          <w:sz w:val="24"/>
          <w:szCs w:val="24"/>
        </w:rPr>
        <w:lastRenderedPageBreak/>
        <w:t xml:space="preserve">   Учебный план является частью основной образовательной программы начального общего образования МБОУ СОШ № 18.</w:t>
      </w:r>
    </w:p>
    <w:p w:rsidR="00D66582" w:rsidRPr="00D66582" w:rsidRDefault="00D66582" w:rsidP="00D66582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  <w:r w:rsidRPr="00D66582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66582">
        <w:rPr>
          <w:rFonts w:ascii="Times New Roman" w:hAnsi="Times New Roman"/>
          <w:sz w:val="24"/>
          <w:szCs w:val="24"/>
        </w:rPr>
        <w:t>Учебный план начального общего образования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 4.2 2821 -10), и предусматривает 4-летний нормативный срок освоения образовательной программы начального общего образования для 1 – 4-х</w:t>
      </w:r>
      <w:r w:rsidRPr="00D6658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66582">
        <w:rPr>
          <w:rFonts w:ascii="Times New Roman" w:hAnsi="Times New Roman"/>
          <w:sz w:val="24"/>
          <w:szCs w:val="24"/>
        </w:rPr>
        <w:t>классов.</w:t>
      </w:r>
      <w:proofErr w:type="gramEnd"/>
    </w:p>
    <w:p w:rsidR="00D66582" w:rsidRPr="00D66582" w:rsidRDefault="00D66582" w:rsidP="00D66582">
      <w:pPr>
        <w:ind w:left="360" w:firstLine="348"/>
        <w:jc w:val="both"/>
        <w:rPr>
          <w:sz w:val="24"/>
          <w:szCs w:val="24"/>
          <w:lang w:val="ru-RU"/>
        </w:rPr>
      </w:pPr>
      <w:r w:rsidRPr="00D66582">
        <w:rPr>
          <w:b/>
          <w:sz w:val="24"/>
          <w:szCs w:val="24"/>
          <w:lang w:val="ru-RU"/>
        </w:rPr>
        <w:t>Учебный план НОО</w:t>
      </w:r>
      <w:r w:rsidRPr="00D66582">
        <w:rPr>
          <w:sz w:val="24"/>
          <w:szCs w:val="24"/>
          <w:lang w:val="ru-RU"/>
        </w:rPr>
        <w:t xml:space="preserve"> направлен на решение следующих задач:</w:t>
      </w:r>
    </w:p>
    <w:p w:rsidR="00D66582" w:rsidRPr="00D66582" w:rsidRDefault="00D66582" w:rsidP="00D66582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</w:rPr>
      </w:pPr>
      <w:r w:rsidRPr="00D66582">
        <w:rPr>
          <w:sz w:val="24"/>
          <w:szCs w:val="24"/>
        </w:rPr>
        <w:t>развитие адаптивной образовательной среды;</w:t>
      </w:r>
    </w:p>
    <w:p w:rsidR="00D66582" w:rsidRPr="00D66582" w:rsidRDefault="00D66582" w:rsidP="00D66582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>обеспечение уровня универсального содержания образования;</w:t>
      </w:r>
    </w:p>
    <w:p w:rsidR="00D66582" w:rsidRPr="00D66582" w:rsidRDefault="00D66582" w:rsidP="00D66582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>развитие творческих, исследовательских способностей учащихся;</w:t>
      </w:r>
    </w:p>
    <w:p w:rsidR="00D66582" w:rsidRPr="00D66582" w:rsidRDefault="00D66582" w:rsidP="00D66582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</w:rPr>
      </w:pPr>
      <w:proofErr w:type="gramStart"/>
      <w:r w:rsidRPr="00D66582">
        <w:rPr>
          <w:sz w:val="24"/>
          <w:szCs w:val="24"/>
        </w:rPr>
        <w:t>реализацию</w:t>
      </w:r>
      <w:proofErr w:type="gramEnd"/>
      <w:r w:rsidRPr="00D66582">
        <w:rPr>
          <w:sz w:val="24"/>
          <w:szCs w:val="24"/>
        </w:rPr>
        <w:t xml:space="preserve"> индивидуальных запросов учащихся.</w:t>
      </w:r>
    </w:p>
    <w:p w:rsidR="00D66582" w:rsidRPr="005244DB" w:rsidRDefault="00D66582" w:rsidP="00D66582">
      <w:pPr>
        <w:pStyle w:val="ad"/>
        <w:tabs>
          <w:tab w:val="left" w:pos="5839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66582" w:rsidRPr="00D66582" w:rsidRDefault="00D66582" w:rsidP="00D66582">
      <w:pPr>
        <w:tabs>
          <w:tab w:val="left" w:pos="426"/>
        </w:tabs>
        <w:outlineLvl w:val="0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 w:eastAsia="ru-RU"/>
        </w:rPr>
        <w:t xml:space="preserve">        </w:t>
      </w:r>
      <w:r w:rsidRPr="00D66582">
        <w:rPr>
          <w:sz w:val="24"/>
          <w:szCs w:val="24"/>
          <w:lang w:val="ru-RU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D66582" w:rsidRPr="00D66582" w:rsidRDefault="00D66582" w:rsidP="00D66582">
      <w:pPr>
        <w:adjustRightInd w:val="0"/>
        <w:ind w:firstLine="426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 xml:space="preserve"> Продолжительность учебного года: 1 класс - 33 учебные недели, 2 - 4 классы -  34 </w:t>
      </w:r>
      <w:proofErr w:type="gramStart"/>
      <w:r w:rsidRPr="00D66582">
        <w:rPr>
          <w:sz w:val="24"/>
          <w:szCs w:val="24"/>
          <w:lang w:val="ru-RU"/>
        </w:rPr>
        <w:t>учебных</w:t>
      </w:r>
      <w:proofErr w:type="gramEnd"/>
      <w:r w:rsidRPr="00D66582">
        <w:rPr>
          <w:sz w:val="24"/>
          <w:szCs w:val="24"/>
          <w:lang w:val="ru-RU"/>
        </w:rPr>
        <w:t xml:space="preserve"> недели. Для учащихся 1-4 классов максимальная продолжительность учебной недели составляет 5 дней. </w:t>
      </w:r>
    </w:p>
    <w:p w:rsidR="00D66582" w:rsidRPr="00D66582" w:rsidRDefault="00D66582" w:rsidP="00D66582">
      <w:pPr>
        <w:adjustRightInd w:val="0"/>
        <w:ind w:firstLine="426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>Основная образовательная программа начального общего образования в 1-4  классах реализуется через учебный план и внеурочную деятельность.</w:t>
      </w:r>
    </w:p>
    <w:p w:rsidR="00D66582" w:rsidRPr="00D66582" w:rsidRDefault="00D66582" w:rsidP="00D66582">
      <w:pPr>
        <w:adjustRightInd w:val="0"/>
        <w:ind w:firstLine="426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 (</w:t>
      </w:r>
      <w:hyperlink r:id="rId17" w:history="1">
        <w:r w:rsidRPr="00676B20">
          <w:rPr>
            <w:rStyle w:val="af3"/>
            <w:sz w:val="24"/>
            <w:szCs w:val="24"/>
          </w:rPr>
          <w:t>www</w:t>
        </w:r>
        <w:r w:rsidRPr="00D66582">
          <w:rPr>
            <w:rStyle w:val="af3"/>
            <w:sz w:val="24"/>
            <w:szCs w:val="24"/>
            <w:lang w:val="ru-RU"/>
          </w:rPr>
          <w:t>.</w:t>
        </w:r>
        <w:r w:rsidRPr="00676B20">
          <w:rPr>
            <w:rStyle w:val="af3"/>
            <w:sz w:val="24"/>
            <w:szCs w:val="24"/>
          </w:rPr>
          <w:t>fgosreestr</w:t>
        </w:r>
        <w:r w:rsidRPr="00D66582">
          <w:rPr>
            <w:rStyle w:val="af3"/>
            <w:sz w:val="24"/>
            <w:szCs w:val="24"/>
            <w:lang w:val="ru-RU"/>
          </w:rPr>
          <w:t>.</w:t>
        </w:r>
        <w:r w:rsidRPr="00676B20">
          <w:rPr>
            <w:rStyle w:val="af3"/>
            <w:sz w:val="24"/>
            <w:szCs w:val="24"/>
          </w:rPr>
          <w:t>ru</w:t>
        </w:r>
      </w:hyperlink>
      <w:r w:rsidRPr="00D66582">
        <w:rPr>
          <w:sz w:val="24"/>
          <w:szCs w:val="24"/>
          <w:lang w:val="ru-RU"/>
        </w:rPr>
        <w:t>).</w:t>
      </w:r>
    </w:p>
    <w:p w:rsidR="00D66582" w:rsidRPr="00712EC5" w:rsidRDefault="00D66582" w:rsidP="00D66582">
      <w:pPr>
        <w:pStyle w:val="dash041e005f0431005f044b005f0447005f043d005f044b005f0439"/>
        <w:ind w:firstLine="426"/>
        <w:jc w:val="both"/>
      </w:pPr>
      <w:r w:rsidRPr="00712EC5">
        <w:t xml:space="preserve">Основная образовательная программа начального общего образования разработана  на основе примерной основной образовательной программе начального общего образования. </w:t>
      </w:r>
    </w:p>
    <w:p w:rsidR="00D66582" w:rsidRPr="00D66582" w:rsidRDefault="00D66582" w:rsidP="00D66582">
      <w:pPr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 xml:space="preserve">        Количество учебных занятий за 4 учебных года не может составлять менее 2904 часов и более 3345 часов. Время, отводимое на внеурочную деятельность, составляет до 1350 часов за 4 года обучения.</w:t>
      </w:r>
    </w:p>
    <w:p w:rsidR="00D66582" w:rsidRPr="00D66582" w:rsidRDefault="00D66582" w:rsidP="00D66582">
      <w:pPr>
        <w:adjustRightInd w:val="0"/>
        <w:ind w:firstLine="426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D66582">
        <w:rPr>
          <w:sz w:val="24"/>
          <w:szCs w:val="24"/>
          <w:lang w:val="ru-RU"/>
        </w:rPr>
        <w:t>потребностей</w:t>
      </w:r>
      <w:proofErr w:type="gramEnd"/>
      <w:r w:rsidRPr="00D66582">
        <w:rPr>
          <w:sz w:val="24"/>
          <w:szCs w:val="24"/>
          <w:lang w:val="ru-RU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личности: </w:t>
      </w:r>
    </w:p>
    <w:p w:rsidR="00D66582" w:rsidRPr="00D66582" w:rsidRDefault="00D66582" w:rsidP="00D66582">
      <w:pPr>
        <w:adjustRightInd w:val="0"/>
        <w:ind w:firstLine="426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 xml:space="preserve">-общеинтеллектуальное, </w:t>
      </w:r>
    </w:p>
    <w:p w:rsidR="00D66582" w:rsidRPr="00D66582" w:rsidRDefault="00D66582" w:rsidP="00D66582">
      <w:pPr>
        <w:adjustRightInd w:val="0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 xml:space="preserve">       -художественно-эстетическое, </w:t>
      </w:r>
    </w:p>
    <w:p w:rsidR="00D66582" w:rsidRPr="00D66582" w:rsidRDefault="00D66582" w:rsidP="00D66582">
      <w:pPr>
        <w:adjustRightInd w:val="0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 xml:space="preserve">       -духовно-нравственное</w:t>
      </w:r>
    </w:p>
    <w:p w:rsidR="00D66582" w:rsidRPr="00D66582" w:rsidRDefault="00D66582" w:rsidP="00D66582">
      <w:pPr>
        <w:adjustRightInd w:val="0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 xml:space="preserve"> на добровольной основе в соответствии с выбором участников образовательного процесса.</w:t>
      </w:r>
    </w:p>
    <w:p w:rsidR="00D66582" w:rsidRPr="00D66582" w:rsidRDefault="00D66582" w:rsidP="00D66582">
      <w:pPr>
        <w:adjustRightInd w:val="0"/>
        <w:ind w:firstLine="426"/>
        <w:jc w:val="both"/>
        <w:rPr>
          <w:sz w:val="24"/>
          <w:szCs w:val="24"/>
          <w:lang w:val="ru-RU"/>
        </w:rPr>
      </w:pPr>
      <w:proofErr w:type="gramStart"/>
      <w:r w:rsidRPr="00D66582">
        <w:rPr>
          <w:sz w:val="24"/>
          <w:szCs w:val="24"/>
          <w:lang w:val="ru-RU"/>
        </w:rPr>
        <w:t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 для обучающихся на ступени начального общего образования с учетом интересов обучающихся и возможностей образовательного учреждения.</w:t>
      </w:r>
      <w:proofErr w:type="gramEnd"/>
    </w:p>
    <w:p w:rsidR="00D66582" w:rsidRPr="00D66582" w:rsidRDefault="00D66582" w:rsidP="00D66582">
      <w:pPr>
        <w:pStyle w:val="a5"/>
        <w:tabs>
          <w:tab w:val="left" w:pos="993"/>
          <w:tab w:val="left" w:pos="1134"/>
        </w:tabs>
        <w:ind w:left="0" w:firstLine="426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D66582" w:rsidRPr="00D66582" w:rsidRDefault="00D66582" w:rsidP="00D66582">
      <w:pPr>
        <w:pStyle w:val="a5"/>
        <w:tabs>
          <w:tab w:val="left" w:pos="993"/>
          <w:tab w:val="left" w:pos="1134"/>
        </w:tabs>
        <w:ind w:left="0" w:firstLine="426"/>
        <w:outlineLvl w:val="0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 xml:space="preserve">Время, отведенное на внеурочную деятельность, не учитывается при определении максимально допустимой нагрузки.  </w:t>
      </w:r>
    </w:p>
    <w:p w:rsidR="00D66582" w:rsidRPr="00712EC5" w:rsidRDefault="00D66582" w:rsidP="00D66582">
      <w:pPr>
        <w:pStyle w:val="Default"/>
        <w:ind w:firstLine="426"/>
        <w:rPr>
          <w:color w:val="auto"/>
        </w:rPr>
      </w:pPr>
      <w:r w:rsidRPr="00712EC5">
        <w:rPr>
          <w:color w:val="auto"/>
        </w:rPr>
        <w:t>В 1 и 4 классах на внеу</w:t>
      </w:r>
      <w:r>
        <w:rPr>
          <w:color w:val="auto"/>
        </w:rPr>
        <w:t>рочную деятельность отводится  4</w:t>
      </w:r>
      <w:r w:rsidRPr="00712EC5">
        <w:rPr>
          <w:color w:val="auto"/>
        </w:rPr>
        <w:t xml:space="preserve"> часа в неделю.</w:t>
      </w:r>
    </w:p>
    <w:p w:rsidR="00D66582" w:rsidRPr="00D66582" w:rsidRDefault="00D66582" w:rsidP="00D66582">
      <w:pPr>
        <w:pStyle w:val="a5"/>
        <w:tabs>
          <w:tab w:val="left" w:pos="1134"/>
        </w:tabs>
        <w:ind w:left="0" w:firstLine="709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 xml:space="preserve">Часть учебного плана, формируемая участниками образовательного процесса, направлена на реализацию следующих образовательных программ:                            </w:t>
      </w:r>
      <w:r>
        <w:rPr>
          <w:sz w:val="24"/>
          <w:szCs w:val="24"/>
          <w:lang w:val="ru-RU"/>
        </w:rPr>
        <w:t>«Школа России» - 1 классы</w:t>
      </w:r>
      <w:r w:rsidRPr="00D66582">
        <w:rPr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2 классы,3классы, 4 классы.</w:t>
      </w:r>
    </w:p>
    <w:p w:rsidR="00D66582" w:rsidRPr="00D66582" w:rsidRDefault="00D66582" w:rsidP="00D66582">
      <w:pPr>
        <w:tabs>
          <w:tab w:val="left" w:pos="10348"/>
        </w:tabs>
        <w:suppressAutoHyphens/>
        <w:ind w:right="-142" w:firstLine="709"/>
        <w:contextualSpacing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 xml:space="preserve">В учебный план 4 класса включен 1 час в неделю на изучение учебного предмета </w:t>
      </w:r>
      <w:r w:rsidRPr="00D66582">
        <w:rPr>
          <w:sz w:val="24"/>
          <w:szCs w:val="24"/>
          <w:lang w:val="ru-RU"/>
        </w:rPr>
        <w:lastRenderedPageBreak/>
        <w:t xml:space="preserve">«Основы религиозных культур и светской этики» (далее – ОРКСЭ). </w:t>
      </w:r>
    </w:p>
    <w:p w:rsidR="00D66582" w:rsidRPr="00D66582" w:rsidRDefault="00D66582" w:rsidP="00D66582">
      <w:pPr>
        <w:tabs>
          <w:tab w:val="left" w:pos="1134"/>
        </w:tabs>
        <w:ind w:firstLine="709"/>
        <w:jc w:val="both"/>
        <w:rPr>
          <w:sz w:val="24"/>
          <w:szCs w:val="24"/>
          <w:u w:val="single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 xml:space="preserve">В соответствии с выбором  модуля изучаемого в рамках ОРКСЭ, осуществленным обучающимися и их родителями (законными представителями) в 4 классе введены в изучение следующие учебные модули  </w:t>
      </w:r>
      <w:r w:rsidRPr="00D66582">
        <w:rPr>
          <w:sz w:val="24"/>
          <w:szCs w:val="24"/>
          <w:u w:val="single"/>
          <w:lang w:val="ru-RU" w:eastAsia="ru-RU"/>
        </w:rPr>
        <w:t>«Ос</w:t>
      </w:r>
      <w:r>
        <w:rPr>
          <w:sz w:val="24"/>
          <w:szCs w:val="24"/>
          <w:u w:val="single"/>
          <w:lang w:val="ru-RU" w:eastAsia="ru-RU"/>
        </w:rPr>
        <w:t>новы светской этики</w:t>
      </w:r>
      <w:r w:rsidRPr="00D66582">
        <w:rPr>
          <w:sz w:val="24"/>
          <w:szCs w:val="24"/>
          <w:u w:val="single"/>
          <w:lang w:val="ru-RU" w:eastAsia="ru-RU"/>
        </w:rPr>
        <w:t>».</w:t>
      </w:r>
    </w:p>
    <w:p w:rsidR="00D66582" w:rsidRPr="00D66582" w:rsidRDefault="00D66582" w:rsidP="00D66582">
      <w:pPr>
        <w:tabs>
          <w:tab w:val="left" w:pos="1134"/>
        </w:tabs>
        <w:ind w:firstLine="709"/>
        <w:jc w:val="both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>Выбор зафиксирован пр</w:t>
      </w:r>
      <w:r>
        <w:rPr>
          <w:sz w:val="24"/>
          <w:szCs w:val="24"/>
          <w:lang w:val="ru-RU" w:eastAsia="ru-RU"/>
        </w:rPr>
        <w:t>отоколами родительских собраний</w:t>
      </w:r>
      <w:r w:rsidRPr="00D66582">
        <w:rPr>
          <w:sz w:val="24"/>
          <w:szCs w:val="24"/>
          <w:lang w:val="ru-RU" w:eastAsia="ru-RU"/>
        </w:rPr>
        <w:t xml:space="preserve"> и письменными заявлениями родителей. </w:t>
      </w:r>
    </w:p>
    <w:p w:rsidR="00D66582" w:rsidRPr="00D66582" w:rsidRDefault="00D66582" w:rsidP="00D66582">
      <w:pPr>
        <w:tabs>
          <w:tab w:val="left" w:pos="1134"/>
        </w:tabs>
        <w:ind w:firstLine="709"/>
        <w:jc w:val="both"/>
        <w:rPr>
          <w:sz w:val="24"/>
          <w:szCs w:val="24"/>
          <w:lang w:val="ru-RU" w:eastAsia="ru-RU"/>
        </w:rPr>
      </w:pPr>
      <w:r w:rsidRPr="00D66582">
        <w:rPr>
          <w:sz w:val="24"/>
          <w:szCs w:val="24"/>
          <w:lang w:val="ru-RU" w:eastAsia="ru-RU"/>
        </w:rPr>
        <w:t xml:space="preserve">Региональные предметы включены в расписание учебных занятий следующим образом: в 1-3 классах - в первом полугодии – 2 часа  Родной язык,   1 час Литературное чтение на родном языке, во втором полугодии –  2 часа  Литературное чтение на родном языке,  1 час  Родной язык. В 4 классах - в первом полугодии – 2 часа Родной язык,  1 час Литературное чтение на родном языке,  во втором полугодии –  2 часа Литературное чтение на родном языке, 1 час -  Родной язык. </w:t>
      </w:r>
    </w:p>
    <w:p w:rsidR="00D66582" w:rsidRPr="00D66582" w:rsidRDefault="00D66582" w:rsidP="00D66582">
      <w:pPr>
        <w:tabs>
          <w:tab w:val="left" w:pos="426"/>
        </w:tabs>
        <w:outlineLvl w:val="0"/>
        <w:rPr>
          <w:b/>
          <w:sz w:val="24"/>
          <w:szCs w:val="24"/>
          <w:lang w:val="ru-RU" w:eastAsia="ru-RU"/>
        </w:rPr>
      </w:pPr>
    </w:p>
    <w:p w:rsidR="00D66582" w:rsidRPr="00D66582" w:rsidRDefault="00D66582" w:rsidP="00D66582">
      <w:pPr>
        <w:tabs>
          <w:tab w:val="left" w:pos="426"/>
        </w:tabs>
        <w:outlineLvl w:val="0"/>
        <w:rPr>
          <w:b/>
          <w:sz w:val="24"/>
          <w:szCs w:val="24"/>
          <w:lang w:val="ru-RU" w:eastAsia="ru-RU"/>
        </w:rPr>
      </w:pPr>
    </w:p>
    <w:p w:rsidR="00D66582" w:rsidRPr="00D66582" w:rsidRDefault="00D66582" w:rsidP="00D66582">
      <w:pPr>
        <w:pStyle w:val="a5"/>
        <w:tabs>
          <w:tab w:val="left" w:pos="426"/>
        </w:tabs>
        <w:ind w:left="709" w:firstLine="426"/>
        <w:jc w:val="center"/>
        <w:outlineLvl w:val="0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 xml:space="preserve">   У</w:t>
      </w:r>
      <w:r w:rsidRPr="00D66582">
        <w:rPr>
          <w:b/>
          <w:sz w:val="24"/>
          <w:szCs w:val="24"/>
          <w:lang w:val="ru-RU" w:eastAsia="ru-RU"/>
        </w:rPr>
        <w:t>чебный план (годовой)</w:t>
      </w:r>
    </w:p>
    <w:p w:rsidR="00D66582" w:rsidRPr="00D66582" w:rsidRDefault="00D66582" w:rsidP="00D66582">
      <w:pPr>
        <w:pStyle w:val="a5"/>
        <w:tabs>
          <w:tab w:val="left" w:pos="426"/>
        </w:tabs>
        <w:ind w:left="709" w:firstLine="426"/>
        <w:jc w:val="center"/>
        <w:outlineLvl w:val="0"/>
        <w:rPr>
          <w:b/>
          <w:sz w:val="24"/>
          <w:szCs w:val="24"/>
          <w:lang w:val="ru-RU" w:eastAsia="ru-RU"/>
        </w:rPr>
      </w:pPr>
      <w:r w:rsidRPr="00D66582">
        <w:rPr>
          <w:b/>
          <w:sz w:val="24"/>
          <w:szCs w:val="24"/>
          <w:lang w:val="ru-RU" w:eastAsia="ru-RU"/>
        </w:rPr>
        <w:t xml:space="preserve">для 1- 4 классов образовательных организаций, реализующих основную общеобразовательную программу начального общего образования </w:t>
      </w:r>
    </w:p>
    <w:p w:rsidR="00D66582" w:rsidRPr="00D66582" w:rsidRDefault="00D66582" w:rsidP="00D66582">
      <w:pPr>
        <w:tabs>
          <w:tab w:val="left" w:pos="993"/>
        </w:tabs>
        <w:ind w:firstLine="426"/>
        <w:jc w:val="center"/>
        <w:outlineLvl w:val="0"/>
        <w:rPr>
          <w:b/>
          <w:sz w:val="24"/>
          <w:szCs w:val="24"/>
          <w:lang w:val="ru-RU" w:eastAsia="ru-RU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2835"/>
        <w:gridCol w:w="956"/>
        <w:gridCol w:w="1055"/>
        <w:gridCol w:w="1126"/>
        <w:gridCol w:w="992"/>
        <w:gridCol w:w="1016"/>
      </w:tblGrid>
      <w:tr w:rsidR="00D66582" w:rsidRPr="00712EC5" w:rsidTr="005841AE">
        <w:trPr>
          <w:trHeight w:val="285"/>
          <w:jc w:val="center"/>
        </w:trPr>
        <w:tc>
          <w:tcPr>
            <w:tcW w:w="2115" w:type="dxa"/>
            <w:vMerge w:val="restart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D66582" w:rsidRPr="00712EC5" w:rsidRDefault="00D66582" w:rsidP="005841AE">
            <w:pPr>
              <w:ind w:firstLine="426"/>
              <w:rPr>
                <w:b/>
                <w:sz w:val="24"/>
                <w:szCs w:val="24"/>
              </w:rPr>
            </w:pPr>
            <w:r w:rsidRPr="00712EC5">
              <w:rPr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D66582" w:rsidRPr="00712EC5" w:rsidRDefault="00D66582" w:rsidP="005841AE">
            <w:pPr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D66582" w:rsidRPr="00712EC5" w:rsidTr="005841AE">
        <w:trPr>
          <w:trHeight w:val="467"/>
          <w:jc w:val="center"/>
        </w:trPr>
        <w:tc>
          <w:tcPr>
            <w:tcW w:w="2115" w:type="dxa"/>
            <w:vMerge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D66582" w:rsidRPr="00D66582" w:rsidRDefault="00D66582" w:rsidP="00D66582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  <w:p w:rsidR="00D66582" w:rsidRPr="00D66582" w:rsidRDefault="00D66582" w:rsidP="00D66582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712EC5">
              <w:rPr>
                <w:sz w:val="24"/>
                <w:szCs w:val="24"/>
                <w:lang w:eastAsia="ru-RU"/>
              </w:rPr>
              <w:t>ласс</w:t>
            </w:r>
            <w:r>
              <w:rPr>
                <w:sz w:val="24"/>
                <w:szCs w:val="24"/>
                <w:lang w:val="ru-RU" w:eastAsia="ru-RU"/>
              </w:rPr>
              <w:t>ы</w:t>
            </w:r>
          </w:p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5" w:type="dxa"/>
          </w:tcPr>
          <w:p w:rsidR="00D66582" w:rsidRPr="00D66582" w:rsidRDefault="00D66582" w:rsidP="00D66582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D66582" w:rsidRPr="00D66582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712EC5">
              <w:rPr>
                <w:sz w:val="24"/>
                <w:szCs w:val="24"/>
                <w:lang w:eastAsia="ru-RU"/>
              </w:rPr>
              <w:t>ласс</w:t>
            </w:r>
            <w:r>
              <w:rPr>
                <w:sz w:val="24"/>
                <w:szCs w:val="24"/>
                <w:lang w:val="ru-RU" w:eastAsia="ru-RU"/>
              </w:rPr>
              <w:t>ы</w:t>
            </w:r>
          </w:p>
          <w:p w:rsidR="00D66582" w:rsidRPr="00712EC5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126" w:type="dxa"/>
          </w:tcPr>
          <w:p w:rsidR="00D66582" w:rsidRDefault="00D66582" w:rsidP="00D66582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  <w:p w:rsidR="00D66582" w:rsidRPr="00D66582" w:rsidRDefault="00D66582" w:rsidP="00D66582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класс</w:t>
            </w:r>
            <w:r>
              <w:rPr>
                <w:sz w:val="24"/>
                <w:szCs w:val="24"/>
                <w:lang w:val="ru-RU" w:eastAsia="ru-RU"/>
              </w:rPr>
              <w:t>ы</w:t>
            </w:r>
          </w:p>
          <w:p w:rsidR="00D66582" w:rsidRPr="00712EC5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shd w:val="clear" w:color="auto" w:fill="auto"/>
          </w:tcPr>
          <w:p w:rsidR="00D66582" w:rsidRPr="00D66582" w:rsidRDefault="00D66582" w:rsidP="00D665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712EC5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  <w:lang w:val="ru-RU"/>
              </w:rPr>
              <w:t>ы</w:t>
            </w:r>
          </w:p>
          <w:p w:rsidR="00D66582" w:rsidRPr="00712EC5" w:rsidRDefault="00D66582" w:rsidP="005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6" w:type="dxa"/>
            <w:vMerge/>
          </w:tcPr>
          <w:p w:rsidR="00D66582" w:rsidRPr="00712EC5" w:rsidRDefault="00D66582" w:rsidP="005841AE">
            <w:pPr>
              <w:ind w:firstLine="426"/>
              <w:rPr>
                <w:sz w:val="24"/>
                <w:szCs w:val="24"/>
              </w:rPr>
            </w:pP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  <w:vMerge w:val="restart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642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  <w:vMerge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372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D66582" w:rsidRDefault="00D66582" w:rsidP="005841AE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405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204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540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68*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270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34</w:t>
            </w:r>
          </w:p>
        </w:tc>
      </w:tr>
      <w:tr w:rsidR="00D66582" w:rsidRPr="00712EC5" w:rsidTr="005841AE">
        <w:trPr>
          <w:trHeight w:val="283"/>
          <w:jc w:val="center"/>
        </w:trPr>
        <w:tc>
          <w:tcPr>
            <w:tcW w:w="2115" w:type="dxa"/>
            <w:vMerge w:val="restart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ind w:hanging="28"/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135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  <w:vMerge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135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     33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ind w:hanging="28"/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135</w:t>
            </w:r>
          </w:p>
        </w:tc>
      </w:tr>
      <w:tr w:rsidR="00D66582" w:rsidRPr="00712EC5" w:rsidTr="005841AE">
        <w:trPr>
          <w:trHeight w:val="1007"/>
          <w:jc w:val="center"/>
        </w:trPr>
        <w:tc>
          <w:tcPr>
            <w:tcW w:w="211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     99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405</w:t>
            </w:r>
          </w:p>
        </w:tc>
      </w:tr>
      <w:tr w:rsidR="00D66582" w:rsidRPr="00712EC5" w:rsidTr="005841AE">
        <w:trPr>
          <w:jc w:val="center"/>
        </w:trPr>
        <w:tc>
          <w:tcPr>
            <w:tcW w:w="4950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712EC5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3277</w:t>
            </w:r>
          </w:p>
        </w:tc>
      </w:tr>
      <w:tr w:rsidR="00D66582" w:rsidRPr="00712EC5" w:rsidTr="005841AE">
        <w:trPr>
          <w:jc w:val="center"/>
        </w:trPr>
        <w:tc>
          <w:tcPr>
            <w:tcW w:w="4950" w:type="dxa"/>
            <w:gridSpan w:val="2"/>
          </w:tcPr>
          <w:p w:rsidR="00D66582" w:rsidRPr="00D66582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D66582">
              <w:rPr>
                <w:sz w:val="24"/>
                <w:szCs w:val="24"/>
                <w:lang w:val="ru-RU" w:eastAsia="ru-RU"/>
              </w:rPr>
              <w:t>Часть</w:t>
            </w:r>
            <w:proofErr w:type="gramEnd"/>
            <w:r w:rsidRPr="00D66582">
              <w:rPr>
                <w:sz w:val="24"/>
                <w:szCs w:val="24"/>
                <w:lang w:val="ru-RU" w:eastAsia="ru-RU"/>
              </w:rPr>
              <w:t xml:space="preserve"> формируемая участниками образовательной деятельности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68</w:t>
            </w:r>
          </w:p>
        </w:tc>
      </w:tr>
      <w:tr w:rsidR="00D66582" w:rsidRPr="00712EC5" w:rsidTr="005841AE">
        <w:trPr>
          <w:jc w:val="center"/>
        </w:trPr>
        <w:tc>
          <w:tcPr>
            <w:tcW w:w="4950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884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3345</w:t>
            </w:r>
          </w:p>
        </w:tc>
      </w:tr>
    </w:tbl>
    <w:p w:rsidR="00D66582" w:rsidRPr="00CF1436" w:rsidRDefault="00D66582" w:rsidP="00CF1436">
      <w:pPr>
        <w:tabs>
          <w:tab w:val="left" w:pos="993"/>
        </w:tabs>
        <w:jc w:val="both"/>
        <w:outlineLvl w:val="0"/>
        <w:rPr>
          <w:sz w:val="24"/>
          <w:szCs w:val="24"/>
          <w:lang w:val="ru-RU" w:eastAsia="ru-RU"/>
        </w:rPr>
      </w:pPr>
    </w:p>
    <w:p w:rsidR="00D66582" w:rsidRPr="00D66582" w:rsidRDefault="00D66582" w:rsidP="00D66582">
      <w:pPr>
        <w:tabs>
          <w:tab w:val="left" w:pos="284"/>
        </w:tabs>
        <w:contextualSpacing/>
        <w:jc w:val="center"/>
        <w:rPr>
          <w:b/>
          <w:sz w:val="24"/>
          <w:szCs w:val="24"/>
          <w:lang w:val="ru-RU"/>
        </w:rPr>
      </w:pPr>
      <w:r w:rsidRPr="00D66582">
        <w:rPr>
          <w:b/>
          <w:sz w:val="24"/>
          <w:szCs w:val="24"/>
          <w:lang w:val="ru-RU"/>
        </w:rPr>
        <w:t>Недельный  учебный план для классов,</w:t>
      </w:r>
    </w:p>
    <w:p w:rsidR="00D66582" w:rsidRPr="00D66582" w:rsidRDefault="00D66582" w:rsidP="00D66582">
      <w:pPr>
        <w:tabs>
          <w:tab w:val="left" w:pos="284"/>
        </w:tabs>
        <w:contextualSpacing/>
        <w:jc w:val="center"/>
        <w:rPr>
          <w:b/>
          <w:sz w:val="24"/>
          <w:szCs w:val="24"/>
          <w:lang w:val="ru-RU"/>
        </w:rPr>
      </w:pPr>
      <w:proofErr w:type="gramStart"/>
      <w:r w:rsidRPr="00D66582">
        <w:rPr>
          <w:b/>
          <w:sz w:val="24"/>
          <w:szCs w:val="24"/>
          <w:lang w:val="ru-RU"/>
        </w:rPr>
        <w:t>реализующих</w:t>
      </w:r>
      <w:proofErr w:type="gramEnd"/>
      <w:r w:rsidRPr="00D66582">
        <w:rPr>
          <w:b/>
          <w:sz w:val="24"/>
          <w:szCs w:val="24"/>
          <w:lang w:val="ru-RU"/>
        </w:rPr>
        <w:t xml:space="preserve"> основную образовательную программу</w:t>
      </w:r>
    </w:p>
    <w:p w:rsidR="00D66582" w:rsidRPr="00D66582" w:rsidRDefault="00D66582" w:rsidP="00D66582">
      <w:pPr>
        <w:tabs>
          <w:tab w:val="left" w:pos="284"/>
        </w:tabs>
        <w:contextualSpacing/>
        <w:jc w:val="center"/>
        <w:rPr>
          <w:b/>
          <w:sz w:val="24"/>
          <w:szCs w:val="24"/>
          <w:lang w:val="ru-RU"/>
        </w:rPr>
      </w:pPr>
      <w:r w:rsidRPr="00D66582">
        <w:rPr>
          <w:b/>
          <w:sz w:val="24"/>
          <w:szCs w:val="24"/>
          <w:lang w:val="ru-RU"/>
        </w:rPr>
        <w:t>начального общего образования</w:t>
      </w:r>
    </w:p>
    <w:p w:rsidR="00D66582" w:rsidRPr="00D66582" w:rsidRDefault="00D66582" w:rsidP="00D66582">
      <w:pPr>
        <w:tabs>
          <w:tab w:val="left" w:pos="284"/>
        </w:tabs>
        <w:contextualSpacing/>
        <w:rPr>
          <w:b/>
          <w:sz w:val="24"/>
          <w:szCs w:val="24"/>
          <w:lang w:val="ru-RU"/>
        </w:rPr>
      </w:pPr>
      <w:r w:rsidRPr="00D66582">
        <w:rPr>
          <w:b/>
          <w:sz w:val="24"/>
          <w:szCs w:val="24"/>
          <w:lang w:val="ru-RU"/>
        </w:rPr>
        <w:t xml:space="preserve">         </w:t>
      </w: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15"/>
        <w:gridCol w:w="13"/>
        <w:gridCol w:w="2822"/>
        <w:gridCol w:w="956"/>
        <w:gridCol w:w="1055"/>
        <w:gridCol w:w="1126"/>
        <w:gridCol w:w="992"/>
        <w:gridCol w:w="1016"/>
      </w:tblGrid>
      <w:tr w:rsidR="00D66582" w:rsidRPr="00712EC5" w:rsidTr="005841AE">
        <w:trPr>
          <w:trHeight w:val="285"/>
          <w:jc w:val="center"/>
        </w:trPr>
        <w:tc>
          <w:tcPr>
            <w:tcW w:w="2115" w:type="dxa"/>
            <w:vMerge w:val="restart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835" w:type="dxa"/>
            <w:gridSpan w:val="2"/>
            <w:vMerge w:val="restart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D66582" w:rsidRPr="00712EC5" w:rsidRDefault="00D66582" w:rsidP="005841AE">
            <w:pPr>
              <w:ind w:firstLine="426"/>
              <w:rPr>
                <w:b/>
                <w:sz w:val="24"/>
                <w:szCs w:val="24"/>
              </w:rPr>
            </w:pPr>
            <w:r w:rsidRPr="00712EC5">
              <w:rPr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D66582" w:rsidRPr="00712EC5" w:rsidRDefault="00D66582" w:rsidP="005841AE">
            <w:pPr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Всего</w:t>
            </w:r>
          </w:p>
        </w:tc>
      </w:tr>
      <w:tr w:rsidR="00D66582" w:rsidRPr="00712EC5" w:rsidTr="005841AE">
        <w:trPr>
          <w:trHeight w:val="467"/>
          <w:jc w:val="center"/>
        </w:trPr>
        <w:tc>
          <w:tcPr>
            <w:tcW w:w="2115" w:type="dxa"/>
            <w:vMerge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D66582" w:rsidRPr="00D66582" w:rsidRDefault="00D66582" w:rsidP="00D66582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D66582" w:rsidRPr="00D66582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</w:t>
            </w:r>
            <w:r w:rsidRPr="00712EC5">
              <w:rPr>
                <w:sz w:val="24"/>
                <w:szCs w:val="24"/>
                <w:lang w:eastAsia="ru-RU"/>
              </w:rPr>
              <w:t>ласс</w:t>
            </w:r>
            <w:r>
              <w:rPr>
                <w:sz w:val="24"/>
                <w:szCs w:val="24"/>
                <w:lang w:val="ru-RU" w:eastAsia="ru-RU"/>
              </w:rPr>
              <w:t>ы</w:t>
            </w:r>
          </w:p>
          <w:p w:rsidR="00D66582" w:rsidRPr="00712EC5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55" w:type="dxa"/>
          </w:tcPr>
          <w:p w:rsidR="00D66582" w:rsidRDefault="00D66582" w:rsidP="00D66582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D66582" w:rsidRPr="00D66582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val="ru-RU"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класс</w:t>
            </w:r>
            <w:r>
              <w:rPr>
                <w:sz w:val="24"/>
                <w:szCs w:val="24"/>
                <w:lang w:val="ru-RU" w:eastAsia="ru-RU"/>
              </w:rPr>
              <w:t>ы</w:t>
            </w:r>
          </w:p>
          <w:p w:rsidR="00D66582" w:rsidRPr="00712EC5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126" w:type="dxa"/>
          </w:tcPr>
          <w:p w:rsidR="00D66582" w:rsidRDefault="00D66582" w:rsidP="00D66582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D66582" w:rsidRPr="00D66582" w:rsidRDefault="00D66582" w:rsidP="00D66582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класс</w:t>
            </w:r>
            <w:r>
              <w:rPr>
                <w:sz w:val="24"/>
                <w:szCs w:val="24"/>
                <w:lang w:val="ru-RU" w:eastAsia="ru-RU"/>
              </w:rPr>
              <w:t>ы</w:t>
            </w:r>
          </w:p>
          <w:p w:rsidR="00D66582" w:rsidRPr="00712EC5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992" w:type="dxa"/>
            <w:shd w:val="clear" w:color="auto" w:fill="auto"/>
          </w:tcPr>
          <w:p w:rsidR="00D66582" w:rsidRDefault="00D66582" w:rsidP="00D6658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</w:p>
          <w:p w:rsidR="00D66582" w:rsidRPr="00D66582" w:rsidRDefault="00D66582" w:rsidP="00D66582">
            <w:pPr>
              <w:rPr>
                <w:sz w:val="24"/>
                <w:szCs w:val="24"/>
                <w:lang w:val="ru-RU"/>
              </w:rPr>
            </w:pPr>
            <w:r w:rsidRPr="00712EC5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  <w:lang w:val="ru-RU"/>
              </w:rPr>
              <w:t>ы</w:t>
            </w:r>
          </w:p>
          <w:p w:rsidR="00D66582" w:rsidRPr="00712EC5" w:rsidRDefault="00D66582" w:rsidP="00584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6" w:type="dxa"/>
            <w:vMerge/>
          </w:tcPr>
          <w:p w:rsidR="00D66582" w:rsidRPr="00712EC5" w:rsidRDefault="00D66582" w:rsidP="005841AE">
            <w:pPr>
              <w:ind w:firstLine="426"/>
              <w:rPr>
                <w:sz w:val="24"/>
                <w:szCs w:val="24"/>
              </w:rPr>
            </w:pP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  <w:vMerge w:val="restart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Русский язык и литературное чтение</w:t>
            </w:r>
          </w:p>
        </w:tc>
        <w:tc>
          <w:tcPr>
            <w:tcW w:w="2835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19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  <w:vMerge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11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D66582" w:rsidRDefault="00D66582" w:rsidP="005841AE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gridSpan w:val="2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Родной язык и литературное чтение на родном языке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12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35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6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16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2*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8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gridSpan w:val="2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 w:eastAsia="ru-RU"/>
              </w:rPr>
            </w:pPr>
            <w:r w:rsidRPr="00D66582">
              <w:rPr>
                <w:sz w:val="24"/>
                <w:szCs w:val="24"/>
                <w:lang w:val="ru-RU"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</w:t>
            </w:r>
          </w:p>
        </w:tc>
      </w:tr>
      <w:tr w:rsidR="00D66582" w:rsidRPr="00712EC5" w:rsidTr="005841AE">
        <w:trPr>
          <w:trHeight w:val="283"/>
          <w:jc w:val="center"/>
        </w:trPr>
        <w:tc>
          <w:tcPr>
            <w:tcW w:w="2115" w:type="dxa"/>
            <w:vMerge w:val="restart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ind w:hanging="28"/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4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  <w:vMerge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4</w:t>
            </w:r>
          </w:p>
        </w:tc>
      </w:tr>
      <w:tr w:rsidR="00D66582" w:rsidRPr="00712EC5" w:rsidTr="005841AE">
        <w:trPr>
          <w:jc w:val="center"/>
        </w:trPr>
        <w:tc>
          <w:tcPr>
            <w:tcW w:w="211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Технология (1)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ind w:hanging="28"/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4</w:t>
            </w:r>
          </w:p>
        </w:tc>
      </w:tr>
      <w:tr w:rsidR="00D66582" w:rsidRPr="00712EC5" w:rsidTr="005841AE">
        <w:trPr>
          <w:trHeight w:val="655"/>
          <w:jc w:val="center"/>
        </w:trPr>
        <w:tc>
          <w:tcPr>
            <w:tcW w:w="211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gridSpan w:val="2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12</w:t>
            </w:r>
          </w:p>
        </w:tc>
      </w:tr>
      <w:tr w:rsidR="00D66582" w:rsidRPr="00712EC5" w:rsidTr="005841AE">
        <w:trPr>
          <w:jc w:val="center"/>
        </w:trPr>
        <w:tc>
          <w:tcPr>
            <w:tcW w:w="4950" w:type="dxa"/>
            <w:gridSpan w:val="3"/>
          </w:tcPr>
          <w:p w:rsidR="00D66582" w:rsidRPr="00712EC5" w:rsidRDefault="00D66582" w:rsidP="005841AE">
            <w:pPr>
              <w:tabs>
                <w:tab w:val="left" w:pos="993"/>
              </w:tabs>
              <w:ind w:firstLine="426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712EC5">
              <w:rPr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97</w:t>
            </w:r>
          </w:p>
        </w:tc>
      </w:tr>
      <w:tr w:rsidR="00D66582" w:rsidRPr="00712EC5" w:rsidTr="005841AE">
        <w:trPr>
          <w:jc w:val="center"/>
        </w:trPr>
        <w:tc>
          <w:tcPr>
            <w:tcW w:w="2128" w:type="dxa"/>
            <w:gridSpan w:val="2"/>
          </w:tcPr>
          <w:p w:rsidR="00D66582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Часть формируемая участниками образовательной деятельности</w:t>
            </w:r>
          </w:p>
          <w:p w:rsidR="00D66582" w:rsidRPr="00341F8C" w:rsidRDefault="00D66582" w:rsidP="005841AE">
            <w:pPr>
              <w:tabs>
                <w:tab w:val="left" w:pos="993"/>
              </w:tabs>
              <w:outlineLvl w:val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D66582" w:rsidRPr="007567F6" w:rsidRDefault="00D66582" w:rsidP="005841AE">
            <w:pPr>
              <w:tabs>
                <w:tab w:val="left" w:pos="993"/>
              </w:tabs>
              <w:outlineLvl w:val="0"/>
              <w:rPr>
                <w:sz w:val="24"/>
                <w:szCs w:val="24"/>
                <w:lang w:eastAsia="ru-RU"/>
              </w:rPr>
            </w:pPr>
            <w:r w:rsidRPr="007567F6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-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2</w:t>
            </w:r>
          </w:p>
        </w:tc>
      </w:tr>
      <w:tr w:rsidR="00D66582" w:rsidRPr="00712EC5" w:rsidTr="005841AE">
        <w:trPr>
          <w:jc w:val="center"/>
        </w:trPr>
        <w:tc>
          <w:tcPr>
            <w:tcW w:w="4950" w:type="dxa"/>
            <w:gridSpan w:val="3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5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6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712EC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99</w:t>
            </w:r>
          </w:p>
        </w:tc>
      </w:tr>
    </w:tbl>
    <w:p w:rsidR="00D66582" w:rsidRPr="00712EC5" w:rsidRDefault="00D66582" w:rsidP="00D66582">
      <w:pPr>
        <w:tabs>
          <w:tab w:val="left" w:pos="284"/>
        </w:tabs>
        <w:contextualSpacing/>
        <w:rPr>
          <w:b/>
          <w:sz w:val="24"/>
          <w:szCs w:val="24"/>
        </w:rPr>
      </w:pPr>
    </w:p>
    <w:p w:rsidR="00D66582" w:rsidRPr="00D66582" w:rsidRDefault="00D66582" w:rsidP="00D66582">
      <w:pPr>
        <w:tabs>
          <w:tab w:val="left" w:pos="284"/>
        </w:tabs>
        <w:contextualSpacing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>Во 2-х и 3-х классах 1 час школьного компонента отдан на изучение литературного чтения</w:t>
      </w:r>
    </w:p>
    <w:p w:rsidR="00D66582" w:rsidRPr="00D66582" w:rsidRDefault="00D66582" w:rsidP="00D66582">
      <w:pPr>
        <w:ind w:firstLine="426"/>
        <w:jc w:val="both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>Учебный курс «Историй Осетии» в 4 классах изучается интегрировано в рамках учебного предмета  «</w:t>
      </w:r>
      <w:r w:rsidRPr="00D66582">
        <w:rPr>
          <w:sz w:val="24"/>
          <w:szCs w:val="24"/>
          <w:lang w:val="ru-RU" w:eastAsia="ru-RU"/>
        </w:rPr>
        <w:t>Окружающий мир»</w:t>
      </w:r>
      <w:r w:rsidRPr="00D66582">
        <w:rPr>
          <w:sz w:val="24"/>
          <w:szCs w:val="24"/>
          <w:lang w:val="ru-RU"/>
        </w:rPr>
        <w:t xml:space="preserve"> в объеме 17,5 часов в год.</w:t>
      </w:r>
    </w:p>
    <w:p w:rsidR="00D66582" w:rsidRPr="00D66582" w:rsidRDefault="00D66582" w:rsidP="00D66582">
      <w:pPr>
        <w:ind w:firstLine="426"/>
        <w:jc w:val="both"/>
        <w:rPr>
          <w:sz w:val="24"/>
          <w:szCs w:val="24"/>
          <w:lang w:val="ru-RU"/>
        </w:rPr>
      </w:pPr>
      <w:r w:rsidRPr="00D66582">
        <w:rPr>
          <w:b/>
          <w:sz w:val="24"/>
          <w:szCs w:val="24"/>
          <w:lang w:val="ru-RU"/>
        </w:rPr>
        <w:t xml:space="preserve">  </w:t>
      </w:r>
      <w:r w:rsidRPr="00D66582">
        <w:rPr>
          <w:sz w:val="24"/>
          <w:szCs w:val="24"/>
          <w:lang w:val="ru-RU"/>
        </w:rPr>
        <w:t xml:space="preserve">(1)  Изучение учебного предмета </w:t>
      </w:r>
      <w:r w:rsidRPr="00D66582">
        <w:rPr>
          <w:b/>
          <w:sz w:val="24"/>
          <w:szCs w:val="24"/>
          <w:lang w:val="ru-RU"/>
        </w:rPr>
        <w:t xml:space="preserve">Технология в 1-4 классах </w:t>
      </w:r>
      <w:r w:rsidRPr="00D66582">
        <w:rPr>
          <w:sz w:val="24"/>
          <w:szCs w:val="24"/>
          <w:lang w:val="ru-RU"/>
        </w:rPr>
        <w:t xml:space="preserve">проводится по модулю  </w:t>
      </w:r>
    </w:p>
    <w:p w:rsidR="00D66582" w:rsidRPr="00CF1436" w:rsidRDefault="00D66582" w:rsidP="00CF1436">
      <w:pPr>
        <w:pStyle w:val="a5"/>
        <w:tabs>
          <w:tab w:val="left" w:pos="426"/>
        </w:tabs>
        <w:adjustRightInd w:val="0"/>
        <w:ind w:left="0"/>
        <w:outlineLvl w:val="0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 xml:space="preserve">               - Декоративно-прикладное искусство 1 час  с учетом возможностей школы.</w:t>
      </w:r>
    </w:p>
    <w:p w:rsidR="00D66582" w:rsidRDefault="00D66582" w:rsidP="00D66582">
      <w:pPr>
        <w:tabs>
          <w:tab w:val="left" w:pos="426"/>
        </w:tabs>
        <w:adjustRightInd w:val="0"/>
        <w:ind w:firstLine="567"/>
        <w:outlineLvl w:val="0"/>
        <w:rPr>
          <w:sz w:val="24"/>
          <w:szCs w:val="24"/>
          <w:lang w:val="ru-RU"/>
        </w:rPr>
      </w:pPr>
      <w:r w:rsidRPr="00D66582">
        <w:rPr>
          <w:sz w:val="24"/>
          <w:szCs w:val="24"/>
          <w:lang w:val="ru-RU"/>
        </w:rPr>
        <w:t>На основании концепции «Шахматное образование в образовательных организациях РСО-Алания», в соответствии с приказом министерства образования и науки №965 от 28.11.2017г.  1 час предмета  Физическая культура в 1, 2, 3 классах</w:t>
      </w:r>
      <w:r w:rsidRPr="00D66582">
        <w:rPr>
          <w:b/>
          <w:sz w:val="24"/>
          <w:szCs w:val="24"/>
          <w:lang w:val="ru-RU"/>
        </w:rPr>
        <w:t xml:space="preserve"> </w:t>
      </w:r>
      <w:r w:rsidRPr="00D66582">
        <w:rPr>
          <w:sz w:val="24"/>
          <w:szCs w:val="24"/>
          <w:lang w:val="ru-RU"/>
        </w:rPr>
        <w:t>отдан на изучение предмета Шахматы.</w:t>
      </w:r>
    </w:p>
    <w:p w:rsidR="00D66582" w:rsidRPr="00D66582" w:rsidRDefault="00D66582" w:rsidP="00D66582">
      <w:pPr>
        <w:tabs>
          <w:tab w:val="left" w:pos="426"/>
        </w:tabs>
        <w:adjustRightInd w:val="0"/>
        <w:ind w:firstLine="567"/>
        <w:outlineLvl w:val="0"/>
        <w:rPr>
          <w:sz w:val="24"/>
          <w:szCs w:val="24"/>
          <w:lang w:val="ru-RU"/>
        </w:rPr>
      </w:pPr>
    </w:p>
    <w:p w:rsidR="00D66582" w:rsidRPr="00D66582" w:rsidRDefault="00D66582" w:rsidP="00D66582">
      <w:pPr>
        <w:tabs>
          <w:tab w:val="left" w:pos="426"/>
        </w:tabs>
        <w:jc w:val="center"/>
        <w:outlineLvl w:val="0"/>
        <w:rPr>
          <w:b/>
          <w:bCs/>
          <w:i/>
          <w:iCs/>
          <w:sz w:val="24"/>
          <w:szCs w:val="24"/>
          <w:lang w:val="ru-RU"/>
        </w:rPr>
      </w:pPr>
      <w:r w:rsidRPr="00D66582">
        <w:rPr>
          <w:b/>
          <w:bCs/>
          <w:i/>
          <w:iCs/>
          <w:sz w:val="24"/>
          <w:szCs w:val="24"/>
          <w:lang w:val="ru-RU"/>
        </w:rPr>
        <w:t xml:space="preserve">Формы промежуточной аттестации </w:t>
      </w:r>
      <w:proofErr w:type="gramStart"/>
      <w:r w:rsidRPr="00D66582">
        <w:rPr>
          <w:b/>
          <w:bCs/>
          <w:i/>
          <w:iCs/>
          <w:sz w:val="24"/>
          <w:szCs w:val="24"/>
          <w:lang w:val="ru-RU"/>
        </w:rPr>
        <w:t>обучающихся</w:t>
      </w:r>
      <w:proofErr w:type="gramEnd"/>
    </w:p>
    <w:p w:rsidR="00D66582" w:rsidRPr="00D66582" w:rsidRDefault="00D66582" w:rsidP="00D66582">
      <w:pPr>
        <w:tabs>
          <w:tab w:val="left" w:pos="426"/>
        </w:tabs>
        <w:jc w:val="center"/>
        <w:outlineLvl w:val="0"/>
        <w:rPr>
          <w:b/>
          <w:bCs/>
          <w:i/>
          <w:iCs/>
          <w:sz w:val="24"/>
          <w:szCs w:val="24"/>
          <w:lang w:val="ru-RU"/>
        </w:rPr>
      </w:pPr>
    </w:p>
    <w:p w:rsidR="00D66582" w:rsidRPr="00712EC5" w:rsidRDefault="00D66582" w:rsidP="00D66582">
      <w:pPr>
        <w:pStyle w:val="Default"/>
        <w:ind w:firstLine="567"/>
      </w:pPr>
      <w:r w:rsidRPr="00712EC5"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проводится, начиная со второго класса. Сроки проведения годовой промежуточной аттестации в МБОУ СОШ №18  устанавливаются календарным учебным графиком школы. На основании Положения МБОУ СОШ №18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</w:t>
      </w:r>
    </w:p>
    <w:p w:rsidR="00D66582" w:rsidRPr="00D66582" w:rsidRDefault="00D66582" w:rsidP="00D66582">
      <w:pPr>
        <w:tabs>
          <w:tab w:val="left" w:pos="426"/>
        </w:tabs>
        <w:outlineLvl w:val="0"/>
        <w:rPr>
          <w:b/>
          <w:sz w:val="24"/>
          <w:szCs w:val="24"/>
          <w:lang w:val="ru-RU" w:eastAsia="ru-RU"/>
        </w:rPr>
      </w:pPr>
    </w:p>
    <w:tbl>
      <w:tblPr>
        <w:tblStyle w:val="ae"/>
        <w:tblW w:w="10122" w:type="dxa"/>
        <w:tblInd w:w="-743" w:type="dxa"/>
        <w:tblLook w:val="04A0"/>
      </w:tblPr>
      <w:tblGrid>
        <w:gridCol w:w="2943"/>
        <w:gridCol w:w="2393"/>
        <w:gridCol w:w="2393"/>
        <w:gridCol w:w="2393"/>
      </w:tblGrid>
      <w:tr w:rsidR="00D66582" w:rsidRPr="00712EC5" w:rsidTr="005841AE">
        <w:tc>
          <w:tcPr>
            <w:tcW w:w="2943" w:type="dxa"/>
            <w:vMerge w:val="restart"/>
          </w:tcPr>
          <w:p w:rsidR="00D66582" w:rsidRPr="00712EC5" w:rsidRDefault="00D66582" w:rsidP="005841AE">
            <w:pPr>
              <w:jc w:val="center"/>
              <w:rPr>
                <w:b/>
                <w:sz w:val="24"/>
                <w:szCs w:val="24"/>
              </w:rPr>
            </w:pPr>
            <w:r w:rsidRPr="00712EC5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179" w:type="dxa"/>
            <w:gridSpan w:val="3"/>
          </w:tcPr>
          <w:p w:rsidR="00D66582" w:rsidRPr="00712EC5" w:rsidRDefault="00D66582" w:rsidP="005841AE">
            <w:pPr>
              <w:jc w:val="center"/>
              <w:rPr>
                <w:b/>
                <w:sz w:val="24"/>
                <w:szCs w:val="24"/>
              </w:rPr>
            </w:pPr>
            <w:r w:rsidRPr="00712EC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66582" w:rsidRPr="00712EC5" w:rsidTr="005841AE">
        <w:trPr>
          <w:trHeight w:val="307"/>
        </w:trPr>
        <w:tc>
          <w:tcPr>
            <w:tcW w:w="2943" w:type="dxa"/>
            <w:vMerge/>
          </w:tcPr>
          <w:p w:rsidR="00D66582" w:rsidRPr="00712EC5" w:rsidRDefault="00D66582" w:rsidP="005841AE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b/>
                <w:sz w:val="24"/>
                <w:szCs w:val="24"/>
              </w:rPr>
            </w:pPr>
            <w:r w:rsidRPr="00712EC5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b/>
                <w:sz w:val="24"/>
                <w:szCs w:val="24"/>
              </w:rPr>
            </w:pPr>
            <w:r w:rsidRPr="00712EC5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b/>
                <w:sz w:val="24"/>
                <w:szCs w:val="24"/>
              </w:rPr>
            </w:pPr>
            <w:r w:rsidRPr="00712EC5">
              <w:rPr>
                <w:b/>
                <w:sz w:val="24"/>
                <w:szCs w:val="24"/>
              </w:rPr>
              <w:t>4 класс</w:t>
            </w:r>
          </w:p>
        </w:tc>
      </w:tr>
      <w:tr w:rsidR="00D66582" w:rsidRPr="00712EC5" w:rsidTr="005841AE">
        <w:trPr>
          <w:trHeight w:val="201"/>
        </w:trPr>
        <w:tc>
          <w:tcPr>
            <w:tcW w:w="10122" w:type="dxa"/>
            <w:gridSpan w:val="4"/>
          </w:tcPr>
          <w:p w:rsidR="00D66582" w:rsidRPr="00712EC5" w:rsidRDefault="00D66582" w:rsidP="005841AE">
            <w:pPr>
              <w:jc w:val="center"/>
              <w:rPr>
                <w:b/>
                <w:sz w:val="24"/>
                <w:szCs w:val="24"/>
              </w:rPr>
            </w:pPr>
            <w:r w:rsidRPr="00712EC5">
              <w:rPr>
                <w:b/>
                <w:sz w:val="24"/>
                <w:szCs w:val="24"/>
              </w:rPr>
              <w:t>Предметные результаты</w:t>
            </w:r>
          </w:p>
        </w:tc>
      </w:tr>
      <w:tr w:rsidR="00D66582" w:rsidRPr="00712EC5" w:rsidTr="005841AE">
        <w:tc>
          <w:tcPr>
            <w:tcW w:w="2943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D66582" w:rsidRPr="002274B5" w:rsidTr="005841AE">
        <w:tc>
          <w:tcPr>
            <w:tcW w:w="2943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D66582" w:rsidRPr="00D66582" w:rsidRDefault="00D66582" w:rsidP="005841AE">
            <w:pPr>
              <w:jc w:val="center"/>
              <w:rPr>
                <w:sz w:val="24"/>
                <w:szCs w:val="24"/>
                <w:lang w:val="ru-RU"/>
              </w:rPr>
            </w:pPr>
            <w:r w:rsidRPr="00D66582">
              <w:rPr>
                <w:sz w:val="24"/>
                <w:szCs w:val="24"/>
                <w:lang w:val="ru-RU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66582" w:rsidRPr="00D66582" w:rsidRDefault="00D66582" w:rsidP="005841AE">
            <w:pPr>
              <w:jc w:val="center"/>
              <w:rPr>
                <w:sz w:val="24"/>
                <w:szCs w:val="24"/>
                <w:lang w:val="ru-RU"/>
              </w:rPr>
            </w:pPr>
            <w:r w:rsidRPr="00D66582">
              <w:rPr>
                <w:sz w:val="24"/>
                <w:szCs w:val="24"/>
                <w:lang w:val="ru-RU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66582" w:rsidRPr="00D66582" w:rsidRDefault="00D66582" w:rsidP="005841AE">
            <w:pPr>
              <w:jc w:val="center"/>
              <w:rPr>
                <w:sz w:val="24"/>
                <w:szCs w:val="24"/>
                <w:lang w:val="ru-RU"/>
              </w:rPr>
            </w:pPr>
            <w:r w:rsidRPr="00D66582">
              <w:rPr>
                <w:sz w:val="24"/>
                <w:szCs w:val="24"/>
                <w:lang w:val="ru-RU"/>
              </w:rPr>
              <w:t>Проверка осознанности и техники чтения</w:t>
            </w:r>
          </w:p>
        </w:tc>
      </w:tr>
      <w:tr w:rsidR="00D66582" w:rsidRPr="00712EC5" w:rsidTr="005841AE">
        <w:tc>
          <w:tcPr>
            <w:tcW w:w="2943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Диктант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D66582" w:rsidRPr="002274B5" w:rsidTr="005841AE">
        <w:tc>
          <w:tcPr>
            <w:tcW w:w="2943" w:type="dxa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D66582">
              <w:rPr>
                <w:sz w:val="24"/>
                <w:szCs w:val="24"/>
                <w:lang w:val="ru-RU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D66582" w:rsidRPr="00D66582" w:rsidRDefault="00D66582" w:rsidP="005841AE">
            <w:pPr>
              <w:jc w:val="center"/>
              <w:rPr>
                <w:sz w:val="24"/>
                <w:szCs w:val="24"/>
                <w:lang w:val="ru-RU"/>
              </w:rPr>
            </w:pPr>
            <w:r w:rsidRPr="00D66582">
              <w:rPr>
                <w:sz w:val="24"/>
                <w:szCs w:val="24"/>
                <w:lang w:val="ru-RU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66582" w:rsidRPr="00D66582" w:rsidRDefault="00D66582" w:rsidP="005841AE">
            <w:pPr>
              <w:jc w:val="center"/>
              <w:rPr>
                <w:sz w:val="24"/>
                <w:szCs w:val="24"/>
                <w:lang w:val="ru-RU"/>
              </w:rPr>
            </w:pPr>
            <w:r w:rsidRPr="00D66582">
              <w:rPr>
                <w:sz w:val="24"/>
                <w:szCs w:val="24"/>
                <w:lang w:val="ru-RU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66582" w:rsidRPr="00D66582" w:rsidRDefault="00D66582" w:rsidP="005841AE">
            <w:pPr>
              <w:jc w:val="center"/>
              <w:rPr>
                <w:sz w:val="24"/>
                <w:szCs w:val="24"/>
                <w:lang w:val="ru-RU"/>
              </w:rPr>
            </w:pPr>
            <w:r w:rsidRPr="00D66582">
              <w:rPr>
                <w:sz w:val="24"/>
                <w:szCs w:val="24"/>
                <w:lang w:val="ru-RU"/>
              </w:rPr>
              <w:t>Проверка осознанности и техники чтения</w:t>
            </w:r>
          </w:p>
        </w:tc>
      </w:tr>
      <w:tr w:rsidR="00D66582" w:rsidRPr="00712EC5" w:rsidTr="005841AE">
        <w:tc>
          <w:tcPr>
            <w:tcW w:w="2943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Итоговое тестирование</w:t>
            </w:r>
          </w:p>
        </w:tc>
      </w:tr>
      <w:tr w:rsidR="00D66582" w:rsidRPr="00712EC5" w:rsidTr="005841AE">
        <w:tc>
          <w:tcPr>
            <w:tcW w:w="2943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Контрольная работа</w:t>
            </w:r>
          </w:p>
        </w:tc>
      </w:tr>
      <w:tr w:rsidR="00D66582" w:rsidRPr="00712EC5" w:rsidTr="005841AE">
        <w:tc>
          <w:tcPr>
            <w:tcW w:w="2943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Защита проекта</w:t>
            </w:r>
          </w:p>
        </w:tc>
      </w:tr>
      <w:tr w:rsidR="00D66582" w:rsidRPr="00712EC5" w:rsidTr="005841AE">
        <w:tc>
          <w:tcPr>
            <w:tcW w:w="2943" w:type="dxa"/>
          </w:tcPr>
          <w:p w:rsidR="00D66582" w:rsidRPr="00D66582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  <w:lang w:val="ru-RU"/>
              </w:rPr>
            </w:pPr>
            <w:r w:rsidRPr="00D66582">
              <w:rPr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Защита проекта</w:t>
            </w:r>
          </w:p>
        </w:tc>
      </w:tr>
      <w:tr w:rsidR="00D66582" w:rsidRPr="00712EC5" w:rsidTr="005841AE">
        <w:tc>
          <w:tcPr>
            <w:tcW w:w="2943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Практическая работа (урок-концерт)</w:t>
            </w:r>
          </w:p>
        </w:tc>
      </w:tr>
      <w:tr w:rsidR="00D66582" w:rsidRPr="00712EC5" w:rsidTr="005841AE">
        <w:tc>
          <w:tcPr>
            <w:tcW w:w="2943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Практическая работа (итоговый рисунок)</w:t>
            </w:r>
          </w:p>
        </w:tc>
      </w:tr>
      <w:tr w:rsidR="00D66582" w:rsidRPr="00712EC5" w:rsidTr="005841AE">
        <w:tc>
          <w:tcPr>
            <w:tcW w:w="2943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Технология (1)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jc w:val="center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Практическая работа (поделка)</w:t>
            </w:r>
          </w:p>
        </w:tc>
      </w:tr>
      <w:tr w:rsidR="00D66582" w:rsidRPr="00712EC5" w:rsidTr="005841AE">
        <w:tc>
          <w:tcPr>
            <w:tcW w:w="2943" w:type="dxa"/>
          </w:tcPr>
          <w:p w:rsidR="00D66582" w:rsidRPr="00712EC5" w:rsidRDefault="00D66582" w:rsidP="005841AE">
            <w:pPr>
              <w:tabs>
                <w:tab w:val="left" w:pos="993"/>
              </w:tabs>
              <w:jc w:val="both"/>
              <w:outlineLvl w:val="0"/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D66582" w:rsidRPr="00712EC5" w:rsidRDefault="00D66582" w:rsidP="005841AE">
            <w:pPr>
              <w:rPr>
                <w:sz w:val="24"/>
                <w:szCs w:val="24"/>
              </w:rPr>
            </w:pPr>
            <w:r w:rsidRPr="00712EC5">
              <w:rPr>
                <w:sz w:val="24"/>
                <w:szCs w:val="24"/>
              </w:rPr>
              <w:t>Сдача нормативов</w:t>
            </w:r>
          </w:p>
        </w:tc>
      </w:tr>
    </w:tbl>
    <w:p w:rsidR="00D66582" w:rsidRDefault="00D66582" w:rsidP="00D66582">
      <w:pPr>
        <w:pStyle w:val="Default"/>
        <w:ind w:firstLine="567"/>
      </w:pPr>
    </w:p>
    <w:p w:rsidR="00D66582" w:rsidRPr="00712EC5" w:rsidRDefault="00D66582" w:rsidP="00D66582">
      <w:pPr>
        <w:pStyle w:val="Default"/>
        <w:ind w:firstLine="567"/>
      </w:pPr>
      <w:r w:rsidRPr="00712EC5"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журнал в отдельном столбце. </w:t>
      </w:r>
    </w:p>
    <w:p w:rsidR="00D66582" w:rsidRPr="00712EC5" w:rsidRDefault="00D66582" w:rsidP="00D66582">
      <w:pPr>
        <w:pStyle w:val="Default"/>
        <w:ind w:firstLine="567"/>
      </w:pPr>
      <w:r w:rsidRPr="00712EC5"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 </w:t>
      </w:r>
    </w:p>
    <w:p w:rsidR="00D66582" w:rsidRPr="00D66582" w:rsidRDefault="00D66582" w:rsidP="00D66582">
      <w:pPr>
        <w:tabs>
          <w:tab w:val="left" w:pos="426"/>
        </w:tabs>
        <w:outlineLvl w:val="0"/>
        <w:rPr>
          <w:b/>
          <w:sz w:val="24"/>
          <w:szCs w:val="24"/>
          <w:lang w:val="ru-RU" w:eastAsia="ru-RU"/>
        </w:rPr>
      </w:pPr>
    </w:p>
    <w:p w:rsidR="00D66582" w:rsidRPr="00387925" w:rsidRDefault="00387925" w:rsidP="00387925">
      <w:pPr>
        <w:pStyle w:val="1"/>
        <w:pageBreakBefore/>
        <w:tabs>
          <w:tab w:val="left" w:pos="2012"/>
          <w:tab w:val="left" w:pos="2013"/>
          <w:tab w:val="left" w:pos="5839"/>
        </w:tabs>
        <w:spacing w:before="65"/>
        <w:ind w:left="0"/>
        <w:rPr>
          <w:sz w:val="24"/>
          <w:szCs w:val="24"/>
          <w:lang w:val="ru-RU"/>
        </w:rPr>
      </w:pPr>
      <w:r w:rsidRPr="00387925">
        <w:rPr>
          <w:sz w:val="24"/>
          <w:szCs w:val="24"/>
          <w:lang w:val="ru-RU"/>
        </w:rPr>
        <w:lastRenderedPageBreak/>
        <w:t xml:space="preserve">                       </w:t>
      </w:r>
      <w:r w:rsidR="00D66582" w:rsidRPr="00387925">
        <w:rPr>
          <w:sz w:val="24"/>
          <w:szCs w:val="24"/>
          <w:lang w:val="ru-RU"/>
        </w:rPr>
        <w:t>3.1.2.ПЛАН ВНЕУРОЧНОЙ ДЕЯТЕЛЬНОСТИ.</w:t>
      </w:r>
    </w:p>
    <w:p w:rsidR="00D66582" w:rsidRPr="00387925" w:rsidRDefault="00D66582" w:rsidP="00D66582">
      <w:pPr>
        <w:pStyle w:val="Default"/>
        <w:tabs>
          <w:tab w:val="left" w:pos="5839"/>
        </w:tabs>
        <w:rPr>
          <w:color w:val="auto"/>
        </w:rPr>
      </w:pPr>
    </w:p>
    <w:p w:rsidR="00D66582" w:rsidRPr="00387925" w:rsidRDefault="00387925" w:rsidP="00387925">
      <w:pPr>
        <w:pStyle w:val="af6"/>
        <w:tabs>
          <w:tab w:val="left" w:pos="7189"/>
        </w:tabs>
        <w:spacing w:line="360" w:lineRule="auto"/>
        <w:ind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38792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87925">
        <w:rPr>
          <w:rFonts w:ascii="Times New Roman" w:hAnsi="Times New Roman"/>
          <w:color w:val="auto"/>
          <w:sz w:val="24"/>
          <w:szCs w:val="24"/>
        </w:rPr>
        <w:tab/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  План внеурочной деятельности ФГОС НОО</w:t>
      </w:r>
      <w:r w:rsidR="00387925" w:rsidRPr="00387925">
        <w:rPr>
          <w:color w:val="auto"/>
        </w:rPr>
        <w:t xml:space="preserve"> МБОУ СОШ №18 </w:t>
      </w:r>
      <w:r w:rsidRPr="00387925">
        <w:rPr>
          <w:color w:val="auto"/>
        </w:rPr>
        <w:t xml:space="preserve">обеспечивает введение в действие и реализацию требований Федерального государственного образовательного, начального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color w:val="auto"/>
        </w:rPr>
        <w:t xml:space="preserve">План внеурочной деятельности разработан с учетом требований следующих нормативных документов: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Федерального Закона от 29.12.2012 № 273-ФЗ «Об образовании в Российской Федерации»;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</w:p>
    <w:p w:rsidR="00D66582" w:rsidRPr="00387925" w:rsidRDefault="00D66582" w:rsidP="00D66582">
      <w:pPr>
        <w:pStyle w:val="af6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387925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387925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D66582" w:rsidRPr="00387925" w:rsidRDefault="00D66582" w:rsidP="00D66582">
      <w:pPr>
        <w:pStyle w:val="Default"/>
        <w:tabs>
          <w:tab w:val="left" w:pos="5839"/>
        </w:tabs>
        <w:rPr>
          <w:color w:val="auto"/>
        </w:rPr>
      </w:pPr>
      <w:r w:rsidRPr="00387925">
        <w:rPr>
          <w:b/>
          <w:bCs/>
          <w:color w:val="auto"/>
        </w:rPr>
        <w:t xml:space="preserve">               Модель организации внеурочн</w:t>
      </w:r>
      <w:r w:rsidR="00387925" w:rsidRPr="00387925">
        <w:rPr>
          <w:b/>
          <w:bCs/>
          <w:color w:val="auto"/>
        </w:rPr>
        <w:t>ой деятельности в МБОУ СОШ№18</w:t>
      </w:r>
      <w:r w:rsidRPr="00387925">
        <w:rPr>
          <w:b/>
          <w:bCs/>
          <w:color w:val="auto"/>
        </w:rPr>
        <w:t xml:space="preserve"> - оптимизационная.   Механизм конструирования оптимизационной модели: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Для реализации внеурочной деятельности </w:t>
      </w:r>
      <w:proofErr w:type="gramStart"/>
      <w:r w:rsidRPr="00387925">
        <w:rPr>
          <w:color w:val="auto"/>
        </w:rPr>
        <w:t>обучающихся</w:t>
      </w:r>
      <w:proofErr w:type="gramEnd"/>
      <w:r w:rsidRPr="00387925">
        <w:rPr>
          <w:color w:val="auto"/>
        </w:rPr>
        <w:t xml:space="preserve"> начальной школы</w:t>
      </w:r>
      <w:r w:rsidR="00387925" w:rsidRPr="00387925">
        <w:rPr>
          <w:color w:val="auto"/>
        </w:rPr>
        <w:t xml:space="preserve"> в МБОУ СОШ№18</w:t>
      </w:r>
      <w:r w:rsidRPr="00387925">
        <w:rPr>
          <w:color w:val="auto"/>
        </w:rPr>
        <w:t xml:space="preserve"> организована оптимизационная модель внеурочной деятельности. Она </w:t>
      </w:r>
      <w:proofErr w:type="gramStart"/>
      <w:r w:rsidRPr="00387925">
        <w:rPr>
          <w:color w:val="auto"/>
        </w:rPr>
        <w:t>заключается в оптимизации всех внутренних ресурсов школы в ее реализации принимают</w:t>
      </w:r>
      <w:proofErr w:type="gramEnd"/>
      <w:r w:rsidRPr="00387925">
        <w:rPr>
          <w:color w:val="auto"/>
        </w:rPr>
        <w:t xml:space="preserve"> участие все педагогические работники (учителя начальных классов, педагог-организатор, педагог доп. образования, педагог-психолог, зав. библиотеки, учителя по предметам, воспитатель ГПД). Координирующую роль выполняет, классный руководитель, который в соответствии со своими функциями и задачами: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proofErr w:type="gramStart"/>
      <w:r w:rsidRPr="00387925">
        <w:rPr>
          <w:color w:val="auto"/>
        </w:rPr>
        <w:lastRenderedPageBreak/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организует социально значимую, творческую деятельность </w:t>
      </w:r>
      <w:proofErr w:type="gramStart"/>
      <w:r w:rsidRPr="00387925">
        <w:rPr>
          <w:color w:val="auto"/>
        </w:rPr>
        <w:t>обучающихся</w:t>
      </w:r>
      <w:proofErr w:type="gramEnd"/>
      <w:r w:rsidRPr="00387925">
        <w:rPr>
          <w:color w:val="auto"/>
        </w:rPr>
        <w:t xml:space="preserve">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ведёт учёт посещаемости занятий внеурочной деятельности. </w:t>
      </w:r>
    </w:p>
    <w:p w:rsidR="00D66582" w:rsidRPr="00387925" w:rsidRDefault="00D66582" w:rsidP="00D66582">
      <w:pPr>
        <w:pStyle w:val="Default"/>
        <w:tabs>
          <w:tab w:val="left" w:pos="5839"/>
        </w:tabs>
        <w:rPr>
          <w:color w:val="auto"/>
        </w:rPr>
      </w:pPr>
      <w:proofErr w:type="gramStart"/>
      <w:r w:rsidRPr="00387925">
        <w:rPr>
          <w:color w:val="auto"/>
        </w:rPr>
        <w:t>Оптимизационная модель дает школе преимущества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подразделений, что является основанием для выстраивания индивидуального маршрута ребенка во внеурочной деятельности, комплектования групп (кружков, секций, клубов, утверждения плана и составления расписания внеурочной деятельности обучающихся с учетом возможностей образовательного учреждения.</w:t>
      </w:r>
      <w:proofErr w:type="gramEnd"/>
      <w:r w:rsidRPr="00387925">
        <w:rPr>
          <w:color w:val="auto"/>
        </w:rPr>
        <w:t xml:space="preserve"> Эффективное конструирование оптимизационной модели внеурочной деятельности опирается на следующие принципы: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учета возможностей учебно-методического комплекта, используемого в образовательном процессе.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</w:t>
      </w:r>
      <w:r w:rsidRPr="00387925">
        <w:rPr>
          <w:bCs/>
          <w:i/>
          <w:iCs/>
          <w:color w:val="auto"/>
        </w:rPr>
        <w:t xml:space="preserve">Принцип </w:t>
      </w:r>
      <w:r w:rsidRPr="00387925">
        <w:rPr>
          <w:color w:val="auto"/>
        </w:rPr>
        <w:t xml:space="preserve">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Внеурочная деятельность опирается на содержание начального общего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 ребенка.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color w:val="auto"/>
        </w:rPr>
        <w:lastRenderedPageBreak/>
        <w:t xml:space="preserve">     Внеурочная деятельность на уровне начального общего образования организуется по следующим направлениям: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</w:t>
      </w:r>
      <w:r w:rsidRPr="00387925">
        <w:rPr>
          <w:b/>
          <w:bCs/>
          <w:color w:val="auto"/>
        </w:rPr>
        <w:t xml:space="preserve">Спортивно-оздоровительное направление </w:t>
      </w:r>
      <w:r w:rsidRPr="00387925">
        <w:rPr>
          <w:color w:val="auto"/>
        </w:rPr>
        <w:t xml:space="preserve"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</w:t>
      </w:r>
      <w:r w:rsidRPr="00387925">
        <w:rPr>
          <w:b/>
          <w:bCs/>
          <w:color w:val="auto"/>
        </w:rPr>
        <w:t xml:space="preserve">Духовно-нравственное направление </w:t>
      </w:r>
      <w:r w:rsidRPr="00387925">
        <w:rPr>
          <w:color w:val="auto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</w:t>
      </w:r>
      <w:r w:rsidRPr="00387925">
        <w:rPr>
          <w:b/>
          <w:bCs/>
          <w:color w:val="auto"/>
        </w:rPr>
        <w:t xml:space="preserve">Социальное направление </w:t>
      </w:r>
      <w:r w:rsidRPr="00387925">
        <w:rPr>
          <w:color w:val="auto"/>
        </w:rPr>
        <w:t xml:space="preserve">помогает детям освоить разнообразные способы деятельности: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>-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</w:t>
      </w:r>
      <w:r w:rsidRPr="00387925">
        <w:rPr>
          <w:b/>
          <w:bCs/>
          <w:color w:val="auto"/>
        </w:rPr>
        <w:t xml:space="preserve">Общеинтеллектуальное направление </w:t>
      </w:r>
      <w:r w:rsidRPr="00387925">
        <w:rPr>
          <w:color w:val="auto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- </w:t>
      </w:r>
      <w:r w:rsidRPr="00387925">
        <w:rPr>
          <w:b/>
          <w:bCs/>
          <w:color w:val="auto"/>
        </w:rPr>
        <w:t xml:space="preserve">Общекультурная деятельность </w:t>
      </w:r>
      <w:r w:rsidRPr="00387925">
        <w:rPr>
          <w:color w:val="auto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color w:val="auto"/>
          <w:spacing w:val="2"/>
        </w:rPr>
        <w:t>Формы организации внеурочной деятельности</w:t>
      </w:r>
      <w:r w:rsidRPr="00387925">
        <w:rPr>
          <w:color w:val="auto"/>
          <w:spacing w:val="2"/>
        </w:rPr>
        <w:t xml:space="preserve">, как и в целом образовательной деятельности, в рамках реализации основной образовательной программы начального общего </w:t>
      </w:r>
      <w:r w:rsidRPr="00387925">
        <w:rPr>
          <w:color w:val="auto"/>
        </w:rPr>
        <w:t>образования были  определе</w:t>
      </w:r>
      <w:r w:rsidR="00387925" w:rsidRPr="00387925">
        <w:rPr>
          <w:color w:val="auto"/>
        </w:rPr>
        <w:t xml:space="preserve">ны МБОУ СОШ №18 </w:t>
      </w:r>
      <w:r w:rsidRPr="00387925">
        <w:rPr>
          <w:color w:val="auto"/>
        </w:rPr>
        <w:t xml:space="preserve"> </w:t>
      </w:r>
      <w:r w:rsidRPr="00387925">
        <w:rPr>
          <w:b/>
          <w:color w:val="auto"/>
        </w:rPr>
        <w:t xml:space="preserve">через следующие формы: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1. Экскурсии;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2. Кружки;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3. Секции;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4. Олимпиады;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5. Соревнования;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6. Конкурсы;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7. Фестивали;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8. Поисковые и научные исследования. </w:t>
      </w:r>
    </w:p>
    <w:p w:rsidR="00D66582" w:rsidRPr="00387925" w:rsidRDefault="00387925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</w:t>
      </w:r>
      <w:r w:rsidR="00D66582" w:rsidRPr="00387925">
        <w:rPr>
          <w:color w:val="auto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D66582" w:rsidRPr="00387925" w:rsidRDefault="00387925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Cs/>
          <w:color w:val="auto"/>
        </w:rPr>
        <w:t xml:space="preserve">  </w:t>
      </w:r>
      <w:r w:rsidR="00D66582" w:rsidRPr="00387925">
        <w:rPr>
          <w:bCs/>
          <w:color w:val="auto"/>
        </w:rPr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D66582" w:rsidRPr="00387925" w:rsidRDefault="00387925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</w:t>
      </w:r>
      <w:r w:rsidR="00D66582" w:rsidRPr="00387925">
        <w:rPr>
          <w:color w:val="auto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 первой и второй половинах дня. </w:t>
      </w:r>
      <w:r w:rsidR="00D66582" w:rsidRPr="00387925">
        <w:rPr>
          <w:b/>
          <w:bCs/>
          <w:color w:val="auto"/>
        </w:rPr>
        <w:t xml:space="preserve">       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      Продолжительность внеурочной деятельности учебной недели - максимальная учебная нагрузка учащихся, предусмотренная учебными планами, соответствует требованиям СанПин 2.4.2. 2821-10 и осуществляется в соответствии с учебным планом и расписанием занятий в количестве до 10 часов в неделю.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            </w:t>
      </w:r>
      <w:proofErr w:type="gramStart"/>
      <w:r w:rsidRPr="00387925">
        <w:rPr>
          <w:color w:val="auto"/>
        </w:rPr>
        <w:t xml:space="preserve"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  <w:proofErr w:type="gramEnd"/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lastRenderedPageBreak/>
        <w:t xml:space="preserve">           Внеурочная деятельность организуется во второй половине дня не менее чем через 40 минут после окончания учебной деятельности. </w:t>
      </w:r>
    </w:p>
    <w:p w:rsidR="00D66582" w:rsidRPr="00387925" w:rsidRDefault="00D66582" w:rsidP="00D66582">
      <w:pPr>
        <w:pStyle w:val="Default"/>
        <w:tabs>
          <w:tab w:val="left" w:pos="5839"/>
        </w:tabs>
        <w:jc w:val="both"/>
        <w:rPr>
          <w:color w:val="auto"/>
          <w:sz w:val="20"/>
          <w:szCs w:val="20"/>
        </w:rPr>
      </w:pPr>
      <w:r w:rsidRPr="00387925">
        <w:rPr>
          <w:color w:val="auto"/>
        </w:rPr>
        <w:t xml:space="preserve">          Ежедневно проводится от 1 до 3-х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 Продолжительность занятия внеурочной деятельности во I-IV классах составляет от 25 до 40 минут.</w:t>
      </w:r>
      <w:r w:rsidRPr="00387925">
        <w:rPr>
          <w:color w:val="auto"/>
          <w:sz w:val="20"/>
          <w:szCs w:val="20"/>
        </w:rPr>
        <w:t xml:space="preserve"> </w:t>
      </w:r>
    </w:p>
    <w:p w:rsidR="00D66582" w:rsidRPr="00387925" w:rsidRDefault="00D66582" w:rsidP="00D66582">
      <w:pPr>
        <w:pStyle w:val="ad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387925" w:rsidRPr="00387925" w:rsidRDefault="00387925" w:rsidP="00D66582">
      <w:pPr>
        <w:pStyle w:val="ad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387925" w:rsidRPr="00387925" w:rsidRDefault="00387925" w:rsidP="00D66582">
      <w:pPr>
        <w:pStyle w:val="ad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387925" w:rsidRPr="00387925" w:rsidRDefault="00387925" w:rsidP="00D66582">
      <w:pPr>
        <w:pStyle w:val="ad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965" w:type="dxa"/>
        <w:jc w:val="center"/>
        <w:tblInd w:w="-885" w:type="dxa"/>
        <w:tblLayout w:type="fixed"/>
        <w:tblLook w:val="04A0"/>
      </w:tblPr>
      <w:tblGrid>
        <w:gridCol w:w="1870"/>
        <w:gridCol w:w="2131"/>
        <w:gridCol w:w="433"/>
        <w:gridCol w:w="425"/>
        <w:gridCol w:w="426"/>
        <w:gridCol w:w="425"/>
        <w:gridCol w:w="425"/>
        <w:gridCol w:w="425"/>
        <w:gridCol w:w="395"/>
        <w:gridCol w:w="460"/>
        <w:gridCol w:w="425"/>
        <w:gridCol w:w="390"/>
        <w:gridCol w:w="460"/>
        <w:gridCol w:w="425"/>
        <w:gridCol w:w="425"/>
        <w:gridCol w:w="425"/>
      </w:tblGrid>
      <w:tr w:rsidR="00387925" w:rsidRPr="00387925" w:rsidTr="005841AE">
        <w:trPr>
          <w:jc w:val="center"/>
        </w:trPr>
        <w:tc>
          <w:tcPr>
            <w:tcW w:w="1870" w:type="dxa"/>
            <w:vMerge w:val="restart"/>
          </w:tcPr>
          <w:p w:rsidR="00387925" w:rsidRPr="00387925" w:rsidRDefault="00387925" w:rsidP="005841AE">
            <w:pPr>
              <w:adjustRightInd w:val="0"/>
              <w:contextualSpacing/>
              <w:jc w:val="center"/>
              <w:outlineLvl w:val="0"/>
            </w:pPr>
            <w:r w:rsidRPr="00387925">
              <w:t>Направление</w:t>
            </w:r>
          </w:p>
        </w:tc>
        <w:tc>
          <w:tcPr>
            <w:tcW w:w="2131" w:type="dxa"/>
            <w:vMerge w:val="restart"/>
          </w:tcPr>
          <w:p w:rsidR="00387925" w:rsidRPr="00387925" w:rsidRDefault="00387925" w:rsidP="005841AE">
            <w:pPr>
              <w:adjustRightInd w:val="0"/>
              <w:contextualSpacing/>
              <w:jc w:val="center"/>
              <w:outlineLvl w:val="0"/>
            </w:pPr>
            <w:r w:rsidRPr="00387925">
              <w:t>Название кружка</w:t>
            </w:r>
          </w:p>
        </w:tc>
        <w:tc>
          <w:tcPr>
            <w:tcW w:w="5964" w:type="dxa"/>
            <w:gridSpan w:val="14"/>
          </w:tcPr>
          <w:p w:rsidR="00387925" w:rsidRPr="00387925" w:rsidRDefault="00387925" w:rsidP="005841AE">
            <w:pPr>
              <w:adjustRightInd w:val="0"/>
              <w:contextualSpacing/>
              <w:jc w:val="center"/>
              <w:outlineLvl w:val="0"/>
            </w:pPr>
            <w:r w:rsidRPr="00387925">
              <w:t>Классы/количество часов</w:t>
            </w:r>
          </w:p>
        </w:tc>
      </w:tr>
      <w:tr w:rsidR="00387925" w:rsidRPr="00387925" w:rsidTr="005841AE">
        <w:trPr>
          <w:jc w:val="center"/>
        </w:trPr>
        <w:tc>
          <w:tcPr>
            <w:tcW w:w="1870" w:type="dxa"/>
            <w:vMerge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2131" w:type="dxa"/>
            <w:vMerge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33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1А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1Б</w:t>
            </w:r>
          </w:p>
        </w:tc>
        <w:tc>
          <w:tcPr>
            <w:tcW w:w="426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1В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Г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2А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2Б</w:t>
            </w:r>
          </w:p>
        </w:tc>
        <w:tc>
          <w:tcPr>
            <w:tcW w:w="39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2В</w:t>
            </w: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2 Г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3А</w:t>
            </w:r>
          </w:p>
        </w:tc>
        <w:tc>
          <w:tcPr>
            <w:tcW w:w="39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3Б</w:t>
            </w: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3В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4А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4Б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4В</w:t>
            </w:r>
          </w:p>
        </w:tc>
      </w:tr>
      <w:tr w:rsidR="00387925" w:rsidRPr="00387925" w:rsidTr="005841AE">
        <w:trPr>
          <w:jc w:val="center"/>
        </w:trPr>
        <w:tc>
          <w:tcPr>
            <w:tcW w:w="1870" w:type="dxa"/>
            <w:vMerge w:val="restart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Общеинтеллектуальное</w:t>
            </w:r>
          </w:p>
        </w:tc>
        <w:tc>
          <w:tcPr>
            <w:tcW w:w="2131" w:type="dxa"/>
          </w:tcPr>
          <w:p w:rsidR="00387925" w:rsidRPr="00387925" w:rsidRDefault="00387925" w:rsidP="005841AE">
            <w:pPr>
              <w:jc w:val="center"/>
            </w:pPr>
            <w:r w:rsidRPr="00387925">
              <w:t>Занимательная грамматика</w:t>
            </w:r>
          </w:p>
        </w:tc>
        <w:tc>
          <w:tcPr>
            <w:tcW w:w="433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6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39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39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</w:tr>
      <w:tr w:rsidR="00387925" w:rsidRPr="00387925" w:rsidTr="005841AE">
        <w:trPr>
          <w:jc w:val="center"/>
        </w:trPr>
        <w:tc>
          <w:tcPr>
            <w:tcW w:w="1870" w:type="dxa"/>
            <w:vMerge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2131" w:type="dxa"/>
          </w:tcPr>
          <w:p w:rsidR="00387925" w:rsidRPr="00387925" w:rsidRDefault="00387925" w:rsidP="005841AE">
            <w:pPr>
              <w:jc w:val="center"/>
            </w:pPr>
            <w:r w:rsidRPr="00387925">
              <w:t>Проектная деятельность</w:t>
            </w:r>
          </w:p>
        </w:tc>
        <w:tc>
          <w:tcPr>
            <w:tcW w:w="433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6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39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39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</w:tr>
      <w:tr w:rsidR="00387925" w:rsidRPr="00387925" w:rsidTr="005841AE">
        <w:trPr>
          <w:jc w:val="center"/>
        </w:trPr>
        <w:tc>
          <w:tcPr>
            <w:tcW w:w="1870" w:type="dxa"/>
            <w:vMerge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2131" w:type="dxa"/>
          </w:tcPr>
          <w:p w:rsidR="00387925" w:rsidRPr="00387925" w:rsidRDefault="00387925" w:rsidP="005841AE">
            <w:pPr>
              <w:jc w:val="center"/>
            </w:pPr>
            <w:r w:rsidRPr="00387925">
              <w:t>Удивительный мир книг</w:t>
            </w:r>
          </w:p>
        </w:tc>
        <w:tc>
          <w:tcPr>
            <w:tcW w:w="433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6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39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39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</w:tr>
      <w:tr w:rsidR="00387925" w:rsidRPr="00387925" w:rsidTr="005841AE">
        <w:trPr>
          <w:jc w:val="center"/>
        </w:trPr>
        <w:tc>
          <w:tcPr>
            <w:tcW w:w="1870" w:type="dxa"/>
            <w:vMerge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2131" w:type="dxa"/>
          </w:tcPr>
          <w:p w:rsidR="00387925" w:rsidRPr="00387925" w:rsidRDefault="00387925" w:rsidP="005841AE">
            <w:pPr>
              <w:jc w:val="center"/>
            </w:pPr>
            <w:r w:rsidRPr="00387925">
              <w:t>Веселая арифметика</w:t>
            </w:r>
          </w:p>
        </w:tc>
        <w:tc>
          <w:tcPr>
            <w:tcW w:w="433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26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39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39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</w:tr>
      <w:tr w:rsidR="00387925" w:rsidRPr="00387925" w:rsidTr="005841AE">
        <w:trPr>
          <w:jc w:val="center"/>
        </w:trPr>
        <w:tc>
          <w:tcPr>
            <w:tcW w:w="187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Духовно-нравственное</w:t>
            </w:r>
          </w:p>
        </w:tc>
        <w:tc>
          <w:tcPr>
            <w:tcW w:w="2131" w:type="dxa"/>
          </w:tcPr>
          <w:p w:rsidR="00387925" w:rsidRPr="00387925" w:rsidRDefault="00387925" w:rsidP="005841AE">
            <w:pPr>
              <w:jc w:val="center"/>
            </w:pPr>
            <w:r w:rsidRPr="00387925">
              <w:t>Родной край</w:t>
            </w:r>
          </w:p>
        </w:tc>
        <w:tc>
          <w:tcPr>
            <w:tcW w:w="433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6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39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39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60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  <w:tc>
          <w:tcPr>
            <w:tcW w:w="425" w:type="dxa"/>
          </w:tcPr>
          <w:p w:rsidR="00387925" w:rsidRPr="00387925" w:rsidRDefault="00387925" w:rsidP="005841AE">
            <w:pPr>
              <w:adjustRightInd w:val="0"/>
              <w:contextualSpacing/>
              <w:outlineLvl w:val="0"/>
            </w:pPr>
            <w:r w:rsidRPr="00387925">
              <w:t>1</w:t>
            </w:r>
          </w:p>
        </w:tc>
      </w:tr>
    </w:tbl>
    <w:p w:rsidR="00387925" w:rsidRDefault="00387925" w:rsidP="00D66582">
      <w:pPr>
        <w:pStyle w:val="ad"/>
        <w:tabs>
          <w:tab w:val="left" w:pos="8364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387925" w:rsidRPr="005244DB" w:rsidRDefault="00387925" w:rsidP="00D66582">
      <w:pPr>
        <w:pStyle w:val="ad"/>
        <w:tabs>
          <w:tab w:val="left" w:pos="8364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>
        <w:rPr>
          <w:color w:val="FF0000"/>
        </w:rPr>
        <w:t xml:space="preserve">     </w:t>
      </w:r>
      <w:r w:rsidRPr="00387925">
        <w:rPr>
          <w:color w:val="auto"/>
        </w:rPr>
        <w:t xml:space="preserve">Образовательные программы внеурочной деятельности </w:t>
      </w:r>
      <w:proofErr w:type="gramStart"/>
      <w:r w:rsidRPr="00387925">
        <w:rPr>
          <w:color w:val="auto"/>
        </w:rPr>
        <w:t>разрабатываются педагогами школы в соответствии с требованиями к рабочим программам внеурочных занятий рассматриваются</w:t>
      </w:r>
      <w:proofErr w:type="gramEnd"/>
      <w:r w:rsidRPr="00387925">
        <w:rPr>
          <w:color w:val="auto"/>
        </w:rPr>
        <w:t xml:space="preserve"> и принимаются пед</w:t>
      </w:r>
      <w:r w:rsidR="002274B5">
        <w:rPr>
          <w:color w:val="auto"/>
        </w:rPr>
        <w:t>агогическим советом МБОУ СОШ №18</w:t>
      </w:r>
      <w:r w:rsidRPr="00387925">
        <w:rPr>
          <w:color w:val="auto"/>
        </w:rPr>
        <w:t xml:space="preserve">.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b/>
          <w:bCs/>
          <w:color w:val="auto"/>
        </w:rPr>
      </w:pPr>
    </w:p>
    <w:p w:rsidR="00387925" w:rsidRPr="00387925" w:rsidRDefault="00387925" w:rsidP="00387925">
      <w:pPr>
        <w:pStyle w:val="Default"/>
        <w:tabs>
          <w:tab w:val="left" w:pos="5839"/>
        </w:tabs>
        <w:rPr>
          <w:color w:val="auto"/>
        </w:rPr>
      </w:pPr>
      <w:r w:rsidRPr="00387925">
        <w:rPr>
          <w:b/>
          <w:color w:val="auto"/>
        </w:rPr>
        <w:t xml:space="preserve"> </w:t>
      </w:r>
      <w:r w:rsidRPr="00387925">
        <w:rPr>
          <w:b/>
          <w:bCs/>
          <w:color w:val="auto"/>
        </w:rPr>
        <w:t xml:space="preserve">Ожидаемые результаты: </w:t>
      </w:r>
    </w:p>
    <w:p w:rsidR="00387925" w:rsidRPr="00387925" w:rsidRDefault="00387925" w:rsidP="00387925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387925">
        <w:rPr>
          <w:color w:val="auto"/>
        </w:rPr>
        <w:t xml:space="preserve">увеличение числа детей, охваченных организованным досугом; воспитание уважительного отношения к своей школе, городу, стране; </w:t>
      </w:r>
    </w:p>
    <w:p w:rsidR="00387925" w:rsidRPr="00387925" w:rsidRDefault="00387925" w:rsidP="00387925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387925">
        <w:rPr>
          <w:color w:val="auto"/>
        </w:rPr>
        <w:t xml:space="preserve">воспитание у детей толерантности; </w:t>
      </w:r>
    </w:p>
    <w:p w:rsidR="00387925" w:rsidRPr="00387925" w:rsidRDefault="00387925" w:rsidP="00387925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387925">
        <w:rPr>
          <w:color w:val="auto"/>
        </w:rPr>
        <w:t xml:space="preserve">формирование навыков здорового образа жизни; </w:t>
      </w:r>
    </w:p>
    <w:p w:rsidR="00387925" w:rsidRPr="00387925" w:rsidRDefault="00387925" w:rsidP="00387925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387925">
        <w:rPr>
          <w:color w:val="auto"/>
        </w:rPr>
        <w:t xml:space="preserve">формирование чувства гражданственности и патриотизма, правовой культуры; </w:t>
      </w:r>
    </w:p>
    <w:p w:rsidR="00387925" w:rsidRPr="00387925" w:rsidRDefault="00387925" w:rsidP="00387925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387925">
        <w:rPr>
          <w:color w:val="auto"/>
        </w:rPr>
        <w:t xml:space="preserve">формирование осознанного отношения к профессиональному самоопределению; </w:t>
      </w:r>
    </w:p>
    <w:p w:rsidR="00387925" w:rsidRPr="00387925" w:rsidRDefault="00387925" w:rsidP="00387925">
      <w:pPr>
        <w:pStyle w:val="Default"/>
        <w:numPr>
          <w:ilvl w:val="0"/>
          <w:numId w:val="99"/>
        </w:numPr>
        <w:tabs>
          <w:tab w:val="left" w:pos="5839"/>
        </w:tabs>
        <w:rPr>
          <w:color w:val="auto"/>
        </w:rPr>
      </w:pPr>
      <w:r w:rsidRPr="00387925">
        <w:rPr>
          <w:color w:val="auto"/>
        </w:rPr>
        <w:t xml:space="preserve">развитие социальной культуры учащихся через систему ученического самоуправления; 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387925" w:rsidRPr="00387925" w:rsidRDefault="00387925" w:rsidP="00387925">
      <w:pPr>
        <w:pStyle w:val="Default"/>
        <w:tabs>
          <w:tab w:val="left" w:pos="5839"/>
        </w:tabs>
        <w:rPr>
          <w:color w:val="auto"/>
        </w:rPr>
      </w:pPr>
    </w:p>
    <w:p w:rsidR="00387925" w:rsidRPr="00387925" w:rsidRDefault="00387925" w:rsidP="00387925">
      <w:pPr>
        <w:pStyle w:val="Default"/>
        <w:numPr>
          <w:ilvl w:val="0"/>
          <w:numId w:val="99"/>
        </w:numPr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Школа работает </w:t>
      </w:r>
      <w:r w:rsidRPr="00387925">
        <w:rPr>
          <w:iCs/>
          <w:color w:val="auto"/>
        </w:rPr>
        <w:t>по трем уровням результатов внеурочной деятельности</w:t>
      </w:r>
      <w:r w:rsidRPr="00387925">
        <w:rPr>
          <w:i/>
          <w:iCs/>
          <w:color w:val="auto"/>
        </w:rPr>
        <w:t xml:space="preserve"> </w:t>
      </w:r>
      <w:r w:rsidRPr="00387925">
        <w:rPr>
          <w:color w:val="auto"/>
        </w:rPr>
        <w:t xml:space="preserve">школьников: </w:t>
      </w:r>
    </w:p>
    <w:p w:rsidR="00387925" w:rsidRPr="00387925" w:rsidRDefault="00387925" w:rsidP="00387925">
      <w:pPr>
        <w:pStyle w:val="Default"/>
        <w:numPr>
          <w:ilvl w:val="0"/>
          <w:numId w:val="99"/>
        </w:numPr>
        <w:tabs>
          <w:tab w:val="left" w:pos="5839"/>
        </w:tabs>
        <w:spacing w:after="85"/>
        <w:jc w:val="both"/>
        <w:rPr>
          <w:color w:val="auto"/>
        </w:rPr>
      </w:pPr>
      <w:r w:rsidRPr="00387925">
        <w:rPr>
          <w:b/>
          <w:bCs/>
          <w:i/>
          <w:iCs/>
          <w:color w:val="auto"/>
        </w:rPr>
        <w:t xml:space="preserve">Первый уровень результатов </w:t>
      </w:r>
      <w:r w:rsidRPr="00387925">
        <w:rPr>
          <w:color w:val="auto"/>
        </w:rPr>
        <w:t xml:space="preserve">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387925" w:rsidRPr="00387925" w:rsidRDefault="00387925" w:rsidP="00387925">
      <w:pPr>
        <w:pStyle w:val="Default"/>
        <w:numPr>
          <w:ilvl w:val="0"/>
          <w:numId w:val="99"/>
        </w:numPr>
        <w:tabs>
          <w:tab w:val="left" w:pos="5839"/>
        </w:tabs>
        <w:spacing w:after="85"/>
        <w:jc w:val="both"/>
        <w:rPr>
          <w:color w:val="auto"/>
        </w:rPr>
      </w:pPr>
      <w:r w:rsidRPr="00387925">
        <w:rPr>
          <w:b/>
          <w:bCs/>
          <w:i/>
          <w:iCs/>
          <w:color w:val="auto"/>
        </w:rPr>
        <w:t xml:space="preserve">Второй уровень результатов </w:t>
      </w:r>
      <w:r w:rsidRPr="00387925">
        <w:rPr>
          <w:color w:val="auto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387925" w:rsidRPr="00387925" w:rsidRDefault="00387925" w:rsidP="00387925">
      <w:pPr>
        <w:pStyle w:val="Default"/>
        <w:numPr>
          <w:ilvl w:val="0"/>
          <w:numId w:val="99"/>
        </w:numPr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i/>
          <w:iCs/>
          <w:color w:val="auto"/>
        </w:rPr>
        <w:lastRenderedPageBreak/>
        <w:t xml:space="preserve">Третий уровень результатов </w:t>
      </w:r>
      <w:r w:rsidRPr="00387925">
        <w:rPr>
          <w:color w:val="auto"/>
        </w:rPr>
        <w:t xml:space="preserve">– получение школьником опыта самостоятельного общественного действия.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color w:val="auto"/>
        </w:rPr>
        <w:t xml:space="preserve">Формы представления результатов внеурочной деятельности. </w:t>
      </w:r>
      <w:r w:rsidRPr="00387925">
        <w:rPr>
          <w:color w:val="auto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b/>
          <w:bCs/>
          <w:i/>
          <w:iCs/>
          <w:color w:val="auto"/>
        </w:rPr>
        <w:t xml:space="preserve">Особенностями системы оценки являются: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●комплексный подход к оценке результатов образования (в рамках внеурочной деятельности - метапредметных и личностных результатов общего образования);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●использование планируемых результатов освоения основных образовательных программ в качестве содержательной и критериальной базы оценки;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●оценка динамики образовательных достижений обучающихся;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●сочетание внешней и внутренней оценки как механизма обеспечения качества образования;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●уровневый подход к разработке планируемых результатов, инструментария и представлению их;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>●использование накопительной системы оценивания (</w:t>
      </w:r>
      <w:r w:rsidRPr="00387925">
        <w:rPr>
          <w:b/>
          <w:bCs/>
          <w:color w:val="auto"/>
        </w:rPr>
        <w:t>портфолио</w:t>
      </w:r>
      <w:r w:rsidRPr="00387925">
        <w:rPr>
          <w:color w:val="auto"/>
        </w:rPr>
        <w:t xml:space="preserve">), характеризующей динамику индивидуальных образовательных достижений;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 xml:space="preserve">●использование таких форм оценки как проекты, карты достижений, практические работы, творческие работы, самоанализ, самооценка, наблюдения и др.; </w:t>
      </w:r>
    </w:p>
    <w:p w:rsidR="00387925" w:rsidRPr="00387925" w:rsidRDefault="00387925" w:rsidP="00387925">
      <w:pPr>
        <w:pStyle w:val="Default"/>
        <w:tabs>
          <w:tab w:val="left" w:pos="5839"/>
        </w:tabs>
        <w:jc w:val="both"/>
        <w:rPr>
          <w:color w:val="auto"/>
        </w:rPr>
      </w:pPr>
      <w:r w:rsidRPr="00387925">
        <w:rPr>
          <w:color w:val="auto"/>
        </w:rPr>
        <w:t>●использование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387925" w:rsidRPr="00387925" w:rsidRDefault="00387925" w:rsidP="00387925">
      <w:pPr>
        <w:pStyle w:val="Default"/>
        <w:tabs>
          <w:tab w:val="left" w:pos="5839"/>
        </w:tabs>
        <w:rPr>
          <w:color w:val="auto"/>
        </w:rPr>
      </w:pPr>
    </w:p>
    <w:p w:rsidR="00387925" w:rsidRDefault="00387925" w:rsidP="00387925">
      <w:pPr>
        <w:pStyle w:val="a3"/>
        <w:tabs>
          <w:tab w:val="left" w:pos="5839"/>
        </w:tabs>
        <w:spacing w:before="9"/>
        <w:ind w:left="0" w:firstLine="0"/>
        <w:jc w:val="left"/>
        <w:rPr>
          <w:sz w:val="24"/>
          <w:szCs w:val="24"/>
          <w:lang w:val="ru-RU"/>
        </w:rPr>
      </w:pPr>
    </w:p>
    <w:p w:rsidR="00387925" w:rsidRPr="00387925" w:rsidRDefault="00387925" w:rsidP="00387925">
      <w:pPr>
        <w:pStyle w:val="a3"/>
        <w:tabs>
          <w:tab w:val="left" w:pos="5839"/>
        </w:tabs>
        <w:spacing w:before="9"/>
        <w:ind w:left="0" w:firstLine="0"/>
        <w:jc w:val="center"/>
        <w:rPr>
          <w:b/>
          <w:sz w:val="24"/>
          <w:szCs w:val="24"/>
          <w:lang w:val="ru-RU"/>
        </w:rPr>
      </w:pPr>
      <w:r w:rsidRPr="00387925">
        <w:rPr>
          <w:b/>
          <w:sz w:val="24"/>
          <w:szCs w:val="24"/>
          <w:lang w:val="ru-RU"/>
        </w:rPr>
        <w:t>3.1.3. Календарный учебный график</w:t>
      </w:r>
    </w:p>
    <w:p w:rsidR="00387925" w:rsidRDefault="00387925" w:rsidP="00387925">
      <w:pPr>
        <w:pStyle w:val="a3"/>
        <w:tabs>
          <w:tab w:val="left" w:pos="5839"/>
        </w:tabs>
        <w:spacing w:before="9"/>
        <w:ind w:left="0" w:firstLine="0"/>
        <w:jc w:val="left"/>
        <w:rPr>
          <w:sz w:val="24"/>
          <w:szCs w:val="24"/>
          <w:lang w:val="ru-RU"/>
        </w:rPr>
      </w:pPr>
    </w:p>
    <w:p w:rsidR="00387925" w:rsidRPr="00CF1436" w:rsidRDefault="00CF1436" w:rsidP="00387925">
      <w:pPr>
        <w:rPr>
          <w:sz w:val="24"/>
          <w:szCs w:val="24"/>
          <w:shd w:val="clear" w:color="auto" w:fill="FFFFFF"/>
          <w:lang w:val="ru-RU"/>
        </w:rPr>
      </w:pPr>
      <w:r>
        <w:rPr>
          <w:b/>
          <w:bCs/>
          <w:color w:val="FF0000"/>
          <w:sz w:val="24"/>
          <w:szCs w:val="24"/>
          <w:lang w:val="ru-RU"/>
        </w:rPr>
        <w:t xml:space="preserve">        </w:t>
      </w:r>
      <w:r w:rsidR="00387925" w:rsidRPr="00CF1436">
        <w:rPr>
          <w:b/>
          <w:bCs/>
          <w:sz w:val="24"/>
          <w:szCs w:val="24"/>
          <w:lang w:val="ru-RU"/>
        </w:rPr>
        <w:t>Организация образовательного процесса</w:t>
      </w:r>
      <w:r w:rsidR="00387925" w:rsidRPr="00CF1436">
        <w:rPr>
          <w:b/>
          <w:bCs/>
          <w:sz w:val="24"/>
          <w:szCs w:val="24"/>
        </w:rPr>
        <w:t> </w:t>
      </w:r>
      <w:r w:rsidR="00387925" w:rsidRPr="00CF1436">
        <w:rPr>
          <w:sz w:val="24"/>
          <w:szCs w:val="24"/>
          <w:shd w:val="clear" w:color="auto" w:fill="FFFFFF"/>
          <w:lang w:val="ru-RU"/>
        </w:rPr>
        <w:t>в школе</w:t>
      </w:r>
      <w:r w:rsidR="00387925" w:rsidRPr="00CF1436">
        <w:rPr>
          <w:sz w:val="24"/>
          <w:szCs w:val="24"/>
        </w:rPr>
        <w:t> </w:t>
      </w:r>
      <w:r w:rsidR="00387925" w:rsidRPr="00CF1436">
        <w:rPr>
          <w:sz w:val="24"/>
          <w:szCs w:val="24"/>
          <w:shd w:val="clear" w:color="auto" w:fill="FFFFFF"/>
          <w:lang w:val="ru-RU"/>
        </w:rPr>
        <w:t>регламентируется учебным планом, годовым календарным графиком, расписанием учебных занятий, расписанием звонков.</w:t>
      </w:r>
    </w:p>
    <w:p w:rsidR="00387925" w:rsidRPr="00CF1436" w:rsidRDefault="00387925" w:rsidP="00387925">
      <w:pPr>
        <w:pStyle w:val="a3"/>
        <w:tabs>
          <w:tab w:val="left" w:pos="5839"/>
        </w:tabs>
        <w:spacing w:before="163"/>
        <w:ind w:left="0"/>
        <w:rPr>
          <w:sz w:val="24"/>
          <w:szCs w:val="24"/>
          <w:lang w:val="ru-RU"/>
        </w:rPr>
      </w:pPr>
      <w:proofErr w:type="gramStart"/>
      <w:r w:rsidRPr="00CF1436">
        <w:rPr>
          <w:sz w:val="24"/>
          <w:szCs w:val="24"/>
          <w:lang w:val="ru-RU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</w:t>
      </w:r>
      <w:proofErr w:type="gramEnd"/>
      <w:r w:rsidRPr="00CF1436">
        <w:rPr>
          <w:sz w:val="24"/>
          <w:szCs w:val="24"/>
          <w:lang w:val="ru-RU"/>
        </w:rPr>
        <w:t xml:space="preserve"> продолжительность учебн</w:t>
      </w:r>
      <w:r w:rsidR="00CF1436" w:rsidRPr="00CF1436">
        <w:rPr>
          <w:sz w:val="24"/>
          <w:szCs w:val="24"/>
          <w:lang w:val="ru-RU"/>
        </w:rPr>
        <w:t>ого года, четвертей</w:t>
      </w:r>
      <w:proofErr w:type="gramStart"/>
      <w:r w:rsidR="00CF1436" w:rsidRPr="00CF1436">
        <w:rPr>
          <w:sz w:val="24"/>
          <w:szCs w:val="24"/>
          <w:lang w:val="ru-RU"/>
        </w:rPr>
        <w:t xml:space="preserve"> </w:t>
      </w:r>
      <w:r w:rsidRPr="00CF1436">
        <w:rPr>
          <w:sz w:val="24"/>
          <w:szCs w:val="24"/>
          <w:lang w:val="ru-RU"/>
        </w:rPr>
        <w:t>;</w:t>
      </w:r>
      <w:proofErr w:type="gramEnd"/>
      <w:r w:rsidRPr="00CF1436">
        <w:rPr>
          <w:sz w:val="24"/>
          <w:szCs w:val="24"/>
          <w:lang w:val="ru-RU"/>
        </w:rPr>
        <w:t xml:space="preserve"> сроки и продолжительность каникул; сроки проведения промежуточных аттестаций. </w:t>
      </w:r>
    </w:p>
    <w:p w:rsidR="00387925" w:rsidRPr="00CF1436" w:rsidRDefault="00387925" w:rsidP="00387925">
      <w:pPr>
        <w:pStyle w:val="a3"/>
        <w:tabs>
          <w:tab w:val="left" w:pos="5839"/>
        </w:tabs>
        <w:spacing w:before="1"/>
        <w:ind w:left="596" w:firstLine="0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 xml:space="preserve"> Календарный учебный график реализации образовательной программы составляется в соответствии с законом «Об образовании в Российской Федерации» (п. 10, ст. 2) и ФГОС НОО (п. 19.10.1).</w:t>
      </w:r>
    </w:p>
    <w:p w:rsidR="00387925" w:rsidRPr="00CF1436" w:rsidRDefault="00387925" w:rsidP="00387925">
      <w:pPr>
        <w:pStyle w:val="a3"/>
        <w:tabs>
          <w:tab w:val="left" w:pos="5839"/>
        </w:tabs>
        <w:spacing w:before="1"/>
        <w:ind w:left="596" w:firstLine="0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 xml:space="preserve"> Календарный учебный график реализации образовательной программы соста</w:t>
      </w:r>
      <w:r w:rsidR="00CF1436" w:rsidRPr="00CF1436">
        <w:rPr>
          <w:sz w:val="24"/>
          <w:szCs w:val="24"/>
          <w:lang w:val="ru-RU"/>
        </w:rPr>
        <w:t>вляется МБОУ СОШ№18</w:t>
      </w:r>
      <w:r w:rsidRPr="00CF1436">
        <w:rPr>
          <w:sz w:val="24"/>
          <w:szCs w:val="24"/>
          <w:lang w:val="ru-RU"/>
        </w:rPr>
        <w:t xml:space="preserve"> самостоятельно с учетом требований СанПиН и мнения участников образовательных отношений.</w:t>
      </w:r>
    </w:p>
    <w:p w:rsidR="00CF1436" w:rsidRDefault="00CF1436" w:rsidP="00387925">
      <w:pPr>
        <w:pStyle w:val="a3"/>
        <w:tabs>
          <w:tab w:val="left" w:pos="5839"/>
        </w:tabs>
        <w:spacing w:before="1"/>
        <w:ind w:left="596" w:firstLine="0"/>
        <w:rPr>
          <w:color w:val="FF0000"/>
          <w:sz w:val="24"/>
          <w:szCs w:val="24"/>
          <w:lang w:val="ru-RU"/>
        </w:rPr>
      </w:pPr>
    </w:p>
    <w:p w:rsidR="00CF1436" w:rsidRDefault="00CF1436" w:rsidP="00387925">
      <w:pPr>
        <w:pStyle w:val="a3"/>
        <w:tabs>
          <w:tab w:val="left" w:pos="5839"/>
        </w:tabs>
        <w:spacing w:before="1"/>
        <w:ind w:left="596" w:firstLine="0"/>
        <w:rPr>
          <w:color w:val="FF0000"/>
          <w:sz w:val="24"/>
          <w:szCs w:val="24"/>
          <w:lang w:val="ru-RU"/>
        </w:rPr>
      </w:pPr>
    </w:p>
    <w:p w:rsidR="00CF1436" w:rsidRDefault="00CF1436" w:rsidP="00387925">
      <w:pPr>
        <w:pStyle w:val="a3"/>
        <w:tabs>
          <w:tab w:val="left" w:pos="5839"/>
        </w:tabs>
        <w:spacing w:before="1"/>
        <w:ind w:left="596" w:firstLine="0"/>
        <w:rPr>
          <w:color w:val="FF0000"/>
          <w:sz w:val="24"/>
          <w:szCs w:val="24"/>
          <w:lang w:val="ru-RU"/>
        </w:rPr>
      </w:pPr>
    </w:p>
    <w:p w:rsidR="00CF1436" w:rsidRPr="00CF1436" w:rsidRDefault="00CF1436" w:rsidP="00CF1436">
      <w:pPr>
        <w:widowControl/>
        <w:autoSpaceDE/>
        <w:autoSpaceDN/>
        <w:spacing w:after="200" w:line="276" w:lineRule="auto"/>
        <w:contextualSpacing/>
        <w:jc w:val="center"/>
        <w:rPr>
          <w:lang w:val="ru-RU"/>
        </w:rPr>
      </w:pPr>
      <w:r w:rsidRPr="00CF1436">
        <w:rPr>
          <w:rStyle w:val="afa"/>
          <w:sz w:val="24"/>
          <w:szCs w:val="24"/>
          <w:lang w:val="ru-RU"/>
        </w:rPr>
        <w:t>Продолжительность учебного года</w:t>
      </w:r>
      <w:r>
        <w:rPr>
          <w:rStyle w:val="afa"/>
          <w:sz w:val="24"/>
          <w:szCs w:val="24"/>
          <w:lang w:val="ru-RU"/>
        </w:rPr>
        <w:t>.</w:t>
      </w:r>
    </w:p>
    <w:p w:rsidR="00CF1436" w:rsidRPr="00CF1436" w:rsidRDefault="00CF1436" w:rsidP="00CF1436">
      <w:pPr>
        <w:rPr>
          <w:b/>
          <w:sz w:val="24"/>
          <w:szCs w:val="24"/>
          <w:lang w:val="ru-RU"/>
        </w:rPr>
      </w:pPr>
    </w:p>
    <w:p w:rsidR="00CF1436" w:rsidRPr="00CF1436" w:rsidRDefault="00CF1436" w:rsidP="00CF1436">
      <w:pPr>
        <w:pStyle w:val="a5"/>
        <w:rPr>
          <w:b/>
          <w:sz w:val="24"/>
          <w:szCs w:val="24"/>
          <w:lang w:val="ru-RU"/>
        </w:rPr>
      </w:pPr>
      <w:r w:rsidRPr="00CF1436">
        <w:rPr>
          <w:b/>
          <w:sz w:val="24"/>
          <w:szCs w:val="24"/>
          <w:lang w:val="ru-RU"/>
        </w:rPr>
        <w:t>Устанавливается следующая продолжительность учебного года:</w:t>
      </w:r>
    </w:p>
    <w:p w:rsidR="00CF1436" w:rsidRPr="00CF1436" w:rsidRDefault="00CF1436" w:rsidP="00CF1436">
      <w:pPr>
        <w:pStyle w:val="a5"/>
        <w:rPr>
          <w:b/>
          <w:sz w:val="24"/>
          <w:szCs w:val="24"/>
          <w:lang w:val="ru-RU"/>
        </w:rPr>
      </w:pPr>
    </w:p>
    <w:p w:rsidR="00CF1436" w:rsidRPr="00CF1436" w:rsidRDefault="00CF1436" w:rsidP="00CF1436">
      <w:pPr>
        <w:pStyle w:val="a5"/>
        <w:ind w:left="0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в 1-х классах – 33 учебные недели;</w:t>
      </w:r>
    </w:p>
    <w:p w:rsidR="00CF1436" w:rsidRPr="00CF1436" w:rsidRDefault="00CF1436" w:rsidP="00CF1436">
      <w:pPr>
        <w:pStyle w:val="a5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 во 2-4</w:t>
      </w:r>
      <w:r w:rsidRPr="00CF1436">
        <w:rPr>
          <w:sz w:val="24"/>
          <w:szCs w:val="24"/>
          <w:lang w:val="ru-RU"/>
        </w:rPr>
        <w:t>-х классах – 34 учебных недель (с учетом праздничных дней);</w:t>
      </w:r>
    </w:p>
    <w:p w:rsidR="00CF1436" w:rsidRPr="00CF1436" w:rsidRDefault="00CF1436" w:rsidP="00CF1436">
      <w:pPr>
        <w:rPr>
          <w:sz w:val="24"/>
          <w:szCs w:val="24"/>
          <w:lang w:val="ru-RU"/>
        </w:rPr>
      </w:pPr>
    </w:p>
    <w:p w:rsidR="00CF1436" w:rsidRPr="00CF1436" w:rsidRDefault="00CF1436" w:rsidP="00CF1436">
      <w:pPr>
        <w:pStyle w:val="30"/>
        <w:ind w:left="0"/>
        <w:jc w:val="center"/>
        <w:rPr>
          <w:b/>
          <w:sz w:val="24"/>
          <w:szCs w:val="24"/>
          <w:lang w:val="ru-RU"/>
        </w:rPr>
      </w:pPr>
      <w:r w:rsidRPr="00CF1436">
        <w:rPr>
          <w:b/>
          <w:sz w:val="24"/>
          <w:szCs w:val="24"/>
          <w:lang w:val="ru-RU"/>
        </w:rPr>
        <w:t>Периоды учебных занятий и каникул:</w:t>
      </w:r>
    </w:p>
    <w:p w:rsidR="00CF1436" w:rsidRPr="00CF1436" w:rsidRDefault="00CF1436" w:rsidP="00CF1436">
      <w:pPr>
        <w:pStyle w:val="30"/>
        <w:ind w:left="0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У</w:t>
      </w:r>
      <w:r w:rsidRPr="00CF1436">
        <w:rPr>
          <w:b/>
          <w:sz w:val="24"/>
          <w:szCs w:val="24"/>
          <w:lang w:val="ru-RU"/>
        </w:rPr>
        <w:t>чебный год</w:t>
      </w:r>
      <w:r w:rsidRPr="00CF1436">
        <w:rPr>
          <w:sz w:val="24"/>
          <w:szCs w:val="24"/>
          <w:lang w:val="ru-RU"/>
        </w:rPr>
        <w:t xml:space="preserve"> начинается </w:t>
      </w:r>
      <w:r w:rsidRPr="00CF1436">
        <w:rPr>
          <w:b/>
          <w:sz w:val="24"/>
          <w:szCs w:val="24"/>
          <w:lang w:val="ru-RU"/>
        </w:rPr>
        <w:t>0</w:t>
      </w:r>
      <w:r w:rsidRPr="00CF1436">
        <w:rPr>
          <w:rStyle w:val="afa"/>
          <w:sz w:val="24"/>
          <w:szCs w:val="24"/>
          <w:lang w:val="ru-RU"/>
        </w:rPr>
        <w:t>4</w:t>
      </w:r>
      <w:r>
        <w:rPr>
          <w:rStyle w:val="afa"/>
          <w:sz w:val="24"/>
          <w:szCs w:val="24"/>
          <w:lang w:val="ru-RU"/>
        </w:rPr>
        <w:t>.09. 202</w:t>
      </w:r>
      <w:r>
        <w:rPr>
          <w:rStyle w:val="afa"/>
          <w:sz w:val="24"/>
          <w:szCs w:val="24"/>
          <w:lang w:val="ru-RU"/>
        </w:rPr>
        <w:softHyphen/>
      </w:r>
      <w:r>
        <w:rPr>
          <w:rStyle w:val="afa"/>
          <w:sz w:val="24"/>
          <w:szCs w:val="24"/>
          <w:lang w:val="ru-RU"/>
        </w:rPr>
        <w:softHyphen/>
      </w:r>
      <w:r>
        <w:rPr>
          <w:rStyle w:val="afa"/>
          <w:sz w:val="24"/>
          <w:szCs w:val="24"/>
          <w:lang w:val="ru-RU"/>
        </w:rPr>
        <w:softHyphen/>
        <w:t>__</w:t>
      </w:r>
      <w:r w:rsidRPr="00CF1436">
        <w:rPr>
          <w:rStyle w:val="afa"/>
          <w:sz w:val="24"/>
          <w:szCs w:val="24"/>
          <w:lang w:val="ru-RU"/>
        </w:rPr>
        <w:t xml:space="preserve"> года </w:t>
      </w:r>
      <w:r w:rsidRPr="00CF1436">
        <w:rPr>
          <w:sz w:val="24"/>
          <w:szCs w:val="24"/>
          <w:lang w:val="ru-RU"/>
        </w:rPr>
        <w:t xml:space="preserve">и заканчивается </w:t>
      </w:r>
      <w:r w:rsidRPr="00CF1436">
        <w:rPr>
          <w:rStyle w:val="afa"/>
          <w:sz w:val="24"/>
          <w:szCs w:val="24"/>
          <w:lang w:val="ru-RU"/>
        </w:rPr>
        <w:t>30.05</w:t>
      </w:r>
      <w:r>
        <w:rPr>
          <w:rStyle w:val="afa"/>
          <w:sz w:val="24"/>
          <w:szCs w:val="24"/>
          <w:lang w:val="ru-RU"/>
        </w:rPr>
        <w:t xml:space="preserve"> 202___</w:t>
      </w:r>
      <w:r w:rsidRPr="00CF1436">
        <w:rPr>
          <w:rStyle w:val="afa"/>
          <w:sz w:val="24"/>
          <w:szCs w:val="24"/>
          <w:lang w:val="ru-RU"/>
        </w:rPr>
        <w:t xml:space="preserve"> года</w:t>
      </w:r>
      <w:r w:rsidRPr="00CF1436">
        <w:rPr>
          <w:sz w:val="24"/>
          <w:szCs w:val="24"/>
          <w:lang w:val="ru-RU"/>
        </w:rPr>
        <w:t>.</w:t>
      </w:r>
    </w:p>
    <w:p w:rsidR="00CF1436" w:rsidRPr="00CF1436" w:rsidRDefault="00CF1436" w:rsidP="00CF1436">
      <w:pPr>
        <w:pStyle w:val="30"/>
        <w:jc w:val="center"/>
        <w:rPr>
          <w:sz w:val="24"/>
          <w:szCs w:val="24"/>
          <w:lang w:val="ru-RU"/>
        </w:rPr>
      </w:pPr>
      <w:r w:rsidRPr="00CF1436">
        <w:rPr>
          <w:b/>
          <w:sz w:val="24"/>
          <w:szCs w:val="24"/>
          <w:lang w:val="ru-RU"/>
        </w:rPr>
        <w:t xml:space="preserve">Устанавливаются следующие </w:t>
      </w:r>
      <w:r w:rsidRPr="00CF1436">
        <w:rPr>
          <w:rStyle w:val="afa"/>
          <w:sz w:val="24"/>
          <w:szCs w:val="24"/>
          <w:lang w:val="ru-RU"/>
        </w:rPr>
        <w:t>сроки школьных каникул</w:t>
      </w:r>
      <w:r w:rsidRPr="00CF1436">
        <w:rPr>
          <w:sz w:val="24"/>
          <w:szCs w:val="24"/>
          <w:lang w:val="ru-RU"/>
        </w:rPr>
        <w:t>:</w:t>
      </w:r>
    </w:p>
    <w:p w:rsidR="00CF1436" w:rsidRPr="00CF1436" w:rsidRDefault="00CF1436" w:rsidP="00CF1436">
      <w:pPr>
        <w:pStyle w:val="30"/>
        <w:contextualSpacing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 xml:space="preserve">          </w:t>
      </w:r>
      <w:r w:rsidRPr="00CD1440">
        <w:rPr>
          <w:sz w:val="24"/>
          <w:szCs w:val="24"/>
        </w:rPr>
        <w:t> </w:t>
      </w:r>
      <w:r w:rsidRPr="00CF1436">
        <w:rPr>
          <w:sz w:val="24"/>
          <w:szCs w:val="24"/>
          <w:lang w:val="ru-RU"/>
        </w:rPr>
        <w:t xml:space="preserve">– осенние каникулы </w:t>
      </w:r>
      <w:r>
        <w:rPr>
          <w:sz w:val="24"/>
          <w:szCs w:val="24"/>
          <w:lang w:val="ru-RU"/>
        </w:rPr>
        <w:t>–  ____</w:t>
      </w:r>
      <w:r w:rsidRPr="00CF143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календарных дней</w:t>
      </w:r>
      <w:r w:rsidRPr="00CF1436">
        <w:rPr>
          <w:sz w:val="24"/>
          <w:szCs w:val="24"/>
          <w:lang w:val="ru-RU"/>
        </w:rPr>
        <w:t xml:space="preserve">; </w:t>
      </w:r>
    </w:p>
    <w:p w:rsidR="00CF1436" w:rsidRPr="00CD1440" w:rsidRDefault="00CF1436" w:rsidP="00CF1436">
      <w:pPr>
        <w:pStyle w:val="ad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                 – </w:t>
      </w:r>
      <w:r>
        <w:rPr>
          <w:rFonts w:ascii="Times New Roman" w:hAnsi="Times New Roman"/>
          <w:sz w:val="24"/>
          <w:szCs w:val="24"/>
          <w:lang w:eastAsia="ru-RU"/>
        </w:rPr>
        <w:t>зимние каникулы      –  _____ календарных дней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F1436" w:rsidRPr="00CD1440" w:rsidRDefault="00CF1436" w:rsidP="00CF1436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                 – </w:t>
      </w:r>
      <w:r>
        <w:rPr>
          <w:rFonts w:ascii="Times New Roman" w:hAnsi="Times New Roman"/>
          <w:sz w:val="24"/>
          <w:szCs w:val="24"/>
          <w:lang w:eastAsia="ru-RU"/>
        </w:rPr>
        <w:t>весенние каникулы   – ___ календарных дней</w:t>
      </w:r>
      <w:r w:rsidRPr="00CD1440">
        <w:rPr>
          <w:rFonts w:ascii="Times New Roman" w:hAnsi="Times New Roman"/>
          <w:sz w:val="24"/>
          <w:szCs w:val="24"/>
          <w:lang w:eastAsia="ru-RU"/>
        </w:rPr>
        <w:t>.</w:t>
      </w:r>
    </w:p>
    <w:p w:rsidR="00CF1436" w:rsidRDefault="00CF1436" w:rsidP="00CF1436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  <w:lang w:eastAsia="ru-RU"/>
        </w:rPr>
        <w:t>Дополнительные каникулы для первоклассников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(7 календарных дней). </w:t>
      </w:r>
    </w:p>
    <w:p w:rsidR="00CF1436" w:rsidRPr="00CD1440" w:rsidRDefault="00CF1436" w:rsidP="00CF1436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436" w:rsidRDefault="00CF1436" w:rsidP="00CF1436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  <w:lang w:eastAsia="ru-RU"/>
        </w:rPr>
        <w:t xml:space="preserve">Промежуточная аттестация проводится по итогам освоения общеобразовательной программы: </w:t>
      </w:r>
    </w:p>
    <w:p w:rsidR="00CF1436" w:rsidRPr="00CD1440" w:rsidRDefault="00CF1436" w:rsidP="00CF1436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436" w:rsidRPr="00CF1436" w:rsidRDefault="00CF1436" w:rsidP="00CF1436">
      <w:pPr>
        <w:pStyle w:val="ad"/>
        <w:jc w:val="both"/>
        <w:rPr>
          <w:rStyle w:val="afa"/>
          <w:rFonts w:ascii="Times New Roman" w:hAnsi="Times New Roman"/>
          <w:b w:val="0"/>
          <w:bCs w:val="0"/>
          <w:sz w:val="24"/>
          <w:szCs w:val="24"/>
          <w:lang w:eastAsia="ru-RU"/>
        </w:rPr>
      </w:pPr>
      <w:r w:rsidRPr="00CD1440">
        <w:rPr>
          <w:rFonts w:ascii="Times New Roman" w:hAnsi="Times New Roman"/>
          <w:sz w:val="24"/>
          <w:szCs w:val="24"/>
        </w:rPr>
        <w:t xml:space="preserve">– </w:t>
      </w:r>
      <w:r w:rsidRPr="00CD1440">
        <w:rPr>
          <w:rFonts w:ascii="Times New Roman" w:hAnsi="Times New Roman"/>
          <w:sz w:val="24"/>
          <w:szCs w:val="24"/>
          <w:lang w:eastAsia="ru-RU"/>
        </w:rPr>
        <w:t>на уров</w:t>
      </w:r>
      <w:r>
        <w:rPr>
          <w:rFonts w:ascii="Times New Roman" w:hAnsi="Times New Roman"/>
          <w:sz w:val="24"/>
          <w:szCs w:val="24"/>
          <w:lang w:eastAsia="ru-RU"/>
        </w:rPr>
        <w:t xml:space="preserve">не начального общего </w:t>
      </w:r>
      <w:r w:rsidRPr="00CD144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1440">
        <w:rPr>
          <w:rFonts w:ascii="Times New Roman" w:hAnsi="Times New Roman"/>
          <w:sz w:val="24"/>
          <w:szCs w:val="24"/>
          <w:lang w:eastAsia="ru-RU"/>
        </w:rPr>
        <w:t>общего</w:t>
      </w:r>
      <w:proofErr w:type="gramEnd"/>
      <w:r w:rsidRPr="00CD1440">
        <w:rPr>
          <w:rFonts w:ascii="Times New Roman" w:hAnsi="Times New Roman"/>
          <w:sz w:val="24"/>
          <w:szCs w:val="24"/>
          <w:lang w:eastAsia="ru-RU"/>
        </w:rPr>
        <w:t xml:space="preserve"> образования – за четверти;</w:t>
      </w:r>
      <w:r>
        <w:rPr>
          <w:rFonts w:ascii="Times New Roman" w:hAnsi="Times New Roman"/>
          <w:sz w:val="24"/>
          <w:szCs w:val="24"/>
          <w:lang w:eastAsia="ru-RU"/>
        </w:rPr>
        <w:t xml:space="preserve"> год;</w:t>
      </w:r>
    </w:p>
    <w:p w:rsidR="00CF1436" w:rsidRPr="00CD1440" w:rsidRDefault="00CF1436" w:rsidP="00CF1436">
      <w:pPr>
        <w:pStyle w:val="af1"/>
        <w:jc w:val="center"/>
      </w:pPr>
      <w:r w:rsidRPr="00CD1440">
        <w:rPr>
          <w:rStyle w:val="afa"/>
        </w:rPr>
        <w:t>Регламентирование о</w:t>
      </w:r>
      <w:r>
        <w:rPr>
          <w:rStyle w:val="afa"/>
        </w:rPr>
        <w:t>бразовательного процесса.</w:t>
      </w:r>
    </w:p>
    <w:p w:rsidR="00CF1436" w:rsidRPr="00CD1440" w:rsidRDefault="00CF1436" w:rsidP="00CF1436">
      <w:pPr>
        <w:pStyle w:val="af1"/>
        <w:spacing w:before="0" w:after="0"/>
        <w:ind w:firstLine="720"/>
        <w:jc w:val="both"/>
      </w:pPr>
      <w:r>
        <w:t>Учебный год в 1-4 классах</w:t>
      </w:r>
      <w:r w:rsidRPr="00CD1440">
        <w:t xml:space="preserve"> обучения делится на 4 четверти, </w:t>
      </w:r>
    </w:p>
    <w:p w:rsidR="00CF1436" w:rsidRPr="00CD1440" w:rsidRDefault="00CF1436" w:rsidP="00CF1436">
      <w:pPr>
        <w:pStyle w:val="af1"/>
        <w:spacing w:before="0" w:after="0"/>
        <w:jc w:val="both"/>
      </w:pPr>
    </w:p>
    <w:p w:rsidR="00CF1436" w:rsidRPr="00CD1440" w:rsidRDefault="00CF1436" w:rsidP="00CF1436">
      <w:pPr>
        <w:pStyle w:val="af1"/>
        <w:spacing w:before="0" w:after="0"/>
        <w:ind w:firstLine="720"/>
        <w:jc w:val="both"/>
      </w:pPr>
      <w:r w:rsidRPr="00CD1440">
        <w:t>Продолжительность каникул в теч</w:t>
      </w:r>
      <w:r>
        <w:t>ение учебного года составляет 30 календарных дней</w:t>
      </w:r>
      <w:r w:rsidRPr="00CD1440">
        <w:t xml:space="preserve">. </w:t>
      </w:r>
      <w:r>
        <w:t xml:space="preserve">  </w:t>
      </w:r>
      <w:r w:rsidRPr="00CD1440">
        <w:t xml:space="preserve">Для учащихся 1-х классов устанавливаются дополнительные каникулы в феврале </w:t>
      </w:r>
      <w:r>
        <w:t xml:space="preserve">                                  </w:t>
      </w:r>
      <w:r w:rsidRPr="00CD1440">
        <w:t xml:space="preserve">(7 календарных дней). </w:t>
      </w:r>
    </w:p>
    <w:p w:rsidR="00CF1436" w:rsidRPr="00CD1440" w:rsidRDefault="00CF1436" w:rsidP="00CF1436">
      <w:pPr>
        <w:pStyle w:val="af1"/>
        <w:jc w:val="center"/>
      </w:pPr>
      <w:r w:rsidRPr="00CD1440">
        <w:rPr>
          <w:rStyle w:val="afa"/>
        </w:rPr>
        <w:t>Регламентирование образовательного процесса на неделю</w:t>
      </w:r>
    </w:p>
    <w:p w:rsidR="00CF1436" w:rsidRPr="00CD1440" w:rsidRDefault="00CF1436" w:rsidP="00CF1436">
      <w:pPr>
        <w:pStyle w:val="af1"/>
      </w:pPr>
      <w:r w:rsidRPr="00CD1440">
        <w:t>Устанавливается следующая продолжительность учебной недели:</w:t>
      </w:r>
    </w:p>
    <w:p w:rsidR="00CF1436" w:rsidRPr="00CF1436" w:rsidRDefault="00CF1436" w:rsidP="00CF1436">
      <w:pPr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 xml:space="preserve">– 5-ти дневная рабочая неделя   в 1-4-х </w:t>
      </w:r>
      <w:r w:rsidRPr="00CD1440">
        <w:rPr>
          <w:sz w:val="24"/>
          <w:szCs w:val="24"/>
        </w:rPr>
        <w:t> </w:t>
      </w:r>
      <w:r w:rsidRPr="00CF1436">
        <w:rPr>
          <w:sz w:val="24"/>
          <w:szCs w:val="24"/>
          <w:lang w:val="ru-RU"/>
        </w:rPr>
        <w:t>классах;</w:t>
      </w:r>
    </w:p>
    <w:p w:rsidR="00CF1436" w:rsidRPr="00CF1436" w:rsidRDefault="00CF1436" w:rsidP="00CF1436">
      <w:pPr>
        <w:rPr>
          <w:sz w:val="24"/>
          <w:szCs w:val="24"/>
          <w:lang w:val="ru-RU"/>
        </w:rPr>
      </w:pPr>
    </w:p>
    <w:p w:rsidR="00CF1436" w:rsidRPr="00CD1440" w:rsidRDefault="00CF1436" w:rsidP="00CF1436">
      <w:pPr>
        <w:pStyle w:val="af1"/>
        <w:jc w:val="center"/>
      </w:pPr>
      <w:r w:rsidRPr="00CD1440">
        <w:rPr>
          <w:rStyle w:val="afa"/>
        </w:rPr>
        <w:t>Регламентирование образовательного процесса на день</w:t>
      </w:r>
    </w:p>
    <w:p w:rsidR="00CF1436" w:rsidRPr="00CD1440" w:rsidRDefault="00CF1436" w:rsidP="00CF1436">
      <w:pPr>
        <w:pStyle w:val="af1"/>
        <w:jc w:val="both"/>
      </w:pPr>
      <w:r w:rsidRPr="00CD1440">
        <w:t xml:space="preserve">Учебные занятия организуются в  </w:t>
      </w:r>
      <w:r w:rsidRPr="00CD1440">
        <w:rPr>
          <w:lang w:val="en-US"/>
        </w:rPr>
        <w:t>I</w:t>
      </w:r>
      <w:r w:rsidRPr="00CD1440">
        <w:t xml:space="preserve"> смену.</w:t>
      </w:r>
    </w:p>
    <w:p w:rsidR="00CF1436" w:rsidRPr="00CF1436" w:rsidRDefault="00CF1436" w:rsidP="00CF1436">
      <w:pPr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Начало учебных занятий в первую смену в 09.00</w:t>
      </w:r>
    </w:p>
    <w:p w:rsidR="00CF1436" w:rsidRPr="00CF1436" w:rsidRDefault="00CF1436" w:rsidP="00CF1436">
      <w:pPr>
        <w:rPr>
          <w:rStyle w:val="afa"/>
          <w:lang w:val="ru-RU"/>
        </w:rPr>
      </w:pPr>
      <w:r w:rsidRPr="00CD1440">
        <w:rPr>
          <w:rStyle w:val="afa"/>
          <w:sz w:val="24"/>
          <w:szCs w:val="24"/>
        </w:rPr>
        <w:t> </w:t>
      </w:r>
    </w:p>
    <w:p w:rsidR="00CF1436" w:rsidRPr="00CF1436" w:rsidRDefault="00CF1436" w:rsidP="00CF1436">
      <w:pPr>
        <w:jc w:val="center"/>
        <w:rPr>
          <w:rStyle w:val="afa"/>
          <w:sz w:val="24"/>
          <w:szCs w:val="24"/>
          <w:lang w:val="ru-RU"/>
        </w:rPr>
      </w:pPr>
      <w:r w:rsidRPr="00CF1436">
        <w:rPr>
          <w:rStyle w:val="afa"/>
          <w:sz w:val="24"/>
          <w:szCs w:val="24"/>
          <w:lang w:val="ru-RU"/>
        </w:rPr>
        <w:t>Продолжительность уроков (академический час):</w:t>
      </w:r>
    </w:p>
    <w:p w:rsidR="00CF1436" w:rsidRPr="00CF1436" w:rsidRDefault="00CF1436" w:rsidP="00CF1436">
      <w:pPr>
        <w:jc w:val="center"/>
        <w:rPr>
          <w:lang w:val="ru-RU"/>
        </w:rPr>
      </w:pP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 xml:space="preserve">– 1-е классы – 35 минут в </w:t>
      </w:r>
      <w:r w:rsidRPr="00CD1440">
        <w:rPr>
          <w:sz w:val="24"/>
          <w:szCs w:val="24"/>
        </w:rPr>
        <w:t>I</w:t>
      </w:r>
      <w:r w:rsidRPr="00CF1436">
        <w:rPr>
          <w:sz w:val="24"/>
          <w:szCs w:val="24"/>
          <w:lang w:val="ru-RU"/>
        </w:rPr>
        <w:t xml:space="preserve"> полугодии (в сентябре, октябре по 3 урока в день; в ноябре-декабре     по 4 урока в день), во </w:t>
      </w:r>
      <w:r w:rsidRPr="00CD1440">
        <w:rPr>
          <w:sz w:val="24"/>
          <w:szCs w:val="24"/>
        </w:rPr>
        <w:t>II</w:t>
      </w:r>
      <w:r w:rsidRPr="00CF1436">
        <w:rPr>
          <w:sz w:val="24"/>
          <w:szCs w:val="24"/>
          <w:lang w:val="ru-RU"/>
        </w:rPr>
        <w:t xml:space="preserve"> полугодии – 40 минут (январ</w:t>
      </w:r>
      <w:proofErr w:type="gramStart"/>
      <w:r w:rsidRPr="00CF1436">
        <w:rPr>
          <w:sz w:val="24"/>
          <w:szCs w:val="24"/>
          <w:lang w:val="ru-RU"/>
        </w:rPr>
        <w:t>ь-</w:t>
      </w:r>
      <w:proofErr w:type="gramEnd"/>
      <w:r w:rsidRPr="00CF1436">
        <w:rPr>
          <w:sz w:val="24"/>
          <w:szCs w:val="24"/>
          <w:lang w:val="ru-RU"/>
        </w:rPr>
        <w:t xml:space="preserve"> май по 4 урока в день);</w:t>
      </w:r>
    </w:p>
    <w:p w:rsidR="00CF1436" w:rsidRDefault="00CF1436" w:rsidP="00CF143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– 2-</w:t>
      </w:r>
      <w:proofErr w:type="gramStart"/>
      <w:r>
        <w:rPr>
          <w:sz w:val="24"/>
          <w:szCs w:val="24"/>
          <w:lang w:val="ru-RU"/>
        </w:rPr>
        <w:t>4</w:t>
      </w:r>
      <w:r w:rsidRPr="00CD1440">
        <w:rPr>
          <w:sz w:val="24"/>
          <w:szCs w:val="24"/>
        </w:rPr>
        <w:t xml:space="preserve">  классы</w:t>
      </w:r>
      <w:proofErr w:type="gramEnd"/>
      <w:r w:rsidRPr="00CD1440">
        <w:rPr>
          <w:sz w:val="24"/>
          <w:szCs w:val="24"/>
        </w:rPr>
        <w:t xml:space="preserve"> – 40 минут. </w:t>
      </w:r>
    </w:p>
    <w:p w:rsidR="00CF1436" w:rsidRDefault="00CF1436" w:rsidP="00CF1436">
      <w:pPr>
        <w:jc w:val="both"/>
        <w:rPr>
          <w:sz w:val="24"/>
          <w:szCs w:val="24"/>
          <w:lang w:val="ru-RU"/>
        </w:rPr>
      </w:pPr>
    </w:p>
    <w:p w:rsidR="00CF1436" w:rsidRDefault="00CF1436" w:rsidP="00CF1436">
      <w:pPr>
        <w:jc w:val="both"/>
        <w:rPr>
          <w:sz w:val="24"/>
          <w:szCs w:val="24"/>
          <w:lang w:val="ru-RU"/>
        </w:rPr>
      </w:pPr>
    </w:p>
    <w:p w:rsidR="00CF1436" w:rsidRDefault="00CF1436" w:rsidP="00CF1436">
      <w:pPr>
        <w:jc w:val="both"/>
        <w:rPr>
          <w:sz w:val="24"/>
          <w:szCs w:val="24"/>
          <w:lang w:val="ru-RU"/>
        </w:rPr>
      </w:pP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</w:p>
    <w:p w:rsidR="00CF1436" w:rsidRPr="00CD1440" w:rsidRDefault="00CF1436" w:rsidP="00CF1436">
      <w:pPr>
        <w:jc w:val="both"/>
        <w:rPr>
          <w:sz w:val="24"/>
          <w:szCs w:val="24"/>
        </w:rPr>
      </w:pPr>
    </w:p>
    <w:p w:rsidR="00CF1436" w:rsidRPr="00CD1440" w:rsidRDefault="00CF1436" w:rsidP="00CF1436">
      <w:pPr>
        <w:pStyle w:val="30"/>
        <w:jc w:val="center"/>
        <w:rPr>
          <w:sz w:val="24"/>
          <w:szCs w:val="24"/>
        </w:rPr>
      </w:pPr>
      <w:r w:rsidRPr="00CD1440">
        <w:rPr>
          <w:rStyle w:val="afa"/>
          <w:sz w:val="24"/>
          <w:szCs w:val="24"/>
        </w:rPr>
        <w:lastRenderedPageBreak/>
        <w:t>Расписание звонков:</w:t>
      </w:r>
    </w:p>
    <w:tbl>
      <w:tblPr>
        <w:tblW w:w="2393" w:type="pct"/>
        <w:jc w:val="center"/>
        <w:tblInd w:w="-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35"/>
        <w:gridCol w:w="1062"/>
        <w:gridCol w:w="1251"/>
        <w:gridCol w:w="1133"/>
      </w:tblGrid>
      <w:tr w:rsidR="00CF1436" w:rsidRPr="00CD1440" w:rsidTr="005841AE">
        <w:trPr>
          <w:trHeight w:val="449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CD1440" w:rsidRDefault="00CF1436" w:rsidP="005841AE">
            <w:pPr>
              <w:rPr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37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b/>
                <w:spacing w:val="8"/>
                <w:kern w:val="144"/>
                <w:sz w:val="24"/>
                <w:szCs w:val="24"/>
              </w:rPr>
            </w:pPr>
            <w:r w:rsidRPr="00CD1440">
              <w:rPr>
                <w:b/>
                <w:sz w:val="24"/>
                <w:szCs w:val="24"/>
              </w:rPr>
              <w:t>I смена</w:t>
            </w:r>
          </w:p>
        </w:tc>
      </w:tr>
      <w:tr w:rsidR="00CF1436" w:rsidRPr="00CD1440" w:rsidTr="005841AE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436" w:rsidRPr="00CD1440" w:rsidRDefault="00CF1436" w:rsidP="005841AE">
            <w:pPr>
              <w:rPr>
                <w:spacing w:val="8"/>
                <w:kern w:val="144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  <w:sz w:val="20"/>
                <w:szCs w:val="20"/>
              </w:rPr>
            </w:pPr>
            <w:r w:rsidRPr="00CD1440">
              <w:t>Начало</w:t>
            </w:r>
          </w:p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 w:rsidRPr="00CD1440">
              <w:t>урока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 w:rsidRPr="00CD1440">
              <w:t>Окончание урока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rPr>
                <w:spacing w:val="8"/>
                <w:kern w:val="144"/>
              </w:rPr>
            </w:pPr>
            <w:r w:rsidRPr="00CD1440">
              <w:t xml:space="preserve">Перемена </w:t>
            </w:r>
          </w:p>
        </w:tc>
      </w:tr>
      <w:tr w:rsidR="00CF1436" w:rsidRPr="00CD1440" w:rsidTr="005841AE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rPr>
                <w:spacing w:val="8"/>
                <w:kern w:val="144"/>
              </w:rPr>
            </w:pPr>
            <w:r w:rsidRPr="00CD1440">
              <w:t>1-й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09</w:t>
            </w:r>
            <w:r w:rsidRPr="00CD1440">
              <w:t>.00.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09.40</w:t>
            </w:r>
            <w:r w:rsidRPr="00CD1440"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2</w:t>
            </w:r>
            <w:r w:rsidRPr="00CD1440">
              <w:t>0 мин.</w:t>
            </w:r>
          </w:p>
        </w:tc>
      </w:tr>
      <w:tr w:rsidR="00CF1436" w:rsidRPr="00CD1440" w:rsidTr="005841AE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rPr>
                <w:spacing w:val="8"/>
                <w:kern w:val="144"/>
              </w:rPr>
            </w:pPr>
            <w:r w:rsidRPr="00CD1440">
              <w:t>2-й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10.00</w:t>
            </w:r>
            <w:r w:rsidRPr="00CD1440"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10</w:t>
            </w:r>
            <w:r w:rsidRPr="00CD1440">
              <w:t>.40.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20</w:t>
            </w:r>
            <w:r w:rsidRPr="00CD1440">
              <w:t xml:space="preserve"> мин.</w:t>
            </w:r>
          </w:p>
        </w:tc>
      </w:tr>
      <w:tr w:rsidR="00CF1436" w:rsidRPr="00CD1440" w:rsidTr="005841AE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rPr>
                <w:spacing w:val="8"/>
                <w:kern w:val="144"/>
              </w:rPr>
            </w:pPr>
            <w:r w:rsidRPr="00CD1440">
              <w:t>3-й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11</w:t>
            </w:r>
            <w:r w:rsidRPr="00CD1440">
              <w:t>.</w:t>
            </w:r>
            <w:r>
              <w:t>00</w:t>
            </w:r>
            <w:r w:rsidRPr="00CD1440"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11</w:t>
            </w:r>
            <w:r w:rsidRPr="00CD1440">
              <w:t>.40.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20</w:t>
            </w:r>
            <w:r w:rsidRPr="00CD1440">
              <w:t xml:space="preserve"> мин.</w:t>
            </w:r>
          </w:p>
        </w:tc>
      </w:tr>
      <w:tr w:rsidR="00CF1436" w:rsidRPr="00CD1440" w:rsidTr="005841AE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rPr>
                <w:spacing w:val="8"/>
                <w:kern w:val="144"/>
              </w:rPr>
            </w:pPr>
            <w:r w:rsidRPr="00CD1440">
              <w:t>4-й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12</w:t>
            </w:r>
            <w:r w:rsidRPr="00CD1440">
              <w:t>.</w:t>
            </w:r>
            <w:r>
              <w:t>00</w:t>
            </w:r>
            <w:r w:rsidRPr="00CD1440"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 w:rsidRPr="00CD1440">
              <w:t>1</w:t>
            </w:r>
            <w:r>
              <w:t>2.40</w:t>
            </w:r>
            <w:r w:rsidRPr="00CD1440"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 w:rsidRPr="00CD1440">
              <w:t>10 мин.</w:t>
            </w:r>
          </w:p>
        </w:tc>
      </w:tr>
      <w:tr w:rsidR="00CF1436" w:rsidRPr="00CD1440" w:rsidTr="005841AE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rPr>
                <w:spacing w:val="8"/>
                <w:kern w:val="144"/>
              </w:rPr>
            </w:pPr>
            <w:r w:rsidRPr="00CD1440">
              <w:t>5-й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12</w:t>
            </w:r>
            <w:r w:rsidRPr="00CD1440">
              <w:t>.</w:t>
            </w:r>
            <w:r>
              <w:t>50</w:t>
            </w:r>
            <w:r w:rsidRPr="00CD1440"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 w:rsidRPr="00CD1440">
              <w:t>1</w:t>
            </w:r>
            <w:r>
              <w:t>3.30</w:t>
            </w:r>
            <w:r w:rsidRPr="00CD1440"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 w:rsidRPr="00CD1440">
              <w:t>10 мин.</w:t>
            </w:r>
          </w:p>
        </w:tc>
      </w:tr>
      <w:tr w:rsidR="00CF1436" w:rsidRPr="00CD1440" w:rsidTr="005841AE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rPr>
                <w:spacing w:val="8"/>
                <w:kern w:val="144"/>
              </w:rPr>
            </w:pPr>
            <w:r w:rsidRPr="00CD1440">
              <w:t>6-й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13.40</w:t>
            </w:r>
            <w:r w:rsidRPr="00CD1440">
              <w:t>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t>14.20</w:t>
            </w:r>
            <w:r w:rsidRPr="00CD1440">
              <w:t>.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Pr="00CD1440" w:rsidRDefault="00CF1436" w:rsidP="005841AE">
            <w:pPr>
              <w:jc w:val="center"/>
              <w:rPr>
                <w:spacing w:val="8"/>
                <w:kern w:val="144"/>
              </w:rPr>
            </w:pPr>
            <w:r>
              <w:rPr>
                <w:spacing w:val="8"/>
                <w:kern w:val="144"/>
              </w:rPr>
              <w:t>5 мин</w:t>
            </w:r>
          </w:p>
        </w:tc>
      </w:tr>
      <w:tr w:rsidR="00CF1436" w:rsidRPr="00CD1440" w:rsidTr="005841AE">
        <w:trPr>
          <w:trHeight w:val="449"/>
          <w:jc w:val="center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r>
              <w:t>7-й урок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Default="00CF1436" w:rsidP="005841AE">
            <w:pPr>
              <w:jc w:val="center"/>
            </w:pPr>
            <w:r>
              <w:t>14.25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Default="00CF1436" w:rsidP="005841AE">
            <w:pPr>
              <w:jc w:val="center"/>
            </w:pPr>
            <w:r>
              <w:t>15.05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36" w:rsidRDefault="00CF1436" w:rsidP="005841AE">
            <w:pPr>
              <w:jc w:val="center"/>
              <w:rPr>
                <w:spacing w:val="8"/>
                <w:kern w:val="144"/>
              </w:rPr>
            </w:pPr>
          </w:p>
        </w:tc>
      </w:tr>
    </w:tbl>
    <w:p w:rsidR="00CF1436" w:rsidRPr="00CD1440" w:rsidRDefault="00CF1436" w:rsidP="00CF1436">
      <w:pPr>
        <w:pStyle w:val="Default"/>
      </w:pPr>
    </w:p>
    <w:p w:rsidR="00CF1436" w:rsidRPr="00CD1440" w:rsidRDefault="00CF1436" w:rsidP="00CF1436">
      <w:pPr>
        <w:pStyle w:val="Default"/>
        <w:jc w:val="center"/>
      </w:pPr>
      <w:r w:rsidRPr="00CD1440">
        <w:rPr>
          <w:b/>
          <w:bCs/>
        </w:rPr>
        <w:t>Максимальная недельная учебная нагрузка в академических часах:</w:t>
      </w:r>
    </w:p>
    <w:p w:rsidR="00CF1436" w:rsidRPr="00CD1440" w:rsidRDefault="00CF1436" w:rsidP="00CF1436">
      <w:pPr>
        <w:pStyle w:val="af1"/>
        <w:jc w:val="both"/>
      </w:pPr>
      <w:r w:rsidRPr="00CD1440">
        <w:t>– для 1-х классов не превышает предельно допустимую нагрузку при пятидневной учебной неделе и соответствует требованиям СанПиН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</w:tblGrid>
      <w:tr w:rsidR="00CF1436" w:rsidRPr="00CD1440" w:rsidTr="005841A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1</w:t>
            </w:r>
          </w:p>
        </w:tc>
      </w:tr>
      <w:tr w:rsidR="00CF1436" w:rsidRPr="00CD1440" w:rsidTr="005841A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21</w:t>
            </w:r>
          </w:p>
        </w:tc>
      </w:tr>
    </w:tbl>
    <w:p w:rsidR="00CF1436" w:rsidRPr="00CD1440" w:rsidRDefault="00CF1436" w:rsidP="00CF1436">
      <w:pPr>
        <w:pStyle w:val="af1"/>
        <w:jc w:val="both"/>
      </w:pPr>
      <w:r w:rsidRPr="00CD1440">
        <w:t>– для 2-4-х классов не превышает предельно допустимую нагрузку при шестидневной учебной неделе и соответствует требованиям СанПиН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5"/>
        <w:gridCol w:w="2085"/>
      </w:tblGrid>
      <w:tr w:rsidR="00CF1436" w:rsidRPr="00CD1440" w:rsidTr="005841A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Классы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b/>
                <w:lang w:eastAsia="en-US"/>
              </w:rPr>
            </w:pPr>
            <w:r w:rsidRPr="00CD1440">
              <w:rPr>
                <w:b/>
                <w:lang w:eastAsia="en-US"/>
              </w:rPr>
              <w:t>4</w:t>
            </w:r>
          </w:p>
        </w:tc>
      </w:tr>
      <w:tr w:rsidR="00CF1436" w:rsidRPr="00CD1440" w:rsidTr="005841AE">
        <w:trPr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Максимальная нагрузка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436" w:rsidRPr="00CD1440" w:rsidRDefault="00CF1436" w:rsidP="005841AE">
            <w:pPr>
              <w:pStyle w:val="af1"/>
              <w:spacing w:line="276" w:lineRule="auto"/>
              <w:jc w:val="center"/>
              <w:rPr>
                <w:lang w:eastAsia="en-US"/>
              </w:rPr>
            </w:pPr>
            <w:r w:rsidRPr="00CD1440">
              <w:rPr>
                <w:lang w:eastAsia="en-US"/>
              </w:rPr>
              <w:t>26</w:t>
            </w:r>
          </w:p>
        </w:tc>
      </w:tr>
    </w:tbl>
    <w:p w:rsidR="00CF1436" w:rsidRDefault="00CF1436" w:rsidP="00CF1436">
      <w:pPr>
        <w:tabs>
          <w:tab w:val="left" w:pos="426"/>
        </w:tabs>
        <w:outlineLvl w:val="0"/>
        <w:rPr>
          <w:b/>
          <w:lang w:eastAsia="ru-RU"/>
        </w:rPr>
      </w:pPr>
    </w:p>
    <w:p w:rsidR="00CF1436" w:rsidRDefault="00CF1436" w:rsidP="00CF1436">
      <w:pPr>
        <w:pStyle w:val="Default"/>
        <w:jc w:val="center"/>
        <w:rPr>
          <w:b/>
          <w:bCs/>
        </w:rPr>
      </w:pPr>
    </w:p>
    <w:p w:rsidR="00CF1436" w:rsidRDefault="00CF1436" w:rsidP="00CF1436">
      <w:pPr>
        <w:pStyle w:val="Default"/>
        <w:jc w:val="center"/>
        <w:rPr>
          <w:b/>
          <w:bCs/>
        </w:rPr>
      </w:pPr>
      <w:r w:rsidRPr="00CD1440">
        <w:rPr>
          <w:b/>
          <w:bCs/>
        </w:rPr>
        <w:t>Максимальное количество уроков в течение дня:</w:t>
      </w:r>
    </w:p>
    <w:p w:rsidR="00CF1436" w:rsidRDefault="00CF1436" w:rsidP="00CF1436">
      <w:pPr>
        <w:pStyle w:val="Default"/>
        <w:jc w:val="center"/>
        <w:rPr>
          <w:b/>
          <w:bCs/>
        </w:rPr>
      </w:pPr>
    </w:p>
    <w:p w:rsidR="00CF1436" w:rsidRPr="00CF1436" w:rsidRDefault="00CF1436" w:rsidP="00CF1436">
      <w:pPr>
        <w:contextualSpacing/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CF1436" w:rsidRPr="00CF1436" w:rsidRDefault="00CF1436" w:rsidP="00CF1436">
      <w:pPr>
        <w:contextualSpacing/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CF1436" w:rsidRPr="00CF1436" w:rsidRDefault="00CF1436" w:rsidP="00CF1436">
      <w:pPr>
        <w:jc w:val="center"/>
        <w:rPr>
          <w:b/>
          <w:sz w:val="24"/>
          <w:szCs w:val="24"/>
          <w:lang w:val="ru-RU"/>
        </w:rPr>
      </w:pPr>
    </w:p>
    <w:p w:rsidR="00CF1436" w:rsidRDefault="00CF1436" w:rsidP="00CF1436">
      <w:pPr>
        <w:rPr>
          <w:b/>
          <w:sz w:val="24"/>
          <w:szCs w:val="24"/>
          <w:lang w:val="ru-RU"/>
        </w:rPr>
      </w:pPr>
    </w:p>
    <w:p w:rsidR="00CF1436" w:rsidRDefault="00CF1436" w:rsidP="00CF1436">
      <w:pPr>
        <w:rPr>
          <w:rStyle w:val="afa"/>
          <w:sz w:val="24"/>
          <w:szCs w:val="24"/>
          <w:lang w:val="ru-RU"/>
        </w:rPr>
      </w:pPr>
    </w:p>
    <w:p w:rsidR="00CF1436" w:rsidRDefault="00CF1436" w:rsidP="00CF1436">
      <w:pPr>
        <w:rPr>
          <w:rStyle w:val="afa"/>
          <w:sz w:val="24"/>
          <w:szCs w:val="24"/>
          <w:lang w:val="ru-RU"/>
        </w:rPr>
      </w:pPr>
    </w:p>
    <w:p w:rsidR="00CF1436" w:rsidRDefault="00CF1436" w:rsidP="00CF1436">
      <w:pPr>
        <w:rPr>
          <w:rStyle w:val="afa"/>
          <w:sz w:val="24"/>
          <w:szCs w:val="24"/>
          <w:lang w:val="ru-RU"/>
        </w:rPr>
      </w:pPr>
    </w:p>
    <w:p w:rsidR="00CF1436" w:rsidRPr="00CF1436" w:rsidRDefault="00CF1436" w:rsidP="00CF1436">
      <w:pPr>
        <w:rPr>
          <w:rStyle w:val="afa"/>
          <w:sz w:val="24"/>
          <w:szCs w:val="24"/>
          <w:lang w:val="ru-RU"/>
        </w:rPr>
      </w:pPr>
    </w:p>
    <w:p w:rsidR="00CF1436" w:rsidRPr="00CF1436" w:rsidRDefault="00CF1436" w:rsidP="00CF1436">
      <w:pPr>
        <w:jc w:val="center"/>
        <w:rPr>
          <w:sz w:val="24"/>
          <w:szCs w:val="24"/>
          <w:lang w:val="ru-RU"/>
        </w:rPr>
      </w:pPr>
      <w:r w:rsidRPr="00CF1436">
        <w:rPr>
          <w:rStyle w:val="afa"/>
          <w:sz w:val="24"/>
          <w:szCs w:val="24"/>
          <w:lang w:val="ru-RU"/>
        </w:rPr>
        <w:lastRenderedPageBreak/>
        <w:t>Годо</w:t>
      </w:r>
      <w:r>
        <w:rPr>
          <w:rStyle w:val="afa"/>
          <w:sz w:val="24"/>
          <w:szCs w:val="24"/>
          <w:lang w:val="ru-RU"/>
        </w:rPr>
        <w:t>вой календарный учебный график</w:t>
      </w:r>
      <w:r w:rsidRPr="00CF1436">
        <w:rPr>
          <w:rStyle w:val="afa"/>
          <w:sz w:val="24"/>
          <w:szCs w:val="24"/>
          <w:lang w:val="ru-RU"/>
        </w:rPr>
        <w:t xml:space="preserve"> регламентируется следующими документами:</w:t>
      </w:r>
    </w:p>
    <w:p w:rsidR="00CF1436" w:rsidRPr="00CF1436" w:rsidRDefault="00CF1436" w:rsidP="00CF1436">
      <w:pPr>
        <w:jc w:val="both"/>
        <w:rPr>
          <w:b/>
          <w:sz w:val="24"/>
          <w:szCs w:val="24"/>
          <w:lang w:val="ru-RU"/>
        </w:rPr>
      </w:pPr>
      <w:r w:rsidRPr="00CF1436">
        <w:rPr>
          <w:b/>
          <w:sz w:val="24"/>
          <w:szCs w:val="24"/>
          <w:lang w:val="ru-RU"/>
        </w:rPr>
        <w:t>Приказы директора школы:</w:t>
      </w: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О режиме работы школы</w:t>
      </w:r>
      <w:proofErr w:type="gramStart"/>
      <w:r>
        <w:rPr>
          <w:sz w:val="24"/>
          <w:szCs w:val="24"/>
        </w:rPr>
        <w:t> </w:t>
      </w:r>
      <w:r w:rsidRPr="00CF1436">
        <w:rPr>
          <w:sz w:val="24"/>
          <w:szCs w:val="24"/>
          <w:lang w:val="ru-RU"/>
        </w:rPr>
        <w:t>;</w:t>
      </w:r>
      <w:proofErr w:type="gramEnd"/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Об организации горячего питания;</w:t>
      </w: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Об организованном окончании четверти, полугодия, учебного года</w:t>
      </w:r>
    </w:p>
    <w:p w:rsidR="00CF1436" w:rsidRPr="00CF1436" w:rsidRDefault="00CF1436" w:rsidP="00CF1436">
      <w:pPr>
        <w:jc w:val="both"/>
        <w:rPr>
          <w:b/>
          <w:sz w:val="24"/>
          <w:szCs w:val="24"/>
          <w:lang w:val="ru-RU"/>
        </w:rPr>
      </w:pPr>
      <w:r w:rsidRPr="00CF1436">
        <w:rPr>
          <w:b/>
          <w:sz w:val="24"/>
          <w:szCs w:val="24"/>
          <w:lang w:val="ru-RU"/>
        </w:rPr>
        <w:t>Расписание:</w:t>
      </w: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Учебных занятий</w:t>
      </w:r>
      <w:r>
        <w:rPr>
          <w:sz w:val="24"/>
          <w:szCs w:val="24"/>
          <w:lang w:val="ru-RU"/>
        </w:rPr>
        <w:t xml:space="preserve"> 1-4</w:t>
      </w:r>
      <w:r w:rsidRPr="00CF1436">
        <w:rPr>
          <w:sz w:val="24"/>
          <w:szCs w:val="24"/>
          <w:lang w:val="ru-RU"/>
        </w:rPr>
        <w:t xml:space="preserve"> классов;</w:t>
      </w: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- Внеурочной дея</w:t>
      </w:r>
      <w:r>
        <w:rPr>
          <w:sz w:val="24"/>
          <w:szCs w:val="24"/>
          <w:lang w:val="ru-RU"/>
        </w:rPr>
        <w:t>тельности 1-4 классы</w:t>
      </w:r>
      <w:r w:rsidRPr="00CF1436">
        <w:rPr>
          <w:sz w:val="24"/>
          <w:szCs w:val="24"/>
          <w:lang w:val="ru-RU"/>
        </w:rPr>
        <w:t>;</w:t>
      </w: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Занятий дополнительного образования в ОУ (кружки, секции, отделения и т.д.);</w:t>
      </w:r>
    </w:p>
    <w:p w:rsidR="00CF1436" w:rsidRPr="00CF1436" w:rsidRDefault="00CF1436" w:rsidP="00CF1436">
      <w:pPr>
        <w:jc w:val="both"/>
        <w:rPr>
          <w:b/>
          <w:sz w:val="24"/>
          <w:szCs w:val="24"/>
          <w:lang w:val="ru-RU"/>
        </w:rPr>
      </w:pPr>
      <w:r w:rsidRPr="00CF1436">
        <w:rPr>
          <w:b/>
          <w:sz w:val="24"/>
          <w:szCs w:val="24"/>
          <w:lang w:val="ru-RU"/>
        </w:rPr>
        <w:t>Графики дежурств:</w:t>
      </w: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классных коллективов;</w:t>
      </w: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педагогов на этажах, рекреациях и в столовой школы;</w:t>
      </w: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– дежурных администраторов.</w:t>
      </w:r>
    </w:p>
    <w:p w:rsidR="00CF1436" w:rsidRPr="00CF1436" w:rsidRDefault="00CF1436" w:rsidP="00CF1436">
      <w:pPr>
        <w:jc w:val="both"/>
        <w:rPr>
          <w:b/>
          <w:sz w:val="24"/>
          <w:szCs w:val="24"/>
          <w:lang w:val="ru-RU"/>
        </w:rPr>
      </w:pPr>
      <w:r w:rsidRPr="00CF1436">
        <w:rPr>
          <w:b/>
          <w:sz w:val="24"/>
          <w:szCs w:val="24"/>
          <w:lang w:val="ru-RU"/>
        </w:rPr>
        <w:t>Должностные обязанности:</w:t>
      </w:r>
    </w:p>
    <w:p w:rsidR="00CF1436" w:rsidRPr="00CF1436" w:rsidRDefault="00CF1436" w:rsidP="00CF1436">
      <w:pPr>
        <w:jc w:val="both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 xml:space="preserve">– дежурного администратора; </w:t>
      </w:r>
    </w:p>
    <w:p w:rsidR="00CF1436" w:rsidRPr="005841AE" w:rsidRDefault="00CF1436" w:rsidP="00CF1436">
      <w:pPr>
        <w:jc w:val="both"/>
        <w:rPr>
          <w:lang w:val="ru-RU"/>
        </w:rPr>
      </w:pPr>
      <w:r w:rsidRPr="005841AE">
        <w:rPr>
          <w:sz w:val="24"/>
          <w:szCs w:val="24"/>
          <w:lang w:val="ru-RU"/>
        </w:rPr>
        <w:t>– дежурного учителя.</w:t>
      </w:r>
      <w:r w:rsidRPr="005841AE">
        <w:rPr>
          <w:sz w:val="28"/>
          <w:szCs w:val="28"/>
          <w:lang w:val="ru-RU"/>
        </w:rPr>
        <w:t xml:space="preserve">      </w:t>
      </w:r>
    </w:p>
    <w:p w:rsidR="00CF1436" w:rsidRDefault="00CF1436" w:rsidP="00387925">
      <w:pPr>
        <w:pStyle w:val="a3"/>
        <w:tabs>
          <w:tab w:val="left" w:pos="5839"/>
        </w:tabs>
        <w:spacing w:before="1"/>
        <w:ind w:left="596" w:firstLine="0"/>
        <w:rPr>
          <w:color w:val="FF0000"/>
          <w:sz w:val="24"/>
          <w:szCs w:val="24"/>
          <w:lang w:val="ru-RU"/>
        </w:rPr>
      </w:pPr>
    </w:p>
    <w:p w:rsidR="00CF1436" w:rsidRPr="005244DB" w:rsidRDefault="00CF1436" w:rsidP="00387925">
      <w:pPr>
        <w:pStyle w:val="a3"/>
        <w:tabs>
          <w:tab w:val="left" w:pos="5839"/>
        </w:tabs>
        <w:spacing w:before="1"/>
        <w:ind w:left="596" w:firstLine="0"/>
        <w:rPr>
          <w:color w:val="FF0000"/>
          <w:sz w:val="24"/>
          <w:szCs w:val="24"/>
          <w:lang w:val="ru-RU"/>
        </w:rPr>
      </w:pPr>
    </w:p>
    <w:p w:rsidR="00387925" w:rsidRPr="00E23148" w:rsidRDefault="00387925" w:rsidP="00387925">
      <w:pPr>
        <w:pStyle w:val="a3"/>
        <w:tabs>
          <w:tab w:val="left" w:pos="5839"/>
        </w:tabs>
        <w:spacing w:before="9"/>
        <w:ind w:left="0" w:firstLine="0"/>
        <w:jc w:val="left"/>
        <w:rPr>
          <w:sz w:val="24"/>
          <w:szCs w:val="24"/>
          <w:lang w:val="ru-RU"/>
        </w:rPr>
      </w:pPr>
    </w:p>
    <w:p w:rsidR="00387925" w:rsidRPr="00CF1436" w:rsidRDefault="00387925" w:rsidP="00387925">
      <w:pPr>
        <w:pStyle w:val="1"/>
        <w:tabs>
          <w:tab w:val="left" w:pos="2012"/>
          <w:tab w:val="left" w:pos="2013"/>
          <w:tab w:val="left" w:pos="5839"/>
        </w:tabs>
        <w:ind w:left="596"/>
        <w:jc w:val="center"/>
        <w:rPr>
          <w:sz w:val="24"/>
          <w:szCs w:val="24"/>
          <w:lang w:val="ru-RU"/>
        </w:rPr>
      </w:pPr>
      <w:r w:rsidRPr="00CF1436">
        <w:rPr>
          <w:sz w:val="24"/>
          <w:szCs w:val="24"/>
          <w:lang w:val="ru-RU"/>
        </w:rPr>
        <w:t>3.2. Система условий реализации основной образовательной программы</w:t>
      </w:r>
    </w:p>
    <w:p w:rsidR="00387925" w:rsidRPr="00E0346A" w:rsidRDefault="00387925" w:rsidP="00387925">
      <w:pPr>
        <w:pStyle w:val="1"/>
        <w:tabs>
          <w:tab w:val="left" w:pos="2012"/>
          <w:tab w:val="left" w:pos="2013"/>
          <w:tab w:val="left" w:pos="5839"/>
        </w:tabs>
        <w:ind w:left="-112"/>
        <w:rPr>
          <w:color w:val="70AD47" w:themeColor="accent6"/>
          <w:sz w:val="24"/>
          <w:szCs w:val="24"/>
          <w:lang w:val="ru-RU"/>
        </w:rPr>
      </w:pPr>
    </w:p>
    <w:p w:rsidR="00387925" w:rsidRPr="00E23148" w:rsidRDefault="00387925" w:rsidP="00387925">
      <w:pPr>
        <w:pStyle w:val="a3"/>
        <w:tabs>
          <w:tab w:val="left" w:pos="2979"/>
          <w:tab w:val="left" w:pos="5352"/>
          <w:tab w:val="left" w:pos="5839"/>
          <w:tab w:val="left" w:pos="8117"/>
        </w:tabs>
        <w:spacing w:before="2"/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Интегративным результатом выполнения требований к условиям реализации основной образовательной </w:t>
      </w:r>
      <w:r w:rsidRPr="00E23148">
        <w:rPr>
          <w:spacing w:val="2"/>
          <w:sz w:val="24"/>
          <w:szCs w:val="24"/>
          <w:lang w:val="ru-RU"/>
        </w:rPr>
        <w:t xml:space="preserve">программы </w:t>
      </w:r>
      <w:r>
        <w:rPr>
          <w:sz w:val="24"/>
          <w:szCs w:val="24"/>
          <w:lang w:val="ru-RU"/>
        </w:rPr>
        <w:t>МБОУ СОШ № 18</w:t>
      </w:r>
      <w:r w:rsidRPr="00E23148">
        <w:rPr>
          <w:sz w:val="24"/>
          <w:szCs w:val="24"/>
          <w:lang w:val="ru-RU"/>
        </w:rPr>
        <w:t xml:space="preserve">, осуществляющей образовательную деятельность, является создание и поддержание комфортной развивающей образовательной среды, адекватной задачам </w:t>
      </w:r>
      <w:r w:rsidRPr="00E23148">
        <w:rPr>
          <w:spacing w:val="2"/>
          <w:sz w:val="24"/>
          <w:szCs w:val="24"/>
          <w:lang w:val="ru-RU"/>
        </w:rPr>
        <w:t xml:space="preserve">достижения </w:t>
      </w:r>
      <w:r w:rsidRPr="00E23148">
        <w:rPr>
          <w:sz w:val="24"/>
          <w:szCs w:val="24"/>
          <w:lang w:val="ru-RU"/>
        </w:rPr>
        <w:t xml:space="preserve">личностного, социального, познавательного </w:t>
      </w:r>
      <w:r w:rsidRPr="00E23148">
        <w:rPr>
          <w:w w:val="95"/>
          <w:sz w:val="24"/>
          <w:szCs w:val="24"/>
          <w:lang w:val="ru-RU"/>
        </w:rPr>
        <w:t xml:space="preserve">(интеллектуального), </w:t>
      </w:r>
      <w:r w:rsidRPr="00E23148">
        <w:rPr>
          <w:sz w:val="24"/>
          <w:szCs w:val="24"/>
          <w:lang w:val="ru-RU"/>
        </w:rPr>
        <w:t>коммуникативного,</w:t>
      </w:r>
      <w:r w:rsidRPr="00E23148">
        <w:rPr>
          <w:spacing w:val="-19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эстетического,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физического,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трудового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развития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обучающихся.</w:t>
      </w:r>
    </w:p>
    <w:p w:rsidR="00387925" w:rsidRPr="00E23148" w:rsidRDefault="00387925" w:rsidP="00387925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Созданные в МБОУ</w:t>
      </w:r>
      <w:r>
        <w:rPr>
          <w:sz w:val="24"/>
          <w:szCs w:val="24"/>
          <w:lang w:val="ru-RU"/>
        </w:rPr>
        <w:t xml:space="preserve"> СОШ № 18</w:t>
      </w:r>
      <w:r w:rsidRPr="00E23148">
        <w:rPr>
          <w:sz w:val="24"/>
          <w:szCs w:val="24"/>
          <w:lang w:val="ru-RU"/>
        </w:rPr>
        <w:t>, реализующей основную образовательную программу начального общего образования, условия: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2"/>
          <w:tab w:val="left" w:pos="2013"/>
          <w:tab w:val="left" w:pos="5839"/>
        </w:tabs>
        <w:ind w:firstLine="709"/>
        <w:jc w:val="left"/>
        <w:rPr>
          <w:sz w:val="24"/>
          <w:szCs w:val="24"/>
        </w:rPr>
      </w:pPr>
      <w:r w:rsidRPr="00E23148">
        <w:rPr>
          <w:sz w:val="24"/>
          <w:szCs w:val="24"/>
        </w:rPr>
        <w:t xml:space="preserve">соответствуют </w:t>
      </w:r>
      <w:r w:rsidRPr="00E23148">
        <w:rPr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</w:rPr>
        <w:t>требованиям ФГОС</w:t>
      </w:r>
      <w:r w:rsidRPr="00E23148">
        <w:rPr>
          <w:spacing w:val="-2"/>
          <w:sz w:val="24"/>
          <w:szCs w:val="24"/>
        </w:rPr>
        <w:t xml:space="preserve"> </w:t>
      </w:r>
      <w:r w:rsidRPr="00E23148">
        <w:rPr>
          <w:sz w:val="24"/>
          <w:szCs w:val="24"/>
        </w:rPr>
        <w:t>НОО;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155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гарантируют сохранность и укрепление физического, психологического и социального здоровья</w:t>
      </w:r>
      <w:r w:rsidRPr="00E23148">
        <w:rPr>
          <w:spacing w:val="-3"/>
          <w:sz w:val="24"/>
          <w:szCs w:val="24"/>
          <w:lang w:val="ru-RU"/>
        </w:rPr>
        <w:t xml:space="preserve"> </w:t>
      </w:r>
      <w:proofErr w:type="gramStart"/>
      <w:r w:rsidRPr="00E23148">
        <w:rPr>
          <w:sz w:val="24"/>
          <w:szCs w:val="24"/>
          <w:lang w:val="ru-RU"/>
        </w:rPr>
        <w:t>обучающихся</w:t>
      </w:r>
      <w:proofErr w:type="gramEnd"/>
      <w:r w:rsidRPr="00E23148">
        <w:rPr>
          <w:sz w:val="24"/>
          <w:szCs w:val="24"/>
          <w:lang w:val="ru-RU"/>
        </w:rPr>
        <w:t>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обеспечивают реализац</w:t>
      </w:r>
      <w:r>
        <w:rPr>
          <w:sz w:val="24"/>
          <w:szCs w:val="24"/>
          <w:lang w:val="ru-RU"/>
        </w:rPr>
        <w:t>ию основной образовательной про</w:t>
      </w:r>
      <w:r w:rsidRPr="00E23148">
        <w:rPr>
          <w:sz w:val="24"/>
          <w:szCs w:val="24"/>
          <w:lang w:val="ru-RU"/>
        </w:rPr>
        <w:t>граммы организации, осуществляющей образовательную деятельность и достижение планируемых результатов ее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освоения;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учитывают</w:t>
      </w:r>
      <w:r w:rsidRPr="00E23148">
        <w:rPr>
          <w:spacing w:val="-3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особенности</w:t>
      </w:r>
      <w:r w:rsidRPr="00E23148">
        <w:rPr>
          <w:spacing w:val="-3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организации,</w:t>
      </w:r>
      <w:r w:rsidRPr="00E23148">
        <w:rPr>
          <w:spacing w:val="-3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осуществляющей</w:t>
      </w:r>
      <w:r w:rsidRPr="00E23148">
        <w:rPr>
          <w:spacing w:val="-3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образовательную деятельность, ее организационную структуру, запросы участников образовательных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отношений;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</w:t>
      </w:r>
      <w:proofErr w:type="gramStart"/>
      <w:r w:rsidRPr="00E23148">
        <w:rPr>
          <w:sz w:val="24"/>
          <w:szCs w:val="24"/>
          <w:lang w:val="ru-RU"/>
        </w:rPr>
        <w:t>представляют возможность</w:t>
      </w:r>
      <w:proofErr w:type="gramEnd"/>
      <w:r w:rsidRPr="00E23148">
        <w:rPr>
          <w:sz w:val="24"/>
          <w:szCs w:val="24"/>
          <w:lang w:val="ru-RU"/>
        </w:rPr>
        <w:t xml:space="preserve"> </w:t>
      </w:r>
      <w:r w:rsidRPr="00E23148">
        <w:rPr>
          <w:spacing w:val="2"/>
          <w:sz w:val="24"/>
          <w:szCs w:val="24"/>
          <w:lang w:val="ru-RU"/>
        </w:rPr>
        <w:t xml:space="preserve">взаимодействия </w:t>
      </w:r>
      <w:r w:rsidRPr="00E23148">
        <w:rPr>
          <w:sz w:val="24"/>
          <w:szCs w:val="24"/>
          <w:lang w:val="ru-RU"/>
        </w:rPr>
        <w:t>с социальными партнерами, использования ресурсов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социума.</w:t>
      </w:r>
    </w:p>
    <w:p w:rsidR="00387925" w:rsidRPr="00E23148" w:rsidRDefault="00387925" w:rsidP="00387925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Раздел основной образовательной программы начального общего образования МБОУ СО</w:t>
      </w:r>
      <w:r>
        <w:rPr>
          <w:sz w:val="24"/>
          <w:szCs w:val="24"/>
          <w:lang w:val="ru-RU"/>
        </w:rPr>
        <w:t>Ш № 18</w:t>
      </w:r>
      <w:r w:rsidRPr="00E23148">
        <w:rPr>
          <w:sz w:val="24"/>
          <w:szCs w:val="24"/>
          <w:lang w:val="ru-RU"/>
        </w:rPr>
        <w:t>, осуществляющей образовательную деятельность, характеризующий систему условий содержит: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описание кадровых, психолого-педагогических, финансовых, материально-технических, информационно-методических условий и</w:t>
      </w:r>
      <w:r w:rsidRPr="00E23148">
        <w:rPr>
          <w:spacing w:val="-1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ресурсов;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организации, осуществляющей образовательную деятельность;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2"/>
          <w:tab w:val="left" w:pos="2013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lastRenderedPageBreak/>
        <w:t>механизмы достижения целевых ориентиров в системе</w:t>
      </w:r>
      <w:r w:rsidRPr="00E23148">
        <w:rPr>
          <w:spacing w:val="38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144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сетевой график (дорожную карту) по формированию необходимой системы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2"/>
          <w:tab w:val="left" w:pos="2013"/>
          <w:tab w:val="left" w:pos="5839"/>
        </w:tabs>
        <w:spacing w:before="5"/>
        <w:ind w:firstLine="709"/>
        <w:jc w:val="left"/>
        <w:rPr>
          <w:sz w:val="24"/>
          <w:szCs w:val="24"/>
          <w:lang w:val="ru-RU"/>
        </w:rPr>
      </w:pPr>
      <w:proofErr w:type="gramStart"/>
      <w:r w:rsidRPr="00E23148">
        <w:rPr>
          <w:sz w:val="24"/>
          <w:szCs w:val="24"/>
          <w:lang w:val="ru-RU"/>
        </w:rPr>
        <w:t>контроль за</w:t>
      </w:r>
      <w:proofErr w:type="gramEnd"/>
      <w:r w:rsidRPr="00E23148">
        <w:rPr>
          <w:sz w:val="24"/>
          <w:szCs w:val="24"/>
          <w:lang w:val="ru-RU"/>
        </w:rPr>
        <w:t xml:space="preserve"> состоянием системы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условий.</w:t>
      </w:r>
    </w:p>
    <w:p w:rsidR="00387925" w:rsidRPr="00E23148" w:rsidRDefault="00387925" w:rsidP="00387925">
      <w:pPr>
        <w:pStyle w:val="a3"/>
        <w:tabs>
          <w:tab w:val="left" w:pos="5839"/>
        </w:tabs>
        <w:spacing w:before="163"/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Описание системы условий реализации основной образо</w:t>
      </w:r>
      <w:r>
        <w:rPr>
          <w:sz w:val="24"/>
          <w:szCs w:val="24"/>
          <w:lang w:val="ru-RU"/>
        </w:rPr>
        <w:t>вательной программы МБОУ СОШ № 18</w:t>
      </w:r>
      <w:r w:rsidRPr="00E23148">
        <w:rPr>
          <w:sz w:val="24"/>
          <w:szCs w:val="24"/>
          <w:lang w:val="ru-RU"/>
        </w:rPr>
        <w:t>, осуществляющей образовательную деятельность,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анализ имеющихся  условий и ресурсов реализации основной образовательной программы начального общего</w:t>
      </w:r>
      <w:r w:rsidRPr="00E23148">
        <w:rPr>
          <w:spacing w:val="-46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образования;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установление степени их соответствия требованиям Стандарта, а также целям и задачам основной об</w:t>
      </w:r>
      <w:r>
        <w:rPr>
          <w:sz w:val="24"/>
          <w:szCs w:val="24"/>
          <w:lang w:val="ru-RU"/>
        </w:rPr>
        <w:t>разовательной программы МБОУ СОШ №18</w:t>
      </w:r>
      <w:r w:rsidRPr="00E23148">
        <w:rPr>
          <w:sz w:val="24"/>
          <w:szCs w:val="24"/>
          <w:lang w:val="ru-RU"/>
        </w:rPr>
        <w:t xml:space="preserve">, </w:t>
      </w:r>
      <w:r w:rsidRPr="00E23148">
        <w:rPr>
          <w:spacing w:val="2"/>
          <w:sz w:val="24"/>
          <w:szCs w:val="24"/>
          <w:lang w:val="ru-RU"/>
        </w:rPr>
        <w:t xml:space="preserve">осуществляющей </w:t>
      </w:r>
      <w:r w:rsidRPr="00E23148">
        <w:rPr>
          <w:sz w:val="24"/>
          <w:szCs w:val="24"/>
          <w:lang w:val="ru-RU"/>
        </w:rPr>
        <w:t>образовательную деятельность, сформированным с учетом потребностей всех участников образовательного</w:t>
      </w:r>
      <w:r w:rsidRPr="00E23148">
        <w:rPr>
          <w:spacing w:val="-1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процесса;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НОО;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разработку с привлечением всех участников образовательных отношений и возможных партнеров </w:t>
      </w:r>
      <w:r w:rsidRPr="00E23148">
        <w:rPr>
          <w:spacing w:val="2"/>
          <w:sz w:val="24"/>
          <w:szCs w:val="24"/>
          <w:lang w:val="ru-RU"/>
        </w:rPr>
        <w:t xml:space="preserve">механизмов </w:t>
      </w:r>
      <w:r w:rsidRPr="00E23148">
        <w:rPr>
          <w:sz w:val="24"/>
          <w:szCs w:val="24"/>
          <w:lang w:val="ru-RU"/>
        </w:rPr>
        <w:t>достижения целевых ориентиров в системе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разработку сетевого графика (дорожной карты) создания необходимой системы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387925" w:rsidRPr="00E23148" w:rsidRDefault="00387925" w:rsidP="00387925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разработку механизмов мониторинга, оценки и коррекции реализации промежуточных этапов разработанного графика.</w:t>
      </w:r>
    </w:p>
    <w:p w:rsidR="00387925" w:rsidRPr="00E23148" w:rsidRDefault="00387925" w:rsidP="00387925">
      <w:pPr>
        <w:pStyle w:val="17"/>
        <w:keepNext/>
        <w:keepLines/>
        <w:shd w:val="clear" w:color="auto" w:fill="auto"/>
        <w:tabs>
          <w:tab w:val="left" w:pos="1140"/>
        </w:tabs>
        <w:spacing w:line="240" w:lineRule="auto"/>
        <w:ind w:firstLine="0"/>
        <w:jc w:val="left"/>
        <w:rPr>
          <w:sz w:val="24"/>
          <w:szCs w:val="24"/>
        </w:rPr>
      </w:pPr>
    </w:p>
    <w:p w:rsidR="00387925" w:rsidRDefault="00387925" w:rsidP="00387925">
      <w:pPr>
        <w:pStyle w:val="17"/>
        <w:keepNext/>
        <w:keepLines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E23148">
        <w:rPr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</w:t>
      </w:r>
    </w:p>
    <w:p w:rsidR="00387925" w:rsidRPr="00E23148" w:rsidRDefault="00387925" w:rsidP="00387925">
      <w:pPr>
        <w:pStyle w:val="17"/>
        <w:keepNext/>
        <w:keepLines/>
        <w:shd w:val="clear" w:color="auto" w:fill="auto"/>
        <w:spacing w:line="240" w:lineRule="auto"/>
        <w:ind w:firstLine="740"/>
        <w:rPr>
          <w:sz w:val="24"/>
          <w:szCs w:val="24"/>
        </w:rPr>
      </w:pP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работник МБОУ СОШ № 18</w:t>
      </w:r>
      <w:r w:rsidRPr="00E23148">
        <w:rPr>
          <w:rFonts w:ascii="Times New Roman" w:hAnsi="Times New Roman" w:cs="Times New Roman"/>
          <w:sz w:val="24"/>
          <w:szCs w:val="24"/>
        </w:rPr>
        <w:t>, реализующий основную образовательную программу обладает: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компетентностью в соответствующих предметных областях знания и методах обучения;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сформированностью гуманистической позиции, позитивной направленности на педагогическую деятельность;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общей культурой, определяющей характер и стиль педагогической деятельности, влияющую на успешность педагогического общения и позицию педагога;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самоорганизованностью, эмоциональной устойчивостью.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У педагогического работника, реализующего основную образовательную программу, сформированы основные компетенции, необходимые </w:t>
      </w:r>
      <w:r>
        <w:rPr>
          <w:rFonts w:ascii="Times New Roman" w:hAnsi="Times New Roman" w:cs="Times New Roman"/>
          <w:sz w:val="24"/>
          <w:szCs w:val="24"/>
        </w:rPr>
        <w:t>для реализации требований ФГОС Н</w:t>
      </w:r>
      <w:r w:rsidRPr="00E23148">
        <w:rPr>
          <w:rFonts w:ascii="Times New Roman" w:hAnsi="Times New Roman" w:cs="Times New Roman"/>
          <w:sz w:val="24"/>
          <w:szCs w:val="24"/>
        </w:rPr>
        <w:t xml:space="preserve">ОО и успешного достижения </w:t>
      </w:r>
      <w:proofErr w:type="gramStart"/>
      <w:r w:rsidRPr="00E231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23148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основной образовательной программы, в том числе умения:</w:t>
      </w:r>
    </w:p>
    <w:p w:rsidR="00387925" w:rsidRPr="00E23148" w:rsidRDefault="00387925" w:rsidP="00387925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самомотивирования </w:t>
      </w:r>
      <w:proofErr w:type="gramStart"/>
      <w:r w:rsidRPr="00E23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3148">
        <w:rPr>
          <w:rFonts w:ascii="Times New Roman" w:hAnsi="Times New Roman" w:cs="Times New Roman"/>
          <w:sz w:val="24"/>
          <w:szCs w:val="24"/>
        </w:rPr>
        <w:t>;</w:t>
      </w:r>
    </w:p>
    <w:p w:rsidR="00387925" w:rsidRPr="00E23148" w:rsidRDefault="00387925" w:rsidP="00387925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387925" w:rsidRPr="00E23148" w:rsidRDefault="00387925" w:rsidP="00387925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разрабатывать программы учебных предметов, курсов, методические и дидактические материалы;</w:t>
      </w:r>
    </w:p>
    <w:p w:rsidR="00387925" w:rsidRPr="00E23148" w:rsidRDefault="00387925" w:rsidP="00387925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gramStart"/>
      <w:r w:rsidRPr="00E2314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23148">
        <w:rPr>
          <w:rFonts w:ascii="Times New Roman" w:hAnsi="Times New Roman" w:cs="Times New Roman"/>
          <w:sz w:val="24"/>
          <w:szCs w:val="24"/>
        </w:rPr>
        <w:t xml:space="preserve"> дополнительные источники информации, в том числе интернет-ресурсы;</w:t>
      </w:r>
    </w:p>
    <w:p w:rsidR="00387925" w:rsidRPr="00E23148" w:rsidRDefault="00387925" w:rsidP="00387925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lastRenderedPageBreak/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387925" w:rsidRPr="00E23148" w:rsidRDefault="00387925" w:rsidP="00387925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организовывать и сопровождать учебно-исследовательскую и проектную деятельность </w:t>
      </w:r>
      <w:proofErr w:type="gramStart"/>
      <w:r w:rsidRPr="00E23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3148">
        <w:rPr>
          <w:rFonts w:ascii="Times New Roman" w:hAnsi="Times New Roman" w:cs="Times New Roman"/>
          <w:sz w:val="24"/>
          <w:szCs w:val="24"/>
        </w:rPr>
        <w:t>, выполнение ими индивидуального проекта;</w:t>
      </w:r>
    </w:p>
    <w:p w:rsidR="00387925" w:rsidRPr="00E23148" w:rsidRDefault="00387925" w:rsidP="00387925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оценивать деятельность </w:t>
      </w:r>
      <w:proofErr w:type="gramStart"/>
      <w:r w:rsidRPr="00E231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3148">
        <w:rPr>
          <w:rFonts w:ascii="Times New Roman" w:hAnsi="Times New Roman" w:cs="Times New Roman"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sz w:val="24"/>
          <w:szCs w:val="24"/>
        </w:rPr>
        <w:t>ответствии с требованиями ФГОС Н</w:t>
      </w:r>
      <w:r w:rsidRPr="00E23148">
        <w:rPr>
          <w:rFonts w:ascii="Times New Roman" w:hAnsi="Times New Roman" w:cs="Times New Roman"/>
          <w:sz w:val="24"/>
          <w:szCs w:val="24"/>
        </w:rPr>
        <w:t>ОО,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</w:t>
      </w:r>
    </w:p>
    <w:p w:rsidR="00387925" w:rsidRPr="00E23148" w:rsidRDefault="00387925" w:rsidP="00387925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интерпретировать результаты достижений, обучающихся;</w:t>
      </w:r>
    </w:p>
    <w:p w:rsidR="00387925" w:rsidRPr="001871A7" w:rsidRDefault="00387925" w:rsidP="00387925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387925" w:rsidRPr="00E23148" w:rsidRDefault="00387925" w:rsidP="00387925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Описание реализуемой системы непрерывного профессионального развития и повышения квалификации педагогических и руководящих работников организации, осуществляющей образовательную деятельность, реализующей основную образовательную программу.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обеспечивается освоением ими дополнительных профессиональных программ по профилю педагогической деятельности не реже чем один раз в три года.</w:t>
      </w:r>
    </w:p>
    <w:p w:rsidR="00387925" w:rsidRDefault="00387925" w:rsidP="00387925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к </w:t>
      </w:r>
      <w:r w:rsidRPr="00E23148">
        <w:rPr>
          <w:rFonts w:ascii="Times New Roman" w:hAnsi="Times New Roman" w:cs="Times New Roman"/>
          <w:sz w:val="24"/>
          <w:szCs w:val="24"/>
        </w:rPr>
        <w:t xml:space="preserve"> ФГОС НОО является создание системы методической работы, обеспечивающей сопровождение деятельности педагогов на всех эта</w:t>
      </w:r>
      <w:r>
        <w:rPr>
          <w:rFonts w:ascii="Times New Roman" w:hAnsi="Times New Roman" w:cs="Times New Roman"/>
          <w:sz w:val="24"/>
          <w:szCs w:val="24"/>
        </w:rPr>
        <w:t>пах реализации требований ФГОС Н</w:t>
      </w:r>
      <w:r w:rsidRPr="00E23148">
        <w:rPr>
          <w:rFonts w:ascii="Times New Roman" w:hAnsi="Times New Roman" w:cs="Times New Roman"/>
          <w:sz w:val="24"/>
          <w:szCs w:val="24"/>
        </w:rPr>
        <w:t>ОО. Организация методической работы планируется по следующей схеме: мероприятия, ответственные, форма подведения итогов, анализ и использование результатов на уроках и во внеурочной работе. Методическая работа более детально планируется на учебный год и утверждается педагогическим советом образовательной организации.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При этом могут быть использованы мероприятия: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семинары, посвященные содержанию и ключевым особенностям ФГОС НОО;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тренинги для педагогов с целью выявления и соотнесения собственной профессиональной позиции с целями и задачами ФГОС НОО;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заседания методических объединений учителей по проблемам введения ФГОС НОО;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программы, ее отдельных разделов, проблемам апробации и введения ФГОС НОО;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участие педагогов в разработке разделов и компонентов основной образовательной программы образовательной организации;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участие педагогов в разработке и апробации оценки эффективности работы в условиях внедрения ФГОС НОО и новой системы оплаты труда;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участие педагогов в проведении мастер-классов, круглых столов, стажерских площадок, "открытых" уроков, внеурочных занятий и мероприятий по отдельным направлениям введения и реализации ФГОС НОО.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Подведение итогов и обсуждение результатов мероприятий могут осуществляться в </w:t>
      </w:r>
      <w:r w:rsidRPr="00E23148">
        <w:rPr>
          <w:rFonts w:ascii="Times New Roman" w:hAnsi="Times New Roman" w:cs="Times New Roman"/>
          <w:sz w:val="24"/>
          <w:szCs w:val="24"/>
        </w:rPr>
        <w:lastRenderedPageBreak/>
        <w:t>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т.д.</w:t>
      </w:r>
    </w:p>
    <w:p w:rsidR="00387925" w:rsidRPr="00E23148" w:rsidRDefault="00387925" w:rsidP="00387925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Характеристика укомплектованности организации, осуществляющей образовательную деятельность, педагогическими, руководящими и иными работниками</w:t>
      </w:r>
    </w:p>
    <w:p w:rsidR="00387925" w:rsidRPr="00E23148" w:rsidRDefault="00387925" w:rsidP="003879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Образовательная организация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и способными к инновационной профессиональной деятельности.</w:t>
      </w:r>
    </w:p>
    <w:p w:rsidR="00387925" w:rsidRDefault="00387925" w:rsidP="00387925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387925" w:rsidRDefault="00387925" w:rsidP="00387925">
      <w:pPr>
        <w:pStyle w:val="ad"/>
        <w:ind w:left="11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23148">
        <w:rPr>
          <w:rFonts w:ascii="Times New Roman" w:eastAsiaTheme="minorHAnsi" w:hAnsi="Times New Roman"/>
          <w:b/>
          <w:sz w:val="24"/>
          <w:szCs w:val="24"/>
        </w:rPr>
        <w:t>Анализ пед</w:t>
      </w:r>
      <w:r>
        <w:rPr>
          <w:rFonts w:ascii="Times New Roman" w:eastAsiaTheme="minorHAnsi" w:hAnsi="Times New Roman"/>
          <w:b/>
          <w:sz w:val="24"/>
          <w:szCs w:val="24"/>
        </w:rPr>
        <w:t>агогического  состава   начальной</w:t>
      </w:r>
      <w:r w:rsidRPr="00E23148">
        <w:rPr>
          <w:rFonts w:ascii="Times New Roman" w:eastAsiaTheme="minorHAnsi" w:hAnsi="Times New Roman"/>
          <w:b/>
          <w:sz w:val="24"/>
          <w:szCs w:val="24"/>
        </w:rPr>
        <w:t xml:space="preserve"> школы</w:t>
      </w:r>
    </w:p>
    <w:p w:rsidR="00387925" w:rsidRDefault="00387925" w:rsidP="00387925">
      <w:pPr>
        <w:pStyle w:val="ad"/>
        <w:ind w:left="11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87925" w:rsidRDefault="00387925" w:rsidP="00387925">
      <w:pPr>
        <w:pStyle w:val="ad"/>
        <w:ind w:left="11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4503"/>
        <w:gridCol w:w="4961"/>
      </w:tblGrid>
      <w:tr w:rsidR="00387925" w:rsidRPr="00905413" w:rsidTr="005841AE">
        <w:tc>
          <w:tcPr>
            <w:tcW w:w="450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Педработники</w:t>
            </w:r>
          </w:p>
        </w:tc>
        <w:tc>
          <w:tcPr>
            <w:tcW w:w="4961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</w:tr>
      <w:tr w:rsidR="00387925" w:rsidRPr="00905413" w:rsidTr="005841AE">
        <w:tc>
          <w:tcPr>
            <w:tcW w:w="450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учителя</w:t>
            </w: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начальных классов</w:t>
            </w:r>
          </w:p>
        </w:tc>
        <w:tc>
          <w:tcPr>
            <w:tcW w:w="4961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387925" w:rsidRPr="00905413" w:rsidTr="005841AE">
        <w:tc>
          <w:tcPr>
            <w:tcW w:w="450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учитель музыки</w:t>
            </w:r>
          </w:p>
        </w:tc>
        <w:tc>
          <w:tcPr>
            <w:tcW w:w="4961" w:type="dxa"/>
          </w:tcPr>
          <w:p w:rsidR="00387925" w:rsidRDefault="00387925" w:rsidP="005841AE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387925" w:rsidRPr="00905413" w:rsidTr="005841AE">
        <w:tc>
          <w:tcPr>
            <w:tcW w:w="4503" w:type="dxa"/>
          </w:tcPr>
          <w:p w:rsidR="00387925" w:rsidRDefault="00387925" w:rsidP="005841AE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4961" w:type="dxa"/>
          </w:tcPr>
          <w:p w:rsidR="00387925" w:rsidRDefault="00387925" w:rsidP="005841AE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</w:tr>
      <w:tr w:rsidR="00387925" w:rsidRPr="00905413" w:rsidTr="005841AE">
        <w:tc>
          <w:tcPr>
            <w:tcW w:w="4503" w:type="dxa"/>
          </w:tcPr>
          <w:p w:rsidR="00387925" w:rsidRDefault="00387925" w:rsidP="005841AE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387925" w:rsidRDefault="00387925" w:rsidP="005841AE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</w:tr>
      <w:tr w:rsidR="00387925" w:rsidRPr="00905413" w:rsidTr="005841AE">
        <w:tc>
          <w:tcPr>
            <w:tcW w:w="450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Педагоги дополнительного образования, педагог-психолог, воспитатель  ГПД, библиотекарь</w:t>
            </w:r>
          </w:p>
        </w:tc>
        <w:tc>
          <w:tcPr>
            <w:tcW w:w="4961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387925" w:rsidRPr="00905413" w:rsidTr="005841AE">
        <w:tc>
          <w:tcPr>
            <w:tcW w:w="450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Молодые специалисты</w:t>
            </w:r>
          </w:p>
        </w:tc>
        <w:tc>
          <w:tcPr>
            <w:tcW w:w="4961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0</w:t>
            </w:r>
          </w:p>
        </w:tc>
      </w:tr>
      <w:tr w:rsidR="00387925" w:rsidRPr="00905413" w:rsidTr="005841AE">
        <w:tc>
          <w:tcPr>
            <w:tcW w:w="450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итого</w:t>
            </w:r>
          </w:p>
        </w:tc>
        <w:tc>
          <w:tcPr>
            <w:tcW w:w="4961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22</w:t>
            </w:r>
          </w:p>
        </w:tc>
      </w:tr>
    </w:tbl>
    <w:p w:rsidR="00CF1436" w:rsidRPr="000231BA" w:rsidRDefault="00CF1436" w:rsidP="00387925">
      <w:pPr>
        <w:rPr>
          <w:b/>
          <w:sz w:val="24"/>
          <w:szCs w:val="24"/>
          <w:lang w:val="ru-RU"/>
        </w:rPr>
      </w:pPr>
    </w:p>
    <w:p w:rsidR="00387925" w:rsidRDefault="00387925" w:rsidP="00387925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387925" w:rsidRDefault="00387925" w:rsidP="00387925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387925" w:rsidRPr="00E23148" w:rsidRDefault="00387925" w:rsidP="00387925">
      <w:pPr>
        <w:pStyle w:val="a5"/>
        <w:ind w:left="1080"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</w:rPr>
        <w:t>Возрастной состав</w:t>
      </w:r>
      <w:r w:rsidRPr="00E23148">
        <w:rPr>
          <w:b/>
          <w:sz w:val="24"/>
          <w:szCs w:val="24"/>
          <w:lang w:val="ru-RU"/>
        </w:rPr>
        <w:t xml:space="preserve"> начальной школы</w:t>
      </w:r>
    </w:p>
    <w:p w:rsidR="00387925" w:rsidRPr="004303D8" w:rsidRDefault="00387925" w:rsidP="00387925">
      <w:pPr>
        <w:pStyle w:val="a5"/>
        <w:ind w:left="108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2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2"/>
        <w:gridCol w:w="3385"/>
      </w:tblGrid>
      <w:tr w:rsidR="00387925" w:rsidRPr="002274B5" w:rsidTr="005841AE">
        <w:trPr>
          <w:jc w:val="center"/>
        </w:trPr>
        <w:tc>
          <w:tcPr>
            <w:tcW w:w="5842" w:type="dxa"/>
          </w:tcPr>
          <w:p w:rsidR="00387925" w:rsidRPr="004303D8" w:rsidRDefault="00387925" w:rsidP="005841AE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Возраст педагогов</w:t>
            </w:r>
          </w:p>
        </w:tc>
        <w:tc>
          <w:tcPr>
            <w:tcW w:w="3385" w:type="dxa"/>
          </w:tcPr>
          <w:p w:rsidR="00387925" w:rsidRPr="00855FFB" w:rsidRDefault="00387925" w:rsidP="005841AE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Общее количество</w:t>
            </w:r>
          </w:p>
          <w:p w:rsidR="00387925" w:rsidRPr="00855FFB" w:rsidRDefault="00387925" w:rsidP="005841AE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данной возрастной категории</w:t>
            </w:r>
          </w:p>
        </w:tc>
      </w:tr>
      <w:tr w:rsidR="00387925" w:rsidRPr="004303D8" w:rsidTr="005841AE">
        <w:trPr>
          <w:jc w:val="center"/>
        </w:trPr>
        <w:tc>
          <w:tcPr>
            <w:tcW w:w="5842" w:type="dxa"/>
          </w:tcPr>
          <w:p w:rsidR="00387925" w:rsidRPr="004303D8" w:rsidRDefault="00387925" w:rsidP="005841AE">
            <w:pPr>
              <w:adjustRightInd w:val="0"/>
              <w:jc w:val="both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До 25 лет</w:t>
            </w:r>
          </w:p>
        </w:tc>
        <w:tc>
          <w:tcPr>
            <w:tcW w:w="3385" w:type="dxa"/>
          </w:tcPr>
          <w:p w:rsidR="00387925" w:rsidRPr="00245BB0" w:rsidRDefault="00387925" w:rsidP="005841AE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387925" w:rsidRPr="004303D8" w:rsidTr="005841AE">
        <w:trPr>
          <w:jc w:val="center"/>
        </w:trPr>
        <w:tc>
          <w:tcPr>
            <w:tcW w:w="5842" w:type="dxa"/>
          </w:tcPr>
          <w:p w:rsidR="00387925" w:rsidRPr="004303D8" w:rsidRDefault="00387925" w:rsidP="005841AE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35</w:t>
            </w:r>
            <w:r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385" w:type="dxa"/>
          </w:tcPr>
          <w:p w:rsidR="00387925" w:rsidRPr="00245BB0" w:rsidRDefault="00387925" w:rsidP="005841AE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387925" w:rsidRPr="004303D8" w:rsidTr="005841AE">
        <w:trPr>
          <w:jc w:val="center"/>
        </w:trPr>
        <w:tc>
          <w:tcPr>
            <w:tcW w:w="5842" w:type="dxa"/>
          </w:tcPr>
          <w:p w:rsidR="00387925" w:rsidRPr="004303D8" w:rsidRDefault="00387925" w:rsidP="005841AE">
            <w:pPr>
              <w:adjustRightInd w:val="0"/>
              <w:jc w:val="both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  <w:lang w:val="ru-RU"/>
              </w:rPr>
              <w:t>45</w:t>
            </w:r>
            <w:r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385" w:type="dxa"/>
          </w:tcPr>
          <w:p w:rsidR="00387925" w:rsidRPr="000231BA" w:rsidRDefault="00387925" w:rsidP="005841AE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</w:tr>
      <w:tr w:rsidR="00387925" w:rsidRPr="004303D8" w:rsidTr="005841AE">
        <w:trPr>
          <w:jc w:val="center"/>
        </w:trPr>
        <w:tc>
          <w:tcPr>
            <w:tcW w:w="5842" w:type="dxa"/>
          </w:tcPr>
          <w:p w:rsidR="00387925" w:rsidRPr="004303D8" w:rsidRDefault="00387925" w:rsidP="005841AE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55</w:t>
            </w:r>
            <w:r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385" w:type="dxa"/>
          </w:tcPr>
          <w:p w:rsidR="00387925" w:rsidRPr="000231BA" w:rsidRDefault="00387925" w:rsidP="005841AE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</w:tr>
      <w:tr w:rsidR="00387925" w:rsidRPr="004303D8" w:rsidTr="005841AE">
        <w:trPr>
          <w:jc w:val="center"/>
        </w:trPr>
        <w:tc>
          <w:tcPr>
            <w:tcW w:w="5842" w:type="dxa"/>
          </w:tcPr>
          <w:p w:rsidR="00387925" w:rsidRPr="004303D8" w:rsidRDefault="00387925" w:rsidP="005841AE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55</w:t>
            </w:r>
            <w:r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3385" w:type="dxa"/>
          </w:tcPr>
          <w:p w:rsidR="00387925" w:rsidRPr="00245BB0" w:rsidRDefault="00387925" w:rsidP="005841AE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</w:tr>
    </w:tbl>
    <w:p w:rsidR="00387925" w:rsidRPr="00CF1436" w:rsidRDefault="00387925" w:rsidP="00CF1436">
      <w:pPr>
        <w:rPr>
          <w:b/>
          <w:sz w:val="24"/>
          <w:szCs w:val="24"/>
          <w:lang w:val="ru-RU"/>
        </w:rPr>
      </w:pPr>
    </w:p>
    <w:p w:rsidR="00387925" w:rsidRDefault="00387925" w:rsidP="00387925">
      <w:pPr>
        <w:pStyle w:val="a5"/>
        <w:ind w:left="360"/>
        <w:jc w:val="center"/>
        <w:rPr>
          <w:b/>
          <w:sz w:val="24"/>
          <w:szCs w:val="24"/>
          <w:lang w:val="ru-RU"/>
        </w:rPr>
      </w:pPr>
    </w:p>
    <w:p w:rsidR="00387925" w:rsidRPr="00E23148" w:rsidRDefault="00387925" w:rsidP="00387925">
      <w:pPr>
        <w:pStyle w:val="a5"/>
        <w:ind w:left="360"/>
        <w:jc w:val="center"/>
        <w:rPr>
          <w:b/>
          <w:sz w:val="24"/>
          <w:szCs w:val="24"/>
        </w:rPr>
      </w:pPr>
      <w:r w:rsidRPr="00E23148">
        <w:rPr>
          <w:b/>
          <w:sz w:val="24"/>
          <w:szCs w:val="24"/>
        </w:rPr>
        <w:t>Количество педагогов пенсионного возраста</w:t>
      </w:r>
    </w:p>
    <w:p w:rsidR="00387925" w:rsidRPr="004303D8" w:rsidRDefault="00387925" w:rsidP="00387925">
      <w:pPr>
        <w:pStyle w:val="a5"/>
        <w:ind w:left="1080"/>
        <w:rPr>
          <w:b/>
          <w:sz w:val="20"/>
          <w:szCs w:val="20"/>
        </w:rPr>
      </w:pPr>
    </w:p>
    <w:tbl>
      <w:tblPr>
        <w:tblW w:w="0" w:type="auto"/>
        <w:jc w:val="center"/>
        <w:tblInd w:w="-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9"/>
        <w:gridCol w:w="2909"/>
      </w:tblGrid>
      <w:tr w:rsidR="00387925" w:rsidRPr="004303D8" w:rsidTr="005841AE">
        <w:trPr>
          <w:jc w:val="center"/>
        </w:trPr>
        <w:tc>
          <w:tcPr>
            <w:tcW w:w="6329" w:type="dxa"/>
          </w:tcPr>
          <w:p w:rsidR="00387925" w:rsidRPr="00855FFB" w:rsidRDefault="00387925" w:rsidP="005841AE">
            <w:pPr>
              <w:jc w:val="center"/>
              <w:outlineLvl w:val="2"/>
              <w:rPr>
                <w:b/>
                <w:bCs/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Количество педагогов-пенсионеров/процент к общему числу</w:t>
            </w:r>
          </w:p>
        </w:tc>
        <w:tc>
          <w:tcPr>
            <w:tcW w:w="2909" w:type="dxa"/>
          </w:tcPr>
          <w:p w:rsidR="00387925" w:rsidRPr="000231BA" w:rsidRDefault="00387925" w:rsidP="005841AE">
            <w:pPr>
              <w:jc w:val="center"/>
              <w:outlineLvl w:val="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  <w:r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lang w:val="ru-RU"/>
              </w:rPr>
              <w:t>22</w:t>
            </w:r>
          </w:p>
          <w:p w:rsidR="00387925" w:rsidRPr="004303D8" w:rsidRDefault="00387925" w:rsidP="005841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b/>
                <w:bCs/>
                <w:sz w:val="20"/>
                <w:szCs w:val="20"/>
              </w:rPr>
              <w:t>2,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 w:rsidRPr="004303D8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387925" w:rsidRPr="00CF1436" w:rsidRDefault="00387925" w:rsidP="00CF1436">
      <w:pPr>
        <w:rPr>
          <w:b/>
          <w:sz w:val="24"/>
          <w:szCs w:val="24"/>
          <w:lang w:val="ru-RU"/>
        </w:rPr>
      </w:pPr>
    </w:p>
    <w:p w:rsidR="00387925" w:rsidRPr="004303D8" w:rsidRDefault="00387925" w:rsidP="00387925">
      <w:pPr>
        <w:pStyle w:val="a5"/>
        <w:ind w:left="360"/>
        <w:jc w:val="center"/>
        <w:rPr>
          <w:b/>
          <w:sz w:val="20"/>
          <w:szCs w:val="20"/>
        </w:rPr>
      </w:pPr>
    </w:p>
    <w:p w:rsidR="00387925" w:rsidRPr="00E23148" w:rsidRDefault="00387925" w:rsidP="00387925">
      <w:pPr>
        <w:pStyle w:val="a5"/>
        <w:ind w:left="360"/>
        <w:jc w:val="center"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>Характеристика педагогов по имеющимся квалификационным категориям</w:t>
      </w:r>
    </w:p>
    <w:p w:rsidR="00387925" w:rsidRPr="00855FFB" w:rsidRDefault="00387925" w:rsidP="00387925">
      <w:pPr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Ind w:w="-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7"/>
        <w:gridCol w:w="3035"/>
      </w:tblGrid>
      <w:tr w:rsidR="00387925" w:rsidRPr="004303D8" w:rsidTr="005841AE">
        <w:trPr>
          <w:jc w:val="center"/>
        </w:trPr>
        <w:tc>
          <w:tcPr>
            <w:tcW w:w="6137" w:type="dxa"/>
          </w:tcPr>
          <w:p w:rsidR="00387925" w:rsidRPr="004303D8" w:rsidRDefault="00387925" w:rsidP="005841AE">
            <w:pPr>
              <w:adjustRightInd w:val="0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Имеющаяся категория</w:t>
            </w:r>
          </w:p>
        </w:tc>
        <w:tc>
          <w:tcPr>
            <w:tcW w:w="3035" w:type="dxa"/>
          </w:tcPr>
          <w:p w:rsidR="00387925" w:rsidRPr="004303D8" w:rsidRDefault="00387925" w:rsidP="005841AE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Общее количество</w:t>
            </w:r>
          </w:p>
          <w:p w:rsidR="00387925" w:rsidRPr="004303D8" w:rsidRDefault="00387925" w:rsidP="005841AE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данной категории</w:t>
            </w:r>
          </w:p>
        </w:tc>
      </w:tr>
      <w:tr w:rsidR="00387925" w:rsidRPr="004303D8" w:rsidTr="005841AE">
        <w:trPr>
          <w:jc w:val="center"/>
        </w:trPr>
        <w:tc>
          <w:tcPr>
            <w:tcW w:w="6137" w:type="dxa"/>
          </w:tcPr>
          <w:p w:rsidR="00387925" w:rsidRPr="004303D8" w:rsidRDefault="00387925" w:rsidP="005841AE">
            <w:pPr>
              <w:adjustRightInd w:val="0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3035" w:type="dxa"/>
          </w:tcPr>
          <w:p w:rsidR="00387925" w:rsidRPr="000231BA" w:rsidRDefault="00387925" w:rsidP="005841AE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387925" w:rsidRPr="004303D8" w:rsidTr="005841AE">
        <w:trPr>
          <w:jc w:val="center"/>
        </w:trPr>
        <w:tc>
          <w:tcPr>
            <w:tcW w:w="6137" w:type="dxa"/>
          </w:tcPr>
          <w:p w:rsidR="00387925" w:rsidRPr="004303D8" w:rsidRDefault="00387925" w:rsidP="005841AE">
            <w:pPr>
              <w:adjustRightInd w:val="0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3035" w:type="dxa"/>
          </w:tcPr>
          <w:p w:rsidR="00387925" w:rsidRPr="000231BA" w:rsidRDefault="00387925" w:rsidP="005841AE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387925" w:rsidRPr="004303D8" w:rsidTr="005841AE">
        <w:trPr>
          <w:jc w:val="center"/>
        </w:trPr>
        <w:tc>
          <w:tcPr>
            <w:tcW w:w="6137" w:type="dxa"/>
          </w:tcPr>
          <w:p w:rsidR="00387925" w:rsidRPr="001B1A2A" w:rsidRDefault="00387925" w:rsidP="005841AE">
            <w:pPr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3035" w:type="dxa"/>
          </w:tcPr>
          <w:p w:rsidR="00387925" w:rsidRPr="001B1A2A" w:rsidRDefault="00387925" w:rsidP="005841AE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</w:p>
        </w:tc>
      </w:tr>
    </w:tbl>
    <w:p w:rsidR="00387925" w:rsidRPr="004303D8" w:rsidRDefault="00387925" w:rsidP="00387925">
      <w:pPr>
        <w:tabs>
          <w:tab w:val="num" w:pos="0"/>
        </w:tabs>
        <w:jc w:val="center"/>
        <w:rPr>
          <w:sz w:val="20"/>
          <w:szCs w:val="20"/>
        </w:rPr>
      </w:pPr>
    </w:p>
    <w:p w:rsidR="00387925" w:rsidRPr="00705FE9" w:rsidRDefault="00387925" w:rsidP="00387925">
      <w:pPr>
        <w:pStyle w:val="ad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87925" w:rsidRPr="00705FE9" w:rsidRDefault="00387925" w:rsidP="00387925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905413">
        <w:rPr>
          <w:rFonts w:ascii="Times New Roman" w:hAnsi="Times New Roman"/>
          <w:b/>
          <w:i/>
          <w:sz w:val="20"/>
          <w:szCs w:val="20"/>
        </w:rPr>
        <w:t>Кадровый состав по стажу работы</w:t>
      </w:r>
    </w:p>
    <w:p w:rsidR="00387925" w:rsidRPr="00705FE9" w:rsidRDefault="00387925" w:rsidP="00387925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5353"/>
        <w:gridCol w:w="3969"/>
      </w:tblGrid>
      <w:tr w:rsidR="00387925" w:rsidRPr="00905413" w:rsidTr="005841AE">
        <w:tc>
          <w:tcPr>
            <w:tcW w:w="535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396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387925" w:rsidRPr="00905413" w:rsidTr="005841AE">
        <w:tc>
          <w:tcPr>
            <w:tcW w:w="535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1-5лет</w:t>
            </w:r>
          </w:p>
        </w:tc>
        <w:tc>
          <w:tcPr>
            <w:tcW w:w="396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7925" w:rsidRPr="00905413" w:rsidTr="005841AE">
        <w:tc>
          <w:tcPr>
            <w:tcW w:w="535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5-10 лет</w:t>
            </w:r>
          </w:p>
        </w:tc>
        <w:tc>
          <w:tcPr>
            <w:tcW w:w="396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7925" w:rsidRPr="00905413" w:rsidTr="005841AE">
        <w:tc>
          <w:tcPr>
            <w:tcW w:w="535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lastRenderedPageBreak/>
              <w:t>10-15 лет</w:t>
            </w:r>
          </w:p>
        </w:tc>
        <w:tc>
          <w:tcPr>
            <w:tcW w:w="396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87925" w:rsidRPr="00905413" w:rsidTr="005841AE">
        <w:tc>
          <w:tcPr>
            <w:tcW w:w="535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15-20 лет</w:t>
            </w:r>
          </w:p>
        </w:tc>
        <w:tc>
          <w:tcPr>
            <w:tcW w:w="396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87925" w:rsidRPr="00905413" w:rsidTr="005841AE">
        <w:tc>
          <w:tcPr>
            <w:tcW w:w="535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20-25</w:t>
            </w:r>
          </w:p>
        </w:tc>
        <w:tc>
          <w:tcPr>
            <w:tcW w:w="396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7925" w:rsidRPr="00905413" w:rsidTr="005841AE">
        <w:tc>
          <w:tcPr>
            <w:tcW w:w="535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Свыше 25 лет</w:t>
            </w:r>
          </w:p>
        </w:tc>
        <w:tc>
          <w:tcPr>
            <w:tcW w:w="396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87925" w:rsidRPr="00905413" w:rsidTr="005841AE">
        <w:tc>
          <w:tcPr>
            <w:tcW w:w="535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96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387925" w:rsidRDefault="00387925" w:rsidP="00387925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87925" w:rsidRDefault="00387925" w:rsidP="00387925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87925" w:rsidRDefault="00387925" w:rsidP="00387925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905413">
        <w:rPr>
          <w:rFonts w:ascii="Times New Roman" w:hAnsi="Times New Roman"/>
          <w:b/>
          <w:i/>
          <w:sz w:val="20"/>
          <w:szCs w:val="20"/>
        </w:rPr>
        <w:t>Образовательный уровень педработников</w:t>
      </w:r>
    </w:p>
    <w:p w:rsidR="00387925" w:rsidRPr="00905413" w:rsidRDefault="00387925" w:rsidP="00387925">
      <w:pPr>
        <w:pStyle w:val="ad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e"/>
        <w:tblW w:w="9322" w:type="dxa"/>
        <w:tblLook w:val="04A0"/>
      </w:tblPr>
      <w:tblGrid>
        <w:gridCol w:w="4219"/>
        <w:gridCol w:w="5103"/>
      </w:tblGrid>
      <w:tr w:rsidR="00387925" w:rsidRPr="00905413" w:rsidTr="005841AE">
        <w:tc>
          <w:tcPr>
            <w:tcW w:w="421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510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387925" w:rsidRPr="00905413" w:rsidTr="005841AE">
        <w:tc>
          <w:tcPr>
            <w:tcW w:w="421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510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87925" w:rsidRPr="00905413" w:rsidTr="005841AE">
        <w:tc>
          <w:tcPr>
            <w:tcW w:w="421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5103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7925" w:rsidRPr="00905413" w:rsidTr="005841AE">
        <w:tc>
          <w:tcPr>
            <w:tcW w:w="4219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103" w:type="dxa"/>
          </w:tcPr>
          <w:p w:rsidR="00387925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87925" w:rsidRDefault="00387925" w:rsidP="00387925">
      <w:pPr>
        <w:pStyle w:val="ad"/>
        <w:ind w:left="36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387925" w:rsidRPr="002C2460" w:rsidRDefault="00387925" w:rsidP="00387925">
      <w:pPr>
        <w:pStyle w:val="ad"/>
        <w:ind w:left="36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2C2460">
        <w:rPr>
          <w:rFonts w:ascii="Times New Roman" w:hAnsi="Times New Roman"/>
          <w:b/>
          <w:i/>
          <w:color w:val="000000" w:themeColor="text1"/>
          <w:sz w:val="20"/>
          <w:szCs w:val="20"/>
        </w:rPr>
        <w:t>Анализ педагогического состава по предметам</w:t>
      </w:r>
    </w:p>
    <w:p w:rsidR="00387925" w:rsidRPr="00905413" w:rsidRDefault="00387925" w:rsidP="00387925">
      <w:pPr>
        <w:pStyle w:val="ad"/>
        <w:ind w:left="36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865"/>
        <w:gridCol w:w="4457"/>
      </w:tblGrid>
      <w:tr w:rsidR="00387925" w:rsidRPr="00905413" w:rsidTr="005841AE">
        <w:tc>
          <w:tcPr>
            <w:tcW w:w="4865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4457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387925" w:rsidRPr="001B35CB" w:rsidTr="005841AE">
        <w:tc>
          <w:tcPr>
            <w:tcW w:w="4865" w:type="dxa"/>
          </w:tcPr>
          <w:p w:rsidR="00387925" w:rsidRPr="001B35CB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5CB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4457" w:type="dxa"/>
          </w:tcPr>
          <w:p w:rsidR="00387925" w:rsidRPr="001B35CB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B35C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87925" w:rsidRPr="00905413" w:rsidTr="005841AE">
        <w:tc>
          <w:tcPr>
            <w:tcW w:w="4865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4457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87925" w:rsidRPr="00905413" w:rsidTr="005841AE">
        <w:tc>
          <w:tcPr>
            <w:tcW w:w="4865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4457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87925" w:rsidRPr="00905413" w:rsidTr="005841AE">
        <w:tc>
          <w:tcPr>
            <w:tcW w:w="4865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4457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87925" w:rsidRPr="00905413" w:rsidTr="005841AE">
        <w:tc>
          <w:tcPr>
            <w:tcW w:w="4865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4457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87925" w:rsidRPr="00905413" w:rsidTr="005841AE">
        <w:tc>
          <w:tcPr>
            <w:tcW w:w="4865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Педагог доп</w:t>
            </w:r>
            <w:proofErr w:type="gramStart"/>
            <w:r w:rsidRPr="0090541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905413">
              <w:rPr>
                <w:rFonts w:ascii="Times New Roman" w:hAnsi="Times New Roman"/>
                <w:sz w:val="20"/>
                <w:szCs w:val="20"/>
              </w:rPr>
              <w:t>бразования</w:t>
            </w:r>
          </w:p>
        </w:tc>
        <w:tc>
          <w:tcPr>
            <w:tcW w:w="4457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87925" w:rsidRPr="00905413" w:rsidTr="005841AE">
        <w:tc>
          <w:tcPr>
            <w:tcW w:w="4865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4457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87925" w:rsidRPr="00905413" w:rsidTr="005841AE">
        <w:tc>
          <w:tcPr>
            <w:tcW w:w="4865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4457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87925" w:rsidRPr="00905413" w:rsidTr="005841AE">
        <w:tc>
          <w:tcPr>
            <w:tcW w:w="4865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4457" w:type="dxa"/>
          </w:tcPr>
          <w:p w:rsidR="00387925" w:rsidRPr="00905413" w:rsidRDefault="00387925" w:rsidP="005841AE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</w:tbl>
    <w:p w:rsidR="00387925" w:rsidRPr="00905413" w:rsidRDefault="00387925" w:rsidP="00387925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87925" w:rsidRPr="00E23148" w:rsidRDefault="00387925" w:rsidP="00387925">
      <w:pPr>
        <w:pStyle w:val="1"/>
        <w:tabs>
          <w:tab w:val="left" w:pos="5839"/>
        </w:tabs>
        <w:spacing w:before="4"/>
        <w:ind w:left="0"/>
        <w:rPr>
          <w:b w:val="0"/>
          <w:sz w:val="24"/>
          <w:szCs w:val="24"/>
          <w:lang w:val="ru-RU"/>
        </w:rPr>
      </w:pPr>
      <w:proofErr w:type="gramStart"/>
      <w:r w:rsidRPr="00E23148">
        <w:rPr>
          <w:sz w:val="24"/>
          <w:szCs w:val="24"/>
          <w:lang w:val="ru-RU"/>
        </w:rPr>
        <w:t xml:space="preserve">Таким образом, </w:t>
      </w:r>
      <w:r>
        <w:rPr>
          <w:b w:val="0"/>
          <w:sz w:val="24"/>
          <w:szCs w:val="24"/>
          <w:lang w:val="ru-RU"/>
        </w:rPr>
        <w:t>МБОУ СОШ № 18</w:t>
      </w:r>
      <w:r w:rsidRPr="00E23148">
        <w:rPr>
          <w:b w:val="0"/>
          <w:sz w:val="24"/>
          <w:szCs w:val="24"/>
          <w:lang w:val="ru-RU"/>
        </w:rPr>
        <w:t>, осуществляющая</w:t>
      </w:r>
      <w:r>
        <w:rPr>
          <w:b w:val="0"/>
          <w:sz w:val="24"/>
          <w:szCs w:val="24"/>
          <w:lang w:val="ru-RU"/>
        </w:rPr>
        <w:t xml:space="preserve"> </w:t>
      </w:r>
      <w:r w:rsidRPr="00E23148">
        <w:rPr>
          <w:b w:val="0"/>
          <w:sz w:val="24"/>
          <w:szCs w:val="24"/>
          <w:lang w:val="ru-RU"/>
        </w:rPr>
        <w:t xml:space="preserve"> образовательную деятельность, укомплектована кадрами, имеющими необходимую квалификацию для решения задач, определенных основной образовательной программой МБОУ СОШ №</w:t>
      </w:r>
      <w:r>
        <w:rPr>
          <w:b w:val="0"/>
          <w:sz w:val="24"/>
          <w:szCs w:val="24"/>
          <w:lang w:val="ru-RU"/>
        </w:rPr>
        <w:t xml:space="preserve"> 18.</w:t>
      </w:r>
      <w:proofErr w:type="gramEnd"/>
    </w:p>
    <w:p w:rsidR="00387925" w:rsidRPr="00E23148" w:rsidRDefault="00387925" w:rsidP="00387925">
      <w:pPr>
        <w:pStyle w:val="a3"/>
        <w:tabs>
          <w:tab w:val="left" w:pos="5839"/>
        </w:tabs>
        <w:rPr>
          <w:sz w:val="24"/>
          <w:szCs w:val="24"/>
          <w:lang w:val="ru-RU"/>
        </w:rPr>
      </w:pPr>
      <w:proofErr w:type="gramStart"/>
      <w:r w:rsidRPr="00E23148">
        <w:rPr>
          <w:sz w:val="24"/>
          <w:szCs w:val="24"/>
          <w:lang w:val="ru-RU"/>
        </w:rPr>
        <w:t xml:space="preserve"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и требованиями профессионального стандарта </w:t>
      </w:r>
      <w:r w:rsidRPr="00E23148">
        <w:rPr>
          <w:rFonts w:ascii="Arial" w:hAnsi="Arial"/>
          <w:position w:val="1"/>
          <w:sz w:val="24"/>
          <w:szCs w:val="24"/>
          <w:lang w:val="ru-RU"/>
        </w:rPr>
        <w:t>"</w:t>
      </w:r>
      <w:r w:rsidRPr="00E23148">
        <w:rPr>
          <w:sz w:val="24"/>
          <w:szCs w:val="24"/>
          <w:lang w:val="ru-RU"/>
        </w:rPr>
        <w:t>Педагог (педагогическая деятельность в сфере дошкольного, начального общего, основного общего</w:t>
      </w:r>
      <w:proofErr w:type="gramEnd"/>
      <w:r w:rsidRPr="00E23148">
        <w:rPr>
          <w:sz w:val="24"/>
          <w:szCs w:val="24"/>
          <w:lang w:val="ru-RU"/>
        </w:rPr>
        <w:t>, среднего общего образования) (воспитатель,</w:t>
      </w:r>
      <w:r w:rsidRPr="00E23148">
        <w:rPr>
          <w:spacing w:val="-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 xml:space="preserve">учитель)" уровень квалификации специалистов, предусмотренные </w:t>
      </w:r>
      <w:r w:rsidRPr="00E23148">
        <w:rPr>
          <w:spacing w:val="2"/>
          <w:sz w:val="24"/>
          <w:szCs w:val="24"/>
          <w:lang w:val="ru-RU"/>
        </w:rPr>
        <w:t xml:space="preserve">Приказом </w:t>
      </w:r>
      <w:r w:rsidRPr="00E23148">
        <w:rPr>
          <w:sz w:val="24"/>
          <w:szCs w:val="24"/>
          <w:lang w:val="ru-RU"/>
        </w:rPr>
        <w:t xml:space="preserve">Министерства здравоохранения и социального развития Российской </w:t>
      </w:r>
      <w:r w:rsidRPr="00E23148">
        <w:rPr>
          <w:spacing w:val="2"/>
          <w:sz w:val="24"/>
          <w:szCs w:val="24"/>
          <w:lang w:val="ru-RU"/>
        </w:rPr>
        <w:t xml:space="preserve">Федерации </w:t>
      </w:r>
      <w:r w:rsidRPr="00E23148">
        <w:rPr>
          <w:sz w:val="24"/>
          <w:szCs w:val="24"/>
          <w:lang w:val="ru-RU"/>
        </w:rPr>
        <w:t xml:space="preserve">от 26 августа 2010 г. № 761н, с </w:t>
      </w:r>
      <w:r w:rsidRPr="00E23148">
        <w:rPr>
          <w:spacing w:val="2"/>
          <w:sz w:val="24"/>
          <w:szCs w:val="24"/>
          <w:lang w:val="ru-RU"/>
        </w:rPr>
        <w:t xml:space="preserve">имеющимся </w:t>
      </w:r>
      <w:r>
        <w:rPr>
          <w:sz w:val="24"/>
          <w:szCs w:val="24"/>
          <w:lang w:val="ru-RU"/>
        </w:rPr>
        <w:t>кадровым потенциалом МБОУСОШ №18</w:t>
      </w:r>
      <w:r w:rsidRPr="00E23148">
        <w:rPr>
          <w:sz w:val="24"/>
          <w:szCs w:val="24"/>
          <w:lang w:val="ru-RU"/>
        </w:rPr>
        <w:t xml:space="preserve"> и требованиями профессионального стандарта </w:t>
      </w:r>
      <w:r w:rsidRPr="00E23148">
        <w:rPr>
          <w:rFonts w:ascii="Arial" w:hAnsi="Arial"/>
          <w:position w:val="1"/>
          <w:sz w:val="24"/>
          <w:szCs w:val="24"/>
          <w:lang w:val="ru-RU"/>
        </w:rPr>
        <w:t>"</w:t>
      </w:r>
      <w:r w:rsidRPr="00E23148">
        <w:rPr>
          <w:sz w:val="24"/>
          <w:szCs w:val="24"/>
          <w:lang w:val="ru-RU"/>
        </w:rPr>
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учитель)"позволяет  определить состояние кадрового потенциала и наметить пути необходимой работы </w:t>
      </w:r>
      <w:proofErr w:type="gramStart"/>
      <w:r w:rsidRPr="00E23148">
        <w:rPr>
          <w:sz w:val="24"/>
          <w:szCs w:val="24"/>
          <w:lang w:val="ru-RU"/>
        </w:rPr>
        <w:t>по</w:t>
      </w:r>
      <w:proofErr w:type="gramEnd"/>
      <w:r w:rsidRPr="00E23148">
        <w:rPr>
          <w:sz w:val="24"/>
          <w:szCs w:val="24"/>
          <w:lang w:val="ru-RU"/>
        </w:rPr>
        <w:t xml:space="preserve"> </w:t>
      </w:r>
      <w:proofErr w:type="gramStart"/>
      <w:r w:rsidRPr="00E23148">
        <w:rPr>
          <w:sz w:val="24"/>
          <w:szCs w:val="24"/>
          <w:lang w:val="ru-RU"/>
        </w:rPr>
        <w:t>его</w:t>
      </w:r>
      <w:proofErr w:type="gramEnd"/>
      <w:r w:rsidRPr="00E23148">
        <w:rPr>
          <w:sz w:val="24"/>
          <w:szCs w:val="24"/>
          <w:lang w:val="ru-RU"/>
        </w:rPr>
        <w:t xml:space="preserve"> дальнейшему</w:t>
      </w:r>
      <w:r w:rsidRPr="00E23148">
        <w:rPr>
          <w:spacing w:val="2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изменению. МБОУ СОШ №18</w:t>
      </w:r>
      <w:r w:rsidRPr="00E23148">
        <w:rPr>
          <w:sz w:val="24"/>
          <w:szCs w:val="24"/>
          <w:lang w:val="ru-RU"/>
        </w:rPr>
        <w:t xml:space="preserve">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«Единым квалификационным справочником должностей руководителей, специалистов и служащих» и требованиями Профессионального стандарта.</w:t>
      </w:r>
    </w:p>
    <w:p w:rsidR="00387925" w:rsidRPr="00E23148" w:rsidRDefault="00387925" w:rsidP="00387925">
      <w:pPr>
        <w:pStyle w:val="a3"/>
        <w:tabs>
          <w:tab w:val="left" w:pos="5839"/>
        </w:tabs>
        <w:spacing w:before="11"/>
        <w:ind w:left="0" w:firstLine="0"/>
        <w:jc w:val="left"/>
        <w:rPr>
          <w:sz w:val="24"/>
          <w:szCs w:val="24"/>
          <w:lang w:val="ru-RU"/>
        </w:rPr>
      </w:pPr>
    </w:p>
    <w:p w:rsidR="00387925" w:rsidRPr="00E23148" w:rsidRDefault="00387925" w:rsidP="00387925">
      <w:pPr>
        <w:pStyle w:val="1"/>
        <w:tabs>
          <w:tab w:val="left" w:pos="5839"/>
        </w:tabs>
        <w:ind w:left="596" w:firstLine="851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Профессиональное развитие и повышение квалификации педагогических работников</w:t>
      </w:r>
    </w:p>
    <w:p w:rsidR="00387925" w:rsidRPr="00E23148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Основным условием формирования и наращивания необходимого и </w:t>
      </w:r>
      <w:r w:rsidRPr="00E23148">
        <w:rPr>
          <w:sz w:val="24"/>
          <w:szCs w:val="24"/>
          <w:lang w:val="ru-RU"/>
        </w:rPr>
        <w:lastRenderedPageBreak/>
        <w:t>достаточно</w:t>
      </w:r>
      <w:r>
        <w:rPr>
          <w:sz w:val="24"/>
          <w:szCs w:val="24"/>
          <w:lang w:val="ru-RU"/>
        </w:rPr>
        <w:t>го кадрового потенциала МБОУ СОШ №18</w:t>
      </w:r>
      <w:r w:rsidRPr="00E23148">
        <w:rPr>
          <w:sz w:val="24"/>
          <w:szCs w:val="24"/>
          <w:lang w:val="ru-RU"/>
        </w:rPr>
        <w:t xml:space="preserve">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  <w:r>
        <w:rPr>
          <w:sz w:val="24"/>
          <w:szCs w:val="24"/>
          <w:lang w:val="ru-RU"/>
        </w:rPr>
        <w:t xml:space="preserve"> И</w:t>
      </w:r>
      <w:r w:rsidRPr="00E23148">
        <w:rPr>
          <w:sz w:val="24"/>
          <w:szCs w:val="24"/>
          <w:lang w:val="ru-RU"/>
        </w:rPr>
        <w:t xml:space="preserve">спользуются различные организации, осуществляющие образовательную деятельность, имеющие соответствующую лицензию. </w:t>
      </w:r>
      <w:r w:rsidRPr="00E23148">
        <w:rPr>
          <w:spacing w:val="2"/>
          <w:sz w:val="24"/>
          <w:szCs w:val="24"/>
          <w:lang w:val="ru-RU"/>
        </w:rPr>
        <w:t xml:space="preserve">Формами повышения </w:t>
      </w:r>
      <w:r w:rsidRPr="00E23148">
        <w:rPr>
          <w:sz w:val="24"/>
          <w:szCs w:val="24"/>
          <w:lang w:val="ru-RU"/>
        </w:rPr>
        <w:t xml:space="preserve">квалификации являются: </w:t>
      </w:r>
      <w:r>
        <w:rPr>
          <w:sz w:val="24"/>
          <w:szCs w:val="24"/>
          <w:lang w:val="ru-RU"/>
        </w:rPr>
        <w:t xml:space="preserve">курсы, </w:t>
      </w:r>
      <w:r w:rsidRPr="00E23148">
        <w:rPr>
          <w:sz w:val="24"/>
          <w:szCs w:val="24"/>
          <w:lang w:val="ru-RU"/>
        </w:rPr>
        <w:t>стажировки, участие в конференциях, обучающих семинарах и мастер-классах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 xml:space="preserve">материалов. </w:t>
      </w:r>
      <w:r w:rsidRPr="00E23148">
        <w:rPr>
          <w:spacing w:val="-3"/>
          <w:sz w:val="24"/>
          <w:szCs w:val="24"/>
          <w:lang w:val="ru-RU"/>
        </w:rPr>
        <w:t xml:space="preserve">Для </w:t>
      </w:r>
      <w:r w:rsidRPr="00E23148">
        <w:rPr>
          <w:spacing w:val="-4"/>
          <w:sz w:val="24"/>
          <w:szCs w:val="24"/>
          <w:lang w:val="ru-RU"/>
        </w:rPr>
        <w:t xml:space="preserve">достижения результатов основной образовательной </w:t>
      </w:r>
      <w:r w:rsidRPr="00E23148">
        <w:rPr>
          <w:sz w:val="24"/>
          <w:szCs w:val="24"/>
          <w:lang w:val="ru-RU"/>
        </w:rPr>
        <w:t>программы в ходе ее реализации проводится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</w:t>
      </w:r>
      <w:r w:rsidRPr="00E23148">
        <w:rPr>
          <w:spacing w:val="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труда.</w:t>
      </w:r>
    </w:p>
    <w:p w:rsidR="00387925" w:rsidRPr="00E23148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Показатели и индикаторы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образовательной программы образовательной организации. Они отражают динамику образовательных достижений обучающихся, в том числе формирования УУД (личностных, регулятивных, познавательных, коммуникативных),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</w:t>
      </w:r>
      <w:proofErr w:type="gramStart"/>
      <w:r w:rsidRPr="00E23148">
        <w:rPr>
          <w:sz w:val="24"/>
          <w:szCs w:val="24"/>
          <w:lang w:val="ru-RU"/>
        </w:rPr>
        <w:t xml:space="preserve">При оценке качества деятельности педагогических работников учитываются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методической и научной работе, распространение передового педагогического опыта; повышение уровня профессионального мастерства; работа учителя по формированию и </w:t>
      </w:r>
      <w:r w:rsidRPr="00E23148">
        <w:rPr>
          <w:spacing w:val="2"/>
          <w:sz w:val="24"/>
          <w:szCs w:val="24"/>
          <w:lang w:val="ru-RU"/>
        </w:rPr>
        <w:t xml:space="preserve">сопровождению индивидуальных образовательных </w:t>
      </w:r>
      <w:r w:rsidRPr="00E23148">
        <w:rPr>
          <w:sz w:val="24"/>
          <w:szCs w:val="24"/>
          <w:lang w:val="ru-RU"/>
        </w:rPr>
        <w:t xml:space="preserve">траекторий </w:t>
      </w:r>
      <w:r w:rsidRPr="00E23148">
        <w:rPr>
          <w:spacing w:val="2"/>
          <w:sz w:val="24"/>
          <w:szCs w:val="24"/>
          <w:lang w:val="ru-RU"/>
        </w:rPr>
        <w:t xml:space="preserve">обучающихся, </w:t>
      </w:r>
      <w:r w:rsidRPr="00E23148">
        <w:rPr>
          <w:sz w:val="24"/>
          <w:szCs w:val="24"/>
          <w:lang w:val="ru-RU"/>
        </w:rPr>
        <w:t>руководству их проектной деятельностью;</w:t>
      </w:r>
      <w:proofErr w:type="gramEnd"/>
      <w:r w:rsidRPr="00E23148">
        <w:rPr>
          <w:sz w:val="24"/>
          <w:szCs w:val="24"/>
          <w:lang w:val="ru-RU"/>
        </w:rPr>
        <w:t xml:space="preserve"> взаимодействие со всеми участниками образовательных отношений и др.</w:t>
      </w:r>
    </w:p>
    <w:p w:rsidR="00387925" w:rsidRPr="00E23148" w:rsidRDefault="00387925" w:rsidP="00387925">
      <w:pPr>
        <w:pStyle w:val="1"/>
        <w:tabs>
          <w:tab w:val="left" w:pos="5839"/>
        </w:tabs>
        <w:ind w:left="596"/>
        <w:jc w:val="both"/>
        <w:rPr>
          <w:sz w:val="24"/>
          <w:szCs w:val="24"/>
          <w:lang w:val="ru-RU"/>
        </w:rPr>
      </w:pPr>
      <w:r w:rsidRPr="00E23148">
        <w:rPr>
          <w:spacing w:val="-4"/>
          <w:sz w:val="24"/>
          <w:szCs w:val="24"/>
          <w:lang w:val="ru-RU"/>
        </w:rPr>
        <w:t xml:space="preserve">Ожидаемый результат повышения квалификации </w:t>
      </w:r>
      <w:r w:rsidRPr="00E23148">
        <w:rPr>
          <w:sz w:val="24"/>
          <w:szCs w:val="24"/>
          <w:lang w:val="ru-RU"/>
        </w:rPr>
        <w:t>— профессиональная готовность работников образования к реализации ФГОС НОО:</w:t>
      </w:r>
    </w:p>
    <w:p w:rsidR="00387925" w:rsidRPr="00E23148" w:rsidRDefault="00387925" w:rsidP="00387925">
      <w:pPr>
        <w:pStyle w:val="a5"/>
        <w:numPr>
          <w:ilvl w:val="1"/>
          <w:numId w:val="9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 xml:space="preserve">обеспечение </w:t>
      </w:r>
      <w:r w:rsidRPr="00E23148">
        <w:rPr>
          <w:sz w:val="24"/>
          <w:szCs w:val="24"/>
          <w:lang w:val="ru-RU"/>
        </w:rPr>
        <w:t>оптимального вхождения работников образования в систему ценностей современного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образования;</w:t>
      </w:r>
    </w:p>
    <w:p w:rsidR="00387925" w:rsidRPr="00E23148" w:rsidRDefault="00387925" w:rsidP="00387925">
      <w:pPr>
        <w:pStyle w:val="a5"/>
        <w:numPr>
          <w:ilvl w:val="1"/>
          <w:numId w:val="9"/>
        </w:numPr>
        <w:tabs>
          <w:tab w:val="left" w:pos="2012"/>
          <w:tab w:val="left" w:pos="2013"/>
          <w:tab w:val="left" w:pos="5839"/>
        </w:tabs>
        <w:spacing w:before="3"/>
        <w:ind w:firstLine="851"/>
        <w:jc w:val="left"/>
        <w:rPr>
          <w:sz w:val="24"/>
          <w:szCs w:val="24"/>
        </w:rPr>
      </w:pPr>
      <w:r w:rsidRPr="00E23148">
        <w:rPr>
          <w:b/>
          <w:sz w:val="24"/>
          <w:szCs w:val="24"/>
        </w:rPr>
        <w:t xml:space="preserve">принятие </w:t>
      </w:r>
      <w:r w:rsidRPr="00E23148">
        <w:rPr>
          <w:sz w:val="24"/>
          <w:szCs w:val="24"/>
        </w:rPr>
        <w:t>идеологии ФГОС НОО;</w:t>
      </w:r>
    </w:p>
    <w:p w:rsidR="00387925" w:rsidRPr="00E23148" w:rsidRDefault="00387925" w:rsidP="00387925">
      <w:pPr>
        <w:pStyle w:val="a5"/>
        <w:numPr>
          <w:ilvl w:val="1"/>
          <w:numId w:val="9"/>
        </w:numPr>
        <w:tabs>
          <w:tab w:val="left" w:pos="2013"/>
          <w:tab w:val="left" w:pos="5839"/>
        </w:tabs>
        <w:spacing w:before="163"/>
        <w:ind w:firstLine="851"/>
        <w:rPr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 xml:space="preserve">освоение </w:t>
      </w:r>
      <w:r w:rsidRPr="00E23148">
        <w:rPr>
          <w:sz w:val="24"/>
          <w:szCs w:val="24"/>
          <w:lang w:val="ru-RU"/>
        </w:rPr>
        <w:t>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</w:t>
      </w:r>
      <w:r w:rsidRPr="00E23148">
        <w:rPr>
          <w:spacing w:val="-10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обучающихся;</w:t>
      </w:r>
    </w:p>
    <w:p w:rsidR="00387925" w:rsidRPr="00E23148" w:rsidRDefault="00387925" w:rsidP="00387925">
      <w:pPr>
        <w:pStyle w:val="a5"/>
        <w:numPr>
          <w:ilvl w:val="1"/>
          <w:numId w:val="9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b/>
          <w:spacing w:val="2"/>
          <w:sz w:val="24"/>
          <w:szCs w:val="24"/>
          <w:lang w:val="ru-RU"/>
        </w:rPr>
        <w:t xml:space="preserve">овладение </w:t>
      </w:r>
      <w:r w:rsidRPr="00E23148">
        <w:rPr>
          <w:spacing w:val="2"/>
          <w:sz w:val="24"/>
          <w:szCs w:val="24"/>
          <w:lang w:val="ru-RU"/>
        </w:rPr>
        <w:t xml:space="preserve">учебно-методическими </w:t>
      </w:r>
      <w:r w:rsidRPr="00E23148">
        <w:rPr>
          <w:sz w:val="24"/>
          <w:szCs w:val="24"/>
          <w:lang w:val="ru-RU"/>
        </w:rPr>
        <w:t>и информационно-методическими ресурсами, необходимыми для успешного решения задач ФГОС</w:t>
      </w:r>
      <w:r w:rsidRPr="00E23148">
        <w:rPr>
          <w:spacing w:val="-7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НОО.</w:t>
      </w:r>
    </w:p>
    <w:p w:rsidR="00387925" w:rsidRPr="00E23148" w:rsidRDefault="00387925" w:rsidP="00387925">
      <w:pPr>
        <w:pStyle w:val="a3"/>
        <w:tabs>
          <w:tab w:val="left" w:pos="5839"/>
        </w:tabs>
        <w:spacing w:before="70"/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Одни</w:t>
      </w:r>
      <w:r>
        <w:rPr>
          <w:sz w:val="24"/>
          <w:szCs w:val="24"/>
          <w:lang w:val="ru-RU"/>
        </w:rPr>
        <w:t>м из условий готовности МБОУ СОШ № 18</w:t>
      </w:r>
      <w:r w:rsidRPr="00E23148">
        <w:rPr>
          <w:sz w:val="24"/>
          <w:szCs w:val="24"/>
          <w:lang w:val="ru-RU"/>
        </w:rPr>
        <w:t xml:space="preserve"> работать в рамках ФГОС 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387925" w:rsidRPr="00E23148" w:rsidRDefault="00387925" w:rsidP="00387925">
      <w:pPr>
        <w:pStyle w:val="1"/>
        <w:tabs>
          <w:tab w:val="left" w:pos="5839"/>
        </w:tabs>
        <w:spacing w:before="3"/>
        <w:ind w:left="134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          План методической работы включает  следующие мероприятия:</w:t>
      </w:r>
    </w:p>
    <w:p w:rsidR="00387925" w:rsidRPr="00E23148" w:rsidRDefault="00387925" w:rsidP="00387925">
      <w:pPr>
        <w:pStyle w:val="a5"/>
        <w:numPr>
          <w:ilvl w:val="0"/>
          <w:numId w:val="8"/>
        </w:numPr>
        <w:spacing w:before="158"/>
        <w:ind w:firstLine="113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Семинары,</w:t>
      </w:r>
      <w:r w:rsidRPr="00E23148">
        <w:rPr>
          <w:spacing w:val="2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посвященные</w:t>
      </w:r>
      <w:r w:rsidRPr="00E23148">
        <w:rPr>
          <w:spacing w:val="2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содержанию</w:t>
      </w:r>
      <w:r w:rsidRPr="00E23148">
        <w:rPr>
          <w:spacing w:val="2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и</w:t>
      </w:r>
      <w:r w:rsidRPr="00E23148">
        <w:rPr>
          <w:spacing w:val="26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ключевым</w:t>
      </w:r>
      <w:r w:rsidRPr="00E23148">
        <w:rPr>
          <w:spacing w:val="2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особенностям</w:t>
      </w:r>
      <w:r w:rsidRPr="00E23148">
        <w:rPr>
          <w:spacing w:val="2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ФГОС</w:t>
      </w:r>
    </w:p>
    <w:p w:rsidR="00387925" w:rsidRPr="00E23148" w:rsidRDefault="00387925" w:rsidP="00387925">
      <w:pPr>
        <w:pStyle w:val="a5"/>
        <w:numPr>
          <w:ilvl w:val="0"/>
          <w:numId w:val="8"/>
        </w:numPr>
        <w:spacing w:before="1"/>
        <w:ind w:firstLine="113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Тренинги для педагогов с целью выявления и</w:t>
      </w:r>
      <w:r w:rsidRPr="00E23148">
        <w:rPr>
          <w:spacing w:val="-3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соотнесения собственной профессиональной позиции с целями и задачами ФГОС НОО.</w:t>
      </w:r>
    </w:p>
    <w:p w:rsidR="00387925" w:rsidRPr="00E23148" w:rsidRDefault="00387925" w:rsidP="00387925">
      <w:pPr>
        <w:pStyle w:val="a5"/>
        <w:numPr>
          <w:ilvl w:val="0"/>
          <w:numId w:val="8"/>
        </w:numPr>
        <w:spacing w:before="162"/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lastRenderedPageBreak/>
        <w:t>Заседания методических объединений учителей, воспитателей по проблемам введения ФГОС НОО.</w:t>
      </w:r>
    </w:p>
    <w:p w:rsidR="00387925" w:rsidRPr="00E23148" w:rsidRDefault="00387925" w:rsidP="00387925">
      <w:pPr>
        <w:pStyle w:val="a5"/>
        <w:numPr>
          <w:ilvl w:val="0"/>
          <w:numId w:val="8"/>
        </w:numPr>
        <w:spacing w:before="6"/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Конференции участников образовательных отношений и </w:t>
      </w:r>
      <w:r w:rsidRPr="00E23148">
        <w:rPr>
          <w:spacing w:val="2"/>
          <w:sz w:val="24"/>
          <w:szCs w:val="24"/>
          <w:lang w:val="ru-RU"/>
        </w:rPr>
        <w:t xml:space="preserve">социальных </w:t>
      </w:r>
      <w:r>
        <w:rPr>
          <w:sz w:val="24"/>
          <w:szCs w:val="24"/>
          <w:lang w:val="ru-RU"/>
        </w:rPr>
        <w:t>партнеров МБОУ СОШ № 18</w:t>
      </w:r>
      <w:r w:rsidRPr="00E23148">
        <w:rPr>
          <w:sz w:val="24"/>
          <w:szCs w:val="24"/>
          <w:lang w:val="ru-RU"/>
        </w:rPr>
        <w:t xml:space="preserve"> по итогам разработки основной образовательной программы, ее отдельных разделов, проблемам апробации и введения ФГОС</w:t>
      </w:r>
      <w:r w:rsidRPr="00E23148">
        <w:rPr>
          <w:spacing w:val="-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НОО.</w:t>
      </w:r>
    </w:p>
    <w:p w:rsidR="00387925" w:rsidRPr="00E23148" w:rsidRDefault="00387925" w:rsidP="00387925">
      <w:pPr>
        <w:pStyle w:val="a5"/>
        <w:numPr>
          <w:ilvl w:val="0"/>
          <w:numId w:val="8"/>
        </w:numPr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Участие педагогов в разработке разделов и компонентов основной образовательной программы.</w:t>
      </w:r>
    </w:p>
    <w:p w:rsidR="00387925" w:rsidRPr="00E23148" w:rsidRDefault="00387925" w:rsidP="00387925">
      <w:pPr>
        <w:pStyle w:val="a5"/>
        <w:numPr>
          <w:ilvl w:val="0"/>
          <w:numId w:val="8"/>
        </w:numPr>
        <w:spacing w:before="6"/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Участие педагогов в разработке и апробации оценки эффективности работы в условиях внедрения </w:t>
      </w:r>
      <w:r w:rsidRPr="00E23148">
        <w:rPr>
          <w:spacing w:val="2"/>
          <w:sz w:val="24"/>
          <w:szCs w:val="24"/>
          <w:lang w:val="ru-RU"/>
        </w:rPr>
        <w:t xml:space="preserve">ФГОС </w:t>
      </w:r>
      <w:r w:rsidRPr="00E23148">
        <w:rPr>
          <w:sz w:val="24"/>
          <w:szCs w:val="24"/>
          <w:lang w:val="ru-RU"/>
        </w:rPr>
        <w:t>НОО и новой системы оплаты</w:t>
      </w:r>
      <w:r w:rsidRPr="00E23148">
        <w:rPr>
          <w:spacing w:val="29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труда.</w:t>
      </w:r>
    </w:p>
    <w:p w:rsidR="00387925" w:rsidRPr="00E23148" w:rsidRDefault="00387925" w:rsidP="00387925">
      <w:pPr>
        <w:pStyle w:val="a5"/>
        <w:numPr>
          <w:ilvl w:val="0"/>
          <w:numId w:val="8"/>
        </w:numPr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Участие педагогов в проведении мастер-классов, круглых столов, стажерских площадок, открытых уроков, внеурочных занятий и мероприятий по отдельным направлениям введения и реализации ФГОС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НОО.</w:t>
      </w:r>
    </w:p>
    <w:p w:rsidR="00387925" w:rsidRPr="00E23148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Подведение итогов и обсуждение результатов мероприятий</w:t>
      </w:r>
      <w:r w:rsidRPr="00E23148">
        <w:rPr>
          <w:b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 xml:space="preserve">осуществляются в разных формах: совещания при директоре, совещание при завуче, заседания педагогического и методического советов, в виде решений </w:t>
      </w:r>
      <w:r w:rsidRPr="00E23148">
        <w:rPr>
          <w:spacing w:val="2"/>
          <w:sz w:val="24"/>
          <w:szCs w:val="24"/>
          <w:lang w:val="ru-RU"/>
        </w:rPr>
        <w:t xml:space="preserve">педагогического </w:t>
      </w:r>
      <w:r w:rsidRPr="00E23148">
        <w:rPr>
          <w:sz w:val="24"/>
          <w:szCs w:val="24"/>
          <w:lang w:val="ru-RU"/>
        </w:rPr>
        <w:t>совета, приказов, инструкций</w:t>
      </w:r>
      <w:r>
        <w:rPr>
          <w:sz w:val="24"/>
          <w:szCs w:val="24"/>
          <w:lang w:val="ru-RU"/>
        </w:rPr>
        <w:t>, рекомендаций</w:t>
      </w:r>
      <w:r w:rsidRPr="00E23148">
        <w:rPr>
          <w:sz w:val="24"/>
          <w:szCs w:val="24"/>
          <w:lang w:val="ru-RU"/>
        </w:rPr>
        <w:t>.</w:t>
      </w:r>
    </w:p>
    <w:p w:rsidR="00387925" w:rsidRPr="00E23148" w:rsidRDefault="00387925" w:rsidP="00387925">
      <w:pPr>
        <w:pStyle w:val="af6"/>
        <w:spacing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bCs/>
          <w:color w:val="auto"/>
          <w:sz w:val="24"/>
          <w:szCs w:val="24"/>
        </w:rPr>
        <w:t>Подведение итогов и обсуждение результатов мероприятий</w:t>
      </w:r>
      <w:r w:rsidRPr="00E23148">
        <w:rPr>
          <w:rFonts w:ascii="Times New Roman" w:hAnsi="Times New Roman"/>
          <w:color w:val="auto"/>
          <w:sz w:val="24"/>
          <w:szCs w:val="24"/>
        </w:rPr>
        <w:t xml:space="preserve"> осуществляется в разных формах: совещания при директоре, заседания педагогического и методического сове</w:t>
      </w:r>
      <w:r w:rsidRPr="00E23148">
        <w:rPr>
          <w:rFonts w:ascii="Times New Roman" w:hAnsi="Times New Roman"/>
          <w:color w:val="auto"/>
          <w:spacing w:val="2"/>
          <w:sz w:val="24"/>
          <w:szCs w:val="24"/>
        </w:rPr>
        <w:t xml:space="preserve">тов, в виде решений педагогического совета, размещенных </w:t>
      </w:r>
      <w:r w:rsidRPr="00E23148">
        <w:rPr>
          <w:rFonts w:ascii="Times New Roman" w:hAnsi="Times New Roman"/>
          <w:color w:val="auto"/>
          <w:sz w:val="24"/>
          <w:szCs w:val="24"/>
        </w:rPr>
        <w:t>на сайте презентаций, приказов, инс</w:t>
      </w:r>
      <w:r>
        <w:rPr>
          <w:rFonts w:ascii="Times New Roman" w:hAnsi="Times New Roman"/>
          <w:color w:val="auto"/>
          <w:sz w:val="24"/>
          <w:szCs w:val="24"/>
        </w:rPr>
        <w:t>трукций, рекомендаций</w:t>
      </w:r>
      <w:r w:rsidRPr="00E23148">
        <w:rPr>
          <w:rFonts w:ascii="Times New Roman" w:hAnsi="Times New Roman"/>
          <w:color w:val="auto"/>
          <w:sz w:val="24"/>
          <w:szCs w:val="24"/>
        </w:rPr>
        <w:t xml:space="preserve"> и</w:t>
      </w:r>
      <w:r w:rsidRPr="00E23148">
        <w:rPr>
          <w:rFonts w:ascii="Times New Roman" w:hAnsi="Times New Roman"/>
          <w:color w:val="auto"/>
          <w:sz w:val="24"/>
          <w:szCs w:val="24"/>
        </w:rPr>
        <w:t> </w:t>
      </w:r>
      <w:r w:rsidRPr="00E23148">
        <w:rPr>
          <w:rFonts w:ascii="Times New Roman" w:hAnsi="Times New Roman"/>
          <w:color w:val="auto"/>
          <w:sz w:val="24"/>
          <w:szCs w:val="24"/>
        </w:rPr>
        <w:t>т.</w:t>
      </w:r>
      <w:r w:rsidRPr="00E23148">
        <w:rPr>
          <w:rFonts w:ascii="Times New Roman" w:hAnsi="Times New Roman"/>
          <w:color w:val="auto"/>
          <w:sz w:val="24"/>
          <w:szCs w:val="24"/>
        </w:rPr>
        <w:t> </w:t>
      </w:r>
      <w:r w:rsidRPr="00E23148">
        <w:rPr>
          <w:rFonts w:ascii="Times New Roman" w:hAnsi="Times New Roman"/>
          <w:color w:val="auto"/>
          <w:sz w:val="24"/>
          <w:szCs w:val="24"/>
        </w:rPr>
        <w:t>д.</w:t>
      </w:r>
    </w:p>
    <w:p w:rsidR="00387925" w:rsidRPr="00E23148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387925" w:rsidRPr="00E23148" w:rsidRDefault="00387925" w:rsidP="00387925">
      <w:pPr>
        <w:pStyle w:val="a3"/>
        <w:tabs>
          <w:tab w:val="left" w:pos="5839"/>
        </w:tabs>
        <w:spacing w:before="3"/>
        <w:ind w:left="0" w:firstLine="0"/>
        <w:jc w:val="left"/>
        <w:rPr>
          <w:sz w:val="24"/>
          <w:szCs w:val="24"/>
          <w:lang w:val="ru-RU"/>
        </w:rPr>
      </w:pPr>
    </w:p>
    <w:p w:rsidR="00387925" w:rsidRPr="00E23148" w:rsidRDefault="005C640E" w:rsidP="00387925">
      <w:pPr>
        <w:pStyle w:val="1"/>
        <w:tabs>
          <w:tab w:val="left" w:pos="2720"/>
          <w:tab w:val="left" w:pos="2721"/>
          <w:tab w:val="left" w:pos="5839"/>
        </w:tabs>
        <w:ind w:left="56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3.2.3  </w:t>
      </w:r>
      <w:r w:rsidR="00387925" w:rsidRPr="00E23148">
        <w:rPr>
          <w:sz w:val="24"/>
          <w:szCs w:val="24"/>
          <w:lang w:val="ru-RU"/>
        </w:rPr>
        <w:t>. Психолого-педагогические условия реализации основной образовательной</w:t>
      </w:r>
      <w:r w:rsidR="00387925" w:rsidRPr="00E23148">
        <w:rPr>
          <w:spacing w:val="-1"/>
          <w:sz w:val="24"/>
          <w:szCs w:val="24"/>
          <w:lang w:val="ru-RU"/>
        </w:rPr>
        <w:t xml:space="preserve"> </w:t>
      </w:r>
      <w:r w:rsidR="00387925" w:rsidRPr="00E23148">
        <w:rPr>
          <w:sz w:val="24"/>
          <w:szCs w:val="24"/>
          <w:lang w:val="ru-RU"/>
        </w:rPr>
        <w:t>программы</w:t>
      </w:r>
    </w:p>
    <w:p w:rsidR="00387925" w:rsidRPr="00E23148" w:rsidRDefault="00387925" w:rsidP="00387925">
      <w:pPr>
        <w:pStyle w:val="a3"/>
        <w:tabs>
          <w:tab w:val="left" w:pos="5839"/>
        </w:tabs>
        <w:spacing w:before="70"/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Непременным условием реализации требований ФГОС НОО является создание в образовательной организации психолого-педагогических условий, обеспечивающих:</w:t>
      </w:r>
    </w:p>
    <w:p w:rsidR="00387925" w:rsidRPr="00E23148" w:rsidRDefault="00387925" w:rsidP="00387925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обучающихся;</w:t>
      </w:r>
    </w:p>
    <w:p w:rsidR="00387925" w:rsidRPr="00E23148" w:rsidRDefault="00387925" w:rsidP="00387925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формирование и развитие психолого-педагогической компетентности участников образовательных отношений;</w:t>
      </w:r>
    </w:p>
    <w:p w:rsidR="00387925" w:rsidRPr="00E23148" w:rsidRDefault="00387925" w:rsidP="00387925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вариативность направлений и форм, а также диверсификацию уровней психолого-педагогического сопровождения участников образовательных отношений;</w:t>
      </w:r>
    </w:p>
    <w:p w:rsidR="00387925" w:rsidRPr="00CF1436" w:rsidRDefault="00387925" w:rsidP="00387925">
      <w:pPr>
        <w:pStyle w:val="a5"/>
        <w:numPr>
          <w:ilvl w:val="0"/>
          <w:numId w:val="7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</w:rPr>
      </w:pPr>
      <w:proofErr w:type="gramStart"/>
      <w:r w:rsidRPr="00E23148">
        <w:rPr>
          <w:sz w:val="24"/>
          <w:szCs w:val="24"/>
        </w:rPr>
        <w:t>дифференциацию</w:t>
      </w:r>
      <w:proofErr w:type="gramEnd"/>
      <w:r w:rsidRPr="00E23148">
        <w:rPr>
          <w:sz w:val="24"/>
          <w:szCs w:val="24"/>
        </w:rPr>
        <w:t xml:space="preserve"> и индивидуализацию</w:t>
      </w:r>
      <w:r w:rsidRPr="00E23148">
        <w:rPr>
          <w:spacing w:val="1"/>
          <w:sz w:val="24"/>
          <w:szCs w:val="24"/>
        </w:rPr>
        <w:t xml:space="preserve"> </w:t>
      </w:r>
      <w:r w:rsidRPr="00E23148">
        <w:rPr>
          <w:sz w:val="24"/>
          <w:szCs w:val="24"/>
        </w:rPr>
        <w:t>обучения.</w:t>
      </w: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CF1436" w:rsidRPr="00CF1436" w:rsidRDefault="00CF1436" w:rsidP="00CF1436">
      <w:pPr>
        <w:tabs>
          <w:tab w:val="left" w:pos="2012"/>
          <w:tab w:val="left" w:pos="2013"/>
          <w:tab w:val="left" w:pos="5839"/>
        </w:tabs>
        <w:rPr>
          <w:sz w:val="24"/>
          <w:szCs w:val="24"/>
          <w:lang w:val="ru-RU"/>
        </w:rPr>
      </w:pPr>
    </w:p>
    <w:p w:rsidR="00387925" w:rsidRPr="00E23148" w:rsidRDefault="00387925" w:rsidP="00387925">
      <w:pPr>
        <w:pStyle w:val="1"/>
        <w:tabs>
          <w:tab w:val="left" w:pos="5839"/>
          <w:tab w:val="left" w:pos="6050"/>
          <w:tab w:val="left" w:pos="9164"/>
        </w:tabs>
        <w:spacing w:before="158"/>
        <w:ind w:left="596" w:firstLine="851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lastRenderedPageBreak/>
        <w:t>Психолого-педагогическое сопровождение участников образовательных отношений на уровне начального общего</w:t>
      </w:r>
      <w:r w:rsidRPr="00E23148">
        <w:rPr>
          <w:spacing w:val="-1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образования МБОУ СОШ № 18</w:t>
      </w:r>
    </w:p>
    <w:p w:rsidR="00387925" w:rsidRDefault="00387925" w:rsidP="00387925">
      <w:pPr>
        <w:pStyle w:val="1"/>
        <w:tabs>
          <w:tab w:val="left" w:pos="5839"/>
          <w:tab w:val="left" w:pos="6050"/>
          <w:tab w:val="left" w:pos="9164"/>
        </w:tabs>
        <w:spacing w:before="158"/>
        <w:ind w:left="596" w:firstLine="851"/>
        <w:jc w:val="both"/>
        <w:rPr>
          <w:color w:val="C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</w:t>
      </w:r>
    </w:p>
    <w:p w:rsidR="00387925" w:rsidRPr="00AA4AAA" w:rsidRDefault="00387925" w:rsidP="00387925">
      <w:pPr>
        <w:jc w:val="center"/>
        <w:rPr>
          <w:sz w:val="24"/>
          <w:szCs w:val="24"/>
          <w:lang w:val="ru-RU"/>
        </w:rPr>
      </w:pPr>
      <w:r w:rsidRPr="00AA4AAA">
        <w:rPr>
          <w:b/>
          <w:sz w:val="24"/>
          <w:szCs w:val="24"/>
        </w:rPr>
        <w:t>ПСИХОДИАГНОСТИЧЕСКАЯ   РАБОТА</w:t>
      </w:r>
    </w:p>
    <w:tbl>
      <w:tblPr>
        <w:tblpPr w:leftFromText="180" w:rightFromText="180" w:vertAnchor="text" w:horzAnchor="margin" w:tblpX="-743" w:tblpY="71"/>
        <w:tblW w:w="11024" w:type="dxa"/>
        <w:tblLayout w:type="fixed"/>
        <w:tblLook w:val="0000"/>
      </w:tblPr>
      <w:tblGrid>
        <w:gridCol w:w="709"/>
        <w:gridCol w:w="3227"/>
        <w:gridCol w:w="1559"/>
        <w:gridCol w:w="1778"/>
        <w:gridCol w:w="15"/>
        <w:gridCol w:w="3736"/>
      </w:tblGrid>
      <w:tr w:rsidR="00387925" w:rsidRPr="0007562D" w:rsidTr="005841AE">
        <w:trPr>
          <w:trHeight w:val="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07562D" w:rsidRDefault="00387925" w:rsidP="005841AE">
            <w:r w:rsidRPr="0007562D">
              <w:t>№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Дата проведения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>Где и с кем планируется провести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Ожидаемые результаты</w:t>
            </w:r>
          </w:p>
        </w:tc>
      </w:tr>
      <w:tr w:rsidR="00387925" w:rsidRPr="0007562D" w:rsidTr="005841AE">
        <w:trPr>
          <w:trHeight w:val="2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07562D" w:rsidRDefault="00387925" w:rsidP="005841AE">
            <w:pPr>
              <w:pStyle w:val="a5"/>
              <w:numPr>
                <w:ilvl w:val="0"/>
                <w:numId w:val="67"/>
              </w:num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Диагностика личностных особенностей учащихся 1 класса в период адаптации:</w:t>
            </w:r>
          </w:p>
          <w:p w:rsidR="00387925" w:rsidRPr="00AA4AAA" w:rsidRDefault="00387925" w:rsidP="005841AE">
            <w:pPr>
              <w:shd w:val="clear" w:color="auto" w:fill="FFFFFF"/>
              <w:spacing w:line="274" w:lineRule="exact"/>
              <w:ind w:right="91" w:firstLine="5"/>
              <w:rPr>
                <w:lang w:val="ru-RU"/>
              </w:rPr>
            </w:pPr>
            <w:r w:rsidRPr="00AA4AAA">
              <w:rPr>
                <w:spacing w:val="-3"/>
                <w:lang w:val="ru-RU"/>
              </w:rPr>
              <w:t xml:space="preserve">1. Наблюдение за учащимися на уроках и вне </w:t>
            </w:r>
            <w:r w:rsidRPr="00AA4AAA">
              <w:rPr>
                <w:lang w:val="ru-RU"/>
              </w:rPr>
              <w:t>уроков.</w:t>
            </w:r>
          </w:p>
          <w:p w:rsidR="00387925" w:rsidRPr="00AA4AAA" w:rsidRDefault="00387925" w:rsidP="005841AE">
            <w:pPr>
              <w:shd w:val="clear" w:color="auto" w:fill="FFFFFF"/>
              <w:spacing w:line="274" w:lineRule="exact"/>
              <w:ind w:right="91"/>
              <w:rPr>
                <w:spacing w:val="-3"/>
                <w:lang w:val="ru-RU"/>
              </w:rPr>
            </w:pPr>
            <w:r w:rsidRPr="00AA4AAA">
              <w:rPr>
                <w:lang w:val="ru-RU"/>
              </w:rPr>
              <w:t>2. Определение уровня мотивационной готовности.</w:t>
            </w:r>
          </w:p>
          <w:p w:rsidR="00387925" w:rsidRPr="00AA4AAA" w:rsidRDefault="00387925" w:rsidP="005841AE">
            <w:pPr>
              <w:shd w:val="clear" w:color="auto" w:fill="FFFFFF"/>
              <w:spacing w:line="274" w:lineRule="exact"/>
              <w:ind w:right="91"/>
              <w:rPr>
                <w:lang w:val="ru-RU"/>
              </w:rPr>
            </w:pPr>
            <w:r w:rsidRPr="00AA4AAA">
              <w:rPr>
                <w:spacing w:val="-3"/>
                <w:lang w:val="ru-RU"/>
              </w:rPr>
              <w:t xml:space="preserve">3.Анкета для родителей по выявлению уровня </w:t>
            </w:r>
            <w:r w:rsidRPr="00AA4AAA">
              <w:rPr>
                <w:lang w:val="ru-RU"/>
              </w:rPr>
              <w:t>адаптации ребёнка.</w:t>
            </w:r>
          </w:p>
          <w:p w:rsidR="00387925" w:rsidRPr="00AA4AAA" w:rsidRDefault="00387925" w:rsidP="005841AE">
            <w:pPr>
              <w:shd w:val="clear" w:color="auto" w:fill="FFFFFF"/>
              <w:spacing w:line="274" w:lineRule="exact"/>
              <w:ind w:right="91"/>
              <w:rPr>
                <w:lang w:val="ru-RU"/>
              </w:rPr>
            </w:pPr>
            <w:r w:rsidRPr="00AA4AAA">
              <w:rPr>
                <w:lang w:val="ru-RU"/>
              </w:rPr>
              <w:t>4. Опросник для учителя.</w:t>
            </w:r>
          </w:p>
          <w:p w:rsidR="00387925" w:rsidRPr="00AA4AAA" w:rsidRDefault="00387925" w:rsidP="005841AE">
            <w:pPr>
              <w:shd w:val="clear" w:color="auto" w:fill="FFFFFF"/>
              <w:spacing w:line="274" w:lineRule="exact"/>
              <w:ind w:right="91"/>
              <w:rPr>
                <w:lang w:val="ru-RU"/>
              </w:rPr>
            </w:pPr>
            <w:r w:rsidRPr="00AA4AAA">
              <w:rPr>
                <w:lang w:val="ru-RU"/>
              </w:rPr>
              <w:t>5. Методика выявления уровня тревожности.</w:t>
            </w:r>
          </w:p>
          <w:p w:rsidR="00387925" w:rsidRPr="00AA4AAA" w:rsidRDefault="00387925" w:rsidP="005841AE">
            <w:pPr>
              <w:shd w:val="clear" w:color="auto" w:fill="FFFFFF"/>
              <w:spacing w:line="274" w:lineRule="exact"/>
              <w:ind w:right="91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Сентябрь-октябрь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1-й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AA4AAA">
              <w:rPr>
                <w:lang w:val="ru-RU"/>
              </w:rPr>
              <w:t xml:space="preserve">Выявление дезадаптированных детей. Выработка рекомендаций родителям и классным руководителям.  </w:t>
            </w:r>
            <w:r w:rsidRPr="00621EEF">
              <w:t>Ознакомление педагогов с результатами мониторинга</w:t>
            </w:r>
          </w:p>
        </w:tc>
      </w:tr>
      <w:tr w:rsidR="00387925" w:rsidRPr="002274B5" w:rsidTr="0058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07562D" w:rsidRDefault="00387925" w:rsidP="005841AE">
            <w:pPr>
              <w:pStyle w:val="a5"/>
              <w:numPr>
                <w:ilvl w:val="0"/>
                <w:numId w:val="67"/>
              </w:num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Pr>
              <w:rPr>
                <w:b/>
              </w:rPr>
            </w:pPr>
            <w:r w:rsidRPr="00621EEF">
              <w:rPr>
                <w:b/>
              </w:rPr>
              <w:t>Изучение уровня школьной мотивации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Ноябрь-декабрь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Учащиеся 2-3 классов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>Определение причин низкой мотивации. Индивидуальное консультирование классных руководителей и родителей.</w:t>
            </w:r>
          </w:p>
        </w:tc>
      </w:tr>
      <w:tr w:rsidR="00387925" w:rsidRPr="002274B5" w:rsidTr="0058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>Диагностика готовности учащихся 4 класса к переходу в среднее звено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>1.Тест школьной тревожности (Филлипс)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2. Методика «Самооценка» </w:t>
            </w:r>
          </w:p>
          <w:p w:rsidR="00387925" w:rsidRPr="00AA4AAA" w:rsidRDefault="00387925" w:rsidP="005841AE">
            <w:pPr>
              <w:rPr>
                <w:bCs/>
                <w:lang w:val="ru-RU"/>
              </w:rPr>
            </w:pPr>
            <w:r w:rsidRPr="00AA4AAA">
              <w:rPr>
                <w:lang w:val="ru-RU"/>
              </w:rPr>
              <w:t xml:space="preserve">3. Определение мотивации младшего школьника к обучению в школе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март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4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color w:val="000000"/>
                <w:lang w:val="ru-RU"/>
              </w:rPr>
            </w:pPr>
            <w:r w:rsidRPr="00AA4AAA">
              <w:rPr>
                <w:color w:val="333333"/>
                <w:lang w:val="ru-RU"/>
              </w:rPr>
              <w:t>Выявление уровней готовности детей к переходу в среднее звено, предварительный прогноз возможных трудностей при обучении в 5 классе</w:t>
            </w:r>
          </w:p>
        </w:tc>
      </w:tr>
      <w:tr w:rsidR="00387925" w:rsidRPr="002274B5" w:rsidTr="0058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>Мониторинг психологической готовности детей к обучению в школе: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>1.Методика «Общая ориентация детей в окружающем мире и запас бытовых знаний»</w:t>
            </w:r>
          </w:p>
          <w:p w:rsidR="00387925" w:rsidRPr="00621EEF" w:rsidRDefault="00387925" w:rsidP="005841AE">
            <w:r w:rsidRPr="00621EEF">
              <w:t xml:space="preserve">2. «Беседа о школе»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май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дошкольники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color w:val="333333"/>
                <w:lang w:val="ru-RU"/>
              </w:rPr>
            </w:pPr>
            <w:r w:rsidRPr="00AA4AAA">
              <w:rPr>
                <w:color w:val="333333"/>
                <w:lang w:val="ru-RU"/>
              </w:rPr>
              <w:t>Выявление уровней готовности к школе</w:t>
            </w:r>
          </w:p>
        </w:tc>
      </w:tr>
      <w:tr w:rsidR="00387925" w:rsidRPr="002274B5" w:rsidTr="0058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Сентябрь-апрель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Учащиеся школы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>Подготовка документов на ПМПК. Выработка рекомендаций</w:t>
            </w:r>
            <w:r w:rsidRPr="00621EEF">
              <w:t> </w:t>
            </w:r>
            <w:r w:rsidRPr="00AA4AAA">
              <w:rPr>
                <w:lang w:val="ru-RU"/>
              </w:rPr>
              <w:t xml:space="preserve"> по дальнейшему обучению учащихся</w:t>
            </w:r>
          </w:p>
        </w:tc>
      </w:tr>
      <w:tr w:rsidR="00387925" w:rsidRPr="002274B5" w:rsidTr="0058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7"/>
              </w:numPr>
              <w:rPr>
                <w:b/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>Диагностика одаренных детей (по запросу)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</w:p>
          <w:p w:rsidR="00387925" w:rsidRPr="00AA4AAA" w:rsidRDefault="00387925" w:rsidP="005841AE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 xml:space="preserve">В теч. года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Одаренные дети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ind w:left="30"/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Выявление уровня интеллектуальных способностей учащихся, направленности способностей личности.</w:t>
            </w:r>
          </w:p>
        </w:tc>
      </w:tr>
      <w:tr w:rsidR="00387925" w:rsidRPr="002274B5" w:rsidTr="005841AE">
        <w:trPr>
          <w:trHeight w:val="2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7"/>
              </w:numPr>
              <w:snapToGrid w:val="0"/>
              <w:rPr>
                <w:b/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 xml:space="preserve">Диагностический минимум для учащихся “группы риска”: 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1.  Незаконченные предложения 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2.  Волшебная страна чувств 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3.  Исследование межличностных отношений детей в семье 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4.  Исследование образа семьи 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5.  Методика экспресс - диагностики характерологических черт личности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roofErr w:type="gramStart"/>
            <w:r w:rsidRPr="00621EEF">
              <w:t>в</w:t>
            </w:r>
            <w:proofErr w:type="gramEnd"/>
            <w:r w:rsidRPr="00621EEF">
              <w:t xml:space="preserve"> теч. года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Дети  «группы риска»</w:t>
            </w:r>
          </w:p>
          <w:p w:rsidR="00387925" w:rsidRPr="00621EEF" w:rsidRDefault="00387925" w:rsidP="005841AE"/>
          <w:p w:rsidR="00387925" w:rsidRPr="00621EEF" w:rsidRDefault="00387925" w:rsidP="005841AE"/>
          <w:p w:rsidR="00387925" w:rsidRPr="00621EEF" w:rsidRDefault="00387925" w:rsidP="005841AE"/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>Выявление особенностей детей с целью выработки рекомендаций учителям,  родителям.</w:t>
            </w:r>
          </w:p>
        </w:tc>
      </w:tr>
      <w:tr w:rsidR="00387925" w:rsidRPr="002274B5" w:rsidTr="0058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7"/>
              </w:numPr>
              <w:rPr>
                <w:b/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Диагностика личностных качеств детей, оказавшихся в трудной жизненной ситуации.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roofErr w:type="gramStart"/>
            <w:r w:rsidRPr="00621EEF">
              <w:t>в</w:t>
            </w:r>
            <w:proofErr w:type="gramEnd"/>
            <w:r w:rsidRPr="00621EEF">
              <w:t xml:space="preserve"> теч. года  </w:t>
            </w:r>
          </w:p>
          <w:p w:rsidR="00387925" w:rsidRPr="00621EEF" w:rsidRDefault="00387925" w:rsidP="005841AE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Дети, оказавшиеся в ТЖС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ind w:left="30"/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Предупреждение возможных социально-психологических проблем.</w:t>
            </w:r>
          </w:p>
        </w:tc>
      </w:tr>
      <w:tr w:rsidR="00387925" w:rsidRPr="002274B5" w:rsidTr="005841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Pr>
              <w:rPr>
                <w:b/>
              </w:rPr>
            </w:pPr>
            <w:r w:rsidRPr="00621EEF">
              <w:rPr>
                <w:b/>
              </w:rPr>
              <w:t>Индивидуальная и групповая психодиагностика</w:t>
            </w:r>
          </w:p>
          <w:p w:rsidR="00387925" w:rsidRPr="00621EEF" w:rsidRDefault="00387925" w:rsidP="005841A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>в теч. года по запросу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учащиеся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Предупреждение возможных социально-психологических проблем.</w:t>
            </w:r>
          </w:p>
        </w:tc>
      </w:tr>
    </w:tbl>
    <w:p w:rsidR="00387925" w:rsidRPr="00B95FD4" w:rsidRDefault="00387925" w:rsidP="00387925">
      <w:pPr>
        <w:jc w:val="center"/>
        <w:rPr>
          <w:sz w:val="24"/>
          <w:szCs w:val="24"/>
        </w:rPr>
      </w:pPr>
      <w:proofErr w:type="gramStart"/>
      <w:r w:rsidRPr="00B95FD4">
        <w:rPr>
          <w:b/>
          <w:sz w:val="24"/>
          <w:szCs w:val="24"/>
        </w:rPr>
        <w:t>ПСИХОКОРРЕКЦИОННАЯ  РАЗВИВАЮЩАЯ</w:t>
      </w:r>
      <w:proofErr w:type="gramEnd"/>
      <w:r w:rsidRPr="00B95FD4">
        <w:rPr>
          <w:b/>
          <w:sz w:val="24"/>
          <w:szCs w:val="24"/>
        </w:rPr>
        <w:t xml:space="preserve">  РАБОТА</w:t>
      </w:r>
    </w:p>
    <w:tbl>
      <w:tblPr>
        <w:tblpPr w:leftFromText="180" w:rightFromText="180" w:vertAnchor="text" w:horzAnchor="margin" w:tblpX="-743" w:tblpY="193"/>
        <w:tblW w:w="11023" w:type="dxa"/>
        <w:tblLayout w:type="fixed"/>
        <w:tblLook w:val="0000"/>
      </w:tblPr>
      <w:tblGrid>
        <w:gridCol w:w="636"/>
        <w:gridCol w:w="3300"/>
        <w:gridCol w:w="1620"/>
        <w:gridCol w:w="1640"/>
        <w:gridCol w:w="3827"/>
      </w:tblGrid>
      <w:tr w:rsidR="00387925" w:rsidTr="005841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0E77B7" w:rsidRDefault="00387925" w:rsidP="005841AE">
            <w:r w:rsidRPr="000E77B7">
              <w:t>№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Дата проведения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lang w:val="ru-RU"/>
              </w:rPr>
              <w:t>Где и с кем планируется повести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Ожидаемые результаты</w:t>
            </w:r>
          </w:p>
        </w:tc>
      </w:tr>
      <w:tr w:rsidR="00387925" w:rsidRPr="002274B5" w:rsidTr="005841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794896" w:rsidRDefault="00387925" w:rsidP="005841AE">
            <w:pPr>
              <w:pStyle w:val="a5"/>
              <w:numPr>
                <w:ilvl w:val="0"/>
                <w:numId w:val="66"/>
              </w:num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</w:p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Групповые коррекционно-развивающие занятия с детьми с низким уровнем адаптации к школе</w:t>
            </w:r>
          </w:p>
          <w:p w:rsidR="00387925" w:rsidRPr="00AA4AAA" w:rsidRDefault="00387925" w:rsidP="005841AE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rPr>
                <w:color w:val="333333"/>
              </w:rPr>
              <w:t>Октябрь - ноябрь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1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Психологическое сопровождение детей,  развитие навыков общения, самопознания, предупреждение дезадаптации.</w:t>
            </w:r>
          </w:p>
        </w:tc>
      </w:tr>
      <w:tr w:rsidR="00387925" w:rsidRPr="002274B5" w:rsidTr="005841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spacing w:before="17"/>
              <w:rPr>
                <w:b/>
                <w:lang w:val="ru-RU"/>
              </w:rPr>
            </w:pPr>
          </w:p>
          <w:p w:rsidR="00387925" w:rsidRPr="00AA4AAA" w:rsidRDefault="00387925" w:rsidP="005841AE">
            <w:pPr>
              <w:spacing w:before="17"/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Индивидуальные коррекционно-развивающие занятия с детьми с асоциальным поведением</w:t>
            </w:r>
          </w:p>
          <w:p w:rsidR="00387925" w:rsidRPr="00AA4AAA" w:rsidRDefault="00387925" w:rsidP="005841AE">
            <w:pPr>
              <w:spacing w:before="17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Pr>
              <w:spacing w:before="17"/>
            </w:pPr>
            <w:r w:rsidRPr="00621EEF">
              <w:t>В течение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pPr>
              <w:spacing w:before="17"/>
            </w:pPr>
            <w:r>
              <w:t>1-</w:t>
            </w:r>
            <w:r>
              <w:rPr>
                <w:lang w:val="ru-RU"/>
              </w:rPr>
              <w:t>4</w:t>
            </w:r>
            <w:r w:rsidRPr="00621EEF">
              <w:t xml:space="preserve">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spacing w:before="17"/>
              <w:rPr>
                <w:lang w:val="ru-RU"/>
              </w:rPr>
            </w:pPr>
            <w:r w:rsidRPr="00AA4AAA">
              <w:rPr>
                <w:lang w:val="ru-RU"/>
              </w:rPr>
              <w:t>Развитие коммуникативных и личностных качеств у детей «группы риска»</w:t>
            </w:r>
          </w:p>
        </w:tc>
      </w:tr>
      <w:tr w:rsidR="00387925" w:rsidRPr="002274B5" w:rsidTr="005841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Default="00387925" w:rsidP="005841AE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  <w:p w:rsidR="00387925" w:rsidRPr="00621EEF" w:rsidRDefault="00387925" w:rsidP="005841AE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621EEF">
              <w:rPr>
                <w:rFonts w:ascii="Times New Roman" w:hAnsi="Times New Roman"/>
                <w:b/>
                <w:color w:val="000000"/>
              </w:rPr>
              <w:t xml:space="preserve">Групповые занятия с учащимися 4-х классов </w:t>
            </w:r>
          </w:p>
          <w:p w:rsidR="00387925" w:rsidRDefault="00387925" w:rsidP="005841AE">
            <w:pPr>
              <w:rPr>
                <w:color w:val="000000"/>
              </w:rPr>
            </w:pPr>
            <w:r w:rsidRPr="00621EEF">
              <w:rPr>
                <w:color w:val="000000"/>
              </w:rPr>
              <w:t>« Дорога в пятый класс»</w:t>
            </w:r>
          </w:p>
          <w:p w:rsidR="00387925" w:rsidRPr="00621EEF" w:rsidRDefault="00387925" w:rsidP="005841AE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апрель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621EEF">
              <w:t>4 класс</w:t>
            </w:r>
            <w:r>
              <w:rPr>
                <w:lang w:val="ru-RU"/>
              </w:rPr>
              <w:t>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color w:val="000000"/>
                <w:lang w:val="ru-RU"/>
              </w:rPr>
              <w:t>Снятие тревожности  при переходе в среднее звено</w:t>
            </w:r>
          </w:p>
        </w:tc>
      </w:tr>
      <w:tr w:rsidR="00387925" w:rsidRPr="002274B5" w:rsidTr="005841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spacing w:before="17"/>
              <w:rPr>
                <w:b/>
                <w:lang w:val="ru-RU"/>
              </w:rPr>
            </w:pPr>
          </w:p>
          <w:p w:rsidR="00387925" w:rsidRPr="00AA4AAA" w:rsidRDefault="00387925" w:rsidP="005841AE">
            <w:pPr>
              <w:spacing w:before="17"/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 xml:space="preserve">Индивидуальные и групповые занятия с </w:t>
            </w:r>
            <w:proofErr w:type="gramStart"/>
            <w:r w:rsidRPr="00AA4AAA">
              <w:rPr>
                <w:b/>
                <w:lang w:val="ru-RU"/>
              </w:rPr>
              <w:t>одаренными</w:t>
            </w:r>
            <w:proofErr w:type="gramEnd"/>
            <w:r w:rsidRPr="00AA4AAA">
              <w:rPr>
                <w:b/>
                <w:lang w:val="ru-RU"/>
              </w:rPr>
              <w:t xml:space="preserve"> обучающимися</w:t>
            </w:r>
          </w:p>
          <w:p w:rsidR="00387925" w:rsidRPr="00AA4AAA" w:rsidRDefault="00387925" w:rsidP="005841AE">
            <w:pPr>
              <w:spacing w:before="17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spacing w:before="17"/>
              <w:rPr>
                <w:lang w:val="ru-RU"/>
              </w:rPr>
            </w:pPr>
            <w:r w:rsidRPr="00AA4AAA">
              <w:rPr>
                <w:lang w:val="ru-RU"/>
              </w:rPr>
              <w:t>В течение года (по запросу)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pPr>
              <w:spacing w:before="17"/>
            </w:pPr>
            <w:r>
              <w:t>2-</w:t>
            </w:r>
            <w:r>
              <w:rPr>
                <w:lang w:val="ru-RU"/>
              </w:rPr>
              <w:t>4</w:t>
            </w:r>
            <w:r w:rsidRPr="00621EEF">
              <w:t xml:space="preserve">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spacing w:before="17"/>
              <w:rPr>
                <w:lang w:val="ru-RU"/>
              </w:rPr>
            </w:pPr>
            <w:r w:rsidRPr="00AA4AAA">
              <w:rPr>
                <w:lang w:val="ru-RU"/>
              </w:rPr>
              <w:t>Развитие интеллектуального потенциала.  Формирование личностных и коммуникативных качеств</w:t>
            </w:r>
          </w:p>
        </w:tc>
      </w:tr>
      <w:tr w:rsidR="00387925" w:rsidRPr="00794896" w:rsidTr="005841AE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7925" w:rsidRPr="00CA7603" w:rsidRDefault="00387925" w:rsidP="005841AE">
            <w:pPr>
              <w:jc w:val="center"/>
              <w:rPr>
                <w:b/>
                <w:lang w:val="ru-RU"/>
              </w:rPr>
            </w:pPr>
          </w:p>
          <w:p w:rsidR="00387925" w:rsidRPr="00621EEF" w:rsidRDefault="00387925" w:rsidP="005841AE">
            <w:pPr>
              <w:jc w:val="center"/>
              <w:rPr>
                <w:b/>
              </w:rPr>
            </w:pPr>
            <w:r w:rsidRPr="00621EEF">
              <w:rPr>
                <w:b/>
              </w:rPr>
              <w:t>Коррекционная работа по запросу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roofErr w:type="gramStart"/>
            <w:r w:rsidRPr="00621EEF">
              <w:t>в</w:t>
            </w:r>
            <w:proofErr w:type="gramEnd"/>
            <w:r w:rsidRPr="00621EEF">
              <w:t xml:space="preserve"> теч.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>
              <w:rPr>
                <w:lang w:val="ru-RU"/>
              </w:rPr>
              <w:t>1-4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/>
        </w:tc>
      </w:tr>
    </w:tbl>
    <w:p w:rsidR="00387925" w:rsidRDefault="00387925" w:rsidP="00387925">
      <w:pPr>
        <w:rPr>
          <w:b/>
          <w:sz w:val="28"/>
          <w:szCs w:val="28"/>
          <w:lang w:val="ru-RU"/>
        </w:rPr>
      </w:pPr>
    </w:p>
    <w:p w:rsidR="00CF1436" w:rsidRDefault="00CF1436" w:rsidP="00387925">
      <w:pPr>
        <w:rPr>
          <w:b/>
          <w:sz w:val="28"/>
          <w:szCs w:val="28"/>
          <w:lang w:val="ru-RU"/>
        </w:rPr>
      </w:pPr>
    </w:p>
    <w:p w:rsidR="00CF1436" w:rsidRDefault="00CF1436" w:rsidP="00387925">
      <w:pPr>
        <w:rPr>
          <w:b/>
          <w:sz w:val="28"/>
          <w:szCs w:val="28"/>
          <w:lang w:val="ru-RU"/>
        </w:rPr>
      </w:pPr>
    </w:p>
    <w:p w:rsidR="00CF1436" w:rsidRDefault="00CF1436" w:rsidP="00387925">
      <w:pPr>
        <w:rPr>
          <w:b/>
          <w:sz w:val="28"/>
          <w:szCs w:val="28"/>
          <w:lang w:val="ru-RU"/>
        </w:rPr>
      </w:pPr>
    </w:p>
    <w:p w:rsidR="00CF1436" w:rsidRPr="00CF1436" w:rsidRDefault="00CF1436" w:rsidP="00387925">
      <w:pPr>
        <w:rPr>
          <w:b/>
          <w:sz w:val="28"/>
          <w:szCs w:val="28"/>
          <w:lang w:val="ru-RU"/>
        </w:rPr>
      </w:pPr>
    </w:p>
    <w:p w:rsidR="00387925" w:rsidRPr="00B95FD4" w:rsidRDefault="00387925" w:rsidP="00387925">
      <w:pPr>
        <w:ind w:firstLine="900"/>
        <w:jc w:val="center"/>
        <w:rPr>
          <w:b/>
          <w:sz w:val="24"/>
          <w:szCs w:val="24"/>
        </w:rPr>
      </w:pPr>
      <w:proofErr w:type="gramStart"/>
      <w:r w:rsidRPr="00B95FD4">
        <w:rPr>
          <w:b/>
          <w:sz w:val="24"/>
          <w:szCs w:val="24"/>
        </w:rPr>
        <w:lastRenderedPageBreak/>
        <w:t>КОНСУЛЬТАЦИОННАЯ  РАБОТА</w:t>
      </w:r>
      <w:proofErr w:type="gramEnd"/>
    </w:p>
    <w:p w:rsidR="00387925" w:rsidRDefault="00387925" w:rsidP="00387925">
      <w:pPr>
        <w:ind w:firstLine="900"/>
        <w:jc w:val="center"/>
        <w:rPr>
          <w:b/>
          <w:sz w:val="28"/>
          <w:szCs w:val="28"/>
        </w:rPr>
      </w:pPr>
    </w:p>
    <w:tbl>
      <w:tblPr>
        <w:tblW w:w="11023" w:type="dxa"/>
        <w:tblInd w:w="-743" w:type="dxa"/>
        <w:tblLayout w:type="fixed"/>
        <w:tblLook w:val="0000"/>
      </w:tblPr>
      <w:tblGrid>
        <w:gridCol w:w="624"/>
        <w:gridCol w:w="3312"/>
        <w:gridCol w:w="1701"/>
        <w:gridCol w:w="1525"/>
        <w:gridCol w:w="3861"/>
      </w:tblGrid>
      <w:tr w:rsidR="00387925" w:rsidTr="005841A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E6BD2" w:rsidRDefault="00387925" w:rsidP="005841AE">
            <w:r w:rsidRPr="006E6BD2"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Дата проведения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AA4AAA" w:rsidRDefault="00387925" w:rsidP="005841AE">
            <w:pPr>
              <w:ind w:left="-108" w:firstLine="108"/>
              <w:rPr>
                <w:lang w:val="ru-RU"/>
              </w:rPr>
            </w:pPr>
            <w:r w:rsidRPr="00AA4AAA">
              <w:rPr>
                <w:lang w:val="ru-RU"/>
              </w:rPr>
              <w:t>Где и с кем планируется провести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Pr>
              <w:ind w:left="-108" w:firstLine="108"/>
            </w:pPr>
            <w:r w:rsidRPr="00621EEF">
              <w:t>Ожидаемые результаты</w:t>
            </w:r>
          </w:p>
        </w:tc>
      </w:tr>
      <w:tr w:rsidR="00387925" w:rsidRPr="002274B5" w:rsidTr="005841A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E6BD2" w:rsidRDefault="00387925" w:rsidP="005841AE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адаптации детей к школе</w:t>
            </w:r>
          </w:p>
          <w:p w:rsidR="00387925" w:rsidRPr="00AA4AAA" w:rsidRDefault="00387925" w:rsidP="005841AE">
            <w:pPr>
              <w:widowControl/>
              <w:numPr>
                <w:ilvl w:val="0"/>
                <w:numId w:val="62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Консультации для педагогов «Как помочь ребенку успешно адаптироваться к школьным условиям»;</w:t>
            </w:r>
          </w:p>
          <w:p w:rsidR="00387925" w:rsidRPr="00AA4AAA" w:rsidRDefault="00387925" w:rsidP="005841AE">
            <w:pPr>
              <w:widowControl/>
              <w:numPr>
                <w:ilvl w:val="0"/>
                <w:numId w:val="62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Консультирование родителей «Адаптация к школе. Основные показатели благоприятной адаптации ребенка к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сентябрь-октябрь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учителя начальных классов,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AA4AAA">
              <w:rPr>
                <w:color w:val="000000"/>
                <w:sz w:val="22"/>
                <w:szCs w:val="22"/>
                <w:lang w:val="ru-RU"/>
              </w:rPr>
              <w:t>Информирование учителей и родителей о прохождении адаптации учащихся к школе, дать рекомендации и выработать общую стратегию при оказании</w:t>
            </w:r>
            <w:r w:rsidRPr="00621EEF">
              <w:rPr>
                <w:color w:val="000000"/>
                <w:sz w:val="22"/>
                <w:szCs w:val="22"/>
              </w:rPr>
              <w:t>  </w:t>
            </w:r>
            <w:r w:rsidRPr="00AA4AAA">
              <w:rPr>
                <w:color w:val="000000"/>
                <w:sz w:val="22"/>
                <w:szCs w:val="22"/>
                <w:lang w:val="ru-RU"/>
              </w:rPr>
              <w:t xml:space="preserve"> психолого-педагогической помощи учащимся дезадаптантам.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</w:p>
        </w:tc>
      </w:tr>
      <w:tr w:rsidR="00387925" w:rsidTr="005841A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8"/>
              </w:numPr>
              <w:rPr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 предупреждению неуспеваемости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ноябрь - декабрь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учителя начальных классов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 xml:space="preserve">Повышение психологической </w:t>
            </w:r>
            <w:proofErr w:type="gramStart"/>
            <w:r w:rsidRPr="00621EEF">
              <w:t>компетенции  педагогов</w:t>
            </w:r>
            <w:proofErr w:type="gramEnd"/>
            <w:r w:rsidRPr="00621EEF">
              <w:t>.</w:t>
            </w:r>
          </w:p>
        </w:tc>
      </w:tr>
      <w:tr w:rsidR="00387925" w:rsidRPr="002274B5" w:rsidTr="005841A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E6BD2" w:rsidRDefault="00387925" w:rsidP="005841AE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работе с девиантными детьми</w:t>
            </w:r>
          </w:p>
          <w:p w:rsidR="00387925" w:rsidRPr="00AA4AAA" w:rsidRDefault="00387925" w:rsidP="005841AE">
            <w:pPr>
              <w:widowControl/>
              <w:numPr>
                <w:ilvl w:val="0"/>
                <w:numId w:val="61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Индивидуальное консультирование (рекомендации по улучшению детско-родительских отношений, изменение, если необходимо, стиля воспитания, переадресация к другим специалистам);</w:t>
            </w:r>
          </w:p>
          <w:p w:rsidR="00387925" w:rsidRPr="00AA4AAA" w:rsidRDefault="00387925" w:rsidP="005841AE">
            <w:pPr>
              <w:widowControl/>
              <w:numPr>
                <w:ilvl w:val="0"/>
                <w:numId w:val="61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Групповые и индивидуальные консультации учащихся;</w:t>
            </w:r>
          </w:p>
          <w:p w:rsidR="00387925" w:rsidRPr="00AA4AAA" w:rsidRDefault="00387925" w:rsidP="005841AE">
            <w:pPr>
              <w:widowControl/>
              <w:numPr>
                <w:ilvl w:val="0"/>
                <w:numId w:val="61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Консультации педагогов по результатам тестирования и наблюдений, рекомендации по выбору адекватных методов, педагогического влияния на весь класс в целом и на отдельных учащихся.</w:t>
            </w:r>
          </w:p>
          <w:p w:rsidR="00387925" w:rsidRPr="00AA4AAA" w:rsidRDefault="00387925" w:rsidP="005841AE">
            <w:pPr>
              <w:suppressAutoHyphens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учителя,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Психологическая поддержка учащихся «группы риска»</w:t>
            </w:r>
          </w:p>
        </w:tc>
      </w:tr>
      <w:tr w:rsidR="00387925" w:rsidRPr="002274B5" w:rsidTr="005841A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8"/>
              </w:numPr>
              <w:rPr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формированию у учащихся установки на здоровый образ жизни</w:t>
            </w:r>
          </w:p>
          <w:p w:rsidR="00387925" w:rsidRPr="00AA4AAA" w:rsidRDefault="00387925" w:rsidP="005841AE">
            <w:pPr>
              <w:widowControl/>
              <w:numPr>
                <w:ilvl w:val="0"/>
                <w:numId w:val="63"/>
              </w:numPr>
              <w:suppressAutoHyphens/>
              <w:autoSpaceDE/>
              <w:autoSpaceDN/>
              <w:rPr>
                <w:lang w:val="ru-RU"/>
              </w:rPr>
            </w:pPr>
            <w:proofErr w:type="gramStart"/>
            <w:r w:rsidRPr="00AA4AAA">
              <w:rPr>
                <w:lang w:val="ru-RU"/>
              </w:rPr>
              <w:t xml:space="preserve">Консультирование родителей «Я расту здоровым»; «Влияние алкоголя и никотина на </w:t>
            </w:r>
            <w:r w:rsidRPr="00AA4AAA">
              <w:rPr>
                <w:lang w:val="ru-RU"/>
              </w:rPr>
              <w:lastRenderedPageBreak/>
              <w:t>здоровье ребенка»; «Вместе с сыном, вместе с дочкой»</w:t>
            </w:r>
            <w:proofErr w:type="gramEnd"/>
          </w:p>
          <w:p w:rsidR="00387925" w:rsidRPr="00AA4AAA" w:rsidRDefault="00387925" w:rsidP="005841AE">
            <w:pPr>
              <w:widowControl/>
              <w:numPr>
                <w:ilvl w:val="0"/>
                <w:numId w:val="63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Консультирование учителей «Правовые аспекты в сфере охраны здоровья»;</w:t>
            </w:r>
          </w:p>
          <w:p w:rsidR="00387925" w:rsidRPr="00621EEF" w:rsidRDefault="00387925" w:rsidP="005841AE">
            <w:pPr>
              <w:widowControl/>
              <w:numPr>
                <w:ilvl w:val="0"/>
                <w:numId w:val="63"/>
              </w:numPr>
              <w:suppressAutoHyphens/>
              <w:autoSpaceDE/>
              <w:autoSpaceDN/>
            </w:pPr>
            <w:proofErr w:type="gramStart"/>
            <w:r w:rsidRPr="00621EEF">
              <w:t>Консультирование  учащихся</w:t>
            </w:r>
            <w:proofErr w:type="gramEnd"/>
            <w:r w:rsidRPr="00621EEF">
              <w:t xml:space="preserve"> «Формула здоровья».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roofErr w:type="gramStart"/>
            <w:r w:rsidRPr="00621EEF">
              <w:lastRenderedPageBreak/>
              <w:t>в</w:t>
            </w:r>
            <w:proofErr w:type="gramEnd"/>
            <w:r w:rsidRPr="00621EEF">
              <w:t xml:space="preserve">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учителя, учащиеся,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shd w:val="clear" w:color="auto" w:fill="FFFFFF"/>
              <w:adjustRightInd w:val="0"/>
              <w:rPr>
                <w:color w:val="000000"/>
                <w:lang w:val="ru-RU"/>
              </w:rPr>
            </w:pPr>
            <w:r w:rsidRPr="00AA4AAA">
              <w:rPr>
                <w:color w:val="000000"/>
                <w:lang w:val="ru-RU"/>
              </w:rPr>
              <w:t>Повышение психологиче</w:t>
            </w:r>
            <w:r w:rsidRPr="00AA4AAA">
              <w:rPr>
                <w:color w:val="000000"/>
                <w:lang w:val="ru-RU"/>
              </w:rPr>
              <w:softHyphen/>
              <w:t>ской грамот</w:t>
            </w:r>
            <w:r w:rsidRPr="00AA4AAA">
              <w:rPr>
                <w:color w:val="000000"/>
                <w:lang w:val="ru-RU"/>
              </w:rPr>
              <w:softHyphen/>
              <w:t>ности, умение самостоя</w:t>
            </w:r>
            <w:r w:rsidRPr="00AA4AAA">
              <w:rPr>
                <w:color w:val="000000"/>
                <w:lang w:val="ru-RU"/>
              </w:rPr>
              <w:softHyphen/>
              <w:t>тельно нахо</w:t>
            </w:r>
            <w:r w:rsidRPr="00AA4AAA">
              <w:rPr>
                <w:color w:val="000000"/>
                <w:lang w:val="ru-RU"/>
              </w:rPr>
              <w:softHyphen/>
              <w:t>дить решения в сложных ситуациях</w:t>
            </w:r>
          </w:p>
          <w:p w:rsidR="00387925" w:rsidRPr="00AA4AAA" w:rsidRDefault="00387925" w:rsidP="005841AE">
            <w:pPr>
              <w:rPr>
                <w:lang w:val="ru-RU"/>
              </w:rPr>
            </w:pPr>
          </w:p>
        </w:tc>
      </w:tr>
      <w:tr w:rsidR="00387925" w:rsidTr="005841A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CA7603" w:rsidRDefault="00387925" w:rsidP="005841AE">
            <w:pPr>
              <w:pStyle w:val="a5"/>
              <w:numPr>
                <w:ilvl w:val="0"/>
                <w:numId w:val="68"/>
              </w:numPr>
              <w:rPr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готовности учащихся начальных классов к переходу в среднее звено</w:t>
            </w:r>
          </w:p>
          <w:p w:rsidR="00387925" w:rsidRPr="00AA4AAA" w:rsidRDefault="00387925" w:rsidP="005841AE">
            <w:pPr>
              <w:widowControl/>
              <w:numPr>
                <w:ilvl w:val="0"/>
                <w:numId w:val="65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Консультация педагогов 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</w:t>
            </w:r>
          </w:p>
          <w:p w:rsidR="00387925" w:rsidRPr="00AA4AAA" w:rsidRDefault="00387925" w:rsidP="005841AE">
            <w:pPr>
              <w:widowControl/>
              <w:numPr>
                <w:ilvl w:val="0"/>
                <w:numId w:val="65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Консультации для родителей «Психологические особенности четвероклассников»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апрель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учителя,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AA4AAA">
              <w:rPr>
                <w:color w:val="000000"/>
                <w:spacing w:val="-3"/>
                <w:lang w:val="ru-RU"/>
              </w:rPr>
              <w:t>Дать</w:t>
            </w:r>
            <w:r w:rsidRPr="00AA4AAA">
              <w:rPr>
                <w:color w:val="000000"/>
                <w:lang w:val="ru-RU"/>
              </w:rPr>
              <w:t xml:space="preserve"> </w:t>
            </w:r>
            <w:r w:rsidRPr="00AA4AAA">
              <w:rPr>
                <w:color w:val="000000"/>
                <w:spacing w:val="-3"/>
                <w:lang w:val="ru-RU"/>
              </w:rPr>
              <w:t>рекомендации</w:t>
            </w:r>
            <w:r w:rsidRPr="00AA4AAA">
              <w:rPr>
                <w:color w:val="000000"/>
                <w:lang w:val="ru-RU"/>
              </w:rPr>
              <w:t xml:space="preserve"> педагогам и родителям </w:t>
            </w:r>
            <w:r w:rsidRPr="00AA4AAA">
              <w:rPr>
                <w:color w:val="000000"/>
                <w:spacing w:val="-3"/>
                <w:lang w:val="ru-RU"/>
              </w:rPr>
              <w:t xml:space="preserve">по психологической готовности к переходу в среднее звено. </w:t>
            </w:r>
            <w:r w:rsidRPr="00621EEF">
              <w:rPr>
                <w:color w:val="000000"/>
                <w:spacing w:val="-2"/>
              </w:rPr>
              <w:t>Провести тренинги</w:t>
            </w:r>
            <w:r w:rsidRPr="00621EEF">
              <w:rPr>
                <w:color w:val="000000"/>
              </w:rPr>
              <w:t xml:space="preserve"> </w:t>
            </w:r>
            <w:r w:rsidRPr="00621EEF">
              <w:rPr>
                <w:color w:val="000000"/>
                <w:spacing w:val="-5"/>
              </w:rPr>
              <w:t>по возникающим проблемам.</w:t>
            </w:r>
          </w:p>
        </w:tc>
      </w:tr>
      <w:tr w:rsidR="00387925" w:rsidTr="005841A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E6BD2" w:rsidRDefault="00387925" w:rsidP="005841AE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психологической готовности к обучению в школе</w:t>
            </w:r>
          </w:p>
          <w:p w:rsidR="00387925" w:rsidRPr="00AA4AAA" w:rsidRDefault="00387925" w:rsidP="005841AE">
            <w:pPr>
              <w:widowControl/>
              <w:numPr>
                <w:ilvl w:val="0"/>
                <w:numId w:val="64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 xml:space="preserve"> «Мы с ребенком идем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май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учителя,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Психологическая поддержка</w:t>
            </w:r>
          </w:p>
        </w:tc>
      </w:tr>
      <w:tr w:rsidR="00387925" w:rsidTr="005841A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E6BD2" w:rsidRDefault="00387925" w:rsidP="005841AE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проблеме взаимоотношения в семье и коллективе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roofErr w:type="gramStart"/>
            <w:r w:rsidRPr="00621EEF">
              <w:t>в</w:t>
            </w:r>
            <w:proofErr w:type="gramEnd"/>
            <w:r w:rsidRPr="00621EEF">
              <w:t xml:space="preserve">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r w:rsidRPr="00621EEF">
              <w:t>учителя, родители, учащиеся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r w:rsidRPr="00621EEF">
              <w:t>Психологическая поддержка</w:t>
            </w:r>
          </w:p>
        </w:tc>
      </w:tr>
      <w:tr w:rsidR="00387925" w:rsidTr="005841A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E6BD2" w:rsidRDefault="00387925" w:rsidP="005841AE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spacing w:before="15"/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Pr>
              <w:spacing w:before="15"/>
            </w:pPr>
            <w:proofErr w:type="gramStart"/>
            <w:r w:rsidRPr="00621EEF">
              <w:t>в</w:t>
            </w:r>
            <w:proofErr w:type="gramEnd"/>
            <w:r w:rsidRPr="00621EEF">
              <w:t xml:space="preserve">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pPr>
              <w:spacing w:before="15"/>
            </w:pPr>
            <w:r w:rsidRPr="00621EEF">
              <w:t>Учителя</w:t>
            </w:r>
            <w:proofErr w:type="gramStart"/>
            <w:r w:rsidRPr="00621EEF">
              <w:t>,  кл</w:t>
            </w:r>
            <w:proofErr w:type="gramEnd"/>
            <w:r w:rsidRPr="00621EEF">
              <w:t>. руководители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Pr>
              <w:spacing w:before="15"/>
            </w:pPr>
            <w:r w:rsidRPr="00621EEF">
              <w:t>Психологическая поддержка</w:t>
            </w:r>
          </w:p>
        </w:tc>
      </w:tr>
      <w:tr w:rsidR="00387925" w:rsidTr="005841AE">
        <w:trPr>
          <w:trHeight w:val="10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E6BD2" w:rsidRDefault="00387925" w:rsidP="005841AE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Индивидуальные и групповые консультации по профилактике буллинга, суицида и аддиктивного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roofErr w:type="gramStart"/>
            <w:r w:rsidRPr="00621EEF">
              <w:t>в</w:t>
            </w:r>
            <w:proofErr w:type="gramEnd"/>
            <w:r w:rsidRPr="00621EEF">
              <w:t xml:space="preserve">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621EEF" w:rsidRDefault="00387925" w:rsidP="005841AE">
            <w:pPr>
              <w:snapToGrid w:val="0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621EEF" w:rsidRDefault="00387925" w:rsidP="005841AE">
            <w:pPr>
              <w:snapToGrid w:val="0"/>
            </w:pPr>
          </w:p>
        </w:tc>
      </w:tr>
    </w:tbl>
    <w:p w:rsidR="00387925" w:rsidRDefault="00387925" w:rsidP="00387925">
      <w:pPr>
        <w:rPr>
          <w:lang w:val="ru-RU"/>
        </w:rPr>
      </w:pPr>
      <w:r>
        <w:t xml:space="preserve">                     </w:t>
      </w:r>
    </w:p>
    <w:p w:rsidR="00387925" w:rsidRDefault="00387925" w:rsidP="00387925">
      <w:pPr>
        <w:rPr>
          <w:lang w:val="ru-RU"/>
        </w:rPr>
      </w:pPr>
    </w:p>
    <w:p w:rsidR="00387925" w:rsidRDefault="00387925" w:rsidP="00387925">
      <w:pPr>
        <w:rPr>
          <w:lang w:val="ru-RU"/>
        </w:rPr>
      </w:pPr>
    </w:p>
    <w:p w:rsidR="00387925" w:rsidRDefault="00387925" w:rsidP="00387925">
      <w:pPr>
        <w:rPr>
          <w:lang w:val="ru-RU"/>
        </w:rPr>
      </w:pPr>
    </w:p>
    <w:p w:rsidR="00387925" w:rsidRDefault="00387925" w:rsidP="00387925">
      <w:pPr>
        <w:rPr>
          <w:lang w:val="ru-RU"/>
        </w:rPr>
      </w:pPr>
    </w:p>
    <w:p w:rsidR="00387925" w:rsidRDefault="00387925" w:rsidP="00387925">
      <w:pPr>
        <w:rPr>
          <w:lang w:val="ru-RU"/>
        </w:rPr>
      </w:pPr>
    </w:p>
    <w:p w:rsidR="00387925" w:rsidRDefault="00387925" w:rsidP="00387925">
      <w:pPr>
        <w:rPr>
          <w:lang w:val="ru-RU"/>
        </w:rPr>
      </w:pPr>
    </w:p>
    <w:p w:rsidR="00387925" w:rsidRPr="002C2460" w:rsidRDefault="00387925" w:rsidP="00387925">
      <w:pPr>
        <w:rPr>
          <w:lang w:val="ru-RU"/>
        </w:rPr>
      </w:pPr>
    </w:p>
    <w:p w:rsidR="00387925" w:rsidRDefault="00387925" w:rsidP="00387925">
      <w:pPr>
        <w:jc w:val="center"/>
        <w:rPr>
          <w:b/>
          <w:sz w:val="28"/>
          <w:szCs w:val="28"/>
          <w:lang w:val="ru-RU"/>
        </w:rPr>
      </w:pPr>
    </w:p>
    <w:p w:rsidR="00387925" w:rsidRDefault="00387925" w:rsidP="003879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ПСИХОЛОГИЧЕСКОЕ   ПРОСВЕЩЕНИЕ</w:t>
      </w:r>
    </w:p>
    <w:p w:rsidR="00387925" w:rsidRDefault="00387925" w:rsidP="00387925">
      <w:pPr>
        <w:ind w:firstLine="900"/>
        <w:rPr>
          <w:b/>
          <w:sz w:val="28"/>
          <w:szCs w:val="28"/>
        </w:rPr>
      </w:pPr>
    </w:p>
    <w:tbl>
      <w:tblPr>
        <w:tblW w:w="11023" w:type="dxa"/>
        <w:tblInd w:w="-743" w:type="dxa"/>
        <w:tblLayout w:type="fixed"/>
        <w:tblLook w:val="0000"/>
      </w:tblPr>
      <w:tblGrid>
        <w:gridCol w:w="567"/>
        <w:gridCol w:w="3369"/>
        <w:gridCol w:w="1275"/>
        <w:gridCol w:w="1276"/>
        <w:gridCol w:w="4536"/>
      </w:tblGrid>
      <w:tr w:rsidR="00387925" w:rsidRPr="00AA4AAA" w:rsidTr="00584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Где и с кем планируется повести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Ожидаемые результаты</w:t>
            </w:r>
          </w:p>
        </w:tc>
      </w:tr>
      <w:tr w:rsidR="00387925" w:rsidRPr="00AA4AAA" w:rsidTr="00584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1.</w:t>
            </w:r>
          </w:p>
          <w:p w:rsidR="00387925" w:rsidRPr="00AA4AAA" w:rsidRDefault="00387925" w:rsidP="005841AE">
            <w:pPr>
              <w:rPr>
                <w:sz w:val="20"/>
                <w:szCs w:val="20"/>
              </w:rPr>
            </w:pPr>
          </w:p>
          <w:p w:rsidR="00387925" w:rsidRPr="00AA4AAA" w:rsidRDefault="00387925" w:rsidP="005841AE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sz w:val="20"/>
                <w:szCs w:val="20"/>
                <w:lang w:val="ru-RU"/>
              </w:rPr>
            </w:pPr>
          </w:p>
          <w:p w:rsidR="00387925" w:rsidRPr="00AA4AAA" w:rsidRDefault="00387925" w:rsidP="005841AE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b/>
                <w:sz w:val="20"/>
                <w:szCs w:val="20"/>
                <w:lang w:val="ru-RU"/>
              </w:rPr>
              <w:t>Психологический практикум для учащихся</w:t>
            </w:r>
            <w:r w:rsidRPr="00AA4AAA">
              <w:rPr>
                <w:sz w:val="20"/>
                <w:szCs w:val="20"/>
                <w:lang w:val="ru-RU"/>
              </w:rPr>
              <w:t>:</w:t>
            </w:r>
          </w:p>
          <w:p w:rsidR="00387925" w:rsidRPr="00AA4AAA" w:rsidRDefault="00387925" w:rsidP="005841AE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-беседы</w:t>
            </w:r>
          </w:p>
          <w:p w:rsidR="00387925" w:rsidRPr="00AA4AAA" w:rsidRDefault="00387925" w:rsidP="005841AE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- лекции</w:t>
            </w:r>
          </w:p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 xml:space="preserve">- </w:t>
            </w:r>
            <w:proofErr w:type="gramStart"/>
            <w:r w:rsidRPr="00AA4AAA">
              <w:rPr>
                <w:sz w:val="20"/>
                <w:szCs w:val="20"/>
              </w:rPr>
              <w:t>психологические</w:t>
            </w:r>
            <w:proofErr w:type="gramEnd"/>
            <w:r w:rsidRPr="00AA4AAA">
              <w:rPr>
                <w:sz w:val="20"/>
                <w:szCs w:val="20"/>
              </w:rPr>
              <w:t xml:space="preserve"> игры и др.</w:t>
            </w:r>
          </w:p>
          <w:p w:rsidR="00387925" w:rsidRPr="00AA4AAA" w:rsidRDefault="00387925" w:rsidP="005841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В теч.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B95FD4" w:rsidRDefault="00387925" w:rsidP="00584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Учащиеся 1-</w:t>
            </w:r>
            <w:r>
              <w:rPr>
                <w:sz w:val="20"/>
                <w:szCs w:val="20"/>
                <w:lang w:val="ru-RU"/>
              </w:rPr>
              <w:t>4</w:t>
            </w:r>
            <w:r w:rsidRPr="00AA4AAA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  <w:lang w:val="ru-RU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color w:val="333333"/>
                <w:sz w:val="20"/>
                <w:szCs w:val="20"/>
              </w:rPr>
              <w:t>Повышение психологической культуры учащихся</w:t>
            </w:r>
          </w:p>
        </w:tc>
      </w:tr>
      <w:tr w:rsidR="00387925" w:rsidRPr="00AA4AAA" w:rsidTr="00584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color w:val="333333"/>
                <w:sz w:val="20"/>
                <w:szCs w:val="20"/>
                <w:lang w:val="ru-RU"/>
              </w:rPr>
            </w:pPr>
          </w:p>
          <w:p w:rsidR="00387925" w:rsidRPr="00AA4AAA" w:rsidRDefault="00387925" w:rsidP="005841AE">
            <w:pPr>
              <w:rPr>
                <w:b/>
                <w:color w:val="333333"/>
                <w:sz w:val="20"/>
                <w:szCs w:val="20"/>
                <w:lang w:val="ru-RU"/>
              </w:rPr>
            </w:pPr>
            <w:r w:rsidRPr="00AA4AAA">
              <w:rPr>
                <w:b/>
                <w:color w:val="333333"/>
                <w:sz w:val="20"/>
                <w:szCs w:val="20"/>
                <w:lang w:val="ru-RU"/>
              </w:rPr>
              <w:t>Выступления на родительских собраниях по программе обучения родителей (законных представителей) основам детской психологии</w:t>
            </w:r>
          </w:p>
          <w:p w:rsidR="00387925" w:rsidRPr="00AA4AAA" w:rsidRDefault="00387925" w:rsidP="005841AE">
            <w:pPr>
              <w:rPr>
                <w:b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color w:val="333333"/>
                <w:sz w:val="20"/>
                <w:szCs w:val="20"/>
              </w:rPr>
              <w:t>Повышение психологической культуры родителей</w:t>
            </w:r>
          </w:p>
        </w:tc>
      </w:tr>
      <w:tr w:rsidR="00387925" w:rsidRPr="002274B5" w:rsidTr="00584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3</w:t>
            </w:r>
          </w:p>
          <w:p w:rsidR="00387925" w:rsidRPr="00AA4AAA" w:rsidRDefault="00387925" w:rsidP="005841AE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sz w:val="20"/>
                <w:szCs w:val="20"/>
                <w:lang w:val="ru-RU"/>
              </w:rPr>
            </w:pPr>
          </w:p>
          <w:p w:rsidR="00387925" w:rsidRPr="00B95FD4" w:rsidRDefault="00387925" w:rsidP="005841AE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Занятия для учащихся 1-4</w:t>
            </w:r>
            <w:r w:rsidRPr="00AA4AAA">
              <w:rPr>
                <w:b/>
                <w:sz w:val="20"/>
                <w:szCs w:val="20"/>
                <w:lang w:val="ru-RU"/>
              </w:rPr>
              <w:t xml:space="preserve"> классов по профилактике зависимости</w:t>
            </w:r>
          </w:p>
          <w:p w:rsidR="00387925" w:rsidRPr="00AA4AAA" w:rsidRDefault="00387925" w:rsidP="005841AE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- « Страдания от кибермании»</w:t>
            </w:r>
          </w:p>
          <w:p w:rsidR="00387925" w:rsidRPr="00AA4AAA" w:rsidRDefault="00387925" w:rsidP="005841A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color w:val="333333"/>
                <w:sz w:val="20"/>
                <w:szCs w:val="20"/>
              </w:rPr>
              <w:t>Декабрь - 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 xml:space="preserve">Учащиеся </w:t>
            </w:r>
          </w:p>
          <w:p w:rsidR="00387925" w:rsidRPr="00B95FD4" w:rsidRDefault="00387925" w:rsidP="005841AE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-4</w:t>
            </w:r>
            <w:r w:rsidRPr="00AA4AAA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  <w:lang w:val="ru-RU"/>
              </w:rPr>
              <w:t>ы</w:t>
            </w:r>
          </w:p>
          <w:p w:rsidR="00387925" w:rsidRPr="00AA4AAA" w:rsidRDefault="00387925" w:rsidP="005841AE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color w:val="333333"/>
                <w:sz w:val="20"/>
                <w:szCs w:val="20"/>
                <w:lang w:val="ru-RU"/>
              </w:rPr>
            </w:pPr>
            <w:r w:rsidRPr="00AA4AAA">
              <w:rPr>
                <w:color w:val="333333"/>
                <w:sz w:val="20"/>
                <w:szCs w:val="20"/>
                <w:lang w:val="ru-RU"/>
              </w:rPr>
              <w:t>Снижение риска зависимости, повышение психологической культуры подростков, осмысление необходимости бережного отношения к здоровью</w:t>
            </w:r>
          </w:p>
        </w:tc>
      </w:tr>
      <w:tr w:rsidR="00387925" w:rsidRPr="00AA4AAA" w:rsidTr="005841A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B95FD4" w:rsidRDefault="00387925" w:rsidP="00584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b/>
                <w:sz w:val="20"/>
                <w:szCs w:val="20"/>
              </w:rPr>
            </w:pPr>
          </w:p>
          <w:p w:rsidR="00387925" w:rsidRPr="00AA4AAA" w:rsidRDefault="00387925" w:rsidP="005841AE">
            <w:pPr>
              <w:rPr>
                <w:b/>
                <w:sz w:val="20"/>
                <w:szCs w:val="20"/>
              </w:rPr>
            </w:pPr>
            <w:r w:rsidRPr="00AA4AAA">
              <w:rPr>
                <w:b/>
                <w:sz w:val="20"/>
                <w:szCs w:val="20"/>
              </w:rPr>
              <w:t>Психологическое просвещение по запросу</w:t>
            </w:r>
          </w:p>
          <w:p w:rsidR="00387925" w:rsidRPr="00AA4AAA" w:rsidRDefault="00387925" w:rsidP="005841A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в теч.года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7925" w:rsidRPr="00B95FD4" w:rsidRDefault="00387925" w:rsidP="005841A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1-4 классы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925" w:rsidRPr="00AA4AAA" w:rsidRDefault="00387925" w:rsidP="005841AE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387925" w:rsidRPr="00905413" w:rsidRDefault="00387925" w:rsidP="00387925">
      <w:pPr>
        <w:pStyle w:val="1"/>
        <w:tabs>
          <w:tab w:val="left" w:pos="5839"/>
          <w:tab w:val="left" w:pos="6050"/>
          <w:tab w:val="left" w:pos="9164"/>
        </w:tabs>
        <w:spacing w:before="158"/>
        <w:ind w:left="0"/>
        <w:jc w:val="both"/>
        <w:rPr>
          <w:sz w:val="20"/>
          <w:szCs w:val="20"/>
          <w:lang w:val="ru-RU"/>
        </w:rPr>
      </w:pPr>
    </w:p>
    <w:p w:rsidR="002274B5" w:rsidRDefault="00387925" w:rsidP="00387925">
      <w:pPr>
        <w:pStyle w:val="a3"/>
        <w:tabs>
          <w:tab w:val="left" w:pos="5839"/>
        </w:tabs>
        <w:spacing w:before="5"/>
        <w:ind w:left="0" w:firstLine="0"/>
        <w:rPr>
          <w:sz w:val="24"/>
          <w:szCs w:val="24"/>
          <w:lang w:val="ru-RU"/>
        </w:rPr>
      </w:pPr>
      <w:r w:rsidRPr="00905413">
        <w:rPr>
          <w:b/>
          <w:bCs/>
          <w:sz w:val="20"/>
          <w:szCs w:val="20"/>
          <w:lang w:val="ru-RU"/>
        </w:rPr>
        <w:t xml:space="preserve">                  </w:t>
      </w:r>
      <w:r w:rsidR="002274B5">
        <w:rPr>
          <w:b/>
          <w:bCs/>
          <w:sz w:val="20"/>
          <w:szCs w:val="20"/>
          <w:lang w:val="ru-RU"/>
        </w:rPr>
        <w:t xml:space="preserve">         </w:t>
      </w:r>
      <w:r w:rsidRPr="00905413">
        <w:rPr>
          <w:b/>
          <w:bCs/>
          <w:sz w:val="20"/>
          <w:szCs w:val="20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Можно выделить следующие уровни </w:t>
      </w:r>
      <w:proofErr w:type="gramStart"/>
      <w:r w:rsidRPr="0056604C">
        <w:rPr>
          <w:sz w:val="24"/>
          <w:szCs w:val="24"/>
          <w:lang w:val="ru-RU"/>
        </w:rPr>
        <w:t>психолого-педагогического</w:t>
      </w:r>
      <w:proofErr w:type="gramEnd"/>
      <w:r w:rsidRPr="0056604C">
        <w:rPr>
          <w:sz w:val="24"/>
          <w:szCs w:val="24"/>
          <w:lang w:val="ru-RU"/>
        </w:rPr>
        <w:t xml:space="preserve"> </w:t>
      </w:r>
      <w:r w:rsidR="002274B5">
        <w:rPr>
          <w:sz w:val="24"/>
          <w:szCs w:val="24"/>
          <w:lang w:val="ru-RU"/>
        </w:rPr>
        <w:t xml:space="preserve">   </w:t>
      </w:r>
    </w:p>
    <w:p w:rsidR="00387925" w:rsidRPr="0056604C" w:rsidRDefault="002274B5" w:rsidP="00387925">
      <w:pPr>
        <w:pStyle w:val="a3"/>
        <w:tabs>
          <w:tab w:val="left" w:pos="5839"/>
        </w:tabs>
        <w:spacing w:before="5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="00387925" w:rsidRPr="0056604C">
        <w:rPr>
          <w:sz w:val="24"/>
          <w:szCs w:val="24"/>
          <w:lang w:val="ru-RU"/>
        </w:rPr>
        <w:t>сопровождения: индивидуальное, групповое, на у</w:t>
      </w:r>
      <w:r w:rsidR="00387925">
        <w:rPr>
          <w:sz w:val="24"/>
          <w:szCs w:val="24"/>
          <w:lang w:val="ru-RU"/>
        </w:rPr>
        <w:t xml:space="preserve">ровне класса, на уровне    МБОУ СОШ № 18. 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1"/>
        <w:ind w:left="0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         Основными формами психолого-педагогического сопровождения являются:</w:t>
      </w:r>
    </w:p>
    <w:p w:rsidR="00387925" w:rsidRPr="0056604C" w:rsidRDefault="00387925" w:rsidP="00387925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spacing w:before="153"/>
        <w:ind w:firstLine="851"/>
        <w:rPr>
          <w:sz w:val="24"/>
          <w:szCs w:val="24"/>
          <w:lang w:val="ru-RU"/>
        </w:rPr>
      </w:pPr>
      <w:r w:rsidRPr="0056604C">
        <w:rPr>
          <w:spacing w:val="2"/>
          <w:sz w:val="24"/>
          <w:szCs w:val="24"/>
          <w:lang w:val="ru-RU"/>
        </w:rPr>
        <w:t xml:space="preserve">диагностика, направленная </w:t>
      </w:r>
      <w:r w:rsidRPr="0056604C">
        <w:rPr>
          <w:sz w:val="24"/>
          <w:szCs w:val="24"/>
          <w:lang w:val="ru-RU"/>
        </w:rPr>
        <w:t xml:space="preserve">на </w:t>
      </w:r>
      <w:r w:rsidRPr="0056604C">
        <w:rPr>
          <w:spacing w:val="2"/>
          <w:sz w:val="24"/>
          <w:szCs w:val="24"/>
          <w:lang w:val="ru-RU"/>
        </w:rPr>
        <w:t xml:space="preserve">выявление особенностей </w:t>
      </w:r>
      <w:r w:rsidRPr="0056604C">
        <w:rPr>
          <w:sz w:val="24"/>
          <w:szCs w:val="24"/>
          <w:lang w:val="ru-RU"/>
        </w:rPr>
        <w:t>статуса школьника. Она может проводиться на этапе знакомства с ребенком, после зачисления его в школу и в конце каждого учебного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года;</w:t>
      </w:r>
    </w:p>
    <w:p w:rsidR="00387925" w:rsidRPr="0056604C" w:rsidRDefault="00387925" w:rsidP="00387925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pacing w:val="2"/>
          <w:sz w:val="24"/>
          <w:szCs w:val="24"/>
          <w:lang w:val="ru-RU"/>
        </w:rPr>
        <w:t xml:space="preserve">консультирование </w:t>
      </w:r>
      <w:r w:rsidRPr="0056604C">
        <w:rPr>
          <w:sz w:val="24"/>
          <w:szCs w:val="24"/>
          <w:lang w:val="ru-RU"/>
        </w:rPr>
        <w:t>педагогов и родителей, которое осуществляется учителем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психологом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учетом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результатов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диагностики,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также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администрацией образовательной организации;</w:t>
      </w:r>
    </w:p>
    <w:p w:rsidR="00387925" w:rsidRPr="0056604C" w:rsidRDefault="00387925" w:rsidP="00387925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профилактика, экспертиза, развивающая работа, просвещение, коррекционная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работа,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осуществляемая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течение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всего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учебного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времени.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К основным направлениям психолого-педагогического сопровождения можно отнести:</w:t>
      </w:r>
    </w:p>
    <w:p w:rsidR="00387925" w:rsidRPr="0056604C" w:rsidRDefault="00387925" w:rsidP="00387925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839"/>
        </w:tabs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сохранение и укрепление психологического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здоровья;</w:t>
      </w:r>
    </w:p>
    <w:p w:rsidR="00387925" w:rsidRPr="0056604C" w:rsidRDefault="00387925" w:rsidP="00387925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839"/>
        </w:tabs>
        <w:spacing w:before="147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мониторинг возможностей и способностей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обучающихся;</w:t>
      </w:r>
    </w:p>
    <w:p w:rsidR="00387925" w:rsidRPr="0056604C" w:rsidRDefault="00387925" w:rsidP="00387925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627"/>
          <w:tab w:val="left" w:pos="5839"/>
          <w:tab w:val="left" w:pos="7253"/>
          <w:tab w:val="left" w:pos="8933"/>
        </w:tabs>
        <w:spacing w:before="65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психолого-педагогическую поддержку участников олимпиадного движения;</w:t>
      </w:r>
    </w:p>
    <w:p w:rsidR="00387925" w:rsidRPr="0056604C" w:rsidRDefault="00387925" w:rsidP="00387925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формирование у </w:t>
      </w:r>
      <w:proofErr w:type="gramStart"/>
      <w:r w:rsidRPr="0056604C">
        <w:rPr>
          <w:sz w:val="24"/>
          <w:szCs w:val="24"/>
          <w:lang w:val="ru-RU"/>
        </w:rPr>
        <w:t>обучающихся</w:t>
      </w:r>
      <w:proofErr w:type="gramEnd"/>
      <w:r w:rsidRPr="0056604C">
        <w:rPr>
          <w:sz w:val="24"/>
          <w:szCs w:val="24"/>
          <w:lang w:val="ru-RU"/>
        </w:rPr>
        <w:t xml:space="preserve"> ценности здоровья и безопасного</w:t>
      </w:r>
      <w:r w:rsidRPr="0056604C">
        <w:rPr>
          <w:spacing w:val="1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образа жизни</w:t>
      </w:r>
      <w:r w:rsidRPr="0056604C">
        <w:rPr>
          <w:w w:val="95"/>
          <w:sz w:val="24"/>
          <w:szCs w:val="24"/>
          <w:lang w:val="ru-RU"/>
        </w:rPr>
        <w:t>;</w:t>
      </w:r>
    </w:p>
    <w:p w:rsidR="00387925" w:rsidRPr="0056604C" w:rsidRDefault="00387925" w:rsidP="00387925">
      <w:pPr>
        <w:pStyle w:val="a5"/>
        <w:numPr>
          <w:ilvl w:val="0"/>
          <w:numId w:val="54"/>
        </w:numPr>
        <w:tabs>
          <w:tab w:val="left" w:pos="545"/>
          <w:tab w:val="left" w:pos="546"/>
          <w:tab w:val="left" w:pos="5839"/>
        </w:tabs>
        <w:jc w:val="left"/>
        <w:rPr>
          <w:sz w:val="24"/>
          <w:szCs w:val="24"/>
        </w:rPr>
      </w:pPr>
      <w:r w:rsidRPr="0056604C">
        <w:rPr>
          <w:sz w:val="24"/>
          <w:szCs w:val="24"/>
        </w:rPr>
        <w:t>развитие экологической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культуры;</w:t>
      </w:r>
    </w:p>
    <w:p w:rsidR="00387925" w:rsidRPr="0056604C" w:rsidRDefault="00387925" w:rsidP="00387925">
      <w:pPr>
        <w:pStyle w:val="a5"/>
        <w:numPr>
          <w:ilvl w:val="0"/>
          <w:numId w:val="54"/>
        </w:numPr>
        <w:tabs>
          <w:tab w:val="left" w:pos="545"/>
          <w:tab w:val="left" w:pos="546"/>
          <w:tab w:val="left" w:pos="2120"/>
          <w:tab w:val="left" w:pos="2576"/>
          <w:tab w:val="left" w:pos="4190"/>
          <w:tab w:val="left" w:pos="5159"/>
          <w:tab w:val="left" w:pos="5590"/>
          <w:tab w:val="left" w:pos="5839"/>
          <w:tab w:val="left" w:pos="6958"/>
        </w:tabs>
        <w:spacing w:before="163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выявление и поддержку детей с особыми образовательными  потребностями;</w:t>
      </w:r>
    </w:p>
    <w:p w:rsidR="00387925" w:rsidRPr="0056604C" w:rsidRDefault="00387925" w:rsidP="00387925">
      <w:pPr>
        <w:pStyle w:val="a5"/>
        <w:numPr>
          <w:ilvl w:val="1"/>
          <w:numId w:val="55"/>
        </w:numPr>
        <w:tabs>
          <w:tab w:val="left" w:pos="2012"/>
          <w:tab w:val="left" w:pos="2013"/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формирование </w:t>
      </w:r>
      <w:r w:rsidRPr="0056604C">
        <w:rPr>
          <w:spacing w:val="2"/>
          <w:sz w:val="24"/>
          <w:szCs w:val="24"/>
          <w:lang w:val="ru-RU"/>
        </w:rPr>
        <w:t xml:space="preserve">коммуникативных </w:t>
      </w:r>
      <w:r w:rsidRPr="0056604C">
        <w:rPr>
          <w:sz w:val="24"/>
          <w:szCs w:val="24"/>
          <w:lang w:val="ru-RU"/>
        </w:rPr>
        <w:t>навыков в разновозрастной среде и среде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lastRenderedPageBreak/>
        <w:t>сверстников;</w:t>
      </w:r>
    </w:p>
    <w:p w:rsidR="00387925" w:rsidRPr="0056604C" w:rsidRDefault="00387925" w:rsidP="00387925">
      <w:pPr>
        <w:pStyle w:val="a5"/>
        <w:numPr>
          <w:ilvl w:val="1"/>
          <w:numId w:val="55"/>
        </w:numPr>
        <w:tabs>
          <w:tab w:val="left" w:pos="2012"/>
          <w:tab w:val="left" w:pos="2013"/>
          <w:tab w:val="left" w:pos="5839"/>
        </w:tabs>
        <w:spacing w:before="5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поддержку детских объединений и ученического</w:t>
      </w:r>
      <w:r w:rsidRPr="0056604C">
        <w:rPr>
          <w:spacing w:val="-1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самоуправления;</w:t>
      </w:r>
    </w:p>
    <w:p w:rsidR="00387925" w:rsidRPr="0056604C" w:rsidRDefault="00387925" w:rsidP="00387925">
      <w:pPr>
        <w:pStyle w:val="a5"/>
        <w:numPr>
          <w:ilvl w:val="1"/>
          <w:numId w:val="55"/>
        </w:numPr>
        <w:tabs>
          <w:tab w:val="left" w:pos="2012"/>
          <w:tab w:val="left" w:pos="2013"/>
          <w:tab w:val="left" w:pos="5839"/>
          <w:tab w:val="left" w:pos="7418"/>
        </w:tabs>
        <w:spacing w:before="158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выявление и поддержку</w:t>
      </w:r>
      <w:r w:rsidRPr="0056604C">
        <w:rPr>
          <w:spacing w:val="2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лиц,</w:t>
      </w:r>
      <w:r w:rsidRPr="0056604C">
        <w:rPr>
          <w:spacing w:val="4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проявивших выдающиеся</w:t>
      </w:r>
      <w:r w:rsidRPr="0056604C">
        <w:rPr>
          <w:spacing w:val="4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способности.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</w:p>
    <w:p w:rsidR="00387925" w:rsidRPr="0056604C" w:rsidRDefault="00387925" w:rsidP="00387925">
      <w:pPr>
        <w:ind w:firstLine="708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 введением ФГОС изменилось понимание «готовности ребенка к школе». Во главу готовности ребенка к обучению к школе входят сформированные познавательные мотивы обучения, т.е. сознательное желание ребенка учиться, познавать что-то новое. </w:t>
      </w:r>
    </w:p>
    <w:p w:rsidR="00387925" w:rsidRPr="0056604C" w:rsidRDefault="00387925" w:rsidP="00387925">
      <w:pPr>
        <w:ind w:firstLine="708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Таким образом, современный первоклассник должен не только обладать инструментом познания, но и уметь им осознанно пользоваться.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Это означает, что сегодня школа должна выстраивать работу не с нуля, а основываться на достижениях дошкольника. Организовывать учебную деятельность с учётом его накопленного опыта, т.к. содержание программы дошкольного образования и применение предметно-развивающей среды на занятиях дошкольников направлено на развитие тех качеств личности, которые определяют становление устойчивого познавательного интереса и успешного обучения в школе.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Задачами преемственности детского сада и школы являются: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- развитие любознательности;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- развитие способности самостоятельно решать творческие задачи;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- формирование творческого воображения, направленного на интеллектуальное и личностное развитие ребёнка;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- развитие </w:t>
      </w:r>
      <w:r w:rsidRPr="0056604C">
        <w:rPr>
          <w:b/>
          <w:sz w:val="24"/>
          <w:szCs w:val="24"/>
          <w:lang w:val="ru-RU"/>
        </w:rPr>
        <w:t xml:space="preserve">коммуникативности </w:t>
      </w:r>
      <w:r w:rsidRPr="0056604C">
        <w:rPr>
          <w:sz w:val="24"/>
          <w:szCs w:val="24"/>
          <w:lang w:val="ru-RU"/>
        </w:rPr>
        <w:t xml:space="preserve">(умение общаться </w:t>
      </w:r>
      <w:proofErr w:type="gramStart"/>
      <w:r w:rsidRPr="0056604C">
        <w:rPr>
          <w:sz w:val="24"/>
          <w:szCs w:val="24"/>
          <w:lang w:val="ru-RU"/>
        </w:rPr>
        <w:t>со</w:t>
      </w:r>
      <w:proofErr w:type="gramEnd"/>
      <w:r w:rsidRPr="0056604C">
        <w:rPr>
          <w:sz w:val="24"/>
          <w:szCs w:val="24"/>
          <w:lang w:val="ru-RU"/>
        </w:rPr>
        <w:t xml:space="preserve"> взрослыми и сверстниками).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Учитывая ведущий вид мышления дошкольников – наглядно-действенное, наглядно-образное, одним из </w:t>
      </w:r>
      <w:proofErr w:type="gramStart"/>
      <w:r w:rsidRPr="0056604C">
        <w:rPr>
          <w:sz w:val="24"/>
          <w:szCs w:val="24"/>
          <w:lang w:val="ru-RU"/>
        </w:rPr>
        <w:t xml:space="preserve">ведущих методов, используемых педагогами при организации </w:t>
      </w:r>
      <w:r w:rsidRPr="0056604C">
        <w:rPr>
          <w:b/>
          <w:sz w:val="24"/>
          <w:szCs w:val="24"/>
          <w:lang w:val="ru-RU"/>
        </w:rPr>
        <w:t>познавательной деятельности</w:t>
      </w:r>
      <w:r w:rsidRPr="0056604C">
        <w:rPr>
          <w:sz w:val="24"/>
          <w:szCs w:val="24"/>
          <w:lang w:val="ru-RU"/>
        </w:rPr>
        <w:t xml:space="preserve"> является</w:t>
      </w:r>
      <w:proofErr w:type="gramEnd"/>
      <w:r w:rsidRPr="0056604C">
        <w:rPr>
          <w:sz w:val="24"/>
          <w:szCs w:val="24"/>
          <w:lang w:val="ru-RU"/>
        </w:rPr>
        <w:t xml:space="preserve"> метод наглядного моделирования, который позволяет обучать детей умению использовать знаково-символические средства изучаемой информации (создание моделей, схем). Это помогает ребенку осваивать явления окружающего мира, которые невозможно воспринимать непосредственно, а также формирует у детей понимание связей между явлениями окружающего мира, их особенности, умения устанавливать причинно-следственные связи. 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Одним из итоговых результатов дошкольного образования должно стать развитие у детей целеполагания (способности принимать и ставить цели и задачи деятельности, искать средства ее осуществления, добиваться получения результата). </w:t>
      </w:r>
    </w:p>
    <w:p w:rsidR="00387925" w:rsidRPr="0056604C" w:rsidRDefault="00387925" w:rsidP="00387925">
      <w:pPr>
        <w:rPr>
          <w:sz w:val="24"/>
          <w:szCs w:val="24"/>
          <w:u w:val="single"/>
          <w:lang w:val="ru-RU"/>
        </w:rPr>
      </w:pP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b/>
          <w:sz w:val="24"/>
          <w:szCs w:val="24"/>
          <w:u w:val="single"/>
          <w:lang w:val="ru-RU"/>
        </w:rPr>
        <w:t>Преемственность на дошкольной ступени</w:t>
      </w:r>
      <w:r w:rsidRPr="0056604C">
        <w:rPr>
          <w:sz w:val="24"/>
          <w:szCs w:val="24"/>
          <w:lang w:val="ru-RU"/>
        </w:rPr>
        <w:t xml:space="preserve"> обеспечивает сохранение самооценности данного возрастного периода, познавательное и личностное развитие ребенка, его готовность к взаимодействию с окружающим миром; развитие ведущей деятельности - игровой - как фундаментального образования дошкольного периода. </w:t>
      </w:r>
      <w:r w:rsidRPr="0056604C">
        <w:rPr>
          <w:sz w:val="24"/>
          <w:szCs w:val="24"/>
          <w:u w:val="single"/>
          <w:lang w:val="ru-RU"/>
        </w:rPr>
        <w:t>На начальной ступени</w:t>
      </w:r>
      <w:r w:rsidRPr="0056604C">
        <w:rPr>
          <w:sz w:val="24"/>
          <w:szCs w:val="24"/>
          <w:lang w:val="ru-RU"/>
        </w:rPr>
        <w:t xml:space="preserve"> - опору на имеющий уровень достижений дошкольного детства; индивидуальную работу в случаях интенсивного развития, специальную помощь по корректировке несформированных в дошкольном детстве качеств, развитие ведущей деятельности - учебной - как  фундаментального образования младшего школьного возраста и форм взаимодействия с окружающим миром.</w:t>
      </w:r>
    </w:p>
    <w:p w:rsidR="00387925" w:rsidRPr="0056604C" w:rsidRDefault="00387925" w:rsidP="00387925">
      <w:pPr>
        <w:rPr>
          <w:sz w:val="24"/>
          <w:szCs w:val="24"/>
          <w:u w:val="single"/>
          <w:lang w:val="ru-RU"/>
        </w:rPr>
      </w:pPr>
      <w:r w:rsidRPr="0056604C">
        <w:rPr>
          <w:sz w:val="24"/>
          <w:szCs w:val="24"/>
          <w:u w:val="single"/>
          <w:lang w:val="ru-RU"/>
        </w:rPr>
        <w:t>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репродукции знаний к их продуктивному использованию в зависимости от решаемых задач;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механического заучивания к учению как процессу интеллектуального развития;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статистической модели знаний к динамически структурированным системам умственных действий;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ориентации на среднего ученика к дифференцированным и индивидуальным программам обучения;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>— от внешней мотивации учения к внутренней нравственно-волевой регуляции.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Таким образом, важнейшей составляющей педагогического процесса становится личностно-ориентированный подход, развитие личностных компетенций.</w:t>
      </w:r>
    </w:p>
    <w:p w:rsidR="00387925" w:rsidRPr="0056604C" w:rsidRDefault="00387925" w:rsidP="00387925">
      <w:pPr>
        <w:rPr>
          <w:b/>
          <w:sz w:val="24"/>
          <w:szCs w:val="24"/>
          <w:lang w:val="ru-RU"/>
        </w:rPr>
      </w:pPr>
      <w:r w:rsidRPr="0056604C">
        <w:rPr>
          <w:b/>
          <w:sz w:val="24"/>
          <w:szCs w:val="24"/>
          <w:lang w:val="ru-RU"/>
        </w:rPr>
        <w:t>Цель: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Создание в школе условий для успешного обучения и развития школьников при изучении их психологических возможностей.</w:t>
      </w:r>
    </w:p>
    <w:p w:rsidR="00387925" w:rsidRPr="0056604C" w:rsidRDefault="00387925" w:rsidP="00387925">
      <w:pPr>
        <w:rPr>
          <w:b/>
          <w:sz w:val="24"/>
          <w:szCs w:val="24"/>
          <w:lang w:val="ru-RU"/>
        </w:rPr>
      </w:pPr>
      <w:r w:rsidRPr="0056604C">
        <w:rPr>
          <w:b/>
          <w:sz w:val="24"/>
          <w:szCs w:val="24"/>
          <w:lang w:val="ru-RU"/>
        </w:rPr>
        <w:t>Задачи: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Определение уровня школьной зрелости учащихся 1-х классов для определения путей и форм оказания помощи детям, испытывающих трудности при адаптации к школьной жизни.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Выявление уровня  и характера тревожности, связанной со школой у детей в период адаптации  к  среднему  звену с целью оказания помощи детям, испытывающим трудности при адаптации.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Создание в школе для благоприятной адаптации детей через педагогическое просвещение родителей и учителей.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Работа с родителями, групповые занятия  и индивидуальные  консультации.</w:t>
      </w:r>
    </w:p>
    <w:p w:rsidR="00387925" w:rsidRPr="0056604C" w:rsidRDefault="00387925" w:rsidP="00387925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Согласно плану работы педагога-психолога   проводится  следующая работа,  по основным направлениям:</w:t>
      </w:r>
    </w:p>
    <w:p w:rsidR="00387925" w:rsidRPr="0056604C" w:rsidRDefault="00387925" w:rsidP="00387925">
      <w:pPr>
        <w:tabs>
          <w:tab w:val="left" w:pos="2012"/>
          <w:tab w:val="left" w:pos="2013"/>
          <w:tab w:val="left" w:pos="5839"/>
          <w:tab w:val="left" w:pos="7418"/>
        </w:tabs>
        <w:spacing w:before="158"/>
        <w:rPr>
          <w:sz w:val="24"/>
          <w:szCs w:val="24"/>
          <w:lang w:val="ru-RU"/>
        </w:rPr>
      </w:pPr>
    </w:p>
    <w:p w:rsidR="00387925" w:rsidRPr="0056604C" w:rsidRDefault="00387925" w:rsidP="00387925">
      <w:pPr>
        <w:pStyle w:val="1"/>
        <w:tabs>
          <w:tab w:val="left" w:pos="1305"/>
          <w:tab w:val="left" w:pos="5839"/>
        </w:tabs>
        <w:spacing w:before="70"/>
        <w:ind w:left="494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3.2.3.  Финансовое обеспечение реализации основной образовательной программы</w:t>
      </w:r>
    </w:p>
    <w:p w:rsidR="00387925" w:rsidRPr="0056604C" w:rsidRDefault="00387925" w:rsidP="00387925">
      <w:pPr>
        <w:pStyle w:val="a3"/>
        <w:tabs>
          <w:tab w:val="left" w:pos="2884"/>
          <w:tab w:val="left" w:pos="3288"/>
          <w:tab w:val="left" w:pos="4058"/>
          <w:tab w:val="left" w:pos="5168"/>
          <w:tab w:val="left" w:pos="5839"/>
          <w:tab w:val="left" w:pos="6016"/>
          <w:tab w:val="left" w:pos="6917"/>
          <w:tab w:val="left" w:pos="7656"/>
          <w:tab w:val="left" w:pos="9309"/>
        </w:tabs>
        <w:spacing w:before="6"/>
        <w:ind w:left="596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Финансовое обеспечение реализации образовательной </w:t>
      </w:r>
      <w:r w:rsidRPr="0056604C">
        <w:rPr>
          <w:w w:val="95"/>
          <w:sz w:val="24"/>
          <w:szCs w:val="24"/>
          <w:lang w:val="ru-RU"/>
        </w:rPr>
        <w:t xml:space="preserve">программы </w:t>
      </w:r>
      <w:r w:rsidRPr="0056604C">
        <w:rPr>
          <w:sz w:val="24"/>
          <w:szCs w:val="24"/>
          <w:lang w:val="ru-RU"/>
        </w:rPr>
        <w:t>начального общего образования опирается на исполнение</w:t>
      </w:r>
      <w:r w:rsidRPr="0056604C">
        <w:rPr>
          <w:spacing w:val="2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расходных</w:t>
      </w:r>
      <w:r w:rsidRPr="0056604C">
        <w:rPr>
          <w:spacing w:val="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обязательств,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обеспечивающих</w:t>
      </w:r>
      <w:r w:rsidRPr="0056604C">
        <w:rPr>
          <w:spacing w:val="1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государственные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гарантии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прав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получение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общедоступного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бесплатного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начального</w:t>
      </w:r>
      <w:r w:rsidRPr="0056604C">
        <w:rPr>
          <w:spacing w:val="3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общего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образования.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Объем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действующих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расходных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обязательств отражается в Муниципальном задании</w:t>
      </w:r>
      <w:r w:rsidRPr="0056604C">
        <w:rPr>
          <w:spacing w:val="-45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МБОУ СОШ №18</w:t>
      </w:r>
      <w:r w:rsidRPr="0056604C">
        <w:rPr>
          <w:sz w:val="24"/>
          <w:szCs w:val="24"/>
          <w:lang w:val="ru-RU"/>
        </w:rPr>
        <w:t>.</w:t>
      </w:r>
      <w:r w:rsidRPr="0056604C">
        <w:rPr>
          <w:w w:val="99"/>
          <w:sz w:val="24"/>
          <w:szCs w:val="24"/>
          <w:lang w:val="ru-RU"/>
        </w:rPr>
        <w:t xml:space="preserve"> Муниципальное</w:t>
      </w:r>
      <w:r w:rsidRPr="0056604C">
        <w:rPr>
          <w:sz w:val="24"/>
          <w:szCs w:val="24"/>
          <w:lang w:val="ru-RU"/>
        </w:rPr>
        <w:t xml:space="preserve"> задание устанавливает показатели, </w:t>
      </w:r>
      <w:r w:rsidRPr="0056604C">
        <w:rPr>
          <w:w w:val="95"/>
          <w:sz w:val="24"/>
          <w:szCs w:val="24"/>
          <w:lang w:val="ru-RU"/>
        </w:rPr>
        <w:t xml:space="preserve">характеризующие </w:t>
      </w:r>
      <w:r w:rsidRPr="0056604C">
        <w:rPr>
          <w:sz w:val="24"/>
          <w:szCs w:val="24"/>
          <w:lang w:val="ru-RU"/>
        </w:rPr>
        <w:t>качество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53"/>
          <w:sz w:val="24"/>
          <w:szCs w:val="24"/>
          <w:lang w:val="ru-RU"/>
        </w:rPr>
        <w:t xml:space="preserve">  </w:t>
      </w:r>
      <w:r w:rsidRPr="0056604C">
        <w:rPr>
          <w:sz w:val="24"/>
          <w:szCs w:val="24"/>
          <w:lang w:val="ru-RU"/>
        </w:rPr>
        <w:t>объем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(содержание)</w:t>
      </w:r>
      <w:r w:rsidRPr="0056604C">
        <w:rPr>
          <w:spacing w:val="53"/>
          <w:sz w:val="24"/>
          <w:szCs w:val="24"/>
          <w:lang w:val="ru-RU"/>
        </w:rPr>
        <w:t xml:space="preserve">  </w:t>
      </w:r>
      <w:r w:rsidRPr="0056604C">
        <w:rPr>
          <w:sz w:val="24"/>
          <w:szCs w:val="24"/>
          <w:lang w:val="ru-RU"/>
        </w:rPr>
        <w:t>услуги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(работы),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</w:t>
      </w:r>
      <w:r w:rsidRPr="0056604C">
        <w:rPr>
          <w:spacing w:val="5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также порядок ее оказания (выполнения).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16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Финансовое обеспечение реализации образовательной программы</w:t>
      </w:r>
      <w:r>
        <w:rPr>
          <w:sz w:val="24"/>
          <w:szCs w:val="24"/>
          <w:lang w:val="ru-RU"/>
        </w:rPr>
        <w:t xml:space="preserve"> начального общего МБОУ СОШ № 18</w:t>
      </w:r>
      <w:r w:rsidRPr="0056604C">
        <w:rPr>
          <w:sz w:val="24"/>
          <w:szCs w:val="24"/>
          <w:lang w:val="ru-RU"/>
        </w:rPr>
        <w:t xml:space="preserve"> осуществляется исходя из расходных обязательств на основе муниципального задания по оказанию муниципальных образовательных услуг – на основании бюджетной сметы.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РСО-Алания.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Норматив затрат на реализацию образовательной программы начального общего образования – гарантированный минимально допустимый объем финансовых сре</w:t>
      </w:r>
      <w:proofErr w:type="gramStart"/>
      <w:r w:rsidRPr="0056604C">
        <w:rPr>
          <w:sz w:val="24"/>
          <w:szCs w:val="24"/>
          <w:lang w:val="ru-RU"/>
        </w:rPr>
        <w:t>дств в г</w:t>
      </w:r>
      <w:proofErr w:type="gramEnd"/>
      <w:r w:rsidRPr="0056604C">
        <w:rPr>
          <w:sz w:val="24"/>
          <w:szCs w:val="24"/>
          <w:lang w:val="ru-RU"/>
        </w:rPr>
        <w:t>од в расчете на одного обучающегося, необходимый для реализации образовательной программы начального общего образования, включая: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‒расходы на оплату труда работников, реализующих образовательную программу начального общего образования;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6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‒расходы на приобретение учебников и учебных пособий;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65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‒прочие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расходы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(за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исключением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расходов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содержание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зданий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оплату коммунальных услуг, осуществляемых из местных бюджетов).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proofErr w:type="gramStart"/>
      <w:r w:rsidRPr="0056604C">
        <w:rPr>
          <w:sz w:val="24"/>
          <w:szCs w:val="24"/>
          <w:lang w:val="ru-RU"/>
        </w:rPr>
        <w:t xml:space="preserve"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</w:t>
      </w:r>
      <w:r w:rsidRPr="0056604C">
        <w:rPr>
          <w:sz w:val="24"/>
          <w:szCs w:val="24"/>
          <w:lang w:val="ru-RU"/>
        </w:rPr>
        <w:lastRenderedPageBreak/>
        <w:t>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</w:t>
      </w:r>
      <w:proofErr w:type="gramEnd"/>
      <w:r w:rsidRPr="0056604C">
        <w:rPr>
          <w:sz w:val="24"/>
          <w:szCs w:val="24"/>
          <w:lang w:val="ru-RU"/>
        </w:rPr>
        <w:t xml:space="preserve"> учетом иных предусмотренных законодательством особенностей организации и осуществления образовательной деятельности (для различных </w:t>
      </w:r>
      <w:proofErr w:type="gramStart"/>
      <w:r w:rsidRPr="0056604C">
        <w:rPr>
          <w:sz w:val="24"/>
          <w:szCs w:val="24"/>
          <w:lang w:val="ru-RU"/>
        </w:rPr>
        <w:t>категорий</w:t>
      </w:r>
      <w:proofErr w:type="gramEnd"/>
      <w:r w:rsidRPr="0056604C">
        <w:rPr>
          <w:sz w:val="24"/>
          <w:szCs w:val="24"/>
          <w:lang w:val="ru-RU"/>
        </w:rPr>
        <w:t xml:space="preserve">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proofErr w:type="gramStart"/>
      <w:r w:rsidRPr="0056604C">
        <w:rPr>
          <w:sz w:val="24"/>
          <w:szCs w:val="24"/>
          <w:lang w:val="ru-RU"/>
        </w:rPr>
        <w:t>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начального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  <w:proofErr w:type="gramEnd"/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387925" w:rsidRPr="0056604C" w:rsidRDefault="00387925" w:rsidP="00387925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spacing w:before="65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межбюджетные отношения (бюджет субъекта Российской Федерации</w:t>
      </w:r>
      <w:r w:rsidRPr="0056604C">
        <w:rPr>
          <w:spacing w:val="-2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-  местный бюджет);</w:t>
      </w:r>
    </w:p>
    <w:p w:rsidR="00387925" w:rsidRPr="0056604C" w:rsidRDefault="00387925" w:rsidP="00387925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spacing w:before="158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внутрибюджетные отношения (местный бюджет – муниципальная общеобразовательная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организация);</w:t>
      </w:r>
    </w:p>
    <w:p w:rsidR="00387925" w:rsidRPr="0056604C" w:rsidRDefault="00387925" w:rsidP="00387925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ind w:firstLine="851"/>
        <w:jc w:val="left"/>
        <w:rPr>
          <w:sz w:val="24"/>
          <w:szCs w:val="24"/>
        </w:rPr>
      </w:pPr>
      <w:proofErr w:type="gramStart"/>
      <w:r w:rsidRPr="0056604C">
        <w:rPr>
          <w:sz w:val="24"/>
          <w:szCs w:val="24"/>
        </w:rPr>
        <w:t>общеобразовательная</w:t>
      </w:r>
      <w:proofErr w:type="gramEnd"/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организация.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158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387925" w:rsidRPr="0056604C" w:rsidRDefault="00387925" w:rsidP="00387925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организаций);</w:t>
      </w:r>
    </w:p>
    <w:p w:rsidR="00387925" w:rsidRPr="0056604C" w:rsidRDefault="00387925" w:rsidP="00387925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организации.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При разработке программы образовательной организации в части обучения детей с ограниченными возможностями,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развития.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proofErr w:type="gramStart"/>
      <w:r w:rsidRPr="0056604C">
        <w:rPr>
          <w:sz w:val="24"/>
          <w:szCs w:val="24"/>
          <w:lang w:val="ru-RU"/>
        </w:rPr>
        <w:t xml:space="preserve">Нормативные затраты на оказание муниципальных  услуг включают в себя </w:t>
      </w:r>
      <w:r w:rsidRPr="0056604C">
        <w:rPr>
          <w:sz w:val="24"/>
          <w:szCs w:val="24"/>
          <w:lang w:val="ru-RU"/>
        </w:rPr>
        <w:lastRenderedPageBreak/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</w:t>
      </w:r>
      <w:proofErr w:type="gramEnd"/>
      <w:r w:rsidRPr="0056604C">
        <w:rPr>
          <w:sz w:val="24"/>
          <w:szCs w:val="24"/>
          <w:lang w:val="ru-RU"/>
        </w:rPr>
        <w:t xml:space="preserve"> </w:t>
      </w:r>
      <w:proofErr w:type="gramStart"/>
      <w:r w:rsidRPr="0056604C">
        <w:rPr>
          <w:sz w:val="24"/>
          <w:szCs w:val="24"/>
          <w:lang w:val="ru-RU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proofErr w:type="gramStart"/>
      <w:r w:rsidRPr="0056604C">
        <w:rPr>
          <w:sz w:val="24"/>
          <w:szCs w:val="24"/>
          <w:lang w:val="ru-RU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Справочно: в соответствии с установленным порядком финансирования оплаты труда работников образовательных организаций:</w:t>
      </w:r>
    </w:p>
    <w:p w:rsidR="00387925" w:rsidRPr="0056604C" w:rsidRDefault="00387925" w:rsidP="00387925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proofErr w:type="gramStart"/>
      <w:r w:rsidRPr="0056604C">
        <w:rPr>
          <w:sz w:val="24"/>
          <w:szCs w:val="24"/>
          <w:lang w:val="ru-RU"/>
        </w:rPr>
        <w:t>фонд оплаты труда образовательной организации состоит из базовой и стимулирующей частей.</w:t>
      </w:r>
      <w:proofErr w:type="gramEnd"/>
      <w:r w:rsidRPr="0056604C">
        <w:rPr>
          <w:sz w:val="24"/>
          <w:szCs w:val="24"/>
          <w:lang w:val="ru-RU"/>
        </w:rPr>
        <w:t xml:space="preserve"> Рекомендуемый диапазон стимулирующей доли фонда оплаты труда – от 20 до 40 %. Значение стимулирующей части определяется образовательной организацией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самостоятельно;</w:t>
      </w:r>
    </w:p>
    <w:p w:rsidR="00387925" w:rsidRPr="0056604C" w:rsidRDefault="00387925" w:rsidP="00387925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базовая часть фонда оплаты труда обеспечивает </w:t>
      </w:r>
      <w:r w:rsidRPr="0056604C">
        <w:rPr>
          <w:spacing w:val="-12"/>
          <w:sz w:val="24"/>
          <w:szCs w:val="24"/>
          <w:lang w:val="ru-RU"/>
        </w:rPr>
        <w:t xml:space="preserve">гарантированную </w:t>
      </w:r>
      <w:r w:rsidRPr="0056604C">
        <w:rPr>
          <w:sz w:val="24"/>
          <w:szCs w:val="24"/>
          <w:lang w:val="ru-RU"/>
        </w:rPr>
        <w:t>заработную плату работников;</w:t>
      </w:r>
    </w:p>
    <w:p w:rsidR="00387925" w:rsidRPr="0056604C" w:rsidRDefault="00387925" w:rsidP="00387925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рекомендуемое оптимальное значение </w:t>
      </w:r>
      <w:proofErr w:type="gramStart"/>
      <w:r w:rsidRPr="0056604C">
        <w:rPr>
          <w:sz w:val="24"/>
          <w:szCs w:val="24"/>
          <w:lang w:val="ru-RU"/>
        </w:rPr>
        <w:t>объема фонда оплаты труда педагогического персонала</w:t>
      </w:r>
      <w:proofErr w:type="gramEnd"/>
      <w:r w:rsidRPr="0056604C">
        <w:rPr>
          <w:sz w:val="24"/>
          <w:szCs w:val="24"/>
          <w:lang w:val="ru-RU"/>
        </w:rPr>
        <w:t xml:space="preserve"> – </w:t>
      </w:r>
    </w:p>
    <w:p w:rsidR="00387925" w:rsidRPr="0056604C" w:rsidRDefault="00387925" w:rsidP="00387925">
      <w:pPr>
        <w:pStyle w:val="a5"/>
        <w:tabs>
          <w:tab w:val="left" w:pos="1731"/>
          <w:tab w:val="left" w:pos="5839"/>
        </w:tabs>
        <w:spacing w:before="65"/>
        <w:ind w:left="1447"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70 % от общего объема фонда оплаты труда. </w:t>
      </w:r>
      <w:proofErr w:type="gramStart"/>
      <w:r w:rsidRPr="0056604C">
        <w:rPr>
          <w:sz w:val="24"/>
          <w:szCs w:val="24"/>
          <w:lang w:val="ru-RU"/>
        </w:rPr>
        <w:t>Значение или диапазон фонда оплаты труда педагогического персонала определяется самостоятельно образовательной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организацией;</w:t>
      </w:r>
      <w:proofErr w:type="gramEnd"/>
    </w:p>
    <w:p w:rsidR="00387925" w:rsidRPr="0056604C" w:rsidRDefault="00387925" w:rsidP="00387925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3"/>
        <w:ind w:firstLine="851"/>
        <w:rPr>
          <w:sz w:val="24"/>
          <w:szCs w:val="24"/>
          <w:lang w:val="ru-RU"/>
        </w:rPr>
      </w:pPr>
      <w:proofErr w:type="gramStart"/>
      <w:r w:rsidRPr="0056604C">
        <w:rPr>
          <w:sz w:val="24"/>
          <w:szCs w:val="24"/>
          <w:lang w:val="ru-RU"/>
        </w:rPr>
        <w:t>базовая часть фонда оплаты труда для педагогического персонала, осуществляющего учебный процесс, состоит из общей и специальной</w:t>
      </w:r>
      <w:r w:rsidRPr="0056604C">
        <w:rPr>
          <w:spacing w:val="-1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частей;</w:t>
      </w:r>
      <w:proofErr w:type="gramEnd"/>
    </w:p>
    <w:p w:rsidR="00387925" w:rsidRPr="0056604C" w:rsidRDefault="00387925" w:rsidP="00387925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общая часть фонда оплаты труда обеспечивает гарантированную оплату труда педагогического работника.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начального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387925" w:rsidRPr="0056604C" w:rsidRDefault="00387925" w:rsidP="00387925">
      <w:pPr>
        <w:pStyle w:val="a3"/>
        <w:tabs>
          <w:tab w:val="left" w:pos="5839"/>
        </w:tabs>
        <w:ind w:left="1447" w:firstLine="0"/>
        <w:jc w:val="left"/>
        <w:rPr>
          <w:sz w:val="24"/>
          <w:szCs w:val="24"/>
        </w:rPr>
      </w:pPr>
      <w:r w:rsidRPr="0056604C">
        <w:rPr>
          <w:sz w:val="24"/>
          <w:szCs w:val="24"/>
        </w:rPr>
        <w:lastRenderedPageBreak/>
        <w:t>Образовательная организация самостоятельно определяет:</w:t>
      </w:r>
    </w:p>
    <w:p w:rsidR="00387925" w:rsidRPr="0056604C" w:rsidRDefault="00387925" w:rsidP="00387925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157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соотношение базовой и стимулирующей части фонда оплаты</w:t>
      </w:r>
      <w:r w:rsidRPr="0056604C">
        <w:rPr>
          <w:spacing w:val="-1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труда;</w:t>
      </w:r>
    </w:p>
    <w:p w:rsidR="00387925" w:rsidRPr="0056604C" w:rsidRDefault="00387925" w:rsidP="00387925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158"/>
        <w:ind w:firstLine="851"/>
        <w:rPr>
          <w:sz w:val="24"/>
          <w:szCs w:val="24"/>
          <w:lang w:val="ru-RU"/>
        </w:rPr>
      </w:pPr>
      <w:r w:rsidRPr="0056604C">
        <w:rPr>
          <w:spacing w:val="-4"/>
          <w:sz w:val="24"/>
          <w:szCs w:val="24"/>
          <w:lang w:val="ru-RU"/>
        </w:rPr>
        <w:t>соотношение фонда оплаты труда руководящего, педагогического,</w:t>
      </w:r>
      <w:r w:rsidRPr="0056604C">
        <w:rPr>
          <w:spacing w:val="62"/>
          <w:sz w:val="24"/>
          <w:szCs w:val="24"/>
          <w:lang w:val="ru-RU"/>
        </w:rPr>
        <w:t xml:space="preserve"> </w:t>
      </w:r>
      <w:r w:rsidRPr="0056604C">
        <w:rPr>
          <w:spacing w:val="-4"/>
          <w:sz w:val="24"/>
          <w:szCs w:val="24"/>
          <w:lang w:val="ru-RU"/>
        </w:rPr>
        <w:t xml:space="preserve">инженерно-технического, административно-хозяйственного, производственного, учебно-вспомогательного </w:t>
      </w:r>
      <w:r w:rsidRPr="0056604C">
        <w:rPr>
          <w:sz w:val="24"/>
          <w:szCs w:val="24"/>
          <w:lang w:val="ru-RU"/>
        </w:rPr>
        <w:t xml:space="preserve">и </w:t>
      </w:r>
      <w:r w:rsidRPr="0056604C">
        <w:rPr>
          <w:spacing w:val="-4"/>
          <w:sz w:val="24"/>
          <w:szCs w:val="24"/>
          <w:lang w:val="ru-RU"/>
        </w:rPr>
        <w:t>иного</w:t>
      </w:r>
      <w:r w:rsidRPr="0056604C">
        <w:rPr>
          <w:spacing w:val="-1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персонала;</w:t>
      </w:r>
    </w:p>
    <w:p w:rsidR="00387925" w:rsidRPr="0056604C" w:rsidRDefault="00387925" w:rsidP="00387925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соотношение общей и специальной частей внутри базовой части фонда оплаты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труда;</w:t>
      </w:r>
    </w:p>
    <w:p w:rsidR="00387925" w:rsidRPr="0056604C" w:rsidRDefault="00387925" w:rsidP="00387925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порядок </w:t>
      </w:r>
      <w:proofErr w:type="gramStart"/>
      <w:r w:rsidRPr="0056604C">
        <w:rPr>
          <w:sz w:val="24"/>
          <w:szCs w:val="24"/>
          <w:lang w:val="ru-RU"/>
        </w:rPr>
        <w:t>распределения стимулирующей части фонда оплаты труда</w:t>
      </w:r>
      <w:proofErr w:type="gramEnd"/>
      <w:r w:rsidRPr="0056604C">
        <w:rPr>
          <w:sz w:val="24"/>
          <w:szCs w:val="24"/>
          <w:lang w:val="ru-RU"/>
        </w:rPr>
        <w:t xml:space="preserve"> в соответствии с региональными и муниципальными нормативными правовыми актами.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65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3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Для обеспечения требований ФГОС на основе проведенного </w:t>
      </w:r>
      <w:proofErr w:type="gramStart"/>
      <w:r w:rsidRPr="0056604C">
        <w:rPr>
          <w:sz w:val="24"/>
          <w:szCs w:val="24"/>
          <w:lang w:val="ru-RU"/>
        </w:rPr>
        <w:t>анализа материально-технических условий реализации образовательной программы начального общего образования</w:t>
      </w:r>
      <w:proofErr w:type="gramEnd"/>
      <w:r w:rsidRPr="0056604C">
        <w:rPr>
          <w:sz w:val="24"/>
          <w:szCs w:val="24"/>
          <w:lang w:val="ru-RU"/>
        </w:rPr>
        <w:t xml:space="preserve"> образовательная организация:</w:t>
      </w:r>
    </w:p>
    <w:p w:rsidR="00387925" w:rsidRPr="0056604C" w:rsidRDefault="00387925" w:rsidP="00387925">
      <w:pPr>
        <w:tabs>
          <w:tab w:val="left" w:pos="1869"/>
          <w:tab w:val="left" w:pos="5839"/>
        </w:tabs>
        <w:spacing w:before="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   проводит экономический расчет стоимости обеспечения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требований ФГОС;</w:t>
      </w:r>
    </w:p>
    <w:p w:rsidR="00387925" w:rsidRPr="0056604C" w:rsidRDefault="00387925" w:rsidP="00387925">
      <w:pPr>
        <w:pStyle w:val="a5"/>
        <w:numPr>
          <w:ilvl w:val="0"/>
          <w:numId w:val="90"/>
        </w:numPr>
        <w:tabs>
          <w:tab w:val="left" w:pos="1804"/>
          <w:tab w:val="left" w:pos="5839"/>
        </w:tabs>
        <w:spacing w:before="163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устанавливает</w:t>
      </w:r>
      <w:r w:rsidRPr="0056604C">
        <w:rPr>
          <w:spacing w:val="4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предмет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закупок,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количество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стоимость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пополняемого оборудования, а также работ для обеспечения требований к условиям реализации образовательной программы начального общего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387925" w:rsidRPr="0056604C" w:rsidRDefault="00387925" w:rsidP="00387925">
      <w:pPr>
        <w:pStyle w:val="a5"/>
        <w:numPr>
          <w:ilvl w:val="0"/>
          <w:numId w:val="90"/>
        </w:numPr>
        <w:tabs>
          <w:tab w:val="left" w:pos="1852"/>
          <w:tab w:val="left" w:pos="5839"/>
        </w:tabs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определяет величину затрат на обеспечение требований к условиям реализации образовательной программы начального общего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387925" w:rsidRPr="0056604C" w:rsidRDefault="00387925" w:rsidP="00387925">
      <w:pPr>
        <w:pStyle w:val="a5"/>
        <w:numPr>
          <w:ilvl w:val="0"/>
          <w:numId w:val="90"/>
        </w:numPr>
        <w:tabs>
          <w:tab w:val="left" w:pos="1883"/>
          <w:tab w:val="left" w:pos="5839"/>
        </w:tabs>
        <w:spacing w:before="2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соотносит необходимые затраты с региональным (муниципальным)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387925" w:rsidRPr="0056604C" w:rsidRDefault="00387925" w:rsidP="00387925">
      <w:pPr>
        <w:pStyle w:val="a5"/>
        <w:numPr>
          <w:ilvl w:val="0"/>
          <w:numId w:val="90"/>
        </w:numPr>
        <w:tabs>
          <w:tab w:val="left" w:pos="2068"/>
          <w:tab w:val="left" w:pos="5839"/>
        </w:tabs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осуществляться: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proofErr w:type="gramStart"/>
      <w:r w:rsidRPr="0056604C">
        <w:rPr>
          <w:sz w:val="24"/>
          <w:szCs w:val="24"/>
          <w:lang w:val="ru-RU"/>
        </w:rPr>
        <w:t>‒на основе договоров о сетевой форме реализации</w:t>
      </w:r>
      <w:r w:rsidRPr="0056604C">
        <w:rPr>
          <w:spacing w:val="6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образовательных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  <w:proofErr w:type="gramEnd"/>
    </w:p>
    <w:p w:rsidR="00387925" w:rsidRPr="0056604C" w:rsidRDefault="00387925" w:rsidP="00387925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163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законом (пункт 10 ст. 2 ФЗ от 29.12.2012 № 273-ФЗ «Об образовании в Российской Федерации» (п. 10, ст. 2).).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(муниципального образования) связанных с оказанием государственными (муниципальными) </w:t>
      </w:r>
      <w:r w:rsidRPr="0056604C">
        <w:rPr>
          <w:sz w:val="24"/>
          <w:szCs w:val="24"/>
          <w:lang w:val="ru-RU"/>
        </w:rPr>
        <w:lastRenderedPageBreak/>
        <w:t>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</w:t>
      </w:r>
    </w:p>
    <w:p w:rsidR="00387925" w:rsidRPr="0056604C" w:rsidRDefault="00387925" w:rsidP="00387925">
      <w:pPr>
        <w:pStyle w:val="a3"/>
        <w:tabs>
          <w:tab w:val="left" w:pos="5839"/>
        </w:tabs>
        <w:ind w:left="567"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Финансовое обеспечение оказания государственных услуг осуществляется в пределах бюджетных ассигнований, предусмотренных организации на очередной финансовый год.</w:t>
      </w:r>
    </w:p>
    <w:p w:rsidR="00387925" w:rsidRPr="002C2460" w:rsidRDefault="00387925" w:rsidP="00387925">
      <w:pPr>
        <w:pStyle w:val="1"/>
        <w:tabs>
          <w:tab w:val="left" w:pos="1305"/>
          <w:tab w:val="left" w:pos="5839"/>
        </w:tabs>
        <w:ind w:left="0"/>
        <w:rPr>
          <w:sz w:val="24"/>
          <w:szCs w:val="24"/>
          <w:lang w:val="ru-RU"/>
        </w:rPr>
      </w:pPr>
    </w:p>
    <w:p w:rsidR="00387925" w:rsidRDefault="00387925" w:rsidP="00387925">
      <w:pPr>
        <w:pStyle w:val="1"/>
        <w:tabs>
          <w:tab w:val="left" w:pos="1305"/>
          <w:tab w:val="left" w:pos="5839"/>
        </w:tabs>
        <w:ind w:left="1214"/>
        <w:rPr>
          <w:sz w:val="24"/>
          <w:szCs w:val="24"/>
          <w:lang w:val="ru-RU"/>
        </w:rPr>
      </w:pPr>
    </w:p>
    <w:p w:rsidR="00387925" w:rsidRPr="0056604C" w:rsidRDefault="00387925" w:rsidP="00387925">
      <w:pPr>
        <w:pStyle w:val="1"/>
        <w:tabs>
          <w:tab w:val="left" w:pos="1305"/>
          <w:tab w:val="left" w:pos="5839"/>
        </w:tabs>
        <w:ind w:left="121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3.2.4.</w:t>
      </w:r>
      <w:r w:rsidRPr="0056604C">
        <w:rPr>
          <w:sz w:val="24"/>
          <w:szCs w:val="24"/>
          <w:lang w:val="ru-RU"/>
        </w:rPr>
        <w:t>Материально-технические условия реализации основной образовательной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программы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11"/>
        <w:ind w:left="0" w:firstLine="0"/>
        <w:jc w:val="left"/>
        <w:rPr>
          <w:b/>
          <w:sz w:val="24"/>
          <w:szCs w:val="24"/>
          <w:lang w:val="ru-RU"/>
        </w:rPr>
      </w:pPr>
    </w:p>
    <w:p w:rsidR="00387925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Материально-техническая база МБОУ</w:t>
      </w:r>
      <w:r>
        <w:rPr>
          <w:sz w:val="24"/>
          <w:szCs w:val="24"/>
          <w:lang w:val="ru-RU"/>
        </w:rPr>
        <w:t xml:space="preserve"> СОШ № 18</w:t>
      </w:r>
      <w:r w:rsidRPr="0056604C">
        <w:rPr>
          <w:sz w:val="24"/>
          <w:szCs w:val="24"/>
          <w:lang w:val="ru-RU"/>
        </w:rPr>
        <w:t xml:space="preserve">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среды.</w:t>
      </w:r>
    </w:p>
    <w:p w:rsidR="00387925" w:rsidRPr="000E7733" w:rsidRDefault="00387925" w:rsidP="00387925">
      <w:pPr>
        <w:pStyle w:val="af6"/>
        <w:spacing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>
        <w:rPr>
          <w:sz w:val="24"/>
          <w:szCs w:val="24"/>
        </w:rPr>
        <w:t>Для этого МБОУ СОШ  №18</w:t>
      </w:r>
      <w:r w:rsidRPr="000E7733">
        <w:rPr>
          <w:sz w:val="24"/>
          <w:szCs w:val="24"/>
        </w:rPr>
        <w:t xml:space="preserve"> </w:t>
      </w:r>
      <w:r w:rsidRPr="000E7733">
        <w:rPr>
          <w:rFonts w:ascii="Times New Roman" w:hAnsi="Times New Roman"/>
          <w:color w:val="auto"/>
          <w:spacing w:val="-2"/>
          <w:sz w:val="24"/>
          <w:szCs w:val="24"/>
        </w:rPr>
        <w:t>разработала и закрепила  локальным актом перечни оснащения и обору</w:t>
      </w:r>
      <w:r w:rsidRPr="000E7733">
        <w:rPr>
          <w:rFonts w:ascii="Times New Roman" w:hAnsi="Times New Roman"/>
          <w:color w:val="auto"/>
          <w:sz w:val="24"/>
          <w:szCs w:val="24"/>
        </w:rPr>
        <w:t>дования школы.</w:t>
      </w:r>
    </w:p>
    <w:p w:rsidR="00387925" w:rsidRPr="0056604C" w:rsidRDefault="00387925" w:rsidP="00387925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Критериальными источниками оценки учебно-материального обеспечения образовательной деятельности</w:t>
      </w:r>
      <w:r>
        <w:rPr>
          <w:sz w:val="24"/>
          <w:szCs w:val="24"/>
          <w:lang w:val="ru-RU"/>
        </w:rPr>
        <w:t xml:space="preserve"> МБОУ СОШ № 18</w:t>
      </w:r>
      <w:r w:rsidRPr="0056604C">
        <w:rPr>
          <w:sz w:val="24"/>
          <w:szCs w:val="24"/>
          <w:lang w:val="ru-RU"/>
        </w:rPr>
        <w:t xml:space="preserve"> являются требования ФГОС НОО, лицензионные требования и условия Положения о лицензировании образовательной деятельности, утвержденного постановлением Правительства Российской Федерации 28 октября 2013 г. №966, а также соответствующие приказы и методические рекомендации, в том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числе:</w:t>
      </w:r>
    </w:p>
    <w:p w:rsidR="00387925" w:rsidRPr="0056604C" w:rsidRDefault="00387925" w:rsidP="00387925">
      <w:pPr>
        <w:pStyle w:val="a5"/>
        <w:numPr>
          <w:ilvl w:val="0"/>
          <w:numId w:val="4"/>
        </w:numPr>
        <w:tabs>
          <w:tab w:val="left" w:pos="2013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учреждениях»;</w:t>
      </w:r>
    </w:p>
    <w:p w:rsidR="00387925" w:rsidRPr="0056604C" w:rsidRDefault="00387925" w:rsidP="00387925">
      <w:pPr>
        <w:pStyle w:val="a5"/>
        <w:numPr>
          <w:ilvl w:val="0"/>
          <w:numId w:val="4"/>
        </w:numPr>
        <w:tabs>
          <w:tab w:val="left" w:pos="2013"/>
          <w:tab w:val="left" w:pos="5839"/>
        </w:tabs>
        <w:spacing w:before="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перечни рекомендуемой учебной литературы и цифровых образовательных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ресурсов;</w:t>
      </w:r>
    </w:p>
    <w:p w:rsidR="00387925" w:rsidRPr="0056604C" w:rsidRDefault="00387925" w:rsidP="00387925">
      <w:pPr>
        <w:pStyle w:val="a5"/>
        <w:numPr>
          <w:ilvl w:val="0"/>
          <w:numId w:val="4"/>
        </w:numPr>
        <w:tabs>
          <w:tab w:val="left" w:pos="2013"/>
          <w:tab w:val="left" w:pos="5839"/>
        </w:tabs>
        <w:spacing w:before="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аналогичные перечни, утвержденные региональными нормативными актами и локальными актами образовательной организации, разработанные с учетом особенностей реализации основной образовательной программы в образовательной организации.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3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соответствии с требованиями ФГОС НОО для обеспечения всех предметных областей и внеурочной деятельности МБОУ СО</w:t>
      </w:r>
      <w:r>
        <w:rPr>
          <w:sz w:val="24"/>
          <w:szCs w:val="24"/>
          <w:lang w:val="ru-RU"/>
        </w:rPr>
        <w:t>Ш №18,</w:t>
      </w:r>
      <w:r w:rsidRPr="0056604C">
        <w:rPr>
          <w:sz w:val="24"/>
          <w:szCs w:val="24"/>
          <w:lang w:val="ru-RU"/>
        </w:rPr>
        <w:t xml:space="preserve"> </w:t>
      </w:r>
      <w:proofErr w:type="gramStart"/>
      <w:r w:rsidRPr="0056604C">
        <w:rPr>
          <w:sz w:val="24"/>
          <w:szCs w:val="24"/>
          <w:lang w:val="ru-RU"/>
        </w:rPr>
        <w:t>реализующая</w:t>
      </w:r>
      <w:proofErr w:type="gramEnd"/>
      <w:r w:rsidRPr="0056604C">
        <w:rPr>
          <w:sz w:val="24"/>
          <w:szCs w:val="24"/>
          <w:lang w:val="ru-RU"/>
        </w:rPr>
        <w:t xml:space="preserve"> основную образовательную программу начального общего образования, обеспечивает мебелью, презентационным оборудованием, освещением, хозяйственным инвентарем.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3"/>
        <w:ind w:left="596" w:firstLine="851"/>
        <w:rPr>
          <w:sz w:val="24"/>
          <w:szCs w:val="24"/>
          <w:lang w:val="ru-RU"/>
        </w:rPr>
      </w:pPr>
    </w:p>
    <w:p w:rsidR="00387925" w:rsidRPr="0056604C" w:rsidRDefault="00387925" w:rsidP="00387925">
      <w:pPr>
        <w:pStyle w:val="12"/>
        <w:tabs>
          <w:tab w:val="left" w:pos="993"/>
        </w:tabs>
        <w:ind w:left="1135" w:firstLine="0"/>
        <w:contextualSpacing/>
        <w:rPr>
          <w:b/>
          <w:i/>
          <w:kern w:val="2"/>
          <w:sz w:val="24"/>
          <w:szCs w:val="24"/>
        </w:rPr>
      </w:pPr>
      <w:r w:rsidRPr="0056604C">
        <w:rPr>
          <w:b/>
          <w:sz w:val="24"/>
          <w:szCs w:val="24"/>
        </w:rPr>
        <w:t>Описание</w:t>
      </w:r>
      <w:r w:rsidRPr="0056604C">
        <w:rPr>
          <w:b/>
          <w:kern w:val="2"/>
          <w:sz w:val="24"/>
          <w:szCs w:val="24"/>
        </w:rPr>
        <w:t xml:space="preserve"> </w:t>
      </w:r>
      <w:r w:rsidRPr="0056604C">
        <w:rPr>
          <w:b/>
          <w:i/>
          <w:kern w:val="2"/>
          <w:sz w:val="24"/>
          <w:szCs w:val="24"/>
        </w:rPr>
        <w:t xml:space="preserve">материально-технического </w:t>
      </w:r>
      <w:r w:rsidRPr="0056604C">
        <w:rPr>
          <w:b/>
          <w:kern w:val="2"/>
          <w:sz w:val="24"/>
          <w:szCs w:val="24"/>
        </w:rPr>
        <w:t>обеспечения образовательного процесса.</w:t>
      </w:r>
    </w:p>
    <w:p w:rsidR="00387925" w:rsidRDefault="00387925" w:rsidP="00387925">
      <w:pPr>
        <w:pStyle w:val="ad"/>
        <w:rPr>
          <w:rFonts w:ascii="Times New Roman" w:hAnsi="Times New Roman"/>
          <w:sz w:val="20"/>
          <w:szCs w:val="20"/>
        </w:rPr>
      </w:pPr>
      <w:r w:rsidRPr="0056604C">
        <w:rPr>
          <w:rFonts w:ascii="Times New Roman" w:hAnsi="Times New Roman"/>
          <w:sz w:val="24"/>
          <w:szCs w:val="24"/>
        </w:rPr>
        <w:t>МБ</w:t>
      </w:r>
      <w:r>
        <w:rPr>
          <w:rFonts w:ascii="Times New Roman" w:hAnsi="Times New Roman"/>
          <w:sz w:val="24"/>
          <w:szCs w:val="24"/>
        </w:rPr>
        <w:t>ОУ СО</w:t>
      </w:r>
      <w:r w:rsidRPr="0056604C">
        <w:rPr>
          <w:rFonts w:ascii="Times New Roman" w:hAnsi="Times New Roman"/>
          <w:sz w:val="24"/>
          <w:szCs w:val="24"/>
        </w:rPr>
        <w:t xml:space="preserve">Ш </w:t>
      </w:r>
      <w:r>
        <w:rPr>
          <w:rFonts w:ascii="Times New Roman" w:hAnsi="Times New Roman"/>
          <w:sz w:val="24"/>
          <w:szCs w:val="24"/>
        </w:rPr>
        <w:t>№18</w:t>
      </w:r>
      <w:r w:rsidRPr="0056604C">
        <w:rPr>
          <w:rFonts w:ascii="Times New Roman" w:hAnsi="Times New Roman"/>
          <w:sz w:val="24"/>
          <w:szCs w:val="24"/>
        </w:rPr>
        <w:t xml:space="preserve"> 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школе оборудовано:</w:t>
      </w:r>
      <w:r w:rsidRPr="00905413">
        <w:rPr>
          <w:rFonts w:ascii="Times New Roman" w:hAnsi="Times New Roman"/>
          <w:sz w:val="20"/>
          <w:szCs w:val="20"/>
        </w:rPr>
        <w:t xml:space="preserve"> </w:t>
      </w:r>
    </w:p>
    <w:p w:rsidR="00387925" w:rsidRDefault="00387925" w:rsidP="00387925">
      <w:pPr>
        <w:pStyle w:val="ad"/>
        <w:rPr>
          <w:rFonts w:ascii="Times New Roman" w:hAnsi="Times New Roman"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2"/>
        <w:gridCol w:w="3931"/>
      </w:tblGrid>
      <w:tr w:rsidR="00387925" w:rsidRPr="002274B5" w:rsidTr="005841AE">
        <w:tc>
          <w:tcPr>
            <w:tcW w:w="2936" w:type="pct"/>
          </w:tcPr>
          <w:p w:rsidR="00387925" w:rsidRPr="001F33F4" w:rsidRDefault="00387925" w:rsidP="005841AE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Наличие помещений для осуществления образовательного процесса, активной деятельности, отдыха, питания и медицинского обслуживания обучающихся (в том числе детей-инвалидов и детей с ограниченными возможностями здоровья)</w:t>
            </w:r>
          </w:p>
        </w:tc>
        <w:tc>
          <w:tcPr>
            <w:tcW w:w="2064" w:type="pct"/>
          </w:tcPr>
          <w:p w:rsidR="00387925" w:rsidRPr="001F33F4" w:rsidRDefault="00387925" w:rsidP="005841AE">
            <w:pPr>
              <w:jc w:val="center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Количество наименования кабинетов, залов, лабораторий, мастерских, оборудования</w:t>
            </w:r>
          </w:p>
        </w:tc>
      </w:tr>
      <w:tr w:rsidR="00387925" w:rsidRPr="00611F4F" w:rsidTr="005841AE">
        <w:tc>
          <w:tcPr>
            <w:tcW w:w="2936" w:type="pct"/>
          </w:tcPr>
          <w:p w:rsidR="00387925" w:rsidRPr="001F33F4" w:rsidRDefault="00387925" w:rsidP="005841A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учебных помещений (учебных комнат)</w:t>
            </w:r>
          </w:p>
        </w:tc>
        <w:tc>
          <w:tcPr>
            <w:tcW w:w="2064" w:type="pct"/>
          </w:tcPr>
          <w:p w:rsidR="00387925" w:rsidRPr="001F33F4" w:rsidRDefault="00387925" w:rsidP="005841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47</w:t>
            </w:r>
          </w:p>
        </w:tc>
      </w:tr>
      <w:tr w:rsidR="00387925" w:rsidRPr="00FC11B5" w:rsidTr="005841AE">
        <w:tc>
          <w:tcPr>
            <w:tcW w:w="2936" w:type="pct"/>
          </w:tcPr>
          <w:p w:rsidR="00387925" w:rsidRPr="001F33F4" w:rsidRDefault="00387925" w:rsidP="005841AE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2064" w:type="pct"/>
          </w:tcPr>
          <w:p w:rsidR="00387925" w:rsidRPr="00FC11B5" w:rsidRDefault="00387925" w:rsidP="005841AE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3</w:t>
            </w:r>
          </w:p>
        </w:tc>
      </w:tr>
      <w:tr w:rsidR="00387925" w:rsidRPr="00FC11B5" w:rsidTr="005841AE">
        <w:tc>
          <w:tcPr>
            <w:tcW w:w="2936" w:type="pct"/>
          </w:tcPr>
          <w:p w:rsidR="00387925" w:rsidRPr="001F33F4" w:rsidRDefault="00387925" w:rsidP="005841AE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 xml:space="preserve">лингафонные кабинеты, обеспечивающие изучение иностранных </w:t>
            </w:r>
            <w:r w:rsidRPr="001F33F4">
              <w:rPr>
                <w:sz w:val="18"/>
                <w:szCs w:val="18"/>
                <w:lang w:val="ru-RU"/>
              </w:rPr>
              <w:lastRenderedPageBreak/>
              <w:t>языков</w:t>
            </w:r>
          </w:p>
        </w:tc>
        <w:tc>
          <w:tcPr>
            <w:tcW w:w="2064" w:type="pct"/>
          </w:tcPr>
          <w:p w:rsidR="00387925" w:rsidRPr="0013456B" w:rsidRDefault="00387925" w:rsidP="005841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0</w:t>
            </w:r>
          </w:p>
        </w:tc>
      </w:tr>
      <w:tr w:rsidR="00387925" w:rsidRPr="00FC11B5" w:rsidTr="005841AE">
        <w:tc>
          <w:tcPr>
            <w:tcW w:w="2936" w:type="pct"/>
          </w:tcPr>
          <w:p w:rsidR="00387925" w:rsidRPr="001F33F4" w:rsidRDefault="00387925" w:rsidP="005841AE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lastRenderedPageBreak/>
      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медиатека</w:t>
            </w:r>
          </w:p>
        </w:tc>
        <w:tc>
          <w:tcPr>
            <w:tcW w:w="2064" w:type="pct"/>
          </w:tcPr>
          <w:p w:rsidR="00387925" w:rsidRPr="00FC11B5" w:rsidRDefault="00387925" w:rsidP="005841AE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</w:t>
            </w:r>
          </w:p>
        </w:tc>
      </w:tr>
      <w:tr w:rsidR="00387925" w:rsidRPr="00FC11B5" w:rsidTr="005841AE">
        <w:tc>
          <w:tcPr>
            <w:tcW w:w="2936" w:type="pct"/>
          </w:tcPr>
          <w:p w:rsidR="00387925" w:rsidRPr="00FC11B5" w:rsidRDefault="00387925" w:rsidP="005841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актовые </w:t>
            </w:r>
            <w:r w:rsidRPr="00FC11B5">
              <w:rPr>
                <w:sz w:val="18"/>
                <w:szCs w:val="18"/>
              </w:rPr>
              <w:t xml:space="preserve"> залы </w:t>
            </w:r>
          </w:p>
        </w:tc>
        <w:tc>
          <w:tcPr>
            <w:tcW w:w="2064" w:type="pct"/>
          </w:tcPr>
          <w:p w:rsidR="00387925" w:rsidRPr="0013456B" w:rsidRDefault="00387925" w:rsidP="005841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387925" w:rsidRPr="00FC11B5" w:rsidTr="005841AE">
        <w:tc>
          <w:tcPr>
            <w:tcW w:w="2936" w:type="pct"/>
          </w:tcPr>
          <w:p w:rsidR="00387925" w:rsidRPr="001F33F4" w:rsidRDefault="00387925" w:rsidP="005841AE">
            <w:pPr>
              <w:jc w:val="both"/>
              <w:rPr>
                <w:sz w:val="18"/>
                <w:szCs w:val="18"/>
                <w:lang w:val="ru-RU"/>
              </w:rPr>
            </w:pPr>
            <w:proofErr w:type="gramStart"/>
            <w:r w:rsidRPr="001F33F4">
              <w:rPr>
                <w:sz w:val="18"/>
                <w:szCs w:val="18"/>
                <w:lang w:val="ru-RU"/>
              </w:rPr>
              <w:t>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      </w:r>
            <w:proofErr w:type="gramEnd"/>
          </w:p>
        </w:tc>
        <w:tc>
          <w:tcPr>
            <w:tcW w:w="2064" w:type="pct"/>
          </w:tcPr>
          <w:p w:rsidR="00387925" w:rsidRPr="0013456B" w:rsidRDefault="00387925" w:rsidP="005841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1/1</w:t>
            </w:r>
          </w:p>
        </w:tc>
      </w:tr>
      <w:tr w:rsidR="00387925" w:rsidRPr="00FC11B5" w:rsidTr="005841AE">
        <w:tc>
          <w:tcPr>
            <w:tcW w:w="2936" w:type="pct"/>
          </w:tcPr>
          <w:p w:rsidR="00387925" w:rsidRPr="001F33F4" w:rsidRDefault="00387925" w:rsidP="005841AE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064" w:type="pct"/>
          </w:tcPr>
          <w:p w:rsidR="00387925" w:rsidRPr="0013456B" w:rsidRDefault="00387925" w:rsidP="005841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  <w:tr w:rsidR="00387925" w:rsidRPr="00FC11B5" w:rsidTr="005841AE">
        <w:tc>
          <w:tcPr>
            <w:tcW w:w="2936" w:type="pct"/>
          </w:tcPr>
          <w:p w:rsidR="00387925" w:rsidRPr="00FC11B5" w:rsidRDefault="00387925" w:rsidP="005841AE">
            <w:pPr>
              <w:jc w:val="both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помещения медицинского назначения</w:t>
            </w:r>
          </w:p>
        </w:tc>
        <w:tc>
          <w:tcPr>
            <w:tcW w:w="2064" w:type="pct"/>
          </w:tcPr>
          <w:p w:rsidR="00387925" w:rsidRPr="00FC11B5" w:rsidRDefault="00387925" w:rsidP="0058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87925" w:rsidRPr="00FC11B5" w:rsidTr="005841AE">
        <w:tc>
          <w:tcPr>
            <w:tcW w:w="2936" w:type="pct"/>
          </w:tcPr>
          <w:p w:rsidR="00387925" w:rsidRPr="001F33F4" w:rsidRDefault="00387925" w:rsidP="005841AE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участок (территория) с необходимым набором оборудованных зон</w:t>
            </w:r>
          </w:p>
        </w:tc>
        <w:tc>
          <w:tcPr>
            <w:tcW w:w="2064" w:type="pct"/>
          </w:tcPr>
          <w:p w:rsidR="00387925" w:rsidRPr="00FC11B5" w:rsidRDefault="00387925" w:rsidP="005841AE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</w:t>
            </w:r>
          </w:p>
        </w:tc>
      </w:tr>
      <w:tr w:rsidR="00387925" w:rsidRPr="00FC11B5" w:rsidTr="005841AE">
        <w:tc>
          <w:tcPr>
            <w:tcW w:w="2936" w:type="pct"/>
          </w:tcPr>
          <w:p w:rsidR="00387925" w:rsidRPr="00080985" w:rsidRDefault="00387925" w:rsidP="005841AE">
            <w:pPr>
              <w:pStyle w:val="a5"/>
              <w:tabs>
                <w:tab w:val="left" w:pos="2012"/>
                <w:tab w:val="left" w:pos="2013"/>
                <w:tab w:val="left" w:pos="5839"/>
              </w:tabs>
              <w:spacing w:before="1"/>
              <w:ind w:left="0" w:firstLine="0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санузлы, места</w:t>
            </w:r>
            <w:r w:rsidRPr="00905413">
              <w:rPr>
                <w:sz w:val="20"/>
                <w:szCs w:val="20"/>
                <w:lang w:val="ru-RU"/>
              </w:rPr>
              <w:t xml:space="preserve"> личной</w:t>
            </w:r>
            <w:r w:rsidRPr="0090541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05413">
              <w:rPr>
                <w:sz w:val="20"/>
                <w:szCs w:val="20"/>
                <w:lang w:val="ru-RU"/>
              </w:rPr>
              <w:t>гигиены.</w:t>
            </w:r>
          </w:p>
        </w:tc>
        <w:tc>
          <w:tcPr>
            <w:tcW w:w="2064" w:type="pct"/>
          </w:tcPr>
          <w:p w:rsidR="00387925" w:rsidRPr="00FC11B5" w:rsidRDefault="00387925" w:rsidP="00584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87925" w:rsidRPr="00322DFC" w:rsidTr="005841AE">
        <w:tc>
          <w:tcPr>
            <w:tcW w:w="2936" w:type="pct"/>
          </w:tcPr>
          <w:p w:rsidR="00387925" w:rsidRPr="00322DFC" w:rsidRDefault="00387925" w:rsidP="005841AE">
            <w:pPr>
              <w:pStyle w:val="21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322DFC">
              <w:rPr>
                <w:spacing w:val="2"/>
                <w:sz w:val="18"/>
                <w:szCs w:val="18"/>
              </w:rPr>
              <w:t>участком (территорией) с необходимым набором осна</w:t>
            </w:r>
            <w:r w:rsidRPr="00322DFC">
              <w:rPr>
                <w:sz w:val="18"/>
                <w:szCs w:val="18"/>
              </w:rPr>
              <w:t>щенных зон.</w:t>
            </w:r>
          </w:p>
        </w:tc>
        <w:tc>
          <w:tcPr>
            <w:tcW w:w="2064" w:type="pct"/>
          </w:tcPr>
          <w:p w:rsidR="00387925" w:rsidRPr="00322DFC" w:rsidRDefault="00387925" w:rsidP="005841A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</w:tbl>
    <w:p w:rsidR="00387925" w:rsidRPr="00905413" w:rsidRDefault="00387925" w:rsidP="00387925">
      <w:pPr>
        <w:pStyle w:val="ad"/>
        <w:rPr>
          <w:sz w:val="20"/>
          <w:szCs w:val="20"/>
        </w:rPr>
      </w:pPr>
    </w:p>
    <w:p w:rsidR="00387925" w:rsidRPr="00905413" w:rsidRDefault="00387925" w:rsidP="00387925">
      <w:pPr>
        <w:adjustRightInd w:val="0"/>
        <w:rPr>
          <w:rFonts w:ascii="Times New Roman CYR" w:hAnsi="Times New Roman CYR" w:cs="Times New Roman CYR"/>
          <w:b/>
          <w:sz w:val="20"/>
          <w:szCs w:val="20"/>
          <w:lang w:val="ru-RU"/>
        </w:rPr>
      </w:pPr>
    </w:p>
    <w:p w:rsidR="00387925" w:rsidRPr="0056604C" w:rsidRDefault="00387925" w:rsidP="00387925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Материально-технические условия реализации основной образовательной программы начального общего образования обеспечивают: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реализации индивидуальных учебных планов обучающихся, осуществления самостоятельной познавательной деятельности</w:t>
      </w:r>
      <w:r w:rsidRPr="0056604C">
        <w:rPr>
          <w:spacing w:val="-1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обучающихся;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</w:t>
      </w:r>
      <w:proofErr w:type="gramStart"/>
      <w:r w:rsidRPr="0056604C">
        <w:rPr>
          <w:sz w:val="24"/>
          <w:szCs w:val="24"/>
          <w:lang w:val="ru-RU"/>
        </w:rPr>
        <w:t xml:space="preserve"> .</w:t>
      </w:r>
      <w:proofErr w:type="gramEnd"/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 материальных объектов, в том числе произведений</w:t>
      </w:r>
      <w:r w:rsidRPr="0056604C">
        <w:rPr>
          <w:spacing w:val="-2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искусства;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156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</w:t>
      </w:r>
      <w:r w:rsidRPr="0056604C">
        <w:rPr>
          <w:spacing w:val="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культуры;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 и использования информации (в том числе запись и обработка изображений и звука, выступления с ауди</w:t>
      </w:r>
      <w:proofErr w:type="gramStart"/>
      <w:r w:rsidRPr="0056604C">
        <w:rPr>
          <w:sz w:val="24"/>
          <w:szCs w:val="24"/>
          <w:lang w:val="ru-RU"/>
        </w:rPr>
        <w:t>о-</w:t>
      </w:r>
      <w:proofErr w:type="gramEnd"/>
      <w:r w:rsidRPr="0056604C">
        <w:rPr>
          <w:sz w:val="24"/>
          <w:szCs w:val="24"/>
          <w:lang w:val="ru-RU"/>
        </w:rPr>
        <w:t>, видеосопровождением и графическим сопровождением, общение в сети Интернет и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др.);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получения информации различными способами (поиск информации в сети Интернет, работа в библиотеке и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др.);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наблюдения, наглядного представления и анализа данных; использования цифровых планов и карт, спутниковых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изображений;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5"/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физического развития, участия в спортивных соревнованиях и</w:t>
      </w:r>
      <w:r w:rsidRPr="0056604C">
        <w:rPr>
          <w:spacing w:val="-1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играх;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исполнения, сочинения и аранжировки музыкальных произведений с применением традиционных инструментов и цифровых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технологий;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занятий по изучению правил дорожного движения с использованием игр, оборудования, а также компьютерных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технологий;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планирования учебной деятельности, фиксирования ее реализации в целом и отдельных этапов (выступлений, дискуссий,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экспериментов);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</w:t>
      </w:r>
      <w:r w:rsidRPr="0056604C">
        <w:rPr>
          <w:spacing w:val="-2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обучающихся;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размещения своих материалов и работ в информационной </w:t>
      </w:r>
      <w:r w:rsidRPr="0056604C">
        <w:rPr>
          <w:spacing w:val="-15"/>
          <w:sz w:val="24"/>
          <w:szCs w:val="24"/>
          <w:lang w:val="ru-RU"/>
        </w:rPr>
        <w:t xml:space="preserve">среде </w:t>
      </w:r>
      <w:r w:rsidRPr="0056604C">
        <w:rPr>
          <w:sz w:val="24"/>
          <w:szCs w:val="24"/>
          <w:lang w:val="ru-RU"/>
        </w:rPr>
        <w:t>организации, осуществляющей образовательную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деятельность;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выпуска школьных печатных изданий, работы школьного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сайта;</w:t>
      </w:r>
    </w:p>
    <w:p w:rsidR="00387925" w:rsidRPr="0056604C" w:rsidRDefault="00387925" w:rsidP="00387925">
      <w:pPr>
        <w:pStyle w:val="a5"/>
        <w:numPr>
          <w:ilvl w:val="0"/>
          <w:numId w:val="3"/>
        </w:numPr>
        <w:tabs>
          <w:tab w:val="left" w:pos="1590"/>
          <w:tab w:val="left" w:pos="3606"/>
          <w:tab w:val="left" w:pos="5839"/>
          <w:tab w:val="left" w:pos="7400"/>
          <w:tab w:val="left" w:pos="895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 xml:space="preserve">организации качественного горячего питания, </w:t>
      </w:r>
      <w:r w:rsidRPr="0056604C">
        <w:rPr>
          <w:w w:val="95"/>
          <w:sz w:val="24"/>
          <w:szCs w:val="24"/>
          <w:lang w:val="ru-RU"/>
        </w:rPr>
        <w:t xml:space="preserve">медицинского </w:t>
      </w:r>
      <w:r w:rsidRPr="0056604C">
        <w:rPr>
          <w:sz w:val="24"/>
          <w:szCs w:val="24"/>
          <w:lang w:val="ru-RU"/>
        </w:rPr>
        <w:t>обслуживания и отдыха обучающихся и педагогических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работников.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6"/>
        <w:ind w:left="596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Все указанные виды деятельности обеспечены расходными материалами.</w:t>
      </w:r>
    </w:p>
    <w:p w:rsidR="00387925" w:rsidRPr="0056604C" w:rsidRDefault="00387925" w:rsidP="00387925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</w:p>
    <w:p w:rsidR="00387925" w:rsidRPr="0056604C" w:rsidRDefault="00387925" w:rsidP="00387925">
      <w:pPr>
        <w:pStyle w:val="a3"/>
        <w:tabs>
          <w:tab w:val="left" w:pos="5839"/>
        </w:tabs>
        <w:spacing w:before="7"/>
        <w:ind w:left="0" w:firstLine="0"/>
        <w:jc w:val="left"/>
        <w:rPr>
          <w:sz w:val="24"/>
          <w:szCs w:val="24"/>
          <w:lang w:val="ru-RU"/>
        </w:rPr>
      </w:pPr>
    </w:p>
    <w:p w:rsidR="00387925" w:rsidRPr="0056604C" w:rsidRDefault="00387925" w:rsidP="00387925">
      <w:pPr>
        <w:pStyle w:val="1"/>
        <w:numPr>
          <w:ilvl w:val="2"/>
          <w:numId w:val="112"/>
        </w:numPr>
        <w:tabs>
          <w:tab w:val="left" w:pos="1305"/>
          <w:tab w:val="left" w:pos="5839"/>
        </w:tabs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Информационно-методические условия реализации основной образовательной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программы начального общего образования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10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соответствии с требованиями ФГОС НОО информационно-методические условия реализации основной образовательной программы начального общего образования обеспечиваются современной информационно-образовательной средой.</w:t>
      </w:r>
    </w:p>
    <w:p w:rsidR="00387925" w:rsidRPr="0056604C" w:rsidRDefault="00387925" w:rsidP="00387925">
      <w:pPr>
        <w:pStyle w:val="a3"/>
        <w:tabs>
          <w:tab w:val="left" w:pos="3768"/>
          <w:tab w:val="left" w:pos="5839"/>
          <w:tab w:val="left" w:pos="6862"/>
          <w:tab w:val="left" w:pos="9069"/>
        </w:tabs>
        <w:ind w:left="596" w:firstLine="851"/>
        <w:rPr>
          <w:sz w:val="24"/>
          <w:szCs w:val="24"/>
          <w:lang w:val="ru-RU"/>
        </w:rPr>
      </w:pPr>
      <w:proofErr w:type="gramStart"/>
      <w:r w:rsidRPr="0056604C">
        <w:rPr>
          <w:spacing w:val="-3"/>
          <w:sz w:val="24"/>
          <w:szCs w:val="24"/>
          <w:lang w:val="ru-RU"/>
        </w:rPr>
        <w:t xml:space="preserve">Под </w:t>
      </w:r>
      <w:r w:rsidRPr="0056604C">
        <w:rPr>
          <w:b/>
          <w:spacing w:val="-4"/>
          <w:sz w:val="24"/>
          <w:szCs w:val="24"/>
          <w:lang w:val="ru-RU"/>
        </w:rPr>
        <w:t xml:space="preserve">информационно-образовательной средой </w:t>
      </w:r>
      <w:r w:rsidRPr="0056604C">
        <w:rPr>
          <w:spacing w:val="-3"/>
          <w:sz w:val="24"/>
          <w:szCs w:val="24"/>
          <w:lang w:val="ru-RU"/>
        </w:rPr>
        <w:t>(</w:t>
      </w:r>
      <w:r w:rsidRPr="0056604C">
        <w:rPr>
          <w:b/>
          <w:spacing w:val="-3"/>
          <w:sz w:val="24"/>
          <w:szCs w:val="24"/>
          <w:lang w:val="ru-RU"/>
        </w:rPr>
        <w:t>ИОС</w:t>
      </w:r>
      <w:r w:rsidRPr="0056604C">
        <w:rPr>
          <w:spacing w:val="-3"/>
          <w:sz w:val="24"/>
          <w:szCs w:val="24"/>
          <w:lang w:val="ru-RU"/>
        </w:rPr>
        <w:t xml:space="preserve">) </w:t>
      </w:r>
      <w:r w:rsidRPr="0056604C">
        <w:rPr>
          <w:sz w:val="24"/>
          <w:szCs w:val="24"/>
          <w:lang w:val="ru-RU"/>
        </w:rPr>
        <w:t xml:space="preserve">понимается открытая педагогическая система, сформированная на основе разнообразных информационных образовательных ресурсов, </w:t>
      </w:r>
      <w:r w:rsidRPr="0056604C">
        <w:rPr>
          <w:w w:val="95"/>
          <w:sz w:val="24"/>
          <w:szCs w:val="24"/>
          <w:lang w:val="ru-RU"/>
        </w:rPr>
        <w:t xml:space="preserve">современных </w:t>
      </w:r>
      <w:r w:rsidRPr="0056604C">
        <w:rPr>
          <w:sz w:val="24"/>
          <w:szCs w:val="24"/>
          <w:lang w:val="ru-RU"/>
        </w:rPr>
        <w:t>информационно-телекоммуникационных средств и педагогических технологий, направленных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формирование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творческой,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социально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активной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личности,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</w:t>
      </w:r>
      <w:r w:rsidRPr="0056604C">
        <w:rPr>
          <w:spacing w:val="-1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также компетентность участников образовательных отношений в </w:t>
      </w:r>
      <w:r w:rsidRPr="0056604C">
        <w:rPr>
          <w:spacing w:val="2"/>
          <w:sz w:val="24"/>
          <w:szCs w:val="24"/>
          <w:lang w:val="ru-RU"/>
        </w:rPr>
        <w:t xml:space="preserve">решении </w:t>
      </w:r>
      <w:r w:rsidRPr="0056604C">
        <w:rPr>
          <w:sz w:val="24"/>
          <w:szCs w:val="24"/>
          <w:lang w:val="ru-RU"/>
        </w:rPr>
        <w:t>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ИКТ.</w:t>
      </w:r>
      <w:proofErr w:type="gramEnd"/>
    </w:p>
    <w:p w:rsidR="00387925" w:rsidRPr="0056604C" w:rsidRDefault="00387925" w:rsidP="00387925">
      <w:pPr>
        <w:pStyle w:val="1"/>
        <w:tabs>
          <w:tab w:val="left" w:pos="5839"/>
        </w:tabs>
        <w:ind w:left="1447"/>
        <w:rPr>
          <w:sz w:val="24"/>
          <w:szCs w:val="24"/>
        </w:rPr>
      </w:pPr>
      <w:r w:rsidRPr="0056604C">
        <w:rPr>
          <w:sz w:val="24"/>
          <w:szCs w:val="24"/>
        </w:rPr>
        <w:t>Основными элементами ИОС являются: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54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информационно-образовательные ресурсы в виде печатной</w:t>
      </w:r>
      <w:r w:rsidRPr="0056604C">
        <w:rPr>
          <w:spacing w:val="-2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продукции;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162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информационно-образовательные ресурсы на сменных оптических носителях;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информационно-образовательные ресурсы сети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Интернет;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4779"/>
          <w:tab w:val="left" w:pos="5728"/>
          <w:tab w:val="left" w:pos="5839"/>
        </w:tabs>
        <w:spacing w:before="16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вычислительная и информационно-телекоммуникационная инфраструктура;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</w:t>
      </w:r>
      <w:proofErr w:type="gramStart"/>
      <w:r w:rsidRPr="0056604C">
        <w:rPr>
          <w:sz w:val="24"/>
          <w:szCs w:val="24"/>
          <w:lang w:val="ru-RU"/>
        </w:rPr>
        <w:t xml:space="preserve">прикладные программы, в том числе </w:t>
      </w:r>
      <w:r w:rsidRPr="0056604C">
        <w:rPr>
          <w:spacing w:val="2"/>
          <w:sz w:val="24"/>
          <w:szCs w:val="24"/>
          <w:lang w:val="ru-RU"/>
        </w:rPr>
        <w:t xml:space="preserve">поддерживающие </w:t>
      </w:r>
      <w:r w:rsidRPr="0056604C">
        <w:rPr>
          <w:sz w:val="24"/>
          <w:szCs w:val="24"/>
          <w:lang w:val="ru-RU"/>
        </w:rPr>
        <w:t xml:space="preserve">администрирование и финансово-хозяйственную деятельность образовательной организации (бухгалтерский учет, делопроизводство, кадры и </w:t>
      </w:r>
      <w:proofErr w:type="gramEnd"/>
    </w:p>
    <w:p w:rsidR="00387925" w:rsidRPr="0056604C" w:rsidRDefault="00387925" w:rsidP="00387925">
      <w:pPr>
        <w:pStyle w:val="a5"/>
        <w:tabs>
          <w:tab w:val="left" w:pos="2013"/>
          <w:tab w:val="left" w:pos="5839"/>
        </w:tabs>
        <w:spacing w:before="65"/>
        <w:ind w:left="1447"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т.</w:t>
      </w:r>
      <w:r w:rsidRPr="0056604C">
        <w:rPr>
          <w:spacing w:val="6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д.).</w:t>
      </w:r>
    </w:p>
    <w:p w:rsidR="00387925" w:rsidRPr="0056604C" w:rsidRDefault="00387925" w:rsidP="00387925">
      <w:pPr>
        <w:tabs>
          <w:tab w:val="left" w:pos="5839"/>
        </w:tabs>
        <w:spacing w:before="6"/>
        <w:ind w:left="596" w:firstLine="851"/>
        <w:jc w:val="both"/>
        <w:rPr>
          <w:sz w:val="24"/>
          <w:szCs w:val="24"/>
          <w:lang w:val="ru-RU"/>
        </w:rPr>
      </w:pPr>
      <w:r w:rsidRPr="0056604C">
        <w:rPr>
          <w:b/>
          <w:spacing w:val="-4"/>
          <w:sz w:val="24"/>
          <w:szCs w:val="24"/>
          <w:lang w:val="ru-RU"/>
        </w:rPr>
        <w:t>Необходимое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pacing w:val="-3"/>
          <w:sz w:val="24"/>
          <w:szCs w:val="24"/>
          <w:lang w:val="ru-RU"/>
        </w:rPr>
        <w:t xml:space="preserve">для </w:t>
      </w:r>
      <w:r w:rsidRPr="0056604C">
        <w:rPr>
          <w:b/>
          <w:spacing w:val="-4"/>
          <w:sz w:val="24"/>
          <w:szCs w:val="24"/>
          <w:lang w:val="ru-RU"/>
        </w:rPr>
        <w:t>использования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z w:val="24"/>
          <w:szCs w:val="24"/>
          <w:lang w:val="ru-RU"/>
        </w:rPr>
        <w:t xml:space="preserve">ИКТ </w:t>
      </w:r>
      <w:r w:rsidRPr="0056604C">
        <w:rPr>
          <w:b/>
          <w:spacing w:val="-4"/>
          <w:sz w:val="24"/>
          <w:szCs w:val="24"/>
          <w:lang w:val="ru-RU"/>
        </w:rPr>
        <w:t>оборудование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отвечает </w:t>
      </w:r>
      <w:r w:rsidRPr="0056604C">
        <w:rPr>
          <w:spacing w:val="2"/>
          <w:sz w:val="24"/>
          <w:szCs w:val="24"/>
          <w:lang w:val="ru-RU"/>
        </w:rPr>
        <w:t xml:space="preserve">современным </w:t>
      </w:r>
      <w:r w:rsidRPr="0056604C">
        <w:rPr>
          <w:sz w:val="24"/>
          <w:szCs w:val="24"/>
          <w:lang w:val="ru-RU"/>
        </w:rPr>
        <w:t>требованиям и обеспечивает использование ИКТ: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в учебной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деятельности;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63"/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во внеурочной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деятельности;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63"/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в естественно-научной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деятельности;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58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при измерении, контроле и оценке результатов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16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в административной деятельности, включая дистанционное взаимодействие всех участников образовательных отношений, в том числе в рамках дистанционного образования, а также дистанционное </w:t>
      </w:r>
      <w:r w:rsidRPr="0056604C">
        <w:rPr>
          <w:spacing w:val="2"/>
          <w:sz w:val="24"/>
          <w:szCs w:val="24"/>
          <w:lang w:val="ru-RU"/>
        </w:rPr>
        <w:t xml:space="preserve">взаимодействие </w:t>
      </w:r>
      <w:r w:rsidRPr="0056604C">
        <w:rPr>
          <w:sz w:val="24"/>
          <w:szCs w:val="24"/>
          <w:lang w:val="ru-RU"/>
        </w:rPr>
        <w:t>образовательной организации с другими организациями социальной сферы и органами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управления.</w:t>
      </w:r>
    </w:p>
    <w:p w:rsidR="00387925" w:rsidRPr="0056604C" w:rsidRDefault="00387925" w:rsidP="00387925">
      <w:pPr>
        <w:tabs>
          <w:tab w:val="left" w:pos="5839"/>
        </w:tabs>
        <w:spacing w:before="4"/>
        <w:ind w:left="596" w:firstLine="851"/>
        <w:jc w:val="both"/>
        <w:rPr>
          <w:sz w:val="24"/>
          <w:szCs w:val="24"/>
          <w:lang w:val="ru-RU"/>
        </w:rPr>
      </w:pPr>
      <w:r w:rsidRPr="0056604C">
        <w:rPr>
          <w:b/>
          <w:spacing w:val="-4"/>
          <w:sz w:val="24"/>
          <w:szCs w:val="24"/>
          <w:lang w:val="ru-RU"/>
        </w:rPr>
        <w:t>Учебно-методическое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z w:val="24"/>
          <w:szCs w:val="24"/>
          <w:lang w:val="ru-RU"/>
        </w:rPr>
        <w:t xml:space="preserve">и </w:t>
      </w:r>
      <w:r w:rsidRPr="0056604C">
        <w:rPr>
          <w:b/>
          <w:spacing w:val="-4"/>
          <w:sz w:val="24"/>
          <w:szCs w:val="24"/>
          <w:lang w:val="ru-RU"/>
        </w:rPr>
        <w:t>информационное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pacing w:val="-4"/>
          <w:sz w:val="24"/>
          <w:szCs w:val="24"/>
          <w:lang w:val="ru-RU"/>
        </w:rPr>
        <w:t>оснащение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z w:val="24"/>
          <w:szCs w:val="24"/>
          <w:lang w:val="ru-RU"/>
        </w:rPr>
        <w:t xml:space="preserve">образовательной деятельности </w:t>
      </w:r>
      <w:r w:rsidRPr="0056604C">
        <w:rPr>
          <w:sz w:val="24"/>
          <w:szCs w:val="24"/>
          <w:lang w:val="ru-RU"/>
        </w:rPr>
        <w:t>обеспечивает возможность: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реализации индивидуальных образовательных планов обучающихся, осуществления их самостоятельной образовательной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деятельности;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ввода русского и иноязычного текста, распознавания сканированного текста; создания текста на основе расшифровки </w:t>
      </w:r>
      <w:r w:rsidRPr="0056604C">
        <w:rPr>
          <w:spacing w:val="2"/>
          <w:sz w:val="24"/>
          <w:szCs w:val="24"/>
          <w:lang w:val="ru-RU"/>
        </w:rPr>
        <w:t xml:space="preserve">аудиозаписи; </w:t>
      </w:r>
      <w:r w:rsidRPr="0056604C">
        <w:rPr>
          <w:sz w:val="24"/>
          <w:szCs w:val="24"/>
          <w:lang w:val="ru-RU"/>
        </w:rPr>
        <w:t xml:space="preserve">использования </w:t>
      </w:r>
      <w:r w:rsidRPr="0056604C">
        <w:rPr>
          <w:sz w:val="24"/>
          <w:szCs w:val="24"/>
          <w:lang w:val="ru-RU"/>
        </w:rPr>
        <w:lastRenderedPageBreak/>
        <w:t>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редактора;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трехмерные объекты) в цифровую среду (оцифровка,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сканирование);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 и использования диаграмм различных видов, специализированных географических (в ГИС) и исторических</w:t>
      </w:r>
      <w:r w:rsidRPr="0056604C">
        <w:rPr>
          <w:spacing w:val="-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карт;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создания виртуальных геометрических объектов, графических сообщений с проведением рукой произвольных</w:t>
      </w:r>
      <w:r w:rsidRPr="0056604C">
        <w:rPr>
          <w:spacing w:val="-3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линий;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</w:t>
      </w:r>
      <w:r w:rsidRPr="0056604C">
        <w:rPr>
          <w:spacing w:val="1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видеосообщений;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выступления с аудио-, виде</w:t>
      </w:r>
      <w:proofErr w:type="gramStart"/>
      <w:r w:rsidRPr="0056604C">
        <w:rPr>
          <w:sz w:val="24"/>
          <w:szCs w:val="24"/>
          <w:lang w:val="ru-RU"/>
        </w:rPr>
        <w:t>о-</w:t>
      </w:r>
      <w:proofErr w:type="gramEnd"/>
      <w:r w:rsidRPr="0056604C">
        <w:rPr>
          <w:sz w:val="24"/>
          <w:szCs w:val="24"/>
          <w:lang w:val="ru-RU"/>
        </w:rPr>
        <w:t xml:space="preserve"> и графическим экранным сопровождением;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вывода информации на бумагу и т. п. и в трехмерную материальную среду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(печать);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информационного подключения к локальной сети и глобальной сети Интернет, входа в информационную среду образовательной организации, в том числе через сеть Интернет, размещения гипермедиасообщений в информационной среде организации, осуществляющей образовательную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деятельность;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поиска и получения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информации;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149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использования источников информации на бумажных и цифровых носителях (в том числе в справочниках, словарях, поисковых</w:t>
      </w:r>
      <w:r w:rsidRPr="0056604C">
        <w:rPr>
          <w:spacing w:val="-1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системах);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6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вещания (подкастинга), использования </w:t>
      </w:r>
      <w:r w:rsidRPr="0056604C">
        <w:rPr>
          <w:spacing w:val="2"/>
          <w:sz w:val="24"/>
          <w:szCs w:val="24"/>
          <w:lang w:val="ru-RU"/>
        </w:rPr>
        <w:t xml:space="preserve">аудио-, </w:t>
      </w:r>
      <w:r w:rsidRPr="0056604C">
        <w:rPr>
          <w:sz w:val="24"/>
          <w:szCs w:val="24"/>
          <w:lang w:val="ru-RU"/>
        </w:rPr>
        <w:t>виде</w:t>
      </w:r>
      <w:proofErr w:type="gramStart"/>
      <w:r w:rsidRPr="0056604C">
        <w:rPr>
          <w:sz w:val="24"/>
          <w:szCs w:val="24"/>
          <w:lang w:val="ru-RU"/>
        </w:rPr>
        <w:t>о-</w:t>
      </w:r>
      <w:proofErr w:type="gramEnd"/>
      <w:r w:rsidRPr="0056604C">
        <w:rPr>
          <w:sz w:val="24"/>
          <w:szCs w:val="24"/>
          <w:lang w:val="ru-RU"/>
        </w:rPr>
        <w:t xml:space="preserve"> устройств для учебной деятельности на уроке и вне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урока;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общения в Интернете, взаимодействия в социальных группах и сетях, участия в форумах, групповой работы над сообщениями;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создания, заполнения и анализа баз данных, в том числе определителей; их наглядного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представления;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включения обучающихся в естественно</w:t>
      </w:r>
      <w:r w:rsidR="002274B5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-</w:t>
      </w:r>
      <w:r w:rsidR="002274B5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</w:t>
      </w:r>
      <w:proofErr w:type="gramStart"/>
      <w:r w:rsidRPr="0056604C">
        <w:rPr>
          <w:sz w:val="24"/>
          <w:szCs w:val="24"/>
          <w:lang w:val="ru-RU"/>
        </w:rPr>
        <w:t>естественно-научных</w:t>
      </w:r>
      <w:proofErr w:type="gramEnd"/>
      <w:r w:rsidRPr="0056604C">
        <w:rPr>
          <w:sz w:val="24"/>
          <w:szCs w:val="24"/>
          <w:lang w:val="ru-RU"/>
        </w:rPr>
        <w:t xml:space="preserve"> объектов и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явлений;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исполнения, сочинения и аранжировки </w:t>
      </w:r>
      <w:r w:rsidRPr="0056604C">
        <w:rPr>
          <w:spacing w:val="2"/>
          <w:sz w:val="24"/>
          <w:szCs w:val="24"/>
          <w:lang w:val="ru-RU"/>
        </w:rPr>
        <w:t xml:space="preserve">музыкальных </w:t>
      </w:r>
      <w:r w:rsidRPr="0056604C">
        <w:rPr>
          <w:sz w:val="24"/>
          <w:szCs w:val="24"/>
          <w:lang w:val="ru-RU"/>
        </w:rPr>
        <w:t>произведений с применением традиционных народных и современных инструментов и</w:t>
      </w:r>
      <w:r w:rsidRPr="0056604C">
        <w:rPr>
          <w:spacing w:val="6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цифровых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65"/>
        <w:ind w:left="596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технологий, использования звуковых и музыкальных редакторов, клавишных и кинестетических синтезаторов;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художественного творчества с использованием ручных, электрических и ИКТ</w:t>
      </w:r>
      <w:r w:rsidR="002274B5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-</w:t>
      </w:r>
      <w:r w:rsidR="002274B5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инструментов, реализации художественно-оформительских и </w:t>
      </w:r>
      <w:r w:rsidRPr="0056604C">
        <w:rPr>
          <w:spacing w:val="2"/>
          <w:sz w:val="24"/>
          <w:szCs w:val="24"/>
          <w:lang w:val="ru-RU"/>
        </w:rPr>
        <w:t xml:space="preserve">издательских </w:t>
      </w:r>
      <w:r w:rsidRPr="0056604C">
        <w:rPr>
          <w:sz w:val="24"/>
          <w:szCs w:val="24"/>
          <w:lang w:val="ru-RU"/>
        </w:rPr>
        <w:t>проектов, натурной и рисованной</w:t>
      </w:r>
      <w:r w:rsidRPr="0056604C">
        <w:rPr>
          <w:spacing w:val="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мультипликации;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создания </w:t>
      </w:r>
      <w:r w:rsidRPr="0056604C">
        <w:rPr>
          <w:spacing w:val="2"/>
          <w:sz w:val="24"/>
          <w:szCs w:val="24"/>
          <w:lang w:val="ru-RU"/>
        </w:rPr>
        <w:t xml:space="preserve">материальных </w:t>
      </w:r>
      <w:r w:rsidRPr="0056604C">
        <w:rPr>
          <w:sz w:val="24"/>
          <w:szCs w:val="24"/>
          <w:lang w:val="ru-RU"/>
        </w:rPr>
        <w:t xml:space="preserve">и </w:t>
      </w:r>
      <w:r w:rsidRPr="0056604C">
        <w:rPr>
          <w:spacing w:val="2"/>
          <w:sz w:val="24"/>
          <w:szCs w:val="24"/>
          <w:lang w:val="ru-RU"/>
        </w:rPr>
        <w:t xml:space="preserve">информационных </w:t>
      </w:r>
      <w:r w:rsidRPr="0056604C">
        <w:rPr>
          <w:sz w:val="24"/>
          <w:szCs w:val="24"/>
          <w:lang w:val="ru-RU"/>
        </w:rPr>
        <w:t>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ведения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дома,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информационных</w:t>
      </w:r>
      <w:r w:rsidRPr="0056604C">
        <w:rPr>
          <w:spacing w:val="-1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коммуникационных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технологиях);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программирования;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занятий по изучению правил дорожного движения с использованием игр, оборудования, а также компьютерных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тренажеров;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размещения продуктов познавательной, учебно-исследовательской деятельности обучающихся в информационно-образовательной среде образовательной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организации;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проектирования и организации индивидуальной и групповой деятельности, организации своего времени с использованием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ИКТ;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планирования образовательной деятельности, фиксирования ее реализации в целом и отдельных этапов (выступлений, дискуссий,</w:t>
      </w:r>
      <w:r w:rsidRPr="0056604C">
        <w:rPr>
          <w:spacing w:val="-4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экспериментов);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обеспечения доступа в школьной библиотеке к информационным ресурсам сети 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проведения массовых мероприятий, собраний, </w:t>
      </w:r>
      <w:r w:rsidRPr="0056604C">
        <w:rPr>
          <w:spacing w:val="-3"/>
          <w:sz w:val="24"/>
          <w:szCs w:val="24"/>
          <w:lang w:val="ru-RU"/>
        </w:rPr>
        <w:t xml:space="preserve">представлений; </w:t>
      </w:r>
      <w:r w:rsidRPr="0056604C">
        <w:rPr>
          <w:spacing w:val="-4"/>
          <w:sz w:val="24"/>
          <w:szCs w:val="24"/>
          <w:lang w:val="ru-RU"/>
        </w:rPr>
        <w:t xml:space="preserve">досуга </w:t>
      </w:r>
      <w:r w:rsidRPr="0056604C">
        <w:rPr>
          <w:sz w:val="24"/>
          <w:szCs w:val="24"/>
          <w:lang w:val="ru-RU"/>
        </w:rPr>
        <w:t xml:space="preserve">и </w:t>
      </w:r>
      <w:proofErr w:type="gramStart"/>
      <w:r w:rsidRPr="0056604C">
        <w:rPr>
          <w:spacing w:val="-4"/>
          <w:sz w:val="24"/>
          <w:szCs w:val="24"/>
          <w:lang w:val="ru-RU"/>
        </w:rPr>
        <w:t>общения</w:t>
      </w:r>
      <w:proofErr w:type="gramEnd"/>
      <w:r w:rsidRPr="0056604C">
        <w:rPr>
          <w:spacing w:val="-4"/>
          <w:sz w:val="24"/>
          <w:szCs w:val="24"/>
          <w:lang w:val="ru-RU"/>
        </w:rPr>
        <w:t xml:space="preserve"> обучающихся </w:t>
      </w:r>
      <w:r w:rsidRPr="0056604C">
        <w:rPr>
          <w:sz w:val="24"/>
          <w:szCs w:val="24"/>
          <w:lang w:val="ru-RU"/>
        </w:rPr>
        <w:t xml:space="preserve">с </w:t>
      </w:r>
      <w:r w:rsidRPr="0056604C">
        <w:rPr>
          <w:spacing w:val="-4"/>
          <w:sz w:val="24"/>
          <w:szCs w:val="24"/>
          <w:lang w:val="ru-RU"/>
        </w:rPr>
        <w:t xml:space="preserve">возможностью </w:t>
      </w:r>
      <w:r w:rsidRPr="0056604C">
        <w:rPr>
          <w:spacing w:val="-3"/>
          <w:sz w:val="24"/>
          <w:szCs w:val="24"/>
          <w:lang w:val="ru-RU"/>
        </w:rPr>
        <w:t xml:space="preserve">массового </w:t>
      </w:r>
      <w:r w:rsidRPr="0056604C">
        <w:rPr>
          <w:sz w:val="24"/>
          <w:szCs w:val="24"/>
          <w:lang w:val="ru-RU"/>
        </w:rPr>
        <w:t>просмотра кино- и видеоматериалов, организации сценической работы,</w:t>
      </w:r>
      <w:r w:rsidRPr="0056604C">
        <w:rPr>
          <w:spacing w:val="1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театрализованных</w:t>
      </w:r>
    </w:p>
    <w:p w:rsidR="00387925" w:rsidRPr="0056604C" w:rsidRDefault="00387925" w:rsidP="00387925">
      <w:pPr>
        <w:pStyle w:val="a3"/>
        <w:tabs>
          <w:tab w:val="left" w:pos="3228"/>
          <w:tab w:val="left" w:pos="5719"/>
          <w:tab w:val="left" w:pos="5839"/>
          <w:tab w:val="left" w:pos="8252"/>
          <w:tab w:val="left" w:pos="10510"/>
        </w:tabs>
        <w:spacing w:before="65"/>
        <w:ind w:left="596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представлений, обеспеченных озвучиванием, освещением и мультимедиасопровождением;</w:t>
      </w:r>
    </w:p>
    <w:p w:rsidR="00387925" w:rsidRPr="0056604C" w:rsidRDefault="00387925" w:rsidP="00387925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выпуска школьных печатных изданий, работы школьного</w:t>
      </w:r>
      <w:r w:rsidRPr="0056604C">
        <w:rPr>
          <w:spacing w:val="-2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телевидения.</w:t>
      </w:r>
    </w:p>
    <w:p w:rsidR="00387925" w:rsidRPr="0056604C" w:rsidRDefault="00387925" w:rsidP="00387925">
      <w:pPr>
        <w:tabs>
          <w:tab w:val="left" w:pos="2012"/>
          <w:tab w:val="left" w:pos="2013"/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 Все указанные виды деятельности обеспечиваются </w:t>
      </w:r>
      <w:r w:rsidRPr="0056604C">
        <w:rPr>
          <w:w w:val="95"/>
          <w:sz w:val="24"/>
          <w:szCs w:val="24"/>
          <w:lang w:val="ru-RU"/>
        </w:rPr>
        <w:t xml:space="preserve">расходными </w:t>
      </w:r>
      <w:r w:rsidRPr="0056604C">
        <w:rPr>
          <w:sz w:val="24"/>
          <w:szCs w:val="24"/>
          <w:lang w:val="ru-RU"/>
        </w:rPr>
        <w:t>материалами.</w:t>
      </w:r>
    </w:p>
    <w:p w:rsidR="00387925" w:rsidRPr="0056604C" w:rsidRDefault="00387925" w:rsidP="00387925">
      <w:pPr>
        <w:pStyle w:val="a3"/>
        <w:tabs>
          <w:tab w:val="left" w:pos="5839"/>
        </w:tabs>
        <w:spacing w:before="1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МБОУ СОШ № 18</w:t>
      </w:r>
      <w:r w:rsidRPr="0056604C">
        <w:rPr>
          <w:sz w:val="24"/>
          <w:szCs w:val="24"/>
          <w:lang w:val="ru-RU"/>
        </w:rPr>
        <w:t xml:space="preserve"> определяются необходимые меры и сроки по приведению информационно-методических условий реализации основной образовательной программы начального общего образования в соответствие с требованиями ФГОС НОО.</w:t>
      </w:r>
    </w:p>
    <w:p w:rsidR="00387925" w:rsidRDefault="00387925" w:rsidP="00387925">
      <w:pPr>
        <w:pStyle w:val="a3"/>
        <w:tabs>
          <w:tab w:val="left" w:pos="5839"/>
        </w:tabs>
        <w:ind w:left="596"/>
        <w:rPr>
          <w:b/>
          <w:i/>
          <w:sz w:val="24"/>
          <w:szCs w:val="24"/>
          <w:lang w:val="ru-RU"/>
        </w:rPr>
      </w:pPr>
    </w:p>
    <w:p w:rsidR="00387925" w:rsidRPr="0056604C" w:rsidRDefault="00387925" w:rsidP="00387925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b/>
          <w:i/>
          <w:sz w:val="24"/>
          <w:szCs w:val="24"/>
          <w:lang w:val="ru-RU"/>
        </w:rPr>
        <w:t xml:space="preserve">Учебно-методическое и информационное обеспечение </w:t>
      </w:r>
      <w:r w:rsidRPr="0056604C">
        <w:rPr>
          <w:sz w:val="24"/>
          <w:szCs w:val="24"/>
          <w:lang w:val="ru-RU"/>
        </w:rPr>
        <w:t>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осуществления.</w:t>
      </w:r>
    </w:p>
    <w:p w:rsidR="00387925" w:rsidRPr="0056604C" w:rsidRDefault="00387925" w:rsidP="00387925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Требования к учебно-методическому обеспечению образовательной деятельности включают:</w:t>
      </w:r>
    </w:p>
    <w:p w:rsidR="00387925" w:rsidRPr="0056604C" w:rsidRDefault="00387925" w:rsidP="00387925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387925" w:rsidRPr="0056604C" w:rsidRDefault="00387925" w:rsidP="00387925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387925" w:rsidRPr="0056604C" w:rsidRDefault="00387925" w:rsidP="00387925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СОШ №18</w:t>
      </w:r>
      <w:r w:rsidRPr="0056604C">
        <w:rPr>
          <w:sz w:val="24"/>
          <w:szCs w:val="24"/>
          <w:lang w:val="ru-RU"/>
        </w:rPr>
        <w:t xml:space="preserve"> </w:t>
      </w:r>
      <w:proofErr w:type="gramStart"/>
      <w:r w:rsidRPr="0056604C">
        <w:rPr>
          <w:sz w:val="24"/>
          <w:szCs w:val="24"/>
          <w:lang w:val="ru-RU"/>
        </w:rPr>
        <w:t>обеспечена</w:t>
      </w:r>
      <w:proofErr w:type="gramEnd"/>
      <w:r w:rsidRPr="0056604C">
        <w:rPr>
          <w:sz w:val="24"/>
          <w:szCs w:val="24"/>
          <w:lang w:val="ru-RU"/>
        </w:rPr>
        <w:t xml:space="preserve"> учебниками и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</w:t>
      </w:r>
      <w:r>
        <w:rPr>
          <w:sz w:val="24"/>
          <w:szCs w:val="24"/>
          <w:lang w:val="ru-RU"/>
        </w:rPr>
        <w:t>пределенных учредителем МБОУ СОШ № 18</w:t>
      </w:r>
      <w:r w:rsidRPr="0056604C">
        <w:rPr>
          <w:sz w:val="24"/>
          <w:szCs w:val="24"/>
          <w:lang w:val="ru-RU"/>
        </w:rPr>
        <w:t xml:space="preserve"> языках обучения и воспитания.</w:t>
      </w:r>
    </w:p>
    <w:p w:rsidR="00387925" w:rsidRDefault="00387925" w:rsidP="00387925">
      <w:pPr>
        <w:pStyle w:val="a3"/>
        <w:tabs>
          <w:tab w:val="left" w:pos="5839"/>
        </w:tabs>
        <w:ind w:left="596"/>
        <w:jc w:val="left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МБОУ СОШ № 18</w:t>
      </w:r>
      <w:r w:rsidRPr="0056604C">
        <w:rPr>
          <w:sz w:val="24"/>
          <w:szCs w:val="24"/>
          <w:lang w:val="ru-RU"/>
        </w:rPr>
        <w:t xml:space="preserve"> имеет доступ к печатным и электронным образовательным ресурсам, в том числе к электронным образовательным ресурсам, размещенным в </w:t>
      </w:r>
      <w:r w:rsidRPr="0056604C">
        <w:rPr>
          <w:sz w:val="24"/>
          <w:szCs w:val="24"/>
          <w:lang w:val="ru-RU"/>
        </w:rPr>
        <w:lastRenderedPageBreak/>
        <w:t>федеральных и региональных базах.</w:t>
      </w:r>
      <w:r>
        <w:rPr>
          <w:sz w:val="24"/>
          <w:szCs w:val="24"/>
          <w:lang w:val="ru-RU"/>
        </w:rPr>
        <w:t xml:space="preserve"> Библиотека МБОУ СОШ№18</w:t>
      </w:r>
      <w:r w:rsidRPr="0056604C">
        <w:rPr>
          <w:sz w:val="24"/>
          <w:szCs w:val="24"/>
          <w:lang w:val="ru-RU"/>
        </w:rPr>
        <w:t xml:space="preserve"> укомплектована печатными образовательными ресурсами по всем учебным предметам учебного плана, а также иметь фонд дополнительной художественной и научно-популярной литературы,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  <w:r>
        <w:rPr>
          <w:b/>
          <w:bCs/>
          <w:sz w:val="24"/>
          <w:szCs w:val="24"/>
          <w:lang w:val="ru-RU"/>
        </w:rPr>
        <w:t xml:space="preserve">        </w:t>
      </w:r>
    </w:p>
    <w:p w:rsidR="00387925" w:rsidRDefault="00387925" w:rsidP="00387925">
      <w:pPr>
        <w:pStyle w:val="a3"/>
        <w:tabs>
          <w:tab w:val="left" w:pos="5839"/>
        </w:tabs>
        <w:ind w:left="596"/>
        <w:jc w:val="left"/>
        <w:rPr>
          <w:b/>
          <w:bCs/>
          <w:sz w:val="24"/>
          <w:szCs w:val="24"/>
          <w:lang w:val="ru-RU"/>
        </w:rPr>
      </w:pPr>
      <w:r w:rsidRPr="0056604C">
        <w:rPr>
          <w:b/>
          <w:bCs/>
          <w:sz w:val="24"/>
          <w:szCs w:val="24"/>
          <w:lang w:val="ru-RU"/>
        </w:rPr>
        <w:t xml:space="preserve">                                              </w:t>
      </w:r>
    </w:p>
    <w:p w:rsidR="00387925" w:rsidRDefault="00387925" w:rsidP="00387925">
      <w:pPr>
        <w:pStyle w:val="17"/>
        <w:keepNext/>
        <w:keepLines/>
        <w:shd w:val="clear" w:color="auto" w:fill="auto"/>
        <w:tabs>
          <w:tab w:val="left" w:pos="1498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7925" w:rsidRPr="0056604C" w:rsidRDefault="00387925" w:rsidP="00387925">
      <w:pPr>
        <w:pStyle w:val="17"/>
        <w:keepNext/>
        <w:keepLines/>
        <w:shd w:val="clear" w:color="auto" w:fill="auto"/>
        <w:tabs>
          <w:tab w:val="left" w:pos="1498"/>
        </w:tabs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3.2.6.</w:t>
      </w:r>
      <w:r w:rsidRPr="0056604C">
        <w:rPr>
          <w:sz w:val="24"/>
          <w:szCs w:val="24"/>
        </w:rPr>
        <w:t>Механизмы достижения целевых ориентиров в системе условий</w:t>
      </w:r>
    </w:p>
    <w:p w:rsidR="00387925" w:rsidRPr="0056604C" w:rsidRDefault="00387925" w:rsidP="00387925">
      <w:pPr>
        <w:pStyle w:val="17"/>
        <w:keepNext/>
        <w:keepLines/>
        <w:shd w:val="clear" w:color="auto" w:fill="auto"/>
        <w:tabs>
          <w:tab w:val="left" w:pos="1498"/>
        </w:tabs>
        <w:spacing w:line="240" w:lineRule="auto"/>
        <w:ind w:left="1440" w:firstLine="0"/>
        <w:jc w:val="center"/>
        <w:rPr>
          <w:sz w:val="24"/>
          <w:szCs w:val="24"/>
        </w:rPr>
      </w:pPr>
    </w:p>
    <w:p w:rsidR="00387925" w:rsidRPr="0056604C" w:rsidRDefault="00387925" w:rsidP="00387925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 xml:space="preserve"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</w:t>
      </w:r>
      <w:r>
        <w:rPr>
          <w:sz w:val="24"/>
          <w:szCs w:val="24"/>
        </w:rPr>
        <w:t>МБОУ СОШ№18</w:t>
      </w:r>
      <w:r w:rsidRPr="0056604C">
        <w:rPr>
          <w:sz w:val="24"/>
          <w:szCs w:val="24"/>
        </w:rPr>
        <w:t>, реализующей ООП НОО, условия:</w:t>
      </w:r>
    </w:p>
    <w:p w:rsidR="00387925" w:rsidRPr="0056604C" w:rsidRDefault="00387925" w:rsidP="00387925">
      <w:pPr>
        <w:pStyle w:val="15"/>
        <w:numPr>
          <w:ilvl w:val="0"/>
          <w:numId w:val="91"/>
        </w:numPr>
        <w:shd w:val="clear" w:color="auto" w:fill="auto"/>
        <w:tabs>
          <w:tab w:val="left" w:pos="1007"/>
        </w:tabs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соответствуют требованиям ФГОС НОО;</w:t>
      </w:r>
    </w:p>
    <w:p w:rsidR="00387925" w:rsidRPr="0056604C" w:rsidRDefault="00387925" w:rsidP="00387925">
      <w:pPr>
        <w:pStyle w:val="15"/>
        <w:numPr>
          <w:ilvl w:val="0"/>
          <w:numId w:val="91"/>
        </w:numPr>
        <w:shd w:val="clear" w:color="auto" w:fill="auto"/>
        <w:tabs>
          <w:tab w:val="left" w:pos="1007"/>
        </w:tabs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387925" w:rsidRPr="0056604C" w:rsidRDefault="00387925" w:rsidP="00387925">
      <w:pPr>
        <w:pStyle w:val="15"/>
        <w:numPr>
          <w:ilvl w:val="0"/>
          <w:numId w:val="91"/>
        </w:numPr>
        <w:shd w:val="clear" w:color="auto" w:fill="auto"/>
        <w:tabs>
          <w:tab w:val="left" w:pos="1007"/>
          <w:tab w:val="left" w:pos="7133"/>
          <w:tab w:val="left" w:pos="9230"/>
        </w:tabs>
        <w:spacing w:line="240" w:lineRule="auto"/>
        <w:ind w:firstLine="720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387925" w:rsidRPr="0056604C" w:rsidRDefault="00387925" w:rsidP="00387925">
      <w:pPr>
        <w:pStyle w:val="15"/>
        <w:numPr>
          <w:ilvl w:val="0"/>
          <w:numId w:val="91"/>
        </w:numPr>
        <w:shd w:val="clear" w:color="auto" w:fill="auto"/>
        <w:tabs>
          <w:tab w:val="left" w:pos="1007"/>
        </w:tabs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387925" w:rsidRPr="0056604C" w:rsidRDefault="00387925" w:rsidP="00387925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В соответствии с требованиями ФГОС НОО раздел основной образовательной программы образовательной организации, характеризующий систему условий, содержит:</w:t>
      </w:r>
    </w:p>
    <w:p w:rsidR="00387925" w:rsidRPr="0056604C" w:rsidRDefault="00387925" w:rsidP="00387925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описание кадровых, психолого-педагогических, финансово</w:t>
      </w:r>
      <w:r w:rsidRPr="0056604C">
        <w:rPr>
          <w:sz w:val="24"/>
          <w:szCs w:val="24"/>
        </w:rPr>
        <w:softHyphen/>
        <w:t>-экономических, материально-технических, информационно-методических условий и ресурсов;</w:t>
      </w:r>
    </w:p>
    <w:p w:rsidR="00387925" w:rsidRPr="0056604C" w:rsidRDefault="00387925" w:rsidP="00387925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обоснование необходимых изменений в имеющихся условиях в соответствии с целями и приоритетами ООП НОО образовательной организации;</w:t>
      </w:r>
    </w:p>
    <w:p w:rsidR="00387925" w:rsidRPr="0056604C" w:rsidRDefault="00387925" w:rsidP="00387925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механизмы достижения целевых ориентиров в системе условий;</w:t>
      </w:r>
    </w:p>
    <w:p w:rsidR="00387925" w:rsidRPr="0056604C" w:rsidRDefault="00387925" w:rsidP="00387925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систему оценки условий.</w:t>
      </w:r>
    </w:p>
    <w:p w:rsidR="00387925" w:rsidRPr="0056604C" w:rsidRDefault="00387925" w:rsidP="00387925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Система условий реализации ООП</w:t>
      </w:r>
      <w:r>
        <w:rPr>
          <w:sz w:val="24"/>
          <w:szCs w:val="24"/>
        </w:rPr>
        <w:t xml:space="preserve"> НОО</w:t>
      </w:r>
      <w:r w:rsidRPr="0056604C">
        <w:rPr>
          <w:sz w:val="24"/>
          <w:szCs w:val="24"/>
        </w:rPr>
        <w:t xml:space="preserve">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387925" w:rsidRPr="0056604C" w:rsidRDefault="00387925" w:rsidP="00387925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387925" w:rsidRPr="0056604C" w:rsidRDefault="00387925" w:rsidP="00387925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:rsidR="00387925" w:rsidRPr="0056604C" w:rsidRDefault="00387925" w:rsidP="00387925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387925" w:rsidRPr="0056604C" w:rsidRDefault="00387925" w:rsidP="00387925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387925" w:rsidRPr="0056604C" w:rsidRDefault="00387925" w:rsidP="00387925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разработку сетевого графика (дорожной карты) создания необходимой системы условий;</w:t>
      </w:r>
    </w:p>
    <w:p w:rsidR="00387925" w:rsidRPr="0056604C" w:rsidRDefault="00387925" w:rsidP="00387925">
      <w:pPr>
        <w:pStyle w:val="15"/>
        <w:shd w:val="clear" w:color="auto" w:fill="auto"/>
        <w:spacing w:line="240" w:lineRule="auto"/>
        <w:ind w:firstLine="780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- 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387925" w:rsidRDefault="00387925" w:rsidP="00387925">
      <w:pPr>
        <w:pStyle w:val="15"/>
        <w:shd w:val="clear" w:color="auto" w:fill="auto"/>
        <w:spacing w:line="240" w:lineRule="auto"/>
        <w:ind w:firstLine="780"/>
        <w:jc w:val="left"/>
        <w:rPr>
          <w:sz w:val="24"/>
          <w:szCs w:val="24"/>
        </w:rPr>
      </w:pPr>
    </w:p>
    <w:p w:rsidR="00387925" w:rsidRPr="0056604C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387925" w:rsidRPr="00B5385F" w:rsidRDefault="00387925" w:rsidP="00387925">
      <w:pPr>
        <w:pStyle w:val="17"/>
        <w:keepNext/>
        <w:keepLines/>
        <w:shd w:val="clear" w:color="auto" w:fill="auto"/>
        <w:tabs>
          <w:tab w:val="left" w:pos="1609"/>
        </w:tabs>
        <w:spacing w:line="240" w:lineRule="auto"/>
        <w:ind w:left="720" w:right="1320" w:firstLine="0"/>
        <w:jc w:val="left"/>
        <w:rPr>
          <w:sz w:val="24"/>
          <w:szCs w:val="24"/>
        </w:rPr>
      </w:pPr>
      <w:r w:rsidRPr="00B5385F">
        <w:rPr>
          <w:sz w:val="24"/>
          <w:szCs w:val="24"/>
        </w:rPr>
        <w:t>3.2.7. Сетевой график (дорожная карта) по формированию необходимой системы условий</w:t>
      </w:r>
    </w:p>
    <w:p w:rsidR="00387925" w:rsidRPr="00B5385F" w:rsidRDefault="00387925" w:rsidP="00387925">
      <w:pPr>
        <w:pStyle w:val="17"/>
        <w:keepNext/>
        <w:keepLines/>
        <w:shd w:val="clear" w:color="auto" w:fill="auto"/>
        <w:tabs>
          <w:tab w:val="left" w:pos="1609"/>
        </w:tabs>
        <w:spacing w:line="240" w:lineRule="auto"/>
        <w:ind w:left="1520" w:right="1320" w:firstLine="0"/>
        <w:jc w:val="left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4536"/>
        <w:gridCol w:w="2275"/>
      </w:tblGrid>
      <w:tr w:rsidR="00387925" w:rsidRPr="00B5385F" w:rsidTr="005841AE">
        <w:trPr>
          <w:trHeight w:hRule="exact" w:val="94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B5385F">
              <w:rPr>
                <w:b/>
                <w:bCs/>
                <w:sz w:val="20"/>
                <w:szCs w:val="20"/>
                <w:lang w:eastAsia="ru-RU" w:bidi="ru-RU"/>
              </w:rPr>
              <w:t>Направление</w:t>
            </w:r>
          </w:p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B5385F">
              <w:rPr>
                <w:b/>
                <w:bCs/>
                <w:sz w:val="20"/>
                <w:szCs w:val="20"/>
                <w:lang w:eastAsia="ru-RU" w:bidi="ru-RU"/>
              </w:rPr>
              <w:t>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B5385F">
              <w:rPr>
                <w:b/>
                <w:bCs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B5385F">
              <w:rPr>
                <w:b/>
                <w:bCs/>
                <w:sz w:val="20"/>
                <w:szCs w:val="20"/>
                <w:lang w:eastAsia="ru-RU" w:bidi="ru-RU"/>
              </w:rPr>
              <w:t>Сроки</w:t>
            </w:r>
          </w:p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  <w:lang w:eastAsia="ru-RU" w:bidi="ru-RU"/>
              </w:rPr>
            </w:pPr>
            <w:r w:rsidRPr="00B5385F">
              <w:rPr>
                <w:b/>
                <w:bCs/>
                <w:sz w:val="20"/>
                <w:szCs w:val="20"/>
                <w:lang w:eastAsia="ru-RU" w:bidi="ru-RU"/>
              </w:rPr>
              <w:t>реализации</w:t>
            </w:r>
          </w:p>
        </w:tc>
      </w:tr>
      <w:tr w:rsidR="00387925" w:rsidRPr="00B5385F" w:rsidTr="005841AE">
        <w:trPr>
          <w:trHeight w:hRule="exact" w:val="171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val="en-US" w:bidi="en-US"/>
              </w:rPr>
              <w:t>I</w:t>
            </w:r>
            <w:r w:rsidRPr="00B5385F">
              <w:rPr>
                <w:sz w:val="18"/>
                <w:szCs w:val="18"/>
                <w:lang w:bidi="en-US"/>
              </w:rPr>
              <w:t xml:space="preserve">. </w:t>
            </w:r>
            <w:r w:rsidRPr="00B5385F">
              <w:rPr>
                <w:sz w:val="18"/>
                <w:szCs w:val="18"/>
                <w:lang w:eastAsia="ru-RU" w:bidi="ru-RU"/>
              </w:rPr>
              <w:t>Нормативное обеспечение введения ФГОС НОО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firstLine="11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 xml:space="preserve">1. </w:t>
            </w:r>
            <w:proofErr w:type="gramStart"/>
            <w:r w:rsidRPr="00B5385F">
              <w:rPr>
                <w:sz w:val="18"/>
                <w:szCs w:val="18"/>
                <w:lang w:eastAsia="ru-RU" w:bidi="ru-RU"/>
              </w:rPr>
              <w:t>Обеспечение соответствия нормативной базы школы требованиям ФГОС НОО (цели образовательного процесса, режим занятий, финансирование, материально-техническое</w:t>
            </w:r>
            <w:proofErr w:type="gramEnd"/>
          </w:p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firstLine="11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обеспечение и др.)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 гг.</w:t>
            </w:r>
          </w:p>
        </w:tc>
      </w:tr>
      <w:tr w:rsidR="00387925" w:rsidRPr="00B5385F" w:rsidTr="005841AE">
        <w:trPr>
          <w:trHeight w:hRule="exact" w:val="72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firstLine="11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2. Разработка на основе основной образовательной программы начального общего образования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2020 -2025 гг.</w:t>
            </w:r>
          </w:p>
        </w:tc>
      </w:tr>
      <w:tr w:rsidR="00387925" w:rsidRPr="00B5385F" w:rsidTr="005841AE">
        <w:trPr>
          <w:trHeight w:hRule="exact" w:val="410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11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3. Утверждение основной образовательной программы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 гг.</w:t>
            </w:r>
          </w:p>
        </w:tc>
      </w:tr>
      <w:tr w:rsidR="00387925" w:rsidRPr="00B5385F" w:rsidTr="005841AE">
        <w:trPr>
          <w:trHeight w:hRule="exact" w:val="113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4. Приведение должностных инструкций работников образовательной организации в соответствие с требованиями ФГОС начального общего образования и тарифно-квалификационными характеристиками и</w:t>
            </w:r>
          </w:p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профессиональным стандартом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701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5. Определение списка учебников и учебных пособий, используемых в образовательном процессе в соответствии с ФГОС начального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1136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6. Разработка и корректировка локальных актов,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369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7. Доработка:</w:t>
            </w:r>
          </w:p>
          <w:p w:rsidR="00387925" w:rsidRPr="00B5385F" w:rsidRDefault="00387925" w:rsidP="005841AE">
            <w:pPr>
              <w:pStyle w:val="af5"/>
              <w:numPr>
                <w:ilvl w:val="0"/>
                <w:numId w:val="94"/>
              </w:numPr>
              <w:shd w:val="clear" w:color="auto" w:fill="auto"/>
              <w:spacing w:line="240" w:lineRule="auto"/>
              <w:ind w:right="114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образовательных программ (индивидуальных и др.);</w:t>
            </w:r>
          </w:p>
          <w:p w:rsidR="00387925" w:rsidRPr="00B5385F" w:rsidRDefault="00387925" w:rsidP="005841AE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83"/>
              </w:tabs>
              <w:spacing w:line="240" w:lineRule="auto"/>
              <w:ind w:right="114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учебного плана;</w:t>
            </w:r>
          </w:p>
          <w:p w:rsidR="00387925" w:rsidRPr="00B5385F" w:rsidRDefault="00387925" w:rsidP="005841AE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326"/>
              </w:tabs>
              <w:spacing w:line="240" w:lineRule="auto"/>
              <w:ind w:right="114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рабочих программ учебных предметов, курсов, дисциплин, модулей;</w:t>
            </w:r>
          </w:p>
          <w:p w:rsidR="00387925" w:rsidRPr="00B5385F" w:rsidRDefault="00387925" w:rsidP="005841AE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331"/>
              </w:tabs>
              <w:spacing w:line="240" w:lineRule="auto"/>
              <w:ind w:right="114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годового календарного учебного графика;</w:t>
            </w:r>
          </w:p>
          <w:p w:rsidR="00387925" w:rsidRPr="00B5385F" w:rsidRDefault="00387925" w:rsidP="005841AE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64"/>
              </w:tabs>
              <w:spacing w:line="240" w:lineRule="auto"/>
              <w:ind w:right="114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положений о внеурочной деятельности обучающихся;</w:t>
            </w:r>
          </w:p>
          <w:p w:rsidR="00387925" w:rsidRPr="00B5385F" w:rsidRDefault="00387925" w:rsidP="005841AE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69"/>
              </w:tabs>
              <w:spacing w:line="240" w:lineRule="auto"/>
              <w:ind w:right="114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 xml:space="preserve">положения об организации текущей и итоговой оценки достижения </w:t>
            </w:r>
            <w:proofErr w:type="gramStart"/>
            <w:r w:rsidRPr="00B5385F">
              <w:rPr>
                <w:sz w:val="18"/>
                <w:szCs w:val="18"/>
                <w:lang w:eastAsia="ru-RU" w:bidi="ru-RU"/>
              </w:rPr>
              <w:t>обучающимися</w:t>
            </w:r>
            <w:proofErr w:type="gramEnd"/>
            <w:r w:rsidRPr="00B5385F">
              <w:rPr>
                <w:sz w:val="18"/>
                <w:szCs w:val="18"/>
                <w:lang w:eastAsia="ru-RU" w:bidi="ru-RU"/>
              </w:rPr>
              <w:t xml:space="preserve"> планируемых результатов освоения</w:t>
            </w:r>
          </w:p>
          <w:p w:rsidR="00387925" w:rsidRPr="00B5385F" w:rsidRDefault="00387925" w:rsidP="005841AE">
            <w:pPr>
              <w:pStyle w:val="af5"/>
              <w:numPr>
                <w:ilvl w:val="0"/>
                <w:numId w:val="94"/>
              </w:numPr>
              <w:shd w:val="clear" w:color="auto" w:fill="auto"/>
              <w:spacing w:line="240" w:lineRule="auto"/>
              <w:ind w:right="114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основной образовательной</w:t>
            </w:r>
          </w:p>
          <w:p w:rsidR="00387925" w:rsidRPr="00B5385F" w:rsidRDefault="00387925" w:rsidP="005841AE">
            <w:pPr>
              <w:pStyle w:val="af5"/>
              <w:numPr>
                <w:ilvl w:val="0"/>
                <w:numId w:val="94"/>
              </w:numPr>
              <w:shd w:val="clear" w:color="auto" w:fill="auto"/>
              <w:spacing w:line="240" w:lineRule="auto"/>
              <w:ind w:right="114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программы;</w:t>
            </w:r>
          </w:p>
          <w:p w:rsidR="00387925" w:rsidRPr="00B5385F" w:rsidRDefault="00387925" w:rsidP="005841AE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64"/>
              </w:tabs>
              <w:spacing w:line="240" w:lineRule="auto"/>
              <w:ind w:right="114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 xml:space="preserve">положения об организации домашней работы </w:t>
            </w:r>
            <w:proofErr w:type="gramStart"/>
            <w:r w:rsidRPr="00B5385F">
              <w:rPr>
                <w:sz w:val="18"/>
                <w:szCs w:val="18"/>
                <w:lang w:eastAsia="ru-RU" w:bidi="ru-RU"/>
              </w:rPr>
              <w:t>обучающихся</w:t>
            </w:r>
            <w:proofErr w:type="gramEnd"/>
            <w:r w:rsidRPr="00B5385F">
              <w:rPr>
                <w:sz w:val="18"/>
                <w:szCs w:val="18"/>
                <w:lang w:eastAsia="ru-RU" w:bidi="ru-RU"/>
              </w:rPr>
              <w:t>;</w:t>
            </w:r>
          </w:p>
          <w:p w:rsidR="00387925" w:rsidRPr="00B5385F" w:rsidRDefault="00387925" w:rsidP="005841AE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59"/>
              </w:tabs>
              <w:spacing w:line="240" w:lineRule="auto"/>
              <w:ind w:right="114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положения о формах получения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69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val="en-US" w:bidi="en-US"/>
              </w:rPr>
              <w:t>II</w:t>
            </w:r>
            <w:r w:rsidRPr="00B5385F">
              <w:rPr>
                <w:sz w:val="18"/>
                <w:szCs w:val="18"/>
                <w:lang w:bidi="en-US"/>
              </w:rPr>
              <w:t xml:space="preserve">. </w:t>
            </w:r>
            <w:r w:rsidRPr="00B5385F">
              <w:rPr>
                <w:sz w:val="18"/>
                <w:szCs w:val="18"/>
                <w:lang w:eastAsia="ru-RU" w:bidi="ru-RU"/>
              </w:rPr>
              <w:t>Финансовое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1. 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1131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2. Корректировка локальных актов, регламентирующих установление</w:t>
            </w:r>
          </w:p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5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715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val="en-US" w:bidi="en-US"/>
              </w:rPr>
              <w:lastRenderedPageBreak/>
              <w:t>II</w:t>
            </w:r>
            <w:r w:rsidRPr="00B5385F">
              <w:rPr>
                <w:sz w:val="18"/>
                <w:szCs w:val="18"/>
                <w:lang w:bidi="en-US"/>
              </w:rPr>
              <w:t xml:space="preserve">. </w:t>
            </w:r>
            <w:r w:rsidRPr="00B5385F">
              <w:rPr>
                <w:sz w:val="18"/>
                <w:szCs w:val="18"/>
                <w:lang w:eastAsia="ru-RU" w:bidi="ru-RU"/>
              </w:rPr>
              <w:t>Организационное обеспечение введения ФГОС начального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1. Обеспечение координации взаимодействия участников образовательных отношений по организации введения ФГОС НОО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113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2. 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868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3.Привлечение органов государственно-общественного управления образовательной организацией к проектированию основной образовательной программы НОО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98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4. Привлечение органов государственно-общественного управления образовательной организацией к проектированию основной образовательной программы начального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66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val="en-US" w:bidi="en-US"/>
              </w:rPr>
              <w:t>IV</w:t>
            </w:r>
            <w:r w:rsidRPr="00B5385F">
              <w:rPr>
                <w:sz w:val="18"/>
                <w:szCs w:val="18"/>
                <w:lang w:bidi="en-US"/>
              </w:rPr>
              <w:t xml:space="preserve">. </w:t>
            </w:r>
            <w:r w:rsidRPr="00B5385F">
              <w:rPr>
                <w:sz w:val="18"/>
                <w:szCs w:val="18"/>
                <w:lang w:eastAsia="ru-RU" w:bidi="ru-RU"/>
              </w:rPr>
              <w:t xml:space="preserve">Кадровое обеспечение </w:t>
            </w:r>
          </w:p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ФГОС начального</w:t>
            </w:r>
          </w:p>
          <w:p w:rsidR="00387925" w:rsidRPr="00B5385F" w:rsidRDefault="00387925" w:rsidP="005841AE">
            <w:pPr>
              <w:pStyle w:val="af5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 xml:space="preserve">1. Анализ кадрового обеспечения реализации ФГОС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653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jc w:val="left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 xml:space="preserve">2. Создание (корректировка) плана-графика повышения квалификации педагогических и руководящих работников образовательной орг организации </w:t>
            </w:r>
            <w:proofErr w:type="gramStart"/>
            <w:r w:rsidRPr="00B5385F">
              <w:rPr>
                <w:sz w:val="18"/>
                <w:szCs w:val="18"/>
                <w:lang w:eastAsia="ru-RU" w:bidi="ru-RU"/>
              </w:rPr>
              <w:t>организации</w:t>
            </w:r>
            <w:proofErr w:type="gramEnd"/>
            <w:r w:rsidRPr="00B5385F">
              <w:rPr>
                <w:sz w:val="18"/>
                <w:szCs w:val="18"/>
                <w:lang w:eastAsia="ru-RU" w:bidi="ru-RU"/>
              </w:rPr>
              <w:t xml:space="preserve"> в связи с ФГОС основного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957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3. Корректировка плана научно</w:t>
            </w:r>
            <w:r w:rsidRPr="00B5385F">
              <w:rPr>
                <w:sz w:val="18"/>
                <w:szCs w:val="18"/>
                <w:lang w:eastAsia="ru-RU" w:bidi="ru-RU"/>
              </w:rPr>
              <w:softHyphen/>
              <w:t>-методических семинаров (внутришкольного повышения квалификации) с ориентацией на проблемы введения ФГОС начального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70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51" w:right="114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val="en-US" w:bidi="en-US"/>
              </w:rPr>
              <w:t>V</w:t>
            </w:r>
            <w:r w:rsidRPr="00B5385F">
              <w:rPr>
                <w:sz w:val="18"/>
                <w:szCs w:val="18"/>
                <w:lang w:bidi="en-US"/>
              </w:rPr>
              <w:t>.</w:t>
            </w:r>
            <w:r w:rsidRPr="00B5385F">
              <w:rPr>
                <w:sz w:val="18"/>
                <w:szCs w:val="18"/>
                <w:lang w:eastAsia="ru-RU" w:bidi="ru-RU"/>
              </w:rPr>
              <w:t>Информационное обеспечение ФГОС начального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1. 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56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51" w:right="256"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val="en-US" w:bidi="en-US"/>
              </w:rPr>
              <w:t>VI</w:t>
            </w:r>
            <w:r w:rsidRPr="00B5385F">
              <w:rPr>
                <w:sz w:val="18"/>
                <w:szCs w:val="18"/>
                <w:lang w:bidi="en-US"/>
              </w:rPr>
              <w:t xml:space="preserve">. </w:t>
            </w:r>
            <w:r w:rsidRPr="00B5385F">
              <w:rPr>
                <w:sz w:val="18"/>
                <w:szCs w:val="18"/>
                <w:lang w:eastAsia="ru-RU" w:bidi="ru-RU"/>
              </w:rPr>
              <w:t>Материально</w:t>
            </w:r>
            <w:r w:rsidRPr="00B5385F">
              <w:rPr>
                <w:sz w:val="18"/>
                <w:szCs w:val="18"/>
                <w:lang w:eastAsia="ru-RU" w:bidi="ru-RU"/>
              </w:rPr>
              <w:softHyphen/>
              <w:t>-техническое</w:t>
            </w:r>
          </w:p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left="151" w:right="256" w:firstLine="0"/>
              <w:jc w:val="left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обеспечение ФГОС начального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1. Анализ материально-технического обеспечения реализации ФГОС начального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562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2. Обеспечение соответствия материально-технической базы образовательной организации требованиям ФГОС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697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3. Обеспечение соответствия санитарно-гигиенических условий требованиям ФГОС начального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707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4. Обеспечение соответствия условий реализации ООП</w:t>
            </w:r>
          </w:p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противопожарным нормам, нормам</w:t>
            </w:r>
          </w:p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охраны труда работников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  <w:tr w:rsidR="00387925" w:rsidRPr="00B5385F" w:rsidTr="005841AE">
        <w:trPr>
          <w:trHeight w:hRule="exact" w:val="704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5. Обеспечение соответствия информационно-образовательной среды требованиям ФГОС начального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</w:t>
            </w:r>
          </w:p>
        </w:tc>
      </w:tr>
      <w:tr w:rsidR="00387925" w:rsidRPr="00B5385F" w:rsidTr="005841AE">
        <w:trPr>
          <w:trHeight w:hRule="exact" w:val="855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</w:t>
            </w:r>
          </w:p>
        </w:tc>
      </w:tr>
      <w:tr w:rsidR="00387925" w:rsidRPr="00B5385F" w:rsidTr="005841AE">
        <w:trPr>
          <w:trHeight w:val="85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</w:t>
            </w:r>
          </w:p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</w:p>
        </w:tc>
      </w:tr>
      <w:tr w:rsidR="00387925" w:rsidRPr="00B5385F" w:rsidTr="005841AE">
        <w:trPr>
          <w:trHeight w:hRule="exact" w:val="839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8. Обеспечение контролируемого доступа участников</w:t>
            </w:r>
          </w:p>
          <w:p w:rsidR="00387925" w:rsidRPr="00B5385F" w:rsidRDefault="00387925" w:rsidP="005841AE">
            <w:pPr>
              <w:pStyle w:val="af5"/>
              <w:shd w:val="clear" w:color="auto" w:fill="auto"/>
              <w:spacing w:line="240" w:lineRule="auto"/>
              <w:ind w:firstLine="0"/>
              <w:rPr>
                <w:sz w:val="18"/>
                <w:szCs w:val="18"/>
                <w:lang w:eastAsia="ru-RU" w:bidi="ru-RU"/>
              </w:rPr>
            </w:pPr>
            <w:r w:rsidRPr="00B5385F">
              <w:rPr>
                <w:sz w:val="18"/>
                <w:szCs w:val="18"/>
                <w:lang w:eastAsia="ru-RU" w:bidi="ru-RU"/>
              </w:rPr>
              <w:t>образовательного процесса к информационным образовательным ресурсам в сети Интернет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925" w:rsidRPr="00B5385F" w:rsidRDefault="00387925" w:rsidP="005841AE">
            <w:pPr>
              <w:jc w:val="center"/>
              <w:rPr>
                <w:sz w:val="18"/>
                <w:szCs w:val="18"/>
              </w:rPr>
            </w:pPr>
            <w:r w:rsidRPr="00B5385F">
              <w:rPr>
                <w:sz w:val="18"/>
                <w:szCs w:val="18"/>
              </w:rPr>
              <w:t>2020-2025гг.</w:t>
            </w:r>
          </w:p>
        </w:tc>
      </w:tr>
    </w:tbl>
    <w:p w:rsidR="00387925" w:rsidRDefault="00387925" w:rsidP="00387925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</w:p>
    <w:p w:rsidR="00387925" w:rsidRDefault="00387925" w:rsidP="00387925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</w:p>
    <w:p w:rsidR="00387925" w:rsidRDefault="00387925" w:rsidP="00387925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  <w:r>
        <w:rPr>
          <w:sz w:val="20"/>
          <w:szCs w:val="20"/>
        </w:rPr>
        <w:t>У</w:t>
      </w:r>
      <w:r w:rsidRPr="00D35BFF">
        <w:rPr>
          <w:sz w:val="20"/>
          <w:szCs w:val="20"/>
        </w:rPr>
        <w:t>словные сокращения</w:t>
      </w:r>
      <w:r>
        <w:rPr>
          <w:sz w:val="20"/>
          <w:szCs w:val="20"/>
        </w:rPr>
        <w:t>:</w:t>
      </w:r>
    </w:p>
    <w:p w:rsidR="00387925" w:rsidRPr="00D35BFF" w:rsidRDefault="00387925" w:rsidP="00387925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</w:p>
    <w:p w:rsidR="00387925" w:rsidRPr="00D35BFF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ФГОС - федеральный государственный</w:t>
      </w:r>
      <w:r>
        <w:rPr>
          <w:sz w:val="20"/>
          <w:szCs w:val="20"/>
        </w:rPr>
        <w:t xml:space="preserve"> образовательный стандарт ФГОС Н</w:t>
      </w:r>
      <w:r w:rsidRPr="00D35BFF">
        <w:rPr>
          <w:sz w:val="20"/>
          <w:szCs w:val="20"/>
        </w:rPr>
        <w:t>ОО - федеральный государственный образова</w:t>
      </w:r>
      <w:r>
        <w:rPr>
          <w:sz w:val="20"/>
          <w:szCs w:val="20"/>
        </w:rPr>
        <w:t>тельный стандарт начального</w:t>
      </w:r>
      <w:r w:rsidRPr="00D35BFF">
        <w:rPr>
          <w:sz w:val="20"/>
          <w:szCs w:val="20"/>
        </w:rPr>
        <w:t xml:space="preserve"> общего образования</w:t>
      </w:r>
      <w:r>
        <w:rPr>
          <w:sz w:val="20"/>
          <w:szCs w:val="20"/>
        </w:rPr>
        <w:t>.</w:t>
      </w:r>
    </w:p>
    <w:p w:rsidR="00387925" w:rsidRPr="00D35BFF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ПООП Н</w:t>
      </w:r>
      <w:r w:rsidRPr="00D35BFF">
        <w:rPr>
          <w:sz w:val="20"/>
          <w:szCs w:val="20"/>
        </w:rPr>
        <w:t>ОО - примерная основная обр</w:t>
      </w:r>
      <w:r>
        <w:rPr>
          <w:sz w:val="20"/>
          <w:szCs w:val="20"/>
        </w:rPr>
        <w:t>азовательная программа начального</w:t>
      </w:r>
      <w:r w:rsidRPr="00D35BFF">
        <w:rPr>
          <w:sz w:val="20"/>
          <w:szCs w:val="20"/>
        </w:rPr>
        <w:t xml:space="preserve"> общего образования</w:t>
      </w:r>
      <w:r>
        <w:rPr>
          <w:sz w:val="20"/>
          <w:szCs w:val="20"/>
        </w:rPr>
        <w:t>.</w:t>
      </w:r>
    </w:p>
    <w:p w:rsidR="00387925" w:rsidRPr="00D35BFF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ООП Н</w:t>
      </w:r>
      <w:r w:rsidRPr="00D35BFF">
        <w:rPr>
          <w:sz w:val="20"/>
          <w:szCs w:val="20"/>
        </w:rPr>
        <w:t>ОО - основная</w:t>
      </w:r>
      <w:r>
        <w:rPr>
          <w:sz w:val="20"/>
          <w:szCs w:val="20"/>
        </w:rPr>
        <w:t xml:space="preserve"> образовательная программа началь</w:t>
      </w:r>
      <w:r w:rsidRPr="00D35BFF">
        <w:rPr>
          <w:sz w:val="20"/>
          <w:szCs w:val="20"/>
        </w:rPr>
        <w:t>ного общего образования</w:t>
      </w:r>
      <w:r>
        <w:rPr>
          <w:sz w:val="20"/>
          <w:szCs w:val="20"/>
        </w:rPr>
        <w:t>.</w:t>
      </w:r>
    </w:p>
    <w:p w:rsidR="00387925" w:rsidRPr="00D35BFF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ООП - основная образовательная программа</w:t>
      </w:r>
      <w:r>
        <w:rPr>
          <w:sz w:val="20"/>
          <w:szCs w:val="20"/>
        </w:rPr>
        <w:t>.</w:t>
      </w:r>
    </w:p>
    <w:p w:rsidR="00387925" w:rsidRPr="00D35BFF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lastRenderedPageBreak/>
        <w:t>УУД - универсальные учебные действия</w:t>
      </w:r>
      <w:r>
        <w:rPr>
          <w:sz w:val="20"/>
          <w:szCs w:val="20"/>
        </w:rPr>
        <w:t>.</w:t>
      </w:r>
    </w:p>
    <w:p w:rsidR="00387925" w:rsidRPr="00D35BFF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ИКТ - информационно-коммуникационные технологии</w:t>
      </w:r>
      <w:r>
        <w:rPr>
          <w:sz w:val="20"/>
          <w:szCs w:val="20"/>
        </w:rPr>
        <w:t>.</w:t>
      </w:r>
    </w:p>
    <w:p w:rsidR="00387925" w:rsidRPr="00D35BFF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ОВЗ - ограниченные возможности здоровья</w:t>
      </w:r>
      <w:r>
        <w:rPr>
          <w:sz w:val="20"/>
          <w:szCs w:val="20"/>
        </w:rPr>
        <w:t>.</w:t>
      </w:r>
    </w:p>
    <w:p w:rsidR="00387925" w:rsidRPr="00D35BFF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ПКР - программа коррекционной работы</w:t>
      </w:r>
      <w:r>
        <w:rPr>
          <w:sz w:val="20"/>
          <w:szCs w:val="20"/>
        </w:rPr>
        <w:t>.</w:t>
      </w:r>
    </w:p>
    <w:p w:rsidR="00387925" w:rsidRPr="00D35BFF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ПМПК - психолог</w:t>
      </w:r>
      <w:r>
        <w:rPr>
          <w:sz w:val="20"/>
          <w:szCs w:val="20"/>
        </w:rPr>
        <w:t>о-медико-педагогическая консилиум.</w:t>
      </w:r>
    </w:p>
    <w:p w:rsidR="00387925" w:rsidRPr="00D35BFF" w:rsidRDefault="00387925" w:rsidP="00387925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УМК - учебно-методический комплекс</w:t>
      </w:r>
      <w:r>
        <w:rPr>
          <w:sz w:val="20"/>
          <w:szCs w:val="20"/>
        </w:rPr>
        <w:t>.</w:t>
      </w:r>
    </w:p>
    <w:p w:rsidR="00387925" w:rsidRPr="00905413" w:rsidRDefault="00387925" w:rsidP="00387925">
      <w:pPr>
        <w:tabs>
          <w:tab w:val="left" w:pos="5839"/>
        </w:tabs>
        <w:rPr>
          <w:sz w:val="20"/>
          <w:szCs w:val="20"/>
          <w:lang w:val="ru-RU"/>
        </w:rPr>
      </w:pPr>
    </w:p>
    <w:p w:rsidR="00D66582" w:rsidRPr="00387925" w:rsidRDefault="00D66582" w:rsidP="00D66582">
      <w:pPr>
        <w:widowControl/>
        <w:autoSpaceDE/>
        <w:autoSpaceDN/>
        <w:ind w:left="1069"/>
        <w:jc w:val="both"/>
        <w:rPr>
          <w:sz w:val="24"/>
          <w:szCs w:val="24"/>
          <w:lang w:val="ru-RU" w:eastAsia="ru-RU"/>
        </w:rPr>
      </w:pPr>
      <w:r w:rsidRPr="00387925"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307975</wp:posOffset>
            </wp:positionH>
            <wp:positionV relativeFrom="page">
              <wp:posOffset>388620</wp:posOffset>
            </wp:positionV>
            <wp:extent cx="6953250" cy="100850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1008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6582" w:rsidRPr="00387925" w:rsidRDefault="00D66582" w:rsidP="00D66582">
      <w:pPr>
        <w:widowControl/>
        <w:autoSpaceDE/>
        <w:autoSpaceDN/>
        <w:ind w:left="1069"/>
        <w:jc w:val="both"/>
        <w:rPr>
          <w:sz w:val="24"/>
          <w:szCs w:val="24"/>
          <w:lang w:val="ru-RU" w:eastAsia="ru-RU"/>
        </w:rPr>
      </w:pPr>
    </w:p>
    <w:p w:rsidR="00D66582" w:rsidRPr="00387925" w:rsidRDefault="00D66582" w:rsidP="00D66582">
      <w:pPr>
        <w:widowControl/>
        <w:autoSpaceDE/>
        <w:autoSpaceDN/>
        <w:ind w:left="1069"/>
        <w:jc w:val="both"/>
        <w:rPr>
          <w:sz w:val="24"/>
          <w:szCs w:val="24"/>
          <w:lang w:val="ru-RU" w:eastAsia="ru-RU"/>
        </w:rPr>
      </w:pPr>
    </w:p>
    <w:p w:rsidR="00D66582" w:rsidRPr="00387925" w:rsidRDefault="00D66582" w:rsidP="00D66582">
      <w:pPr>
        <w:widowControl/>
        <w:autoSpaceDE/>
        <w:autoSpaceDN/>
        <w:ind w:left="1069"/>
        <w:jc w:val="both"/>
        <w:rPr>
          <w:sz w:val="24"/>
          <w:szCs w:val="24"/>
          <w:lang w:val="ru-RU" w:eastAsia="ru-RU"/>
        </w:rPr>
      </w:pPr>
    </w:p>
    <w:p w:rsidR="00D66582" w:rsidRPr="00387925" w:rsidRDefault="00D66582" w:rsidP="00D66582">
      <w:pPr>
        <w:widowControl/>
        <w:autoSpaceDE/>
        <w:autoSpaceDN/>
        <w:ind w:left="1069"/>
        <w:jc w:val="both"/>
        <w:rPr>
          <w:sz w:val="24"/>
          <w:szCs w:val="24"/>
          <w:lang w:val="ru-RU" w:eastAsia="ru-RU"/>
        </w:rPr>
      </w:pPr>
    </w:p>
    <w:p w:rsidR="00D66582" w:rsidRDefault="00D66582" w:rsidP="00F647C2">
      <w:pPr>
        <w:pStyle w:val="1"/>
        <w:pageBreakBefore/>
        <w:tabs>
          <w:tab w:val="left" w:pos="2012"/>
          <w:tab w:val="left" w:pos="2013"/>
          <w:tab w:val="left" w:pos="5839"/>
        </w:tabs>
        <w:spacing w:before="65"/>
        <w:ind w:left="0"/>
        <w:rPr>
          <w:color w:val="FF0000"/>
          <w:sz w:val="20"/>
          <w:szCs w:val="20"/>
          <w:lang w:val="ru-RU"/>
        </w:rPr>
      </w:pPr>
    </w:p>
    <w:p w:rsidR="00D66582" w:rsidRDefault="00D66582" w:rsidP="00F647C2">
      <w:pPr>
        <w:pStyle w:val="1"/>
        <w:pageBreakBefore/>
        <w:tabs>
          <w:tab w:val="left" w:pos="2012"/>
          <w:tab w:val="left" w:pos="2013"/>
          <w:tab w:val="left" w:pos="5839"/>
        </w:tabs>
        <w:spacing w:before="65"/>
        <w:ind w:left="0"/>
        <w:rPr>
          <w:color w:val="FF0000"/>
          <w:sz w:val="20"/>
          <w:szCs w:val="20"/>
          <w:lang w:val="ru-RU"/>
        </w:rPr>
      </w:pPr>
    </w:p>
    <w:p w:rsidR="00D66582" w:rsidRDefault="00D66582" w:rsidP="00F647C2">
      <w:pPr>
        <w:pStyle w:val="1"/>
        <w:pageBreakBefore/>
        <w:tabs>
          <w:tab w:val="left" w:pos="2012"/>
          <w:tab w:val="left" w:pos="2013"/>
          <w:tab w:val="left" w:pos="5839"/>
        </w:tabs>
        <w:spacing w:before="65"/>
        <w:ind w:left="0"/>
        <w:rPr>
          <w:color w:val="FF0000"/>
          <w:sz w:val="20"/>
          <w:szCs w:val="20"/>
          <w:lang w:val="ru-RU"/>
        </w:rPr>
      </w:pPr>
    </w:p>
    <w:p w:rsidR="00D66582" w:rsidRDefault="00D66582" w:rsidP="00F647C2">
      <w:pPr>
        <w:pStyle w:val="1"/>
        <w:pageBreakBefore/>
        <w:tabs>
          <w:tab w:val="left" w:pos="2012"/>
          <w:tab w:val="left" w:pos="2013"/>
          <w:tab w:val="left" w:pos="5839"/>
        </w:tabs>
        <w:spacing w:before="65"/>
        <w:ind w:left="0"/>
        <w:rPr>
          <w:color w:val="FF0000"/>
          <w:sz w:val="20"/>
          <w:szCs w:val="20"/>
          <w:lang w:val="ru-RU"/>
        </w:rPr>
      </w:pPr>
    </w:p>
    <w:p w:rsidR="00CB3771" w:rsidRPr="00387925" w:rsidRDefault="00CB3771" w:rsidP="00387925">
      <w:pPr>
        <w:pStyle w:val="1"/>
        <w:pageBreakBefore/>
        <w:tabs>
          <w:tab w:val="left" w:pos="2012"/>
          <w:tab w:val="left" w:pos="2013"/>
          <w:tab w:val="left" w:pos="5839"/>
        </w:tabs>
        <w:spacing w:before="65"/>
        <w:ind w:left="0"/>
        <w:rPr>
          <w:color w:val="FF0000"/>
          <w:sz w:val="20"/>
          <w:szCs w:val="20"/>
          <w:lang w:val="ru-RU"/>
        </w:rPr>
      </w:pPr>
    </w:p>
    <w:p w:rsidR="000060DA" w:rsidRPr="005244DB" w:rsidRDefault="000060DA" w:rsidP="002B6CAF">
      <w:pPr>
        <w:pStyle w:val="Default"/>
        <w:tabs>
          <w:tab w:val="left" w:pos="5839"/>
        </w:tabs>
        <w:rPr>
          <w:color w:val="FF0000"/>
        </w:rPr>
      </w:pPr>
    </w:p>
    <w:sectPr w:rsidR="000060DA" w:rsidRPr="005244DB" w:rsidSect="00ED4A2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A3" w:rsidRDefault="00DF43A3">
      <w:r>
        <w:separator/>
      </w:r>
    </w:p>
  </w:endnote>
  <w:endnote w:type="continuationSeparator" w:id="0">
    <w:p w:rsidR="00DF43A3" w:rsidRDefault="00DF4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is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753455"/>
      <w:docPartObj>
        <w:docPartGallery w:val="Page Numbers (Bottom of Page)"/>
        <w:docPartUnique/>
      </w:docPartObj>
    </w:sdtPr>
    <w:sdtContent>
      <w:p w:rsidR="005841AE" w:rsidRDefault="003420B1">
        <w:pPr>
          <w:pStyle w:val="ab"/>
          <w:jc w:val="right"/>
        </w:pPr>
        <w:r>
          <w:rPr>
            <w:noProof/>
          </w:rPr>
          <w:fldChar w:fldCharType="begin"/>
        </w:r>
        <w:r w:rsidR="005841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74B5">
          <w:rPr>
            <w:noProof/>
          </w:rPr>
          <w:t>185</w:t>
        </w:r>
        <w:r>
          <w:rPr>
            <w:noProof/>
          </w:rPr>
          <w:fldChar w:fldCharType="end"/>
        </w:r>
      </w:p>
    </w:sdtContent>
  </w:sdt>
  <w:p w:rsidR="005841AE" w:rsidRDefault="005841AE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A3" w:rsidRDefault="00DF43A3">
      <w:r>
        <w:separator/>
      </w:r>
    </w:p>
  </w:footnote>
  <w:footnote w:type="continuationSeparator" w:id="0">
    <w:p w:rsidR="00DF43A3" w:rsidRDefault="00DF4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7">
    <w:nsid w:val="01401735"/>
    <w:multiLevelType w:val="multilevel"/>
    <w:tmpl w:val="ED046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440"/>
      </w:pPr>
      <w:rPr>
        <w:rFonts w:hint="default"/>
      </w:rPr>
    </w:lvl>
  </w:abstractNum>
  <w:abstractNum w:abstractNumId="8">
    <w:nsid w:val="01815B1B"/>
    <w:multiLevelType w:val="hybridMultilevel"/>
    <w:tmpl w:val="B568D302"/>
    <w:lvl w:ilvl="0" w:tplc="A5E4BE52">
      <w:numFmt w:val="bullet"/>
      <w:lvlText w:val="–"/>
      <w:lvlJc w:val="left"/>
      <w:pPr>
        <w:ind w:left="452" w:hanging="191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02164E1E">
      <w:numFmt w:val="bullet"/>
      <w:lvlText w:val="•"/>
      <w:lvlJc w:val="left"/>
      <w:pPr>
        <w:ind w:left="1492" w:hanging="191"/>
      </w:pPr>
      <w:rPr>
        <w:rFonts w:hint="default"/>
      </w:rPr>
    </w:lvl>
    <w:lvl w:ilvl="2" w:tplc="5C4E7BAE">
      <w:numFmt w:val="bullet"/>
      <w:lvlText w:val="•"/>
      <w:lvlJc w:val="left"/>
      <w:pPr>
        <w:ind w:left="2524" w:hanging="191"/>
      </w:pPr>
      <w:rPr>
        <w:rFonts w:hint="default"/>
      </w:rPr>
    </w:lvl>
    <w:lvl w:ilvl="3" w:tplc="489C08C8">
      <w:numFmt w:val="bullet"/>
      <w:lvlText w:val="•"/>
      <w:lvlJc w:val="left"/>
      <w:pPr>
        <w:ind w:left="3556" w:hanging="191"/>
      </w:pPr>
      <w:rPr>
        <w:rFonts w:hint="default"/>
      </w:rPr>
    </w:lvl>
    <w:lvl w:ilvl="4" w:tplc="4ED22102">
      <w:numFmt w:val="bullet"/>
      <w:lvlText w:val="•"/>
      <w:lvlJc w:val="left"/>
      <w:pPr>
        <w:ind w:left="4588" w:hanging="191"/>
      </w:pPr>
      <w:rPr>
        <w:rFonts w:hint="default"/>
      </w:rPr>
    </w:lvl>
    <w:lvl w:ilvl="5" w:tplc="B792EB5A">
      <w:numFmt w:val="bullet"/>
      <w:lvlText w:val="•"/>
      <w:lvlJc w:val="left"/>
      <w:pPr>
        <w:ind w:left="5620" w:hanging="191"/>
      </w:pPr>
      <w:rPr>
        <w:rFonts w:hint="default"/>
      </w:rPr>
    </w:lvl>
    <w:lvl w:ilvl="6" w:tplc="A1F831E4">
      <w:numFmt w:val="bullet"/>
      <w:lvlText w:val="•"/>
      <w:lvlJc w:val="left"/>
      <w:pPr>
        <w:ind w:left="6652" w:hanging="191"/>
      </w:pPr>
      <w:rPr>
        <w:rFonts w:hint="default"/>
      </w:rPr>
    </w:lvl>
    <w:lvl w:ilvl="7" w:tplc="893E6F50">
      <w:numFmt w:val="bullet"/>
      <w:lvlText w:val="•"/>
      <w:lvlJc w:val="left"/>
      <w:pPr>
        <w:ind w:left="7684" w:hanging="191"/>
      </w:pPr>
      <w:rPr>
        <w:rFonts w:hint="default"/>
      </w:rPr>
    </w:lvl>
    <w:lvl w:ilvl="8" w:tplc="EF02D00E">
      <w:numFmt w:val="bullet"/>
      <w:lvlText w:val="•"/>
      <w:lvlJc w:val="left"/>
      <w:pPr>
        <w:ind w:left="8716" w:hanging="191"/>
      </w:pPr>
      <w:rPr>
        <w:rFonts w:hint="default"/>
      </w:rPr>
    </w:lvl>
  </w:abstractNum>
  <w:abstractNum w:abstractNumId="9">
    <w:nsid w:val="044E4DB0"/>
    <w:multiLevelType w:val="hybridMultilevel"/>
    <w:tmpl w:val="1E6C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625492"/>
    <w:multiLevelType w:val="hybridMultilevel"/>
    <w:tmpl w:val="3AEC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7652C"/>
    <w:multiLevelType w:val="hybridMultilevel"/>
    <w:tmpl w:val="2048E588"/>
    <w:lvl w:ilvl="0" w:tplc="25D24E7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DCE42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AF0A85BA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ACE8AB1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157CB2D2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D388B0B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7C67584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C0A4C34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EB9EAD3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12">
    <w:nsid w:val="04E73047"/>
    <w:multiLevelType w:val="hybridMultilevel"/>
    <w:tmpl w:val="7ABE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4F67BAB"/>
    <w:multiLevelType w:val="hybridMultilevel"/>
    <w:tmpl w:val="51D861C4"/>
    <w:lvl w:ilvl="0" w:tplc="A8F44D76">
      <w:numFmt w:val="bullet"/>
      <w:lvlText w:val="&amp;"/>
      <w:lvlJc w:val="left"/>
      <w:pPr>
        <w:ind w:left="720" w:hanging="360"/>
      </w:pPr>
      <w:rPr>
        <w:rFonts w:ascii="Propisi" w:hAnsi="Propi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0782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8F0103"/>
    <w:multiLevelType w:val="hybridMultilevel"/>
    <w:tmpl w:val="FE22F77C"/>
    <w:lvl w:ilvl="0" w:tplc="D0D40EAA">
      <w:numFmt w:val="bullet"/>
      <w:lvlText w:val="–"/>
      <w:lvlJc w:val="left"/>
      <w:pPr>
        <w:ind w:left="847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502F65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2DE086C">
      <w:numFmt w:val="bullet"/>
      <w:lvlText w:val="•"/>
      <w:lvlJc w:val="left"/>
      <w:pPr>
        <w:ind w:left="1830" w:hanging="736"/>
      </w:pPr>
      <w:rPr>
        <w:rFonts w:hint="default"/>
      </w:rPr>
    </w:lvl>
    <w:lvl w:ilvl="3" w:tplc="582AB68E">
      <w:numFmt w:val="bullet"/>
      <w:lvlText w:val="•"/>
      <w:lvlJc w:val="left"/>
      <w:pPr>
        <w:ind w:left="2821" w:hanging="736"/>
      </w:pPr>
      <w:rPr>
        <w:rFonts w:hint="default"/>
      </w:rPr>
    </w:lvl>
    <w:lvl w:ilvl="4" w:tplc="18DC255E">
      <w:numFmt w:val="bullet"/>
      <w:lvlText w:val="•"/>
      <w:lvlJc w:val="left"/>
      <w:pPr>
        <w:ind w:left="3812" w:hanging="736"/>
      </w:pPr>
      <w:rPr>
        <w:rFonts w:hint="default"/>
      </w:rPr>
    </w:lvl>
    <w:lvl w:ilvl="5" w:tplc="F05476E0">
      <w:numFmt w:val="bullet"/>
      <w:lvlText w:val="•"/>
      <w:lvlJc w:val="left"/>
      <w:pPr>
        <w:ind w:left="4803" w:hanging="736"/>
      </w:pPr>
      <w:rPr>
        <w:rFonts w:hint="default"/>
      </w:rPr>
    </w:lvl>
    <w:lvl w:ilvl="6" w:tplc="1332B1D6">
      <w:numFmt w:val="bullet"/>
      <w:lvlText w:val="•"/>
      <w:lvlJc w:val="left"/>
      <w:pPr>
        <w:ind w:left="5794" w:hanging="736"/>
      </w:pPr>
      <w:rPr>
        <w:rFonts w:hint="default"/>
      </w:rPr>
    </w:lvl>
    <w:lvl w:ilvl="7" w:tplc="DFC876EC">
      <w:numFmt w:val="bullet"/>
      <w:lvlText w:val="•"/>
      <w:lvlJc w:val="left"/>
      <w:pPr>
        <w:ind w:left="6785" w:hanging="736"/>
      </w:pPr>
      <w:rPr>
        <w:rFonts w:hint="default"/>
      </w:rPr>
    </w:lvl>
    <w:lvl w:ilvl="8" w:tplc="AFF6FB2E">
      <w:numFmt w:val="bullet"/>
      <w:lvlText w:val="•"/>
      <w:lvlJc w:val="left"/>
      <w:pPr>
        <w:ind w:left="7776" w:hanging="736"/>
      </w:pPr>
      <w:rPr>
        <w:rFonts w:hint="default"/>
      </w:rPr>
    </w:lvl>
  </w:abstractNum>
  <w:abstractNum w:abstractNumId="16">
    <w:nsid w:val="08C64FC6"/>
    <w:multiLevelType w:val="hybridMultilevel"/>
    <w:tmpl w:val="6D1A0D4E"/>
    <w:lvl w:ilvl="0" w:tplc="E310782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A7C7145"/>
    <w:multiLevelType w:val="hybridMultilevel"/>
    <w:tmpl w:val="5544A4CE"/>
    <w:lvl w:ilvl="0" w:tplc="7D361B0E">
      <w:numFmt w:val="bullet"/>
      <w:lvlText w:val="–"/>
      <w:lvlJc w:val="left"/>
      <w:pPr>
        <w:ind w:left="18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>
    <w:nsid w:val="0ACC5B76"/>
    <w:multiLevelType w:val="hybridMultilevel"/>
    <w:tmpl w:val="176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4F05FA"/>
    <w:multiLevelType w:val="hybridMultilevel"/>
    <w:tmpl w:val="DA78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70687E"/>
    <w:multiLevelType w:val="multilevel"/>
    <w:tmpl w:val="1276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ED7F71"/>
    <w:multiLevelType w:val="hybridMultilevel"/>
    <w:tmpl w:val="AE6CEF16"/>
    <w:lvl w:ilvl="0" w:tplc="D1BEF380">
      <w:numFmt w:val="bullet"/>
      <w:lvlText w:val="–"/>
      <w:lvlJc w:val="left"/>
      <w:pPr>
        <w:ind w:left="452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9A86428">
      <w:numFmt w:val="bullet"/>
      <w:lvlText w:val="–"/>
      <w:lvlJc w:val="left"/>
      <w:pPr>
        <w:ind w:left="45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2545FEC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7554A0BC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C20CC4B6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010EB8D2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CFA8EEC0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E7380C4A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C20E0BEE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22">
    <w:nsid w:val="116466BD"/>
    <w:multiLevelType w:val="hybridMultilevel"/>
    <w:tmpl w:val="57BC345C"/>
    <w:lvl w:ilvl="0" w:tplc="0E32D5D6">
      <w:numFmt w:val="bullet"/>
      <w:lvlText w:val="–"/>
      <w:lvlJc w:val="left"/>
      <w:pPr>
        <w:ind w:left="452" w:hanging="3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2F419F8">
      <w:numFmt w:val="bullet"/>
      <w:lvlText w:val="•"/>
      <w:lvlJc w:val="left"/>
      <w:pPr>
        <w:ind w:left="1492" w:hanging="319"/>
      </w:pPr>
      <w:rPr>
        <w:rFonts w:hint="default"/>
      </w:rPr>
    </w:lvl>
    <w:lvl w:ilvl="2" w:tplc="84E00E4A">
      <w:numFmt w:val="bullet"/>
      <w:lvlText w:val="•"/>
      <w:lvlJc w:val="left"/>
      <w:pPr>
        <w:ind w:left="2524" w:hanging="319"/>
      </w:pPr>
      <w:rPr>
        <w:rFonts w:hint="default"/>
      </w:rPr>
    </w:lvl>
    <w:lvl w:ilvl="3" w:tplc="83C46202">
      <w:numFmt w:val="bullet"/>
      <w:lvlText w:val="•"/>
      <w:lvlJc w:val="left"/>
      <w:pPr>
        <w:ind w:left="3556" w:hanging="319"/>
      </w:pPr>
      <w:rPr>
        <w:rFonts w:hint="default"/>
      </w:rPr>
    </w:lvl>
    <w:lvl w:ilvl="4" w:tplc="4D08BB1E">
      <w:numFmt w:val="bullet"/>
      <w:lvlText w:val="•"/>
      <w:lvlJc w:val="left"/>
      <w:pPr>
        <w:ind w:left="4588" w:hanging="319"/>
      </w:pPr>
      <w:rPr>
        <w:rFonts w:hint="default"/>
      </w:rPr>
    </w:lvl>
    <w:lvl w:ilvl="5" w:tplc="148ED51C">
      <w:numFmt w:val="bullet"/>
      <w:lvlText w:val="•"/>
      <w:lvlJc w:val="left"/>
      <w:pPr>
        <w:ind w:left="5620" w:hanging="319"/>
      </w:pPr>
      <w:rPr>
        <w:rFonts w:hint="default"/>
      </w:rPr>
    </w:lvl>
    <w:lvl w:ilvl="6" w:tplc="5066ABD4">
      <w:numFmt w:val="bullet"/>
      <w:lvlText w:val="•"/>
      <w:lvlJc w:val="left"/>
      <w:pPr>
        <w:ind w:left="6652" w:hanging="319"/>
      </w:pPr>
      <w:rPr>
        <w:rFonts w:hint="default"/>
      </w:rPr>
    </w:lvl>
    <w:lvl w:ilvl="7" w:tplc="5F606AC2">
      <w:numFmt w:val="bullet"/>
      <w:lvlText w:val="•"/>
      <w:lvlJc w:val="left"/>
      <w:pPr>
        <w:ind w:left="7684" w:hanging="319"/>
      </w:pPr>
      <w:rPr>
        <w:rFonts w:hint="default"/>
      </w:rPr>
    </w:lvl>
    <w:lvl w:ilvl="8" w:tplc="3560F88C">
      <w:numFmt w:val="bullet"/>
      <w:lvlText w:val="•"/>
      <w:lvlJc w:val="left"/>
      <w:pPr>
        <w:ind w:left="8716" w:hanging="319"/>
      </w:pPr>
      <w:rPr>
        <w:rFonts w:hint="default"/>
      </w:rPr>
    </w:lvl>
  </w:abstractNum>
  <w:abstractNum w:abstractNumId="23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F54128"/>
    <w:multiLevelType w:val="hybridMultilevel"/>
    <w:tmpl w:val="C22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356F72"/>
    <w:multiLevelType w:val="hybridMultilevel"/>
    <w:tmpl w:val="7AE88F10"/>
    <w:lvl w:ilvl="0" w:tplc="CF30246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12086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4656A0E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528ACBB2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EB1E72B2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85581AE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FCC6F84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A704E6DA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F964FE70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26">
    <w:nsid w:val="14EA7CF7"/>
    <w:multiLevelType w:val="hybridMultilevel"/>
    <w:tmpl w:val="B77ED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6D92CB0"/>
    <w:multiLevelType w:val="hybridMultilevel"/>
    <w:tmpl w:val="5212DFD0"/>
    <w:lvl w:ilvl="0" w:tplc="D93C91E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7660D0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B35082FA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553C4CE4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609CB326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3DF426D0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431AACD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3F88B8E2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6C08F2EA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28">
    <w:nsid w:val="1719454D"/>
    <w:multiLevelType w:val="hybridMultilevel"/>
    <w:tmpl w:val="B3FC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3179D9"/>
    <w:multiLevelType w:val="multilevel"/>
    <w:tmpl w:val="C9B6EF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numFmt w:val="bullet"/>
      <w:lvlText w:val="&amp;"/>
      <w:lvlJc w:val="left"/>
      <w:pPr>
        <w:ind w:left="1214" w:hanging="720"/>
      </w:pPr>
      <w:rPr>
        <w:rFonts w:ascii="Propisi" w:hAnsi="Propisi"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0">
    <w:nsid w:val="1C226843"/>
    <w:multiLevelType w:val="multilevel"/>
    <w:tmpl w:val="5AB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C4F448D"/>
    <w:multiLevelType w:val="multilevel"/>
    <w:tmpl w:val="E03ABA40"/>
    <w:lvl w:ilvl="0">
      <w:start w:val="1"/>
      <w:numFmt w:val="decimal"/>
      <w:lvlText w:val="%1."/>
      <w:lvlJc w:val="left"/>
      <w:pPr>
        <w:ind w:left="1160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5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297" w:hanging="736"/>
      </w:pPr>
      <w:rPr>
        <w:rFonts w:hint="default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</w:rPr>
    </w:lvl>
    <w:lvl w:ilvl="5">
      <w:numFmt w:val="bullet"/>
      <w:lvlText w:val="•"/>
      <w:lvlJc w:val="left"/>
      <w:pPr>
        <w:ind w:left="5435" w:hanging="736"/>
      </w:pPr>
      <w:rPr>
        <w:rFonts w:hint="default"/>
      </w:rPr>
    </w:lvl>
    <w:lvl w:ilvl="6">
      <w:numFmt w:val="bullet"/>
      <w:lvlText w:val="•"/>
      <w:lvlJc w:val="left"/>
      <w:pPr>
        <w:ind w:left="6504" w:hanging="736"/>
      </w:pPr>
      <w:rPr>
        <w:rFonts w:hint="default"/>
      </w:rPr>
    </w:lvl>
    <w:lvl w:ilvl="7">
      <w:numFmt w:val="bullet"/>
      <w:lvlText w:val="•"/>
      <w:lvlJc w:val="left"/>
      <w:pPr>
        <w:ind w:left="7573" w:hanging="736"/>
      </w:pPr>
      <w:rPr>
        <w:rFonts w:hint="default"/>
      </w:rPr>
    </w:lvl>
    <w:lvl w:ilvl="8">
      <w:numFmt w:val="bullet"/>
      <w:lvlText w:val="•"/>
      <w:lvlJc w:val="left"/>
      <w:pPr>
        <w:ind w:left="8642" w:hanging="736"/>
      </w:pPr>
      <w:rPr>
        <w:rFonts w:hint="default"/>
      </w:rPr>
    </w:lvl>
  </w:abstractNum>
  <w:abstractNum w:abstractNumId="32">
    <w:nsid w:val="1D2A0312"/>
    <w:multiLevelType w:val="hybridMultilevel"/>
    <w:tmpl w:val="EBB89362"/>
    <w:lvl w:ilvl="0" w:tplc="9ED601A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D121C2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01046962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76FE63D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9202C9C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D86C25B0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5820144E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9DAC1F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F5E4F708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3">
    <w:nsid w:val="1DBD2527"/>
    <w:multiLevelType w:val="multilevel"/>
    <w:tmpl w:val="0AD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611E32"/>
    <w:multiLevelType w:val="hybridMultilevel"/>
    <w:tmpl w:val="32A2F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EBA013A"/>
    <w:multiLevelType w:val="hybridMultilevel"/>
    <w:tmpl w:val="64FA4888"/>
    <w:lvl w:ilvl="0" w:tplc="FE0A543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73216E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B1BC136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EF62381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F14A550C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05FA845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A866BD7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136217A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C932FF7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6">
    <w:nsid w:val="216011C9"/>
    <w:multiLevelType w:val="hybridMultilevel"/>
    <w:tmpl w:val="E85E10C6"/>
    <w:lvl w:ilvl="0" w:tplc="F6B63E3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B129B88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4B22E114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4B82113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DBE699A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90CA261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D3865EE6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05CA7D14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EF82CED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7">
    <w:nsid w:val="21D77657"/>
    <w:multiLevelType w:val="hybridMultilevel"/>
    <w:tmpl w:val="6368074E"/>
    <w:lvl w:ilvl="0" w:tplc="041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38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22DA45E7"/>
    <w:multiLevelType w:val="hybridMultilevel"/>
    <w:tmpl w:val="DEB8B8A4"/>
    <w:lvl w:ilvl="0" w:tplc="130E3FA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32CA9D2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825EF8B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28D848E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37CE3DD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BF70A40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3BEEAE2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9FD682E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4EEC311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40">
    <w:nsid w:val="24FE5D80"/>
    <w:multiLevelType w:val="hybridMultilevel"/>
    <w:tmpl w:val="9618B6DA"/>
    <w:lvl w:ilvl="0" w:tplc="A8F44D76">
      <w:numFmt w:val="bullet"/>
      <w:lvlText w:val="&amp;"/>
      <w:lvlJc w:val="left"/>
      <w:pPr>
        <w:ind w:left="720" w:hanging="360"/>
      </w:pPr>
      <w:rPr>
        <w:rFonts w:ascii="Propisi" w:hAnsi="Propi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782449"/>
    <w:multiLevelType w:val="hybridMultilevel"/>
    <w:tmpl w:val="7D127F70"/>
    <w:lvl w:ilvl="0" w:tplc="7788211A">
      <w:numFmt w:val="bullet"/>
      <w:lvlText w:val="‒"/>
      <w:lvlJc w:val="left"/>
      <w:pPr>
        <w:ind w:left="596" w:hanging="283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2F46EA18">
      <w:numFmt w:val="bullet"/>
      <w:lvlText w:val="•"/>
      <w:lvlJc w:val="left"/>
      <w:pPr>
        <w:ind w:left="1618" w:hanging="283"/>
      </w:pPr>
      <w:rPr>
        <w:rFonts w:hint="default"/>
      </w:rPr>
    </w:lvl>
    <w:lvl w:ilvl="2" w:tplc="61FEE29A">
      <w:numFmt w:val="bullet"/>
      <w:lvlText w:val="•"/>
      <w:lvlJc w:val="left"/>
      <w:pPr>
        <w:ind w:left="2636" w:hanging="283"/>
      </w:pPr>
      <w:rPr>
        <w:rFonts w:hint="default"/>
      </w:rPr>
    </w:lvl>
    <w:lvl w:ilvl="3" w:tplc="EC483A2A">
      <w:numFmt w:val="bullet"/>
      <w:lvlText w:val="•"/>
      <w:lvlJc w:val="left"/>
      <w:pPr>
        <w:ind w:left="3654" w:hanging="283"/>
      </w:pPr>
      <w:rPr>
        <w:rFonts w:hint="default"/>
      </w:rPr>
    </w:lvl>
    <w:lvl w:ilvl="4" w:tplc="CCD471A0">
      <w:numFmt w:val="bullet"/>
      <w:lvlText w:val="•"/>
      <w:lvlJc w:val="left"/>
      <w:pPr>
        <w:ind w:left="4672" w:hanging="283"/>
      </w:pPr>
      <w:rPr>
        <w:rFonts w:hint="default"/>
      </w:rPr>
    </w:lvl>
    <w:lvl w:ilvl="5" w:tplc="6F7EB3DA">
      <w:numFmt w:val="bullet"/>
      <w:lvlText w:val="•"/>
      <w:lvlJc w:val="left"/>
      <w:pPr>
        <w:ind w:left="5690" w:hanging="283"/>
      </w:pPr>
      <w:rPr>
        <w:rFonts w:hint="default"/>
      </w:rPr>
    </w:lvl>
    <w:lvl w:ilvl="6" w:tplc="41D87A8A">
      <w:numFmt w:val="bullet"/>
      <w:lvlText w:val="•"/>
      <w:lvlJc w:val="left"/>
      <w:pPr>
        <w:ind w:left="6708" w:hanging="283"/>
      </w:pPr>
      <w:rPr>
        <w:rFonts w:hint="default"/>
      </w:rPr>
    </w:lvl>
    <w:lvl w:ilvl="7" w:tplc="6542353C">
      <w:numFmt w:val="bullet"/>
      <w:lvlText w:val="•"/>
      <w:lvlJc w:val="left"/>
      <w:pPr>
        <w:ind w:left="7726" w:hanging="283"/>
      </w:pPr>
      <w:rPr>
        <w:rFonts w:hint="default"/>
      </w:rPr>
    </w:lvl>
    <w:lvl w:ilvl="8" w:tplc="84EE1226">
      <w:numFmt w:val="bullet"/>
      <w:lvlText w:val="•"/>
      <w:lvlJc w:val="left"/>
      <w:pPr>
        <w:ind w:left="8744" w:hanging="283"/>
      </w:pPr>
      <w:rPr>
        <w:rFonts w:hint="default"/>
      </w:rPr>
    </w:lvl>
  </w:abstractNum>
  <w:abstractNum w:abstractNumId="42">
    <w:nsid w:val="25990A04"/>
    <w:multiLevelType w:val="multilevel"/>
    <w:tmpl w:val="D8CE0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440"/>
      </w:pPr>
      <w:rPr>
        <w:rFonts w:hint="default"/>
      </w:rPr>
    </w:lvl>
  </w:abstractNum>
  <w:abstractNum w:abstractNumId="43">
    <w:nsid w:val="25EC199E"/>
    <w:multiLevelType w:val="hybridMultilevel"/>
    <w:tmpl w:val="CEBA538C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44">
    <w:nsid w:val="290B51F1"/>
    <w:multiLevelType w:val="hybridMultilevel"/>
    <w:tmpl w:val="FD10FDBE"/>
    <w:lvl w:ilvl="0" w:tplc="FADA1506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2A582A7D"/>
    <w:multiLevelType w:val="hybridMultilevel"/>
    <w:tmpl w:val="6FCC6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A5D644A"/>
    <w:multiLevelType w:val="hybridMultilevel"/>
    <w:tmpl w:val="7FAC8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C7D632A"/>
    <w:multiLevelType w:val="hybridMultilevel"/>
    <w:tmpl w:val="24949E16"/>
    <w:lvl w:ilvl="0" w:tplc="27A8D9F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B88A6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9C8A000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9222B41A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F14D9A8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92CE81E6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D63C769C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BF78F0C6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8F48D3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48">
    <w:nsid w:val="2CF20472"/>
    <w:multiLevelType w:val="hybridMultilevel"/>
    <w:tmpl w:val="85BAABC8"/>
    <w:lvl w:ilvl="0" w:tplc="99840670">
      <w:numFmt w:val="bullet"/>
      <w:lvlText w:val="-"/>
      <w:lvlJc w:val="left"/>
      <w:pPr>
        <w:ind w:left="452" w:hanging="1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CACF264">
      <w:numFmt w:val="bullet"/>
      <w:lvlText w:val="•"/>
      <w:lvlJc w:val="left"/>
      <w:pPr>
        <w:ind w:left="1492" w:hanging="198"/>
      </w:pPr>
      <w:rPr>
        <w:rFonts w:hint="default"/>
      </w:rPr>
    </w:lvl>
    <w:lvl w:ilvl="2" w:tplc="B08A3854">
      <w:numFmt w:val="bullet"/>
      <w:lvlText w:val="•"/>
      <w:lvlJc w:val="left"/>
      <w:pPr>
        <w:ind w:left="2524" w:hanging="198"/>
      </w:pPr>
      <w:rPr>
        <w:rFonts w:hint="default"/>
      </w:rPr>
    </w:lvl>
    <w:lvl w:ilvl="3" w:tplc="468CBD74">
      <w:numFmt w:val="bullet"/>
      <w:lvlText w:val="•"/>
      <w:lvlJc w:val="left"/>
      <w:pPr>
        <w:ind w:left="3556" w:hanging="198"/>
      </w:pPr>
      <w:rPr>
        <w:rFonts w:hint="default"/>
      </w:rPr>
    </w:lvl>
    <w:lvl w:ilvl="4" w:tplc="B8785FB2">
      <w:numFmt w:val="bullet"/>
      <w:lvlText w:val="•"/>
      <w:lvlJc w:val="left"/>
      <w:pPr>
        <w:ind w:left="4588" w:hanging="198"/>
      </w:pPr>
      <w:rPr>
        <w:rFonts w:hint="default"/>
      </w:rPr>
    </w:lvl>
    <w:lvl w:ilvl="5" w:tplc="96C226CC">
      <w:numFmt w:val="bullet"/>
      <w:lvlText w:val="•"/>
      <w:lvlJc w:val="left"/>
      <w:pPr>
        <w:ind w:left="5620" w:hanging="198"/>
      </w:pPr>
      <w:rPr>
        <w:rFonts w:hint="default"/>
      </w:rPr>
    </w:lvl>
    <w:lvl w:ilvl="6" w:tplc="D7EE4A48">
      <w:numFmt w:val="bullet"/>
      <w:lvlText w:val="•"/>
      <w:lvlJc w:val="left"/>
      <w:pPr>
        <w:ind w:left="6652" w:hanging="198"/>
      </w:pPr>
      <w:rPr>
        <w:rFonts w:hint="default"/>
      </w:rPr>
    </w:lvl>
    <w:lvl w:ilvl="7" w:tplc="13B2E650">
      <w:numFmt w:val="bullet"/>
      <w:lvlText w:val="•"/>
      <w:lvlJc w:val="left"/>
      <w:pPr>
        <w:ind w:left="7684" w:hanging="198"/>
      </w:pPr>
      <w:rPr>
        <w:rFonts w:hint="default"/>
      </w:rPr>
    </w:lvl>
    <w:lvl w:ilvl="8" w:tplc="2A706D7E">
      <w:numFmt w:val="bullet"/>
      <w:lvlText w:val="•"/>
      <w:lvlJc w:val="left"/>
      <w:pPr>
        <w:ind w:left="8716" w:hanging="198"/>
      </w:pPr>
      <w:rPr>
        <w:rFonts w:hint="default"/>
      </w:rPr>
    </w:lvl>
  </w:abstractNum>
  <w:abstractNum w:abstractNumId="49">
    <w:nsid w:val="2DDE5DC9"/>
    <w:multiLevelType w:val="hybridMultilevel"/>
    <w:tmpl w:val="73805FA0"/>
    <w:lvl w:ilvl="0" w:tplc="100E6BA8">
      <w:numFmt w:val="bullet"/>
      <w:lvlText w:val="-"/>
      <w:lvlJc w:val="left"/>
      <w:pPr>
        <w:ind w:left="809" w:hanging="1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1682FBE">
      <w:numFmt w:val="bullet"/>
      <w:lvlText w:val="•"/>
      <w:lvlJc w:val="left"/>
      <w:pPr>
        <w:ind w:left="1798" w:hanging="190"/>
      </w:pPr>
      <w:rPr>
        <w:rFonts w:hint="default"/>
      </w:rPr>
    </w:lvl>
    <w:lvl w:ilvl="2" w:tplc="E1AAEC62">
      <w:numFmt w:val="bullet"/>
      <w:lvlText w:val="•"/>
      <w:lvlJc w:val="left"/>
      <w:pPr>
        <w:ind w:left="2796" w:hanging="190"/>
      </w:pPr>
      <w:rPr>
        <w:rFonts w:hint="default"/>
      </w:rPr>
    </w:lvl>
    <w:lvl w:ilvl="3" w:tplc="0D2E18CA">
      <w:numFmt w:val="bullet"/>
      <w:lvlText w:val="•"/>
      <w:lvlJc w:val="left"/>
      <w:pPr>
        <w:ind w:left="3794" w:hanging="190"/>
      </w:pPr>
      <w:rPr>
        <w:rFonts w:hint="default"/>
      </w:rPr>
    </w:lvl>
    <w:lvl w:ilvl="4" w:tplc="5D343274">
      <w:numFmt w:val="bullet"/>
      <w:lvlText w:val="•"/>
      <w:lvlJc w:val="left"/>
      <w:pPr>
        <w:ind w:left="4792" w:hanging="190"/>
      </w:pPr>
      <w:rPr>
        <w:rFonts w:hint="default"/>
      </w:rPr>
    </w:lvl>
    <w:lvl w:ilvl="5" w:tplc="EE305794">
      <w:numFmt w:val="bullet"/>
      <w:lvlText w:val="•"/>
      <w:lvlJc w:val="left"/>
      <w:pPr>
        <w:ind w:left="5790" w:hanging="190"/>
      </w:pPr>
      <w:rPr>
        <w:rFonts w:hint="default"/>
      </w:rPr>
    </w:lvl>
    <w:lvl w:ilvl="6" w:tplc="4D06684A">
      <w:numFmt w:val="bullet"/>
      <w:lvlText w:val="•"/>
      <w:lvlJc w:val="left"/>
      <w:pPr>
        <w:ind w:left="6788" w:hanging="190"/>
      </w:pPr>
      <w:rPr>
        <w:rFonts w:hint="default"/>
      </w:rPr>
    </w:lvl>
    <w:lvl w:ilvl="7" w:tplc="7F7E6C18">
      <w:numFmt w:val="bullet"/>
      <w:lvlText w:val="•"/>
      <w:lvlJc w:val="left"/>
      <w:pPr>
        <w:ind w:left="7786" w:hanging="190"/>
      </w:pPr>
      <w:rPr>
        <w:rFonts w:hint="default"/>
      </w:rPr>
    </w:lvl>
    <w:lvl w:ilvl="8" w:tplc="6B9805C6">
      <w:numFmt w:val="bullet"/>
      <w:lvlText w:val="•"/>
      <w:lvlJc w:val="left"/>
      <w:pPr>
        <w:ind w:left="8784" w:hanging="190"/>
      </w:pPr>
      <w:rPr>
        <w:rFonts w:hint="default"/>
      </w:rPr>
    </w:lvl>
  </w:abstractNum>
  <w:abstractNum w:abstractNumId="50">
    <w:nsid w:val="2DF95904"/>
    <w:multiLevelType w:val="hybridMultilevel"/>
    <w:tmpl w:val="5F9A23A0"/>
    <w:lvl w:ilvl="0" w:tplc="04190011">
      <w:start w:val="1"/>
      <w:numFmt w:val="decimal"/>
      <w:lvlText w:val="%1)"/>
      <w:lvlJc w:val="left"/>
      <w:pPr>
        <w:ind w:left="1881" w:hanging="360"/>
      </w:pPr>
    </w:lvl>
    <w:lvl w:ilvl="1" w:tplc="04190019" w:tentative="1">
      <w:start w:val="1"/>
      <w:numFmt w:val="lowerLetter"/>
      <w:lvlText w:val="%2."/>
      <w:lvlJc w:val="left"/>
      <w:pPr>
        <w:ind w:left="2601" w:hanging="360"/>
      </w:pPr>
    </w:lvl>
    <w:lvl w:ilvl="2" w:tplc="0419001B" w:tentative="1">
      <w:start w:val="1"/>
      <w:numFmt w:val="lowerRoman"/>
      <w:lvlText w:val="%3."/>
      <w:lvlJc w:val="right"/>
      <w:pPr>
        <w:ind w:left="3321" w:hanging="180"/>
      </w:pPr>
    </w:lvl>
    <w:lvl w:ilvl="3" w:tplc="0419000F" w:tentative="1">
      <w:start w:val="1"/>
      <w:numFmt w:val="decimal"/>
      <w:lvlText w:val="%4."/>
      <w:lvlJc w:val="left"/>
      <w:pPr>
        <w:ind w:left="4041" w:hanging="360"/>
      </w:pPr>
    </w:lvl>
    <w:lvl w:ilvl="4" w:tplc="04190019" w:tentative="1">
      <w:start w:val="1"/>
      <w:numFmt w:val="lowerLetter"/>
      <w:lvlText w:val="%5."/>
      <w:lvlJc w:val="left"/>
      <w:pPr>
        <w:ind w:left="4761" w:hanging="360"/>
      </w:pPr>
    </w:lvl>
    <w:lvl w:ilvl="5" w:tplc="0419001B" w:tentative="1">
      <w:start w:val="1"/>
      <w:numFmt w:val="lowerRoman"/>
      <w:lvlText w:val="%6."/>
      <w:lvlJc w:val="right"/>
      <w:pPr>
        <w:ind w:left="5481" w:hanging="180"/>
      </w:pPr>
    </w:lvl>
    <w:lvl w:ilvl="6" w:tplc="0419000F" w:tentative="1">
      <w:start w:val="1"/>
      <w:numFmt w:val="decimal"/>
      <w:lvlText w:val="%7."/>
      <w:lvlJc w:val="left"/>
      <w:pPr>
        <w:ind w:left="6201" w:hanging="360"/>
      </w:pPr>
    </w:lvl>
    <w:lvl w:ilvl="7" w:tplc="04190019" w:tentative="1">
      <w:start w:val="1"/>
      <w:numFmt w:val="lowerLetter"/>
      <w:lvlText w:val="%8."/>
      <w:lvlJc w:val="left"/>
      <w:pPr>
        <w:ind w:left="6921" w:hanging="360"/>
      </w:pPr>
    </w:lvl>
    <w:lvl w:ilvl="8" w:tplc="041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51">
    <w:nsid w:val="2E2D2DE2"/>
    <w:multiLevelType w:val="multilevel"/>
    <w:tmpl w:val="FCA052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52">
    <w:nsid w:val="34364663"/>
    <w:multiLevelType w:val="hybridMultilevel"/>
    <w:tmpl w:val="EC144350"/>
    <w:lvl w:ilvl="0" w:tplc="BA56235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A447C86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C25491C2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3864DFB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50D46F6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70A04CA4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90EC682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2604CB14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6B9E004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53">
    <w:nsid w:val="34C77D2F"/>
    <w:multiLevelType w:val="hybridMultilevel"/>
    <w:tmpl w:val="AC3C156C"/>
    <w:lvl w:ilvl="0" w:tplc="2A045E5A">
      <w:numFmt w:val="bullet"/>
      <w:lvlText w:val="–"/>
      <w:lvlJc w:val="left"/>
      <w:pPr>
        <w:ind w:left="452" w:hanging="2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AE2666">
      <w:numFmt w:val="bullet"/>
      <w:lvlText w:val="•"/>
      <w:lvlJc w:val="left"/>
      <w:pPr>
        <w:ind w:left="1492" w:hanging="242"/>
      </w:pPr>
      <w:rPr>
        <w:rFonts w:hint="default"/>
      </w:rPr>
    </w:lvl>
    <w:lvl w:ilvl="2" w:tplc="829E4EF4">
      <w:numFmt w:val="bullet"/>
      <w:lvlText w:val="•"/>
      <w:lvlJc w:val="left"/>
      <w:pPr>
        <w:ind w:left="2524" w:hanging="242"/>
      </w:pPr>
      <w:rPr>
        <w:rFonts w:hint="default"/>
      </w:rPr>
    </w:lvl>
    <w:lvl w:ilvl="3" w:tplc="6A906DEE">
      <w:numFmt w:val="bullet"/>
      <w:lvlText w:val="•"/>
      <w:lvlJc w:val="left"/>
      <w:pPr>
        <w:ind w:left="3556" w:hanging="242"/>
      </w:pPr>
      <w:rPr>
        <w:rFonts w:hint="default"/>
      </w:rPr>
    </w:lvl>
    <w:lvl w:ilvl="4" w:tplc="9D94C5AE">
      <w:numFmt w:val="bullet"/>
      <w:lvlText w:val="•"/>
      <w:lvlJc w:val="left"/>
      <w:pPr>
        <w:ind w:left="4588" w:hanging="242"/>
      </w:pPr>
      <w:rPr>
        <w:rFonts w:hint="default"/>
      </w:rPr>
    </w:lvl>
    <w:lvl w:ilvl="5" w:tplc="15E2F144">
      <w:numFmt w:val="bullet"/>
      <w:lvlText w:val="•"/>
      <w:lvlJc w:val="left"/>
      <w:pPr>
        <w:ind w:left="5620" w:hanging="242"/>
      </w:pPr>
      <w:rPr>
        <w:rFonts w:hint="default"/>
      </w:rPr>
    </w:lvl>
    <w:lvl w:ilvl="6" w:tplc="5754CB1C">
      <w:numFmt w:val="bullet"/>
      <w:lvlText w:val="•"/>
      <w:lvlJc w:val="left"/>
      <w:pPr>
        <w:ind w:left="6652" w:hanging="242"/>
      </w:pPr>
      <w:rPr>
        <w:rFonts w:hint="default"/>
      </w:rPr>
    </w:lvl>
    <w:lvl w:ilvl="7" w:tplc="94420CF0">
      <w:numFmt w:val="bullet"/>
      <w:lvlText w:val="•"/>
      <w:lvlJc w:val="left"/>
      <w:pPr>
        <w:ind w:left="7684" w:hanging="242"/>
      </w:pPr>
      <w:rPr>
        <w:rFonts w:hint="default"/>
      </w:rPr>
    </w:lvl>
    <w:lvl w:ilvl="8" w:tplc="B3681794">
      <w:numFmt w:val="bullet"/>
      <w:lvlText w:val="•"/>
      <w:lvlJc w:val="left"/>
      <w:pPr>
        <w:ind w:left="8716" w:hanging="242"/>
      </w:pPr>
      <w:rPr>
        <w:rFonts w:hint="default"/>
      </w:rPr>
    </w:lvl>
  </w:abstractNum>
  <w:abstractNum w:abstractNumId="54">
    <w:nsid w:val="35BA6F64"/>
    <w:multiLevelType w:val="hybridMultilevel"/>
    <w:tmpl w:val="3CFCDAEA"/>
    <w:lvl w:ilvl="0" w:tplc="E310782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394516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BE2FD1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0B5C160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B4FA5148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AEFA605A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05411A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685ACAC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C7185F9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55">
    <w:nsid w:val="39B6481B"/>
    <w:multiLevelType w:val="hybridMultilevel"/>
    <w:tmpl w:val="07C6A4E0"/>
    <w:lvl w:ilvl="0" w:tplc="92B83906">
      <w:numFmt w:val="bullet"/>
      <w:lvlText w:val="–"/>
      <w:lvlJc w:val="left"/>
      <w:pPr>
        <w:ind w:left="596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892C766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FD697AC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442A9116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9BC2C816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8286D4D6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C08437F8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9CE0EE7A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4CE44414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56">
    <w:nsid w:val="3A8D742C"/>
    <w:multiLevelType w:val="multilevel"/>
    <w:tmpl w:val="3446A9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57">
    <w:nsid w:val="3AB901CE"/>
    <w:multiLevelType w:val="hybridMultilevel"/>
    <w:tmpl w:val="B1F0FACA"/>
    <w:lvl w:ilvl="0" w:tplc="D50238D6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DA86B8">
      <w:numFmt w:val="bullet"/>
      <w:lvlText w:val="•"/>
      <w:lvlJc w:val="left"/>
      <w:pPr>
        <w:ind w:left="1618" w:hanging="565"/>
      </w:pPr>
      <w:rPr>
        <w:rFonts w:hint="default"/>
      </w:rPr>
    </w:lvl>
    <w:lvl w:ilvl="2" w:tplc="DCEE5316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0E449D52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C1D0C102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DAC8AE30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11680F50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C2AEFDE6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16284FD8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58">
    <w:nsid w:val="3B3E6CE4"/>
    <w:multiLevelType w:val="multilevel"/>
    <w:tmpl w:val="88768A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59">
    <w:nsid w:val="3C304D3C"/>
    <w:multiLevelType w:val="hybridMultilevel"/>
    <w:tmpl w:val="5CD853FE"/>
    <w:lvl w:ilvl="0" w:tplc="DFA08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A08B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BB0140"/>
    <w:multiLevelType w:val="hybridMultilevel"/>
    <w:tmpl w:val="245EA4DC"/>
    <w:lvl w:ilvl="0" w:tplc="A8F44D76">
      <w:numFmt w:val="bullet"/>
      <w:lvlText w:val="&amp;"/>
      <w:lvlJc w:val="left"/>
      <w:pPr>
        <w:ind w:left="720" w:hanging="360"/>
      </w:pPr>
      <w:rPr>
        <w:rFonts w:ascii="Propisi" w:hAnsi="Propi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1C656C"/>
    <w:multiLevelType w:val="hybridMultilevel"/>
    <w:tmpl w:val="43D48F14"/>
    <w:lvl w:ilvl="0" w:tplc="61CEBBBE">
      <w:numFmt w:val="bullet"/>
      <w:lvlText w:val="‒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04EE9944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4DE24F74">
      <w:numFmt w:val="bullet"/>
      <w:lvlText w:val="•"/>
      <w:lvlJc w:val="left"/>
      <w:pPr>
        <w:ind w:left="2636" w:hanging="284"/>
      </w:pPr>
      <w:rPr>
        <w:rFonts w:hint="default"/>
      </w:rPr>
    </w:lvl>
    <w:lvl w:ilvl="3" w:tplc="9A4CED12">
      <w:numFmt w:val="bullet"/>
      <w:lvlText w:val="•"/>
      <w:lvlJc w:val="left"/>
      <w:pPr>
        <w:ind w:left="3654" w:hanging="284"/>
      </w:pPr>
      <w:rPr>
        <w:rFonts w:hint="default"/>
      </w:rPr>
    </w:lvl>
    <w:lvl w:ilvl="4" w:tplc="54303A58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AF980352">
      <w:numFmt w:val="bullet"/>
      <w:lvlText w:val="•"/>
      <w:lvlJc w:val="left"/>
      <w:pPr>
        <w:ind w:left="5690" w:hanging="284"/>
      </w:pPr>
      <w:rPr>
        <w:rFonts w:hint="default"/>
      </w:rPr>
    </w:lvl>
    <w:lvl w:ilvl="6" w:tplc="AA3A1E4C">
      <w:numFmt w:val="bullet"/>
      <w:lvlText w:val="•"/>
      <w:lvlJc w:val="left"/>
      <w:pPr>
        <w:ind w:left="6708" w:hanging="284"/>
      </w:pPr>
      <w:rPr>
        <w:rFonts w:hint="default"/>
      </w:rPr>
    </w:lvl>
    <w:lvl w:ilvl="7" w:tplc="BA5E2862"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8E1AEE1A">
      <w:numFmt w:val="bullet"/>
      <w:lvlText w:val="•"/>
      <w:lvlJc w:val="left"/>
      <w:pPr>
        <w:ind w:left="8744" w:hanging="284"/>
      </w:pPr>
      <w:rPr>
        <w:rFonts w:hint="default"/>
      </w:rPr>
    </w:lvl>
  </w:abstractNum>
  <w:abstractNum w:abstractNumId="62">
    <w:nsid w:val="4177461C"/>
    <w:multiLevelType w:val="multilevel"/>
    <w:tmpl w:val="8638A170"/>
    <w:lvl w:ilvl="0">
      <w:start w:val="2"/>
      <w:numFmt w:val="decimal"/>
      <w:lvlText w:val="%1."/>
      <w:lvlJc w:val="left"/>
      <w:pPr>
        <w:ind w:left="1160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-"/>
      <w:lvlJc w:val="left"/>
      <w:pPr>
        <w:ind w:left="452" w:hanging="17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4366" w:hanging="179"/>
      </w:pPr>
      <w:rPr>
        <w:rFonts w:hint="default"/>
      </w:rPr>
    </w:lvl>
    <w:lvl w:ilvl="5">
      <w:numFmt w:val="bullet"/>
      <w:lvlText w:val="•"/>
      <w:lvlJc w:val="left"/>
      <w:pPr>
        <w:ind w:left="5435" w:hanging="179"/>
      </w:pPr>
      <w:rPr>
        <w:rFonts w:hint="default"/>
      </w:rPr>
    </w:lvl>
    <w:lvl w:ilvl="6">
      <w:numFmt w:val="bullet"/>
      <w:lvlText w:val="•"/>
      <w:lvlJc w:val="left"/>
      <w:pPr>
        <w:ind w:left="6504" w:hanging="179"/>
      </w:pPr>
      <w:rPr>
        <w:rFonts w:hint="default"/>
      </w:rPr>
    </w:lvl>
    <w:lvl w:ilvl="7">
      <w:numFmt w:val="bullet"/>
      <w:lvlText w:val="•"/>
      <w:lvlJc w:val="left"/>
      <w:pPr>
        <w:ind w:left="7573" w:hanging="179"/>
      </w:pPr>
      <w:rPr>
        <w:rFonts w:hint="default"/>
      </w:rPr>
    </w:lvl>
    <w:lvl w:ilvl="8">
      <w:numFmt w:val="bullet"/>
      <w:lvlText w:val="•"/>
      <w:lvlJc w:val="left"/>
      <w:pPr>
        <w:ind w:left="8642" w:hanging="179"/>
      </w:pPr>
      <w:rPr>
        <w:rFonts w:hint="default"/>
      </w:rPr>
    </w:lvl>
  </w:abstractNum>
  <w:abstractNum w:abstractNumId="63">
    <w:nsid w:val="41EB1789"/>
    <w:multiLevelType w:val="hybridMultilevel"/>
    <w:tmpl w:val="4F306FE2"/>
    <w:lvl w:ilvl="0" w:tplc="98FED25E">
      <w:numFmt w:val="bullet"/>
      <w:lvlText w:val="–"/>
      <w:lvlJc w:val="left"/>
      <w:pPr>
        <w:ind w:left="45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E435D4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534AA94A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0E286370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26AAA28A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37E6FB58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F154AE3A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9490F9AA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74A07908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64">
    <w:nsid w:val="423E7610"/>
    <w:multiLevelType w:val="hybridMultilevel"/>
    <w:tmpl w:val="2CC85F46"/>
    <w:lvl w:ilvl="0" w:tplc="6908E15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8822AF8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E370C336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A7D87CE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097E9F9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46AA7B1E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B4825FC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F803A6E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EB06D186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65">
    <w:nsid w:val="43277AF4"/>
    <w:multiLevelType w:val="hybridMultilevel"/>
    <w:tmpl w:val="758E6604"/>
    <w:lvl w:ilvl="0" w:tplc="1ADE23F2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E62C18">
      <w:numFmt w:val="bullet"/>
      <w:lvlText w:val="•"/>
      <w:lvlJc w:val="left"/>
      <w:pPr>
        <w:ind w:left="1618" w:hanging="565"/>
      </w:pPr>
      <w:rPr>
        <w:rFonts w:hint="default"/>
      </w:rPr>
    </w:lvl>
    <w:lvl w:ilvl="2" w:tplc="E04E93BE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63BC9DF2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E57680A0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F8D6C4DE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1D34A950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D47E84A0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670254A6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66">
    <w:nsid w:val="434F796E"/>
    <w:multiLevelType w:val="hybridMultilevel"/>
    <w:tmpl w:val="9612AD80"/>
    <w:lvl w:ilvl="0" w:tplc="85662DC4">
      <w:numFmt w:val="bullet"/>
      <w:lvlText w:val="‒"/>
      <w:lvlJc w:val="left"/>
      <w:pPr>
        <w:ind w:left="452" w:hanging="284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00586C4C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FDF2DCF2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C02CEC24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B7F015E2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E0F6DC44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CC0EC234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EADCB33C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AEAC9F52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67">
    <w:nsid w:val="43E73416"/>
    <w:multiLevelType w:val="hybridMultilevel"/>
    <w:tmpl w:val="388EE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60E5314"/>
    <w:multiLevelType w:val="multilevel"/>
    <w:tmpl w:val="C45CB374"/>
    <w:lvl w:ilvl="0">
      <w:start w:val="1"/>
      <w:numFmt w:val="decimal"/>
      <w:lvlText w:val="%1"/>
      <w:lvlJc w:val="left"/>
      <w:pPr>
        <w:ind w:left="452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452" w:hanging="35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5620" w:hanging="736"/>
      </w:pPr>
      <w:rPr>
        <w:rFonts w:hint="default"/>
      </w:rPr>
    </w:lvl>
    <w:lvl w:ilvl="6">
      <w:numFmt w:val="bullet"/>
      <w:lvlText w:val="•"/>
      <w:lvlJc w:val="left"/>
      <w:pPr>
        <w:ind w:left="6652" w:hanging="736"/>
      </w:pPr>
      <w:rPr>
        <w:rFonts w:hint="default"/>
      </w:rPr>
    </w:lvl>
    <w:lvl w:ilvl="7">
      <w:numFmt w:val="bullet"/>
      <w:lvlText w:val="•"/>
      <w:lvlJc w:val="left"/>
      <w:pPr>
        <w:ind w:left="7684" w:hanging="736"/>
      </w:pPr>
      <w:rPr>
        <w:rFonts w:hint="default"/>
      </w:rPr>
    </w:lvl>
    <w:lvl w:ilvl="8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69">
    <w:nsid w:val="46E62BB6"/>
    <w:multiLevelType w:val="hybridMultilevel"/>
    <w:tmpl w:val="576AF0A4"/>
    <w:lvl w:ilvl="0" w:tplc="66B23880">
      <w:numFmt w:val="bullet"/>
      <w:lvlText w:val="-"/>
      <w:lvlJc w:val="left"/>
      <w:pPr>
        <w:ind w:left="452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6561FD6">
      <w:numFmt w:val="bullet"/>
      <w:lvlText w:val="•"/>
      <w:lvlJc w:val="left"/>
      <w:pPr>
        <w:ind w:left="1492" w:hanging="303"/>
      </w:pPr>
      <w:rPr>
        <w:rFonts w:hint="default"/>
      </w:rPr>
    </w:lvl>
    <w:lvl w:ilvl="2" w:tplc="98884600">
      <w:numFmt w:val="bullet"/>
      <w:lvlText w:val="•"/>
      <w:lvlJc w:val="left"/>
      <w:pPr>
        <w:ind w:left="2524" w:hanging="303"/>
      </w:pPr>
      <w:rPr>
        <w:rFonts w:hint="default"/>
      </w:rPr>
    </w:lvl>
    <w:lvl w:ilvl="3" w:tplc="0444E696">
      <w:numFmt w:val="bullet"/>
      <w:lvlText w:val="•"/>
      <w:lvlJc w:val="left"/>
      <w:pPr>
        <w:ind w:left="3556" w:hanging="303"/>
      </w:pPr>
      <w:rPr>
        <w:rFonts w:hint="default"/>
      </w:rPr>
    </w:lvl>
    <w:lvl w:ilvl="4" w:tplc="90CAF894">
      <w:numFmt w:val="bullet"/>
      <w:lvlText w:val="•"/>
      <w:lvlJc w:val="left"/>
      <w:pPr>
        <w:ind w:left="4588" w:hanging="303"/>
      </w:pPr>
      <w:rPr>
        <w:rFonts w:hint="default"/>
      </w:rPr>
    </w:lvl>
    <w:lvl w:ilvl="5" w:tplc="DB1C45EE">
      <w:numFmt w:val="bullet"/>
      <w:lvlText w:val="•"/>
      <w:lvlJc w:val="left"/>
      <w:pPr>
        <w:ind w:left="5620" w:hanging="303"/>
      </w:pPr>
      <w:rPr>
        <w:rFonts w:hint="default"/>
      </w:rPr>
    </w:lvl>
    <w:lvl w:ilvl="6" w:tplc="338CCF94">
      <w:numFmt w:val="bullet"/>
      <w:lvlText w:val="•"/>
      <w:lvlJc w:val="left"/>
      <w:pPr>
        <w:ind w:left="6652" w:hanging="303"/>
      </w:pPr>
      <w:rPr>
        <w:rFonts w:hint="default"/>
      </w:rPr>
    </w:lvl>
    <w:lvl w:ilvl="7" w:tplc="FC84EB46">
      <w:numFmt w:val="bullet"/>
      <w:lvlText w:val="•"/>
      <w:lvlJc w:val="left"/>
      <w:pPr>
        <w:ind w:left="7684" w:hanging="303"/>
      </w:pPr>
      <w:rPr>
        <w:rFonts w:hint="default"/>
      </w:rPr>
    </w:lvl>
    <w:lvl w:ilvl="8" w:tplc="727C5EDA">
      <w:numFmt w:val="bullet"/>
      <w:lvlText w:val="•"/>
      <w:lvlJc w:val="left"/>
      <w:pPr>
        <w:ind w:left="8716" w:hanging="303"/>
      </w:pPr>
      <w:rPr>
        <w:rFonts w:hint="default"/>
      </w:rPr>
    </w:lvl>
  </w:abstractNum>
  <w:abstractNum w:abstractNumId="70">
    <w:nsid w:val="47640977"/>
    <w:multiLevelType w:val="hybridMultilevel"/>
    <w:tmpl w:val="9DFEB0EE"/>
    <w:lvl w:ilvl="0" w:tplc="3F1EBE26">
      <w:start w:val="1"/>
      <w:numFmt w:val="decimal"/>
      <w:lvlText w:val="%1)"/>
      <w:lvlJc w:val="left"/>
      <w:pPr>
        <w:ind w:left="452" w:hanging="3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92F3A4">
      <w:numFmt w:val="bullet"/>
      <w:lvlText w:val="•"/>
      <w:lvlJc w:val="left"/>
      <w:pPr>
        <w:ind w:left="1492" w:hanging="374"/>
      </w:pPr>
      <w:rPr>
        <w:rFonts w:hint="default"/>
      </w:rPr>
    </w:lvl>
    <w:lvl w:ilvl="2" w:tplc="73C0F1C4">
      <w:numFmt w:val="bullet"/>
      <w:lvlText w:val="•"/>
      <w:lvlJc w:val="left"/>
      <w:pPr>
        <w:ind w:left="2524" w:hanging="374"/>
      </w:pPr>
      <w:rPr>
        <w:rFonts w:hint="default"/>
      </w:rPr>
    </w:lvl>
    <w:lvl w:ilvl="3" w:tplc="A592594E">
      <w:numFmt w:val="bullet"/>
      <w:lvlText w:val="•"/>
      <w:lvlJc w:val="left"/>
      <w:pPr>
        <w:ind w:left="3556" w:hanging="374"/>
      </w:pPr>
      <w:rPr>
        <w:rFonts w:hint="default"/>
      </w:rPr>
    </w:lvl>
    <w:lvl w:ilvl="4" w:tplc="9A82D208">
      <w:numFmt w:val="bullet"/>
      <w:lvlText w:val="•"/>
      <w:lvlJc w:val="left"/>
      <w:pPr>
        <w:ind w:left="4588" w:hanging="374"/>
      </w:pPr>
      <w:rPr>
        <w:rFonts w:hint="default"/>
      </w:rPr>
    </w:lvl>
    <w:lvl w:ilvl="5" w:tplc="03947EBA">
      <w:numFmt w:val="bullet"/>
      <w:lvlText w:val="•"/>
      <w:lvlJc w:val="left"/>
      <w:pPr>
        <w:ind w:left="5620" w:hanging="374"/>
      </w:pPr>
      <w:rPr>
        <w:rFonts w:hint="default"/>
      </w:rPr>
    </w:lvl>
    <w:lvl w:ilvl="6" w:tplc="389898E4">
      <w:numFmt w:val="bullet"/>
      <w:lvlText w:val="•"/>
      <w:lvlJc w:val="left"/>
      <w:pPr>
        <w:ind w:left="6652" w:hanging="374"/>
      </w:pPr>
      <w:rPr>
        <w:rFonts w:hint="default"/>
      </w:rPr>
    </w:lvl>
    <w:lvl w:ilvl="7" w:tplc="D7C8B842">
      <w:numFmt w:val="bullet"/>
      <w:lvlText w:val="•"/>
      <w:lvlJc w:val="left"/>
      <w:pPr>
        <w:ind w:left="7684" w:hanging="374"/>
      </w:pPr>
      <w:rPr>
        <w:rFonts w:hint="default"/>
      </w:rPr>
    </w:lvl>
    <w:lvl w:ilvl="8" w:tplc="3E64E228">
      <w:numFmt w:val="bullet"/>
      <w:lvlText w:val="•"/>
      <w:lvlJc w:val="left"/>
      <w:pPr>
        <w:ind w:left="8716" w:hanging="374"/>
      </w:pPr>
      <w:rPr>
        <w:rFonts w:hint="default"/>
      </w:rPr>
    </w:lvl>
  </w:abstractNum>
  <w:abstractNum w:abstractNumId="71">
    <w:nsid w:val="48081C98"/>
    <w:multiLevelType w:val="hybridMultilevel"/>
    <w:tmpl w:val="39EC7954"/>
    <w:lvl w:ilvl="0" w:tplc="1C08C13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743546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124A127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B1D4A5E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39ACF6D8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6DC0F626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9E9A024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6D09CA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75442ED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2">
    <w:nsid w:val="488A0BD5"/>
    <w:multiLevelType w:val="hybridMultilevel"/>
    <w:tmpl w:val="234A398C"/>
    <w:lvl w:ilvl="0" w:tplc="1D3C0F0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D329A08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38C5D0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7DC46A1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6D8AB8B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5554E37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0742D1D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33CC944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1DA743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3">
    <w:nsid w:val="4B106D5A"/>
    <w:multiLevelType w:val="hybridMultilevel"/>
    <w:tmpl w:val="D46847BC"/>
    <w:lvl w:ilvl="0" w:tplc="5D7823EA">
      <w:start w:val="30"/>
      <w:numFmt w:val="decimal"/>
      <w:lvlText w:val="%1)"/>
      <w:lvlJc w:val="left"/>
      <w:pPr>
        <w:ind w:left="452" w:hanging="45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884B1E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112603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A1EECC8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B60CDF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18EC95B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5A84171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7C8106C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6B12045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4">
    <w:nsid w:val="4D782F8F"/>
    <w:multiLevelType w:val="hybridMultilevel"/>
    <w:tmpl w:val="5C6ACA90"/>
    <w:lvl w:ilvl="0" w:tplc="90243C4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3EF290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46E4FDC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5D9CAB9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751408A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DFE85256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2C10E4F2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B2EE097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3445F4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5">
    <w:nsid w:val="4E6F2AF1"/>
    <w:multiLevelType w:val="hybridMultilevel"/>
    <w:tmpl w:val="551A5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F8B5E52"/>
    <w:multiLevelType w:val="hybridMultilevel"/>
    <w:tmpl w:val="2D2A1370"/>
    <w:lvl w:ilvl="0" w:tplc="0490467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0D7204A"/>
    <w:multiLevelType w:val="hybridMultilevel"/>
    <w:tmpl w:val="1A4AE76E"/>
    <w:lvl w:ilvl="0" w:tplc="7D361B0E">
      <w:numFmt w:val="bullet"/>
      <w:lvlText w:val="–"/>
      <w:lvlJc w:val="left"/>
      <w:pPr>
        <w:ind w:left="1584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8">
    <w:nsid w:val="50F625A5"/>
    <w:multiLevelType w:val="hybridMultilevel"/>
    <w:tmpl w:val="CCC8B4DE"/>
    <w:lvl w:ilvl="0" w:tplc="30E2DE18">
      <w:numFmt w:val="bullet"/>
      <w:lvlText w:val="‒"/>
      <w:lvlJc w:val="left"/>
      <w:pPr>
        <w:ind w:left="596" w:hanging="283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D1064B60">
      <w:numFmt w:val="bullet"/>
      <w:lvlText w:val="•"/>
      <w:lvlJc w:val="left"/>
      <w:pPr>
        <w:ind w:left="1618" w:hanging="283"/>
      </w:pPr>
      <w:rPr>
        <w:rFonts w:hint="default"/>
      </w:rPr>
    </w:lvl>
    <w:lvl w:ilvl="2" w:tplc="0C1CFF50">
      <w:numFmt w:val="bullet"/>
      <w:lvlText w:val="•"/>
      <w:lvlJc w:val="left"/>
      <w:pPr>
        <w:ind w:left="2636" w:hanging="283"/>
      </w:pPr>
      <w:rPr>
        <w:rFonts w:hint="default"/>
      </w:rPr>
    </w:lvl>
    <w:lvl w:ilvl="3" w:tplc="505E83EC">
      <w:numFmt w:val="bullet"/>
      <w:lvlText w:val="•"/>
      <w:lvlJc w:val="left"/>
      <w:pPr>
        <w:ind w:left="3654" w:hanging="283"/>
      </w:pPr>
      <w:rPr>
        <w:rFonts w:hint="default"/>
      </w:rPr>
    </w:lvl>
    <w:lvl w:ilvl="4" w:tplc="90A6C3DC">
      <w:numFmt w:val="bullet"/>
      <w:lvlText w:val="•"/>
      <w:lvlJc w:val="left"/>
      <w:pPr>
        <w:ind w:left="4672" w:hanging="283"/>
      </w:pPr>
      <w:rPr>
        <w:rFonts w:hint="default"/>
      </w:rPr>
    </w:lvl>
    <w:lvl w:ilvl="5" w:tplc="7560651C">
      <w:numFmt w:val="bullet"/>
      <w:lvlText w:val="•"/>
      <w:lvlJc w:val="left"/>
      <w:pPr>
        <w:ind w:left="5690" w:hanging="283"/>
      </w:pPr>
      <w:rPr>
        <w:rFonts w:hint="default"/>
      </w:rPr>
    </w:lvl>
    <w:lvl w:ilvl="6" w:tplc="79DC4CB0">
      <w:numFmt w:val="bullet"/>
      <w:lvlText w:val="•"/>
      <w:lvlJc w:val="left"/>
      <w:pPr>
        <w:ind w:left="6708" w:hanging="283"/>
      </w:pPr>
      <w:rPr>
        <w:rFonts w:hint="default"/>
      </w:rPr>
    </w:lvl>
    <w:lvl w:ilvl="7" w:tplc="70FABA0C">
      <w:numFmt w:val="bullet"/>
      <w:lvlText w:val="•"/>
      <w:lvlJc w:val="left"/>
      <w:pPr>
        <w:ind w:left="7726" w:hanging="283"/>
      </w:pPr>
      <w:rPr>
        <w:rFonts w:hint="default"/>
      </w:rPr>
    </w:lvl>
    <w:lvl w:ilvl="8" w:tplc="F63E2F1A">
      <w:numFmt w:val="bullet"/>
      <w:lvlText w:val="•"/>
      <w:lvlJc w:val="left"/>
      <w:pPr>
        <w:ind w:left="8744" w:hanging="283"/>
      </w:pPr>
      <w:rPr>
        <w:rFonts w:hint="default"/>
      </w:rPr>
    </w:lvl>
  </w:abstractNum>
  <w:abstractNum w:abstractNumId="79">
    <w:nsid w:val="515168D7"/>
    <w:multiLevelType w:val="hybridMultilevel"/>
    <w:tmpl w:val="B9104E6C"/>
    <w:lvl w:ilvl="0" w:tplc="DFA08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3800BBF"/>
    <w:multiLevelType w:val="hybridMultilevel"/>
    <w:tmpl w:val="9210E1E4"/>
    <w:lvl w:ilvl="0" w:tplc="67FC898A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ED8C15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16D6640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FFD65C5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B6C2CCE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ADF8720E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E6F4AE1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2FBC8E36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FFA44D4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1">
    <w:nsid w:val="5389031C"/>
    <w:multiLevelType w:val="hybridMultilevel"/>
    <w:tmpl w:val="D9309F6A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2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56000C9"/>
    <w:multiLevelType w:val="multilevel"/>
    <w:tmpl w:val="894E0F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871323D"/>
    <w:multiLevelType w:val="hybridMultilevel"/>
    <w:tmpl w:val="07A222D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5">
    <w:nsid w:val="5A7E6F3D"/>
    <w:multiLevelType w:val="hybridMultilevel"/>
    <w:tmpl w:val="80327832"/>
    <w:lvl w:ilvl="0" w:tplc="BAFCDF7C">
      <w:start w:val="1"/>
      <w:numFmt w:val="decimal"/>
      <w:lvlText w:val="%1."/>
      <w:lvlJc w:val="left"/>
      <w:pPr>
        <w:ind w:left="452" w:hanging="350"/>
        <w:jc w:val="right"/>
      </w:pPr>
      <w:rPr>
        <w:rFonts w:hint="default"/>
        <w:w w:val="99"/>
      </w:rPr>
    </w:lvl>
    <w:lvl w:ilvl="1" w:tplc="1E6A1D68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B64D9E4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8D64B45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BD064714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5EBCD93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72246E6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5A6A2A8E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D2A0EC66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6">
    <w:nsid w:val="5B6D3C0E"/>
    <w:multiLevelType w:val="hybridMultilevel"/>
    <w:tmpl w:val="468E2E10"/>
    <w:lvl w:ilvl="0" w:tplc="907EDCC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EBE8B0C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C794EC8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C32AD01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7C8BDEC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B330D944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ADA4DAAE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818BFC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5FE383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7">
    <w:nsid w:val="5CA91200"/>
    <w:multiLevelType w:val="hybridMultilevel"/>
    <w:tmpl w:val="7FB0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B47DEF"/>
    <w:multiLevelType w:val="hybridMultilevel"/>
    <w:tmpl w:val="0142B59E"/>
    <w:lvl w:ilvl="0" w:tplc="EDFCA1E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041E12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22043C5C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2146DDA4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8B62BB0C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54AA54E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4274CB2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C166A96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300F9E4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9">
    <w:nsid w:val="5E0B0511"/>
    <w:multiLevelType w:val="hybridMultilevel"/>
    <w:tmpl w:val="93A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3B7D5F"/>
    <w:multiLevelType w:val="hybridMultilevel"/>
    <w:tmpl w:val="EA5682E2"/>
    <w:lvl w:ilvl="0" w:tplc="825805AA">
      <w:numFmt w:val="bullet"/>
      <w:lvlText w:val=""/>
      <w:lvlJc w:val="left"/>
      <w:pPr>
        <w:ind w:left="310" w:hanging="282"/>
      </w:pPr>
      <w:rPr>
        <w:rFonts w:ascii="Symbol" w:eastAsia="Symbol" w:hAnsi="Symbol" w:cs="Symbol" w:hint="default"/>
        <w:w w:val="99"/>
        <w:sz w:val="28"/>
        <w:szCs w:val="28"/>
      </w:rPr>
    </w:lvl>
    <w:lvl w:ilvl="1" w:tplc="8384FB7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19E2068">
      <w:numFmt w:val="bullet"/>
      <w:lvlText w:val="•"/>
      <w:lvlJc w:val="left"/>
      <w:pPr>
        <w:ind w:left="1606" w:hanging="736"/>
      </w:pPr>
      <w:rPr>
        <w:rFonts w:hint="default"/>
      </w:rPr>
    </w:lvl>
    <w:lvl w:ilvl="3" w:tplc="77C4F9E6">
      <w:numFmt w:val="bullet"/>
      <w:lvlText w:val="•"/>
      <w:lvlJc w:val="left"/>
      <w:pPr>
        <w:ind w:left="2753" w:hanging="736"/>
      </w:pPr>
      <w:rPr>
        <w:rFonts w:hint="default"/>
      </w:rPr>
    </w:lvl>
    <w:lvl w:ilvl="4" w:tplc="74382466">
      <w:numFmt w:val="bullet"/>
      <w:lvlText w:val="•"/>
      <w:lvlJc w:val="left"/>
      <w:pPr>
        <w:ind w:left="3900" w:hanging="736"/>
      </w:pPr>
      <w:rPr>
        <w:rFonts w:hint="default"/>
      </w:rPr>
    </w:lvl>
    <w:lvl w:ilvl="5" w:tplc="AA6A423A">
      <w:numFmt w:val="bullet"/>
      <w:lvlText w:val="•"/>
      <w:lvlJc w:val="left"/>
      <w:pPr>
        <w:ind w:left="5046" w:hanging="736"/>
      </w:pPr>
      <w:rPr>
        <w:rFonts w:hint="default"/>
      </w:rPr>
    </w:lvl>
    <w:lvl w:ilvl="6" w:tplc="37008220">
      <w:numFmt w:val="bullet"/>
      <w:lvlText w:val="•"/>
      <w:lvlJc w:val="left"/>
      <w:pPr>
        <w:ind w:left="6193" w:hanging="736"/>
      </w:pPr>
      <w:rPr>
        <w:rFonts w:hint="default"/>
      </w:rPr>
    </w:lvl>
    <w:lvl w:ilvl="7" w:tplc="7F48604C">
      <w:numFmt w:val="bullet"/>
      <w:lvlText w:val="•"/>
      <w:lvlJc w:val="left"/>
      <w:pPr>
        <w:ind w:left="7340" w:hanging="736"/>
      </w:pPr>
      <w:rPr>
        <w:rFonts w:hint="default"/>
      </w:rPr>
    </w:lvl>
    <w:lvl w:ilvl="8" w:tplc="D47AD84E">
      <w:numFmt w:val="bullet"/>
      <w:lvlText w:val="•"/>
      <w:lvlJc w:val="left"/>
      <w:pPr>
        <w:ind w:left="8486" w:hanging="736"/>
      </w:pPr>
      <w:rPr>
        <w:rFonts w:hint="default"/>
      </w:rPr>
    </w:lvl>
  </w:abstractNum>
  <w:abstractNum w:abstractNumId="91">
    <w:nsid w:val="607821E0"/>
    <w:multiLevelType w:val="hybridMultilevel"/>
    <w:tmpl w:val="80721800"/>
    <w:lvl w:ilvl="0" w:tplc="1CCAE644">
      <w:numFmt w:val="bullet"/>
      <w:lvlText w:val="-"/>
      <w:lvlJc w:val="left"/>
      <w:pPr>
        <w:ind w:left="452" w:hanging="18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3A0E674">
      <w:numFmt w:val="bullet"/>
      <w:lvlText w:val="•"/>
      <w:lvlJc w:val="left"/>
      <w:pPr>
        <w:ind w:left="1492" w:hanging="187"/>
      </w:pPr>
      <w:rPr>
        <w:rFonts w:hint="default"/>
      </w:rPr>
    </w:lvl>
    <w:lvl w:ilvl="2" w:tplc="75384F8E">
      <w:numFmt w:val="bullet"/>
      <w:lvlText w:val="•"/>
      <w:lvlJc w:val="left"/>
      <w:pPr>
        <w:ind w:left="2524" w:hanging="187"/>
      </w:pPr>
      <w:rPr>
        <w:rFonts w:hint="default"/>
      </w:rPr>
    </w:lvl>
    <w:lvl w:ilvl="3" w:tplc="7BD4F96A">
      <w:numFmt w:val="bullet"/>
      <w:lvlText w:val="•"/>
      <w:lvlJc w:val="left"/>
      <w:pPr>
        <w:ind w:left="3556" w:hanging="187"/>
      </w:pPr>
      <w:rPr>
        <w:rFonts w:hint="default"/>
      </w:rPr>
    </w:lvl>
    <w:lvl w:ilvl="4" w:tplc="F3B646AC">
      <w:numFmt w:val="bullet"/>
      <w:lvlText w:val="•"/>
      <w:lvlJc w:val="left"/>
      <w:pPr>
        <w:ind w:left="4588" w:hanging="187"/>
      </w:pPr>
      <w:rPr>
        <w:rFonts w:hint="default"/>
      </w:rPr>
    </w:lvl>
    <w:lvl w:ilvl="5" w:tplc="90C8D77C">
      <w:numFmt w:val="bullet"/>
      <w:lvlText w:val="•"/>
      <w:lvlJc w:val="left"/>
      <w:pPr>
        <w:ind w:left="5620" w:hanging="187"/>
      </w:pPr>
      <w:rPr>
        <w:rFonts w:hint="default"/>
      </w:rPr>
    </w:lvl>
    <w:lvl w:ilvl="6" w:tplc="6A8A96A0">
      <w:numFmt w:val="bullet"/>
      <w:lvlText w:val="•"/>
      <w:lvlJc w:val="left"/>
      <w:pPr>
        <w:ind w:left="6652" w:hanging="187"/>
      </w:pPr>
      <w:rPr>
        <w:rFonts w:hint="default"/>
      </w:rPr>
    </w:lvl>
    <w:lvl w:ilvl="7" w:tplc="FF60C01A">
      <w:numFmt w:val="bullet"/>
      <w:lvlText w:val="•"/>
      <w:lvlJc w:val="left"/>
      <w:pPr>
        <w:ind w:left="7684" w:hanging="187"/>
      </w:pPr>
      <w:rPr>
        <w:rFonts w:hint="default"/>
      </w:rPr>
    </w:lvl>
    <w:lvl w:ilvl="8" w:tplc="301AE5EE">
      <w:numFmt w:val="bullet"/>
      <w:lvlText w:val="•"/>
      <w:lvlJc w:val="left"/>
      <w:pPr>
        <w:ind w:left="8716" w:hanging="187"/>
      </w:pPr>
      <w:rPr>
        <w:rFonts w:hint="default"/>
      </w:rPr>
    </w:lvl>
  </w:abstractNum>
  <w:abstractNum w:abstractNumId="92">
    <w:nsid w:val="61FC5600"/>
    <w:multiLevelType w:val="hybridMultilevel"/>
    <w:tmpl w:val="04662572"/>
    <w:lvl w:ilvl="0" w:tplc="F3E4FF0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6AE5A2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7E2AA614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FC56F5D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E5E997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F558E30A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A8BE024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FC21C2A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2641BE0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93">
    <w:nsid w:val="6213322F"/>
    <w:multiLevelType w:val="hybridMultilevel"/>
    <w:tmpl w:val="CC72C854"/>
    <w:lvl w:ilvl="0" w:tplc="7D361B0E">
      <w:numFmt w:val="bullet"/>
      <w:lvlText w:val="–"/>
      <w:lvlJc w:val="left"/>
      <w:pPr>
        <w:ind w:left="18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94">
    <w:nsid w:val="6214664E"/>
    <w:multiLevelType w:val="hybridMultilevel"/>
    <w:tmpl w:val="FC60A32C"/>
    <w:lvl w:ilvl="0" w:tplc="556A3744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BC19A0">
      <w:numFmt w:val="bullet"/>
      <w:lvlText w:val="•"/>
      <w:lvlJc w:val="left"/>
      <w:pPr>
        <w:ind w:left="1618" w:hanging="565"/>
      </w:pPr>
      <w:rPr>
        <w:rFonts w:hint="default"/>
      </w:rPr>
    </w:lvl>
    <w:lvl w:ilvl="2" w:tplc="83C21708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EA46165E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5E264D72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708072D6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1C6EE862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AA7AAB24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0DE45DB8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95">
    <w:nsid w:val="65DB5C11"/>
    <w:multiLevelType w:val="hybridMultilevel"/>
    <w:tmpl w:val="5FE8CA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6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7">
    <w:nsid w:val="6689743B"/>
    <w:multiLevelType w:val="hybridMultilevel"/>
    <w:tmpl w:val="BDA4B470"/>
    <w:lvl w:ilvl="0" w:tplc="9E769CE4">
      <w:numFmt w:val="bullet"/>
      <w:lvlText w:val="-"/>
      <w:lvlJc w:val="left"/>
      <w:pPr>
        <w:ind w:left="452" w:hanging="3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5E84850">
      <w:numFmt w:val="bullet"/>
      <w:lvlText w:val="•"/>
      <w:lvlJc w:val="left"/>
      <w:pPr>
        <w:ind w:left="1492" w:hanging="304"/>
      </w:pPr>
      <w:rPr>
        <w:rFonts w:hint="default"/>
      </w:rPr>
    </w:lvl>
    <w:lvl w:ilvl="2" w:tplc="7C68175E">
      <w:numFmt w:val="bullet"/>
      <w:lvlText w:val="•"/>
      <w:lvlJc w:val="left"/>
      <w:pPr>
        <w:ind w:left="2524" w:hanging="304"/>
      </w:pPr>
      <w:rPr>
        <w:rFonts w:hint="default"/>
      </w:rPr>
    </w:lvl>
    <w:lvl w:ilvl="3" w:tplc="DCEAB6E0">
      <w:numFmt w:val="bullet"/>
      <w:lvlText w:val="•"/>
      <w:lvlJc w:val="left"/>
      <w:pPr>
        <w:ind w:left="3556" w:hanging="304"/>
      </w:pPr>
      <w:rPr>
        <w:rFonts w:hint="default"/>
      </w:rPr>
    </w:lvl>
    <w:lvl w:ilvl="4" w:tplc="3E9C40E8">
      <w:numFmt w:val="bullet"/>
      <w:lvlText w:val="•"/>
      <w:lvlJc w:val="left"/>
      <w:pPr>
        <w:ind w:left="4588" w:hanging="304"/>
      </w:pPr>
      <w:rPr>
        <w:rFonts w:hint="default"/>
      </w:rPr>
    </w:lvl>
    <w:lvl w:ilvl="5" w:tplc="80EA0DE8">
      <w:numFmt w:val="bullet"/>
      <w:lvlText w:val="•"/>
      <w:lvlJc w:val="left"/>
      <w:pPr>
        <w:ind w:left="5620" w:hanging="304"/>
      </w:pPr>
      <w:rPr>
        <w:rFonts w:hint="default"/>
      </w:rPr>
    </w:lvl>
    <w:lvl w:ilvl="6" w:tplc="D88C03A8">
      <w:numFmt w:val="bullet"/>
      <w:lvlText w:val="•"/>
      <w:lvlJc w:val="left"/>
      <w:pPr>
        <w:ind w:left="6652" w:hanging="304"/>
      </w:pPr>
      <w:rPr>
        <w:rFonts w:hint="default"/>
      </w:rPr>
    </w:lvl>
    <w:lvl w:ilvl="7" w:tplc="A17A36C6">
      <w:numFmt w:val="bullet"/>
      <w:lvlText w:val="•"/>
      <w:lvlJc w:val="left"/>
      <w:pPr>
        <w:ind w:left="7684" w:hanging="304"/>
      </w:pPr>
      <w:rPr>
        <w:rFonts w:hint="default"/>
      </w:rPr>
    </w:lvl>
    <w:lvl w:ilvl="8" w:tplc="D96C81B6">
      <w:numFmt w:val="bullet"/>
      <w:lvlText w:val="•"/>
      <w:lvlJc w:val="left"/>
      <w:pPr>
        <w:ind w:left="8716" w:hanging="304"/>
      </w:pPr>
      <w:rPr>
        <w:rFonts w:hint="default"/>
      </w:rPr>
    </w:lvl>
  </w:abstractNum>
  <w:abstractNum w:abstractNumId="98">
    <w:nsid w:val="680135F8"/>
    <w:multiLevelType w:val="hybridMultilevel"/>
    <w:tmpl w:val="3B2C9B7C"/>
    <w:lvl w:ilvl="0" w:tplc="7D361B0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9C2AD3E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682D27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B60689C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24009100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42C03D1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29A63624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6A8AA70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52AAC0A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99">
    <w:nsid w:val="693E4291"/>
    <w:multiLevelType w:val="multilevel"/>
    <w:tmpl w:val="FAA638F2"/>
    <w:lvl w:ilvl="0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2" w:hanging="2160"/>
      </w:pPr>
      <w:rPr>
        <w:rFonts w:hint="default"/>
      </w:rPr>
    </w:lvl>
  </w:abstractNum>
  <w:abstractNum w:abstractNumId="100">
    <w:nsid w:val="698B5755"/>
    <w:multiLevelType w:val="hybridMultilevel"/>
    <w:tmpl w:val="313C1A06"/>
    <w:lvl w:ilvl="0" w:tplc="97AE8252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1">
    <w:nsid w:val="69C623E9"/>
    <w:multiLevelType w:val="multilevel"/>
    <w:tmpl w:val="F544DC6E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411550"/>
    <w:multiLevelType w:val="hybridMultilevel"/>
    <w:tmpl w:val="851CE6DE"/>
    <w:lvl w:ilvl="0" w:tplc="540A9A6E">
      <w:numFmt w:val="bullet"/>
      <w:lvlText w:val="–"/>
      <w:lvlJc w:val="left"/>
      <w:pPr>
        <w:ind w:left="452" w:hanging="191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E8C69734">
      <w:numFmt w:val="bullet"/>
      <w:lvlText w:val="•"/>
      <w:lvlJc w:val="left"/>
      <w:pPr>
        <w:ind w:left="1492" w:hanging="191"/>
      </w:pPr>
      <w:rPr>
        <w:rFonts w:hint="default"/>
      </w:rPr>
    </w:lvl>
    <w:lvl w:ilvl="2" w:tplc="0E1A3F26">
      <w:numFmt w:val="bullet"/>
      <w:lvlText w:val="•"/>
      <w:lvlJc w:val="left"/>
      <w:pPr>
        <w:ind w:left="2524" w:hanging="191"/>
      </w:pPr>
      <w:rPr>
        <w:rFonts w:hint="default"/>
      </w:rPr>
    </w:lvl>
    <w:lvl w:ilvl="3" w:tplc="1960E8A4">
      <w:numFmt w:val="bullet"/>
      <w:lvlText w:val="•"/>
      <w:lvlJc w:val="left"/>
      <w:pPr>
        <w:ind w:left="3556" w:hanging="191"/>
      </w:pPr>
      <w:rPr>
        <w:rFonts w:hint="default"/>
      </w:rPr>
    </w:lvl>
    <w:lvl w:ilvl="4" w:tplc="7CC8A0C2">
      <w:numFmt w:val="bullet"/>
      <w:lvlText w:val="•"/>
      <w:lvlJc w:val="left"/>
      <w:pPr>
        <w:ind w:left="4588" w:hanging="191"/>
      </w:pPr>
      <w:rPr>
        <w:rFonts w:hint="default"/>
      </w:rPr>
    </w:lvl>
    <w:lvl w:ilvl="5" w:tplc="D3E2FCB8">
      <w:numFmt w:val="bullet"/>
      <w:lvlText w:val="•"/>
      <w:lvlJc w:val="left"/>
      <w:pPr>
        <w:ind w:left="5620" w:hanging="191"/>
      </w:pPr>
      <w:rPr>
        <w:rFonts w:hint="default"/>
      </w:rPr>
    </w:lvl>
    <w:lvl w:ilvl="6" w:tplc="C5968544">
      <w:numFmt w:val="bullet"/>
      <w:lvlText w:val="•"/>
      <w:lvlJc w:val="left"/>
      <w:pPr>
        <w:ind w:left="6652" w:hanging="191"/>
      </w:pPr>
      <w:rPr>
        <w:rFonts w:hint="default"/>
      </w:rPr>
    </w:lvl>
    <w:lvl w:ilvl="7" w:tplc="1CBCA32E">
      <w:numFmt w:val="bullet"/>
      <w:lvlText w:val="•"/>
      <w:lvlJc w:val="left"/>
      <w:pPr>
        <w:ind w:left="7684" w:hanging="191"/>
      </w:pPr>
      <w:rPr>
        <w:rFonts w:hint="default"/>
      </w:rPr>
    </w:lvl>
    <w:lvl w:ilvl="8" w:tplc="A906BB14">
      <w:numFmt w:val="bullet"/>
      <w:lvlText w:val="•"/>
      <w:lvlJc w:val="left"/>
      <w:pPr>
        <w:ind w:left="8716" w:hanging="191"/>
      </w:pPr>
      <w:rPr>
        <w:rFonts w:hint="default"/>
      </w:rPr>
    </w:lvl>
  </w:abstractNum>
  <w:abstractNum w:abstractNumId="10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4">
    <w:nsid w:val="6BA32C8F"/>
    <w:multiLevelType w:val="hybridMultilevel"/>
    <w:tmpl w:val="2DE8834A"/>
    <w:lvl w:ilvl="0" w:tplc="12D6DBD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0EC6D62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9949142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24D0C98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94A0485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07B0445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ECFE5FF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9662B2F2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F8A27A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105">
    <w:nsid w:val="6CAA7DB4"/>
    <w:multiLevelType w:val="hybridMultilevel"/>
    <w:tmpl w:val="D4F0A344"/>
    <w:lvl w:ilvl="0" w:tplc="7D361B0E">
      <w:numFmt w:val="bullet"/>
      <w:lvlText w:val="–"/>
      <w:lvlJc w:val="left"/>
      <w:pPr>
        <w:ind w:left="1584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6">
    <w:nsid w:val="6CDB6086"/>
    <w:multiLevelType w:val="multilevel"/>
    <w:tmpl w:val="972E6462"/>
    <w:lvl w:ilvl="0">
      <w:start w:val="1"/>
      <w:numFmt w:val="decimal"/>
      <w:lvlText w:val="%1"/>
      <w:lvlJc w:val="left"/>
      <w:pPr>
        <w:ind w:left="1160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68" w:hanging="14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4833" w:hanging="1416"/>
      </w:pPr>
      <w:rPr>
        <w:rFonts w:hint="default"/>
      </w:rPr>
    </w:lvl>
    <w:lvl w:ilvl="5">
      <w:numFmt w:val="bullet"/>
      <w:lvlText w:val="•"/>
      <w:lvlJc w:val="left"/>
      <w:pPr>
        <w:ind w:left="5824" w:hanging="1416"/>
      </w:pPr>
      <w:rPr>
        <w:rFonts w:hint="default"/>
      </w:rPr>
    </w:lvl>
    <w:lvl w:ilvl="6">
      <w:numFmt w:val="bullet"/>
      <w:lvlText w:val="•"/>
      <w:lvlJc w:val="left"/>
      <w:pPr>
        <w:ind w:left="6815" w:hanging="1416"/>
      </w:pPr>
      <w:rPr>
        <w:rFonts w:hint="default"/>
      </w:rPr>
    </w:lvl>
    <w:lvl w:ilvl="7">
      <w:numFmt w:val="bullet"/>
      <w:lvlText w:val="•"/>
      <w:lvlJc w:val="left"/>
      <w:pPr>
        <w:ind w:left="7806" w:hanging="1416"/>
      </w:pPr>
      <w:rPr>
        <w:rFonts w:hint="default"/>
      </w:rPr>
    </w:lvl>
    <w:lvl w:ilvl="8">
      <w:numFmt w:val="bullet"/>
      <w:lvlText w:val="•"/>
      <w:lvlJc w:val="left"/>
      <w:pPr>
        <w:ind w:left="8797" w:hanging="1416"/>
      </w:pPr>
      <w:rPr>
        <w:rFonts w:hint="default"/>
      </w:rPr>
    </w:lvl>
  </w:abstractNum>
  <w:abstractNum w:abstractNumId="107">
    <w:nsid w:val="6E4237D4"/>
    <w:multiLevelType w:val="hybridMultilevel"/>
    <w:tmpl w:val="13C61692"/>
    <w:lvl w:ilvl="0" w:tplc="7D361B0E">
      <w:numFmt w:val="bullet"/>
      <w:lvlText w:val="–"/>
      <w:lvlJc w:val="left"/>
      <w:pPr>
        <w:ind w:left="18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8">
    <w:nsid w:val="6ED35971"/>
    <w:multiLevelType w:val="hybridMultilevel"/>
    <w:tmpl w:val="084E0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F223BC2"/>
    <w:multiLevelType w:val="hybridMultilevel"/>
    <w:tmpl w:val="94421C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0">
    <w:nsid w:val="7159314B"/>
    <w:multiLevelType w:val="hybridMultilevel"/>
    <w:tmpl w:val="8B4C6D7E"/>
    <w:lvl w:ilvl="0" w:tplc="E310782E">
      <w:numFmt w:val="bullet"/>
      <w:lvlText w:val="–"/>
      <w:lvlJc w:val="left"/>
      <w:pPr>
        <w:ind w:left="18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11">
    <w:nsid w:val="71FA5F7A"/>
    <w:multiLevelType w:val="multilevel"/>
    <w:tmpl w:val="445AB8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440"/>
      </w:pPr>
      <w:rPr>
        <w:rFonts w:hint="default"/>
      </w:rPr>
    </w:lvl>
  </w:abstractNum>
  <w:abstractNum w:abstractNumId="112">
    <w:nsid w:val="723F3AF2"/>
    <w:multiLevelType w:val="hybridMultilevel"/>
    <w:tmpl w:val="26BC4424"/>
    <w:lvl w:ilvl="0" w:tplc="8EB2AFE8">
      <w:numFmt w:val="bullet"/>
      <w:lvlText w:val=""/>
      <w:lvlJc w:val="left"/>
      <w:pPr>
        <w:ind w:left="452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F9CC612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51300080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70FABF66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6258259E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855EEA58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DD465ADA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C20E4572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BB4C074E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113">
    <w:nsid w:val="727B333B"/>
    <w:multiLevelType w:val="multilevel"/>
    <w:tmpl w:val="1D9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33F010A"/>
    <w:multiLevelType w:val="hybridMultilevel"/>
    <w:tmpl w:val="6F406CC6"/>
    <w:lvl w:ilvl="0" w:tplc="55ECB1C6">
      <w:start w:val="1"/>
      <w:numFmt w:val="decimal"/>
      <w:lvlText w:val="%1."/>
      <w:lvlJc w:val="left"/>
      <w:pPr>
        <w:ind w:left="596" w:hanging="35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41EFE00">
      <w:numFmt w:val="bullet"/>
      <w:lvlText w:val="•"/>
      <w:lvlJc w:val="left"/>
      <w:pPr>
        <w:ind w:left="1486" w:hanging="350"/>
      </w:pPr>
      <w:rPr>
        <w:rFonts w:hint="default"/>
      </w:rPr>
    </w:lvl>
    <w:lvl w:ilvl="2" w:tplc="CF06A8EA">
      <w:numFmt w:val="bullet"/>
      <w:lvlText w:val="•"/>
      <w:lvlJc w:val="left"/>
      <w:pPr>
        <w:ind w:left="2373" w:hanging="350"/>
      </w:pPr>
      <w:rPr>
        <w:rFonts w:hint="default"/>
      </w:rPr>
    </w:lvl>
    <w:lvl w:ilvl="3" w:tplc="8932C30E">
      <w:numFmt w:val="bullet"/>
      <w:lvlText w:val="•"/>
      <w:lvlJc w:val="left"/>
      <w:pPr>
        <w:ind w:left="3260" w:hanging="350"/>
      </w:pPr>
      <w:rPr>
        <w:rFonts w:hint="default"/>
      </w:rPr>
    </w:lvl>
    <w:lvl w:ilvl="4" w:tplc="63C4D552">
      <w:numFmt w:val="bullet"/>
      <w:lvlText w:val="•"/>
      <w:lvlJc w:val="left"/>
      <w:pPr>
        <w:ind w:left="4146" w:hanging="350"/>
      </w:pPr>
      <w:rPr>
        <w:rFonts w:hint="default"/>
      </w:rPr>
    </w:lvl>
    <w:lvl w:ilvl="5" w:tplc="3174BD54">
      <w:numFmt w:val="bullet"/>
      <w:lvlText w:val="•"/>
      <w:lvlJc w:val="left"/>
      <w:pPr>
        <w:ind w:left="5033" w:hanging="350"/>
      </w:pPr>
      <w:rPr>
        <w:rFonts w:hint="default"/>
      </w:rPr>
    </w:lvl>
    <w:lvl w:ilvl="6" w:tplc="D8C6A96E">
      <w:numFmt w:val="bullet"/>
      <w:lvlText w:val="•"/>
      <w:lvlJc w:val="left"/>
      <w:pPr>
        <w:ind w:left="5920" w:hanging="350"/>
      </w:pPr>
      <w:rPr>
        <w:rFonts w:hint="default"/>
      </w:rPr>
    </w:lvl>
    <w:lvl w:ilvl="7" w:tplc="80189876">
      <w:numFmt w:val="bullet"/>
      <w:lvlText w:val="•"/>
      <w:lvlJc w:val="left"/>
      <w:pPr>
        <w:ind w:left="6806" w:hanging="350"/>
      </w:pPr>
      <w:rPr>
        <w:rFonts w:hint="default"/>
      </w:rPr>
    </w:lvl>
    <w:lvl w:ilvl="8" w:tplc="77206162">
      <w:numFmt w:val="bullet"/>
      <w:lvlText w:val="•"/>
      <w:lvlJc w:val="left"/>
      <w:pPr>
        <w:ind w:left="7693" w:hanging="350"/>
      </w:pPr>
      <w:rPr>
        <w:rFonts w:hint="default"/>
      </w:rPr>
    </w:lvl>
  </w:abstractNum>
  <w:abstractNum w:abstractNumId="115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43860CB"/>
    <w:multiLevelType w:val="hybridMultilevel"/>
    <w:tmpl w:val="ED6259DA"/>
    <w:lvl w:ilvl="0" w:tplc="7D361B0E">
      <w:numFmt w:val="bullet"/>
      <w:lvlText w:val="–"/>
      <w:lvlJc w:val="left"/>
      <w:pPr>
        <w:ind w:left="1410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17">
    <w:nsid w:val="750F041C"/>
    <w:multiLevelType w:val="hybridMultilevel"/>
    <w:tmpl w:val="AE1AB5F6"/>
    <w:lvl w:ilvl="0" w:tplc="46F0BD6C">
      <w:start w:val="1"/>
      <w:numFmt w:val="decimal"/>
      <w:lvlText w:val="%1)"/>
      <w:lvlJc w:val="left"/>
      <w:pPr>
        <w:ind w:left="452" w:hanging="3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F47204">
      <w:numFmt w:val="bullet"/>
      <w:lvlText w:val="•"/>
      <w:lvlJc w:val="left"/>
      <w:pPr>
        <w:ind w:left="1492" w:hanging="374"/>
      </w:pPr>
      <w:rPr>
        <w:rFonts w:hint="default"/>
      </w:rPr>
    </w:lvl>
    <w:lvl w:ilvl="2" w:tplc="63CE600E">
      <w:numFmt w:val="bullet"/>
      <w:lvlText w:val="•"/>
      <w:lvlJc w:val="left"/>
      <w:pPr>
        <w:ind w:left="2524" w:hanging="374"/>
      </w:pPr>
      <w:rPr>
        <w:rFonts w:hint="default"/>
      </w:rPr>
    </w:lvl>
    <w:lvl w:ilvl="3" w:tplc="6BA075C4">
      <w:numFmt w:val="bullet"/>
      <w:lvlText w:val="•"/>
      <w:lvlJc w:val="left"/>
      <w:pPr>
        <w:ind w:left="3556" w:hanging="374"/>
      </w:pPr>
      <w:rPr>
        <w:rFonts w:hint="default"/>
      </w:rPr>
    </w:lvl>
    <w:lvl w:ilvl="4" w:tplc="6382E6A8">
      <w:numFmt w:val="bullet"/>
      <w:lvlText w:val="•"/>
      <w:lvlJc w:val="left"/>
      <w:pPr>
        <w:ind w:left="4588" w:hanging="374"/>
      </w:pPr>
      <w:rPr>
        <w:rFonts w:hint="default"/>
      </w:rPr>
    </w:lvl>
    <w:lvl w:ilvl="5" w:tplc="71A09220">
      <w:numFmt w:val="bullet"/>
      <w:lvlText w:val="•"/>
      <w:lvlJc w:val="left"/>
      <w:pPr>
        <w:ind w:left="5620" w:hanging="374"/>
      </w:pPr>
      <w:rPr>
        <w:rFonts w:hint="default"/>
      </w:rPr>
    </w:lvl>
    <w:lvl w:ilvl="6" w:tplc="45E604B4">
      <w:numFmt w:val="bullet"/>
      <w:lvlText w:val="•"/>
      <w:lvlJc w:val="left"/>
      <w:pPr>
        <w:ind w:left="6652" w:hanging="374"/>
      </w:pPr>
      <w:rPr>
        <w:rFonts w:hint="default"/>
      </w:rPr>
    </w:lvl>
    <w:lvl w:ilvl="7" w:tplc="E89A07BE">
      <w:numFmt w:val="bullet"/>
      <w:lvlText w:val="•"/>
      <w:lvlJc w:val="left"/>
      <w:pPr>
        <w:ind w:left="7684" w:hanging="374"/>
      </w:pPr>
      <w:rPr>
        <w:rFonts w:hint="default"/>
      </w:rPr>
    </w:lvl>
    <w:lvl w:ilvl="8" w:tplc="485EAEC4">
      <w:numFmt w:val="bullet"/>
      <w:lvlText w:val="•"/>
      <w:lvlJc w:val="left"/>
      <w:pPr>
        <w:ind w:left="8716" w:hanging="374"/>
      </w:pPr>
      <w:rPr>
        <w:rFonts w:hint="default"/>
      </w:rPr>
    </w:lvl>
  </w:abstractNum>
  <w:abstractNum w:abstractNumId="118">
    <w:nsid w:val="76835040"/>
    <w:multiLevelType w:val="hybridMultilevel"/>
    <w:tmpl w:val="DC7AD030"/>
    <w:lvl w:ilvl="0" w:tplc="4A421404">
      <w:numFmt w:val="decimalZero"/>
      <w:lvlText w:val="%1)"/>
      <w:lvlJc w:val="left"/>
      <w:pPr>
        <w:ind w:left="452" w:hanging="74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C026CF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AE0B1CC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664AAA8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6864260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725EF88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56E4F626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1DEFC7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DF9CEC66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119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0">
    <w:nsid w:val="775666A1"/>
    <w:multiLevelType w:val="multilevel"/>
    <w:tmpl w:val="6AA47A3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1">
    <w:nsid w:val="779A247E"/>
    <w:multiLevelType w:val="multilevel"/>
    <w:tmpl w:val="7A941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8522662"/>
    <w:multiLevelType w:val="hybridMultilevel"/>
    <w:tmpl w:val="6EF0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FA57C1"/>
    <w:multiLevelType w:val="hybridMultilevel"/>
    <w:tmpl w:val="BADE7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6A3780"/>
    <w:multiLevelType w:val="hybridMultilevel"/>
    <w:tmpl w:val="AB5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B3910BD"/>
    <w:multiLevelType w:val="hybridMultilevel"/>
    <w:tmpl w:val="C0FE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B47205A"/>
    <w:multiLevelType w:val="hybridMultilevel"/>
    <w:tmpl w:val="8C1E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D113733"/>
    <w:multiLevelType w:val="multilevel"/>
    <w:tmpl w:val="8A00A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8">
    <w:nsid w:val="7ED50177"/>
    <w:multiLevelType w:val="hybridMultilevel"/>
    <w:tmpl w:val="D18C63F6"/>
    <w:lvl w:ilvl="0" w:tplc="55E24ED0">
      <w:numFmt w:val="bullet"/>
      <w:lvlText w:val="-"/>
      <w:lvlJc w:val="left"/>
      <w:pPr>
        <w:ind w:left="452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C88C722">
      <w:numFmt w:val="bullet"/>
      <w:lvlText w:val="•"/>
      <w:lvlJc w:val="left"/>
      <w:pPr>
        <w:ind w:left="1492" w:hanging="321"/>
      </w:pPr>
      <w:rPr>
        <w:rFonts w:hint="default"/>
      </w:rPr>
    </w:lvl>
    <w:lvl w:ilvl="2" w:tplc="EC0873A0">
      <w:numFmt w:val="bullet"/>
      <w:lvlText w:val="•"/>
      <w:lvlJc w:val="left"/>
      <w:pPr>
        <w:ind w:left="2524" w:hanging="321"/>
      </w:pPr>
      <w:rPr>
        <w:rFonts w:hint="default"/>
      </w:rPr>
    </w:lvl>
    <w:lvl w:ilvl="3" w:tplc="233E88BC">
      <w:numFmt w:val="bullet"/>
      <w:lvlText w:val="•"/>
      <w:lvlJc w:val="left"/>
      <w:pPr>
        <w:ind w:left="3556" w:hanging="321"/>
      </w:pPr>
      <w:rPr>
        <w:rFonts w:hint="default"/>
      </w:rPr>
    </w:lvl>
    <w:lvl w:ilvl="4" w:tplc="3FD2A966">
      <w:numFmt w:val="bullet"/>
      <w:lvlText w:val="•"/>
      <w:lvlJc w:val="left"/>
      <w:pPr>
        <w:ind w:left="4588" w:hanging="321"/>
      </w:pPr>
      <w:rPr>
        <w:rFonts w:hint="default"/>
      </w:rPr>
    </w:lvl>
    <w:lvl w:ilvl="5" w:tplc="398C3910">
      <w:numFmt w:val="bullet"/>
      <w:lvlText w:val="•"/>
      <w:lvlJc w:val="left"/>
      <w:pPr>
        <w:ind w:left="5620" w:hanging="321"/>
      </w:pPr>
      <w:rPr>
        <w:rFonts w:hint="default"/>
      </w:rPr>
    </w:lvl>
    <w:lvl w:ilvl="6" w:tplc="A66AD22E">
      <w:numFmt w:val="bullet"/>
      <w:lvlText w:val="•"/>
      <w:lvlJc w:val="left"/>
      <w:pPr>
        <w:ind w:left="6652" w:hanging="321"/>
      </w:pPr>
      <w:rPr>
        <w:rFonts w:hint="default"/>
      </w:rPr>
    </w:lvl>
    <w:lvl w:ilvl="7" w:tplc="BD0C0D26">
      <w:numFmt w:val="bullet"/>
      <w:lvlText w:val="•"/>
      <w:lvlJc w:val="left"/>
      <w:pPr>
        <w:ind w:left="7684" w:hanging="321"/>
      </w:pPr>
      <w:rPr>
        <w:rFonts w:hint="default"/>
      </w:rPr>
    </w:lvl>
    <w:lvl w:ilvl="8" w:tplc="EF78815C">
      <w:numFmt w:val="bullet"/>
      <w:lvlText w:val="•"/>
      <w:lvlJc w:val="left"/>
      <w:pPr>
        <w:ind w:left="8716" w:hanging="321"/>
      </w:pPr>
      <w:rPr>
        <w:rFonts w:hint="default"/>
      </w:rPr>
    </w:lvl>
  </w:abstractNum>
  <w:abstractNum w:abstractNumId="129">
    <w:nsid w:val="7EDD42B1"/>
    <w:multiLevelType w:val="hybridMultilevel"/>
    <w:tmpl w:val="878A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7"/>
  </w:num>
  <w:num w:numId="3">
    <w:abstractNumId w:val="61"/>
  </w:num>
  <w:num w:numId="4">
    <w:abstractNumId w:val="94"/>
  </w:num>
  <w:num w:numId="5">
    <w:abstractNumId w:val="78"/>
  </w:num>
  <w:num w:numId="6">
    <w:abstractNumId w:val="41"/>
  </w:num>
  <w:num w:numId="7">
    <w:abstractNumId w:val="65"/>
  </w:num>
  <w:num w:numId="8">
    <w:abstractNumId w:val="114"/>
  </w:num>
  <w:num w:numId="9">
    <w:abstractNumId w:val="55"/>
  </w:num>
  <w:num w:numId="10">
    <w:abstractNumId w:val="25"/>
  </w:num>
  <w:num w:numId="11">
    <w:abstractNumId w:val="85"/>
  </w:num>
  <w:num w:numId="12">
    <w:abstractNumId w:val="71"/>
  </w:num>
  <w:num w:numId="13">
    <w:abstractNumId w:val="66"/>
  </w:num>
  <w:num w:numId="14">
    <w:abstractNumId w:val="21"/>
  </w:num>
  <w:num w:numId="15">
    <w:abstractNumId w:val="128"/>
  </w:num>
  <w:num w:numId="16">
    <w:abstractNumId w:val="112"/>
  </w:num>
  <w:num w:numId="17">
    <w:abstractNumId w:val="63"/>
  </w:num>
  <w:num w:numId="18">
    <w:abstractNumId w:val="69"/>
  </w:num>
  <w:num w:numId="19">
    <w:abstractNumId w:val="27"/>
  </w:num>
  <w:num w:numId="20">
    <w:abstractNumId w:val="91"/>
  </w:num>
  <w:num w:numId="21">
    <w:abstractNumId w:val="52"/>
  </w:num>
  <w:num w:numId="22">
    <w:abstractNumId w:val="90"/>
  </w:num>
  <w:num w:numId="23">
    <w:abstractNumId w:val="97"/>
  </w:num>
  <w:num w:numId="24">
    <w:abstractNumId w:val="62"/>
  </w:num>
  <w:num w:numId="25">
    <w:abstractNumId w:val="64"/>
  </w:num>
  <w:num w:numId="26">
    <w:abstractNumId w:val="70"/>
  </w:num>
  <w:num w:numId="27">
    <w:abstractNumId w:val="80"/>
  </w:num>
  <w:num w:numId="28">
    <w:abstractNumId w:val="117"/>
  </w:num>
  <w:num w:numId="29">
    <w:abstractNumId w:val="36"/>
  </w:num>
  <w:num w:numId="30">
    <w:abstractNumId w:val="72"/>
  </w:num>
  <w:num w:numId="31">
    <w:abstractNumId w:val="32"/>
  </w:num>
  <w:num w:numId="32">
    <w:abstractNumId w:val="68"/>
  </w:num>
  <w:num w:numId="33">
    <w:abstractNumId w:val="47"/>
  </w:num>
  <w:num w:numId="34">
    <w:abstractNumId w:val="104"/>
  </w:num>
  <w:num w:numId="35">
    <w:abstractNumId w:val="49"/>
  </w:num>
  <w:num w:numId="36">
    <w:abstractNumId w:val="86"/>
  </w:num>
  <w:num w:numId="37">
    <w:abstractNumId w:val="35"/>
  </w:num>
  <w:num w:numId="38">
    <w:abstractNumId w:val="48"/>
  </w:num>
  <w:num w:numId="39">
    <w:abstractNumId w:val="8"/>
  </w:num>
  <w:num w:numId="40">
    <w:abstractNumId w:val="22"/>
  </w:num>
  <w:num w:numId="41">
    <w:abstractNumId w:val="102"/>
  </w:num>
  <w:num w:numId="42">
    <w:abstractNumId w:val="53"/>
  </w:num>
  <w:num w:numId="43">
    <w:abstractNumId w:val="118"/>
  </w:num>
  <w:num w:numId="44">
    <w:abstractNumId w:val="74"/>
  </w:num>
  <w:num w:numId="45">
    <w:abstractNumId w:val="73"/>
  </w:num>
  <w:num w:numId="46">
    <w:abstractNumId w:val="15"/>
  </w:num>
  <w:num w:numId="47">
    <w:abstractNumId w:val="92"/>
  </w:num>
  <w:num w:numId="48">
    <w:abstractNumId w:val="98"/>
  </w:num>
  <w:num w:numId="49">
    <w:abstractNumId w:val="39"/>
  </w:num>
  <w:num w:numId="50">
    <w:abstractNumId w:val="11"/>
  </w:num>
  <w:num w:numId="51">
    <w:abstractNumId w:val="106"/>
  </w:num>
  <w:num w:numId="52">
    <w:abstractNumId w:val="88"/>
  </w:num>
  <w:num w:numId="53">
    <w:abstractNumId w:val="31"/>
  </w:num>
  <w:num w:numId="54">
    <w:abstractNumId w:val="79"/>
  </w:num>
  <w:num w:numId="55">
    <w:abstractNumId w:val="59"/>
  </w:num>
  <w:num w:numId="56">
    <w:abstractNumId w:val="29"/>
  </w:num>
  <w:num w:numId="57">
    <w:abstractNumId w:val="110"/>
  </w:num>
  <w:num w:numId="58">
    <w:abstractNumId w:val="89"/>
  </w:num>
  <w:num w:numId="59">
    <w:abstractNumId w:val="42"/>
  </w:num>
  <w:num w:numId="60">
    <w:abstractNumId w:val="7"/>
  </w:num>
  <w:num w:numId="61">
    <w:abstractNumId w:val="1"/>
  </w:num>
  <w:num w:numId="62">
    <w:abstractNumId w:val="2"/>
  </w:num>
  <w:num w:numId="63">
    <w:abstractNumId w:val="3"/>
  </w:num>
  <w:num w:numId="64">
    <w:abstractNumId w:val="5"/>
  </w:num>
  <w:num w:numId="65">
    <w:abstractNumId w:val="6"/>
  </w:num>
  <w:num w:numId="66">
    <w:abstractNumId w:val="67"/>
  </w:num>
  <w:num w:numId="67">
    <w:abstractNumId w:val="34"/>
  </w:num>
  <w:num w:numId="68">
    <w:abstractNumId w:val="45"/>
  </w:num>
  <w:num w:numId="69">
    <w:abstractNumId w:val="99"/>
  </w:num>
  <w:num w:numId="70">
    <w:abstractNumId w:val="60"/>
  </w:num>
  <w:num w:numId="71">
    <w:abstractNumId w:val="37"/>
  </w:num>
  <w:num w:numId="72">
    <w:abstractNumId w:val="40"/>
  </w:num>
  <w:num w:numId="73">
    <w:abstractNumId w:val="30"/>
  </w:num>
  <w:num w:numId="74">
    <w:abstractNumId w:val="33"/>
  </w:num>
  <w:num w:numId="75">
    <w:abstractNumId w:val="20"/>
  </w:num>
  <w:num w:numId="76">
    <w:abstractNumId w:val="113"/>
  </w:num>
  <w:num w:numId="77">
    <w:abstractNumId w:val="46"/>
  </w:num>
  <w:num w:numId="78">
    <w:abstractNumId w:val="26"/>
  </w:num>
  <w:num w:numId="79">
    <w:abstractNumId w:val="108"/>
  </w:num>
  <w:num w:numId="80">
    <w:abstractNumId w:val="109"/>
  </w:num>
  <w:num w:numId="81">
    <w:abstractNumId w:val="95"/>
  </w:num>
  <w:num w:numId="82">
    <w:abstractNumId w:val="127"/>
  </w:num>
  <w:num w:numId="83">
    <w:abstractNumId w:val="75"/>
  </w:num>
  <w:num w:numId="84">
    <w:abstractNumId w:val="43"/>
  </w:num>
  <w:num w:numId="85">
    <w:abstractNumId w:val="81"/>
  </w:num>
  <w:num w:numId="86">
    <w:abstractNumId w:val="100"/>
  </w:num>
  <w:num w:numId="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9"/>
  </w:num>
  <w:num w:numId="89">
    <w:abstractNumId w:val="76"/>
  </w:num>
  <w:num w:numId="90">
    <w:abstractNumId w:val="123"/>
  </w:num>
  <w:num w:numId="91">
    <w:abstractNumId w:val="83"/>
  </w:num>
  <w:num w:numId="92">
    <w:abstractNumId w:val="101"/>
  </w:num>
  <w:num w:numId="93">
    <w:abstractNumId w:val="121"/>
  </w:num>
  <w:num w:numId="94">
    <w:abstractNumId w:val="84"/>
  </w:num>
  <w:num w:numId="95">
    <w:abstractNumId w:val="23"/>
  </w:num>
  <w:num w:numId="96">
    <w:abstractNumId w:val="38"/>
  </w:num>
  <w:num w:numId="97">
    <w:abstractNumId w:val="103"/>
  </w:num>
  <w:num w:numId="98">
    <w:abstractNumId w:val="13"/>
  </w:num>
  <w:num w:numId="99">
    <w:abstractNumId w:val="124"/>
  </w:num>
  <w:num w:numId="100">
    <w:abstractNumId w:val="50"/>
  </w:num>
  <w:num w:numId="101">
    <w:abstractNumId w:val="111"/>
  </w:num>
  <w:num w:numId="102">
    <w:abstractNumId w:val="77"/>
  </w:num>
  <w:num w:numId="103">
    <w:abstractNumId w:val="105"/>
  </w:num>
  <w:num w:numId="104">
    <w:abstractNumId w:val="116"/>
  </w:num>
  <w:num w:numId="105">
    <w:abstractNumId w:val="93"/>
  </w:num>
  <w:num w:numId="106">
    <w:abstractNumId w:val="107"/>
  </w:num>
  <w:num w:numId="107">
    <w:abstractNumId w:val="17"/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</w:num>
  <w:num w:numId="110">
    <w:abstractNumId w:val="96"/>
  </w:num>
  <w:num w:numId="111">
    <w:abstractNumId w:val="115"/>
  </w:num>
  <w:num w:numId="112">
    <w:abstractNumId w:val="51"/>
  </w:num>
  <w:num w:numId="113">
    <w:abstractNumId w:val="58"/>
  </w:num>
  <w:num w:numId="114">
    <w:abstractNumId w:val="14"/>
  </w:num>
  <w:num w:numId="115">
    <w:abstractNumId w:val="56"/>
  </w:num>
  <w:num w:numId="116">
    <w:abstractNumId w:val="16"/>
  </w:num>
  <w:num w:numId="117">
    <w:abstractNumId w:val="0"/>
  </w:num>
  <w:num w:numId="118">
    <w:abstractNumId w:val="18"/>
  </w:num>
  <w:num w:numId="119">
    <w:abstractNumId w:val="19"/>
  </w:num>
  <w:num w:numId="120">
    <w:abstractNumId w:val="126"/>
  </w:num>
  <w:num w:numId="121">
    <w:abstractNumId w:val="24"/>
  </w:num>
  <w:num w:numId="122">
    <w:abstractNumId w:val="125"/>
  </w:num>
  <w:num w:numId="123">
    <w:abstractNumId w:val="87"/>
  </w:num>
  <w:num w:numId="124">
    <w:abstractNumId w:val="122"/>
  </w:num>
  <w:num w:numId="125">
    <w:abstractNumId w:val="9"/>
  </w:num>
  <w:num w:numId="126">
    <w:abstractNumId w:val="10"/>
  </w:num>
  <w:num w:numId="127">
    <w:abstractNumId w:val="28"/>
  </w:num>
  <w:num w:numId="128">
    <w:abstractNumId w:val="12"/>
  </w:num>
  <w:num w:numId="129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3473F6"/>
    <w:rsid w:val="0000065D"/>
    <w:rsid w:val="000045B7"/>
    <w:rsid w:val="000060DA"/>
    <w:rsid w:val="00022F04"/>
    <w:rsid w:val="000231BA"/>
    <w:rsid w:val="000440F6"/>
    <w:rsid w:val="000454C9"/>
    <w:rsid w:val="0006126A"/>
    <w:rsid w:val="00064199"/>
    <w:rsid w:val="00080203"/>
    <w:rsid w:val="00080BAA"/>
    <w:rsid w:val="00090A2E"/>
    <w:rsid w:val="000976CB"/>
    <w:rsid w:val="000B204A"/>
    <w:rsid w:val="000B472D"/>
    <w:rsid w:val="000C3ADA"/>
    <w:rsid w:val="000D67EF"/>
    <w:rsid w:val="000E3EDC"/>
    <w:rsid w:val="000E5FFD"/>
    <w:rsid w:val="000E7733"/>
    <w:rsid w:val="000F75E8"/>
    <w:rsid w:val="0011571F"/>
    <w:rsid w:val="00121B38"/>
    <w:rsid w:val="0013456B"/>
    <w:rsid w:val="00143CC2"/>
    <w:rsid w:val="00147ADE"/>
    <w:rsid w:val="00154806"/>
    <w:rsid w:val="00175432"/>
    <w:rsid w:val="001870DD"/>
    <w:rsid w:val="001871A7"/>
    <w:rsid w:val="001B1A2A"/>
    <w:rsid w:val="001B2E45"/>
    <w:rsid w:val="001B35CB"/>
    <w:rsid w:val="001D15A7"/>
    <w:rsid w:val="001D7C8B"/>
    <w:rsid w:val="001E514D"/>
    <w:rsid w:val="001F33F4"/>
    <w:rsid w:val="001F5157"/>
    <w:rsid w:val="00215F73"/>
    <w:rsid w:val="0022358A"/>
    <w:rsid w:val="00224031"/>
    <w:rsid w:val="002274B5"/>
    <w:rsid w:val="00232F7C"/>
    <w:rsid w:val="00244F91"/>
    <w:rsid w:val="00245BB0"/>
    <w:rsid w:val="00246383"/>
    <w:rsid w:val="00247A84"/>
    <w:rsid w:val="00266757"/>
    <w:rsid w:val="00286F59"/>
    <w:rsid w:val="00293483"/>
    <w:rsid w:val="002A53E8"/>
    <w:rsid w:val="002B6CAF"/>
    <w:rsid w:val="002C2460"/>
    <w:rsid w:val="002D5F74"/>
    <w:rsid w:val="002E543C"/>
    <w:rsid w:val="002F522A"/>
    <w:rsid w:val="002F725C"/>
    <w:rsid w:val="0030540F"/>
    <w:rsid w:val="00320AD2"/>
    <w:rsid w:val="00322DFC"/>
    <w:rsid w:val="00324139"/>
    <w:rsid w:val="00330318"/>
    <w:rsid w:val="00332CB9"/>
    <w:rsid w:val="003420B1"/>
    <w:rsid w:val="00343B30"/>
    <w:rsid w:val="003473F6"/>
    <w:rsid w:val="00354FEC"/>
    <w:rsid w:val="00367045"/>
    <w:rsid w:val="0037788B"/>
    <w:rsid w:val="0037797D"/>
    <w:rsid w:val="00384C3F"/>
    <w:rsid w:val="00386F7E"/>
    <w:rsid w:val="00387925"/>
    <w:rsid w:val="003B3063"/>
    <w:rsid w:val="003D2256"/>
    <w:rsid w:val="003E1B06"/>
    <w:rsid w:val="0040147F"/>
    <w:rsid w:val="004015B3"/>
    <w:rsid w:val="00401F74"/>
    <w:rsid w:val="00410BFC"/>
    <w:rsid w:val="00411247"/>
    <w:rsid w:val="004169A1"/>
    <w:rsid w:val="004358DE"/>
    <w:rsid w:val="004424FC"/>
    <w:rsid w:val="00445348"/>
    <w:rsid w:val="00452771"/>
    <w:rsid w:val="004664CE"/>
    <w:rsid w:val="00467B1F"/>
    <w:rsid w:val="004731A1"/>
    <w:rsid w:val="00473604"/>
    <w:rsid w:val="00483961"/>
    <w:rsid w:val="004C0568"/>
    <w:rsid w:val="004D5AA7"/>
    <w:rsid w:val="005010D9"/>
    <w:rsid w:val="005048C3"/>
    <w:rsid w:val="005244DB"/>
    <w:rsid w:val="00530EFF"/>
    <w:rsid w:val="00541EF2"/>
    <w:rsid w:val="0055030C"/>
    <w:rsid w:val="00556C85"/>
    <w:rsid w:val="0056604C"/>
    <w:rsid w:val="005841AE"/>
    <w:rsid w:val="005A4D63"/>
    <w:rsid w:val="005B680B"/>
    <w:rsid w:val="005C640E"/>
    <w:rsid w:val="005E19FA"/>
    <w:rsid w:val="005E66D2"/>
    <w:rsid w:val="005F31F2"/>
    <w:rsid w:val="00611F4F"/>
    <w:rsid w:val="0064152A"/>
    <w:rsid w:val="00652F4A"/>
    <w:rsid w:val="00662058"/>
    <w:rsid w:val="006804D4"/>
    <w:rsid w:val="006944BF"/>
    <w:rsid w:val="006C35E8"/>
    <w:rsid w:val="006D20A2"/>
    <w:rsid w:val="006D4B97"/>
    <w:rsid w:val="006F42B6"/>
    <w:rsid w:val="006F5045"/>
    <w:rsid w:val="00700ADD"/>
    <w:rsid w:val="007021F0"/>
    <w:rsid w:val="00705FE9"/>
    <w:rsid w:val="00730C45"/>
    <w:rsid w:val="007547C7"/>
    <w:rsid w:val="007558FC"/>
    <w:rsid w:val="00755C07"/>
    <w:rsid w:val="00766DE8"/>
    <w:rsid w:val="007A6299"/>
    <w:rsid w:val="007C0EB3"/>
    <w:rsid w:val="007C12F1"/>
    <w:rsid w:val="007F221C"/>
    <w:rsid w:val="008004CC"/>
    <w:rsid w:val="008018CF"/>
    <w:rsid w:val="00803ED9"/>
    <w:rsid w:val="008154D2"/>
    <w:rsid w:val="00846B80"/>
    <w:rsid w:val="00855FFB"/>
    <w:rsid w:val="00867B27"/>
    <w:rsid w:val="00877C22"/>
    <w:rsid w:val="008831CB"/>
    <w:rsid w:val="008950DC"/>
    <w:rsid w:val="008B794E"/>
    <w:rsid w:val="008D4647"/>
    <w:rsid w:val="00905413"/>
    <w:rsid w:val="0093466D"/>
    <w:rsid w:val="00942D76"/>
    <w:rsid w:val="009476BD"/>
    <w:rsid w:val="00950C7E"/>
    <w:rsid w:val="009959EA"/>
    <w:rsid w:val="009D5157"/>
    <w:rsid w:val="009D69C9"/>
    <w:rsid w:val="00A05EB4"/>
    <w:rsid w:val="00A15743"/>
    <w:rsid w:val="00A32E74"/>
    <w:rsid w:val="00A36D53"/>
    <w:rsid w:val="00A40C39"/>
    <w:rsid w:val="00A413EE"/>
    <w:rsid w:val="00A52D14"/>
    <w:rsid w:val="00A65B64"/>
    <w:rsid w:val="00A674BA"/>
    <w:rsid w:val="00A706D4"/>
    <w:rsid w:val="00A717FD"/>
    <w:rsid w:val="00A8200A"/>
    <w:rsid w:val="00AA0171"/>
    <w:rsid w:val="00AA0D30"/>
    <w:rsid w:val="00AA4AAA"/>
    <w:rsid w:val="00AC5F2C"/>
    <w:rsid w:val="00AE0AC8"/>
    <w:rsid w:val="00AE2EDD"/>
    <w:rsid w:val="00B05BFA"/>
    <w:rsid w:val="00B07F1E"/>
    <w:rsid w:val="00B139EF"/>
    <w:rsid w:val="00B17CF8"/>
    <w:rsid w:val="00B25D51"/>
    <w:rsid w:val="00B34EBC"/>
    <w:rsid w:val="00B37B22"/>
    <w:rsid w:val="00B47DCB"/>
    <w:rsid w:val="00B5385F"/>
    <w:rsid w:val="00B54C16"/>
    <w:rsid w:val="00B95FD4"/>
    <w:rsid w:val="00BA5F90"/>
    <w:rsid w:val="00BB3B8C"/>
    <w:rsid w:val="00BC110D"/>
    <w:rsid w:val="00BF3344"/>
    <w:rsid w:val="00C05B75"/>
    <w:rsid w:val="00C0623B"/>
    <w:rsid w:val="00C13127"/>
    <w:rsid w:val="00C2765B"/>
    <w:rsid w:val="00CA0FF3"/>
    <w:rsid w:val="00CA7603"/>
    <w:rsid w:val="00CB1858"/>
    <w:rsid w:val="00CB3771"/>
    <w:rsid w:val="00CD6283"/>
    <w:rsid w:val="00CE4CF1"/>
    <w:rsid w:val="00CE5227"/>
    <w:rsid w:val="00CE52F9"/>
    <w:rsid w:val="00CF1436"/>
    <w:rsid w:val="00CF1E49"/>
    <w:rsid w:val="00D118C4"/>
    <w:rsid w:val="00D123CD"/>
    <w:rsid w:val="00D20B68"/>
    <w:rsid w:val="00D240BE"/>
    <w:rsid w:val="00D66582"/>
    <w:rsid w:val="00D7763A"/>
    <w:rsid w:val="00D80546"/>
    <w:rsid w:val="00DA03D5"/>
    <w:rsid w:val="00DD026B"/>
    <w:rsid w:val="00DD5731"/>
    <w:rsid w:val="00DE4122"/>
    <w:rsid w:val="00DF43A3"/>
    <w:rsid w:val="00DF66B8"/>
    <w:rsid w:val="00E0346A"/>
    <w:rsid w:val="00E07B79"/>
    <w:rsid w:val="00E14CEE"/>
    <w:rsid w:val="00E17833"/>
    <w:rsid w:val="00E23148"/>
    <w:rsid w:val="00E41EA2"/>
    <w:rsid w:val="00E62D27"/>
    <w:rsid w:val="00E76FD3"/>
    <w:rsid w:val="00E95E6E"/>
    <w:rsid w:val="00E9754E"/>
    <w:rsid w:val="00E97757"/>
    <w:rsid w:val="00EB7EC6"/>
    <w:rsid w:val="00EC5979"/>
    <w:rsid w:val="00EC7760"/>
    <w:rsid w:val="00ED4A24"/>
    <w:rsid w:val="00ED7A41"/>
    <w:rsid w:val="00EE6E68"/>
    <w:rsid w:val="00EF4B1E"/>
    <w:rsid w:val="00EF6A32"/>
    <w:rsid w:val="00F035FD"/>
    <w:rsid w:val="00F0532A"/>
    <w:rsid w:val="00F251BE"/>
    <w:rsid w:val="00F46A58"/>
    <w:rsid w:val="00F53264"/>
    <w:rsid w:val="00F645F2"/>
    <w:rsid w:val="00F647C2"/>
    <w:rsid w:val="00FB184B"/>
    <w:rsid w:val="00FD236C"/>
    <w:rsid w:val="00FE1419"/>
    <w:rsid w:val="00FE40DF"/>
    <w:rsid w:val="00FE7DE4"/>
    <w:rsid w:val="00FF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B3771"/>
    <w:pPr>
      <w:ind w:left="9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5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77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B3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B3771"/>
    <w:pPr>
      <w:spacing w:before="3"/>
      <w:ind w:left="932" w:hanging="480"/>
    </w:pPr>
    <w:rPr>
      <w:b/>
      <w:bCs/>
      <w:sz w:val="24"/>
      <w:szCs w:val="24"/>
    </w:rPr>
  </w:style>
  <w:style w:type="paragraph" w:styleId="22">
    <w:name w:val="toc 2"/>
    <w:basedOn w:val="a"/>
    <w:uiPriority w:val="1"/>
    <w:qFormat/>
    <w:rsid w:val="00CB3771"/>
    <w:pPr>
      <w:spacing w:before="18"/>
      <w:ind w:left="2437" w:hanging="949"/>
    </w:pPr>
    <w:rPr>
      <w:b/>
      <w:bCs/>
      <w:sz w:val="21"/>
      <w:szCs w:val="21"/>
    </w:rPr>
  </w:style>
  <w:style w:type="paragraph" w:styleId="3">
    <w:name w:val="toc 3"/>
    <w:basedOn w:val="a"/>
    <w:uiPriority w:val="1"/>
    <w:qFormat/>
    <w:rsid w:val="00CB3771"/>
    <w:pPr>
      <w:spacing w:before="18"/>
      <w:ind w:left="1161" w:right="260" w:firstLine="359"/>
    </w:pPr>
    <w:rPr>
      <w:b/>
      <w:bCs/>
      <w:sz w:val="21"/>
      <w:szCs w:val="21"/>
    </w:rPr>
  </w:style>
  <w:style w:type="paragraph" w:styleId="a3">
    <w:name w:val="Body Text"/>
    <w:basedOn w:val="a"/>
    <w:link w:val="a4"/>
    <w:uiPriority w:val="1"/>
    <w:qFormat/>
    <w:rsid w:val="00CB3771"/>
    <w:pPr>
      <w:ind w:left="452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37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CB3771"/>
    <w:pPr>
      <w:ind w:left="452" w:firstLine="680"/>
      <w:jc w:val="both"/>
    </w:pPr>
  </w:style>
  <w:style w:type="paragraph" w:customStyle="1" w:styleId="TableParagraph">
    <w:name w:val="Table Paragraph"/>
    <w:basedOn w:val="a"/>
    <w:uiPriority w:val="1"/>
    <w:qFormat/>
    <w:rsid w:val="00CB3771"/>
  </w:style>
  <w:style w:type="paragraph" w:styleId="a7">
    <w:name w:val="Balloon Text"/>
    <w:basedOn w:val="a"/>
    <w:link w:val="a8"/>
    <w:uiPriority w:val="99"/>
    <w:semiHidden/>
    <w:unhideWhenUsed/>
    <w:rsid w:val="00CB37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771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CB37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771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CB3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771"/>
    <w:rPr>
      <w:rFonts w:ascii="Times New Roman" w:eastAsia="Times New Roman" w:hAnsi="Times New Roman" w:cs="Times New Roman"/>
      <w:lang w:val="en-US"/>
    </w:rPr>
  </w:style>
  <w:style w:type="paragraph" w:customStyle="1" w:styleId="210">
    <w:name w:val="Заголовок 21"/>
    <w:basedOn w:val="a"/>
    <w:uiPriority w:val="1"/>
    <w:qFormat/>
    <w:rsid w:val="00CB3771"/>
    <w:pPr>
      <w:ind w:left="132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B3771"/>
    <w:pPr>
      <w:ind w:left="1322"/>
      <w:outlineLvl w:val="3"/>
    </w:pPr>
    <w:rPr>
      <w:b/>
      <w:bCs/>
      <w:i/>
      <w:sz w:val="28"/>
      <w:szCs w:val="28"/>
    </w:rPr>
  </w:style>
  <w:style w:type="paragraph" w:styleId="ad">
    <w:name w:val="No Spacing"/>
    <w:uiPriority w:val="1"/>
    <w:qFormat/>
    <w:rsid w:val="00CB3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CB3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CB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liases w:val="основа"/>
    <w:uiPriority w:val="1"/>
    <w:qFormat/>
    <w:rsid w:val="00CB377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">
    <w:name w:val="Название Знак"/>
    <w:rsid w:val="00CB37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13"/>
    <w:qFormat/>
    <w:rsid w:val="00CB37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0"/>
    <w:uiPriority w:val="10"/>
    <w:rsid w:val="00CB377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1">
    <w:name w:val="Normal (Web)"/>
    <w:basedOn w:val="a"/>
    <w:uiPriority w:val="99"/>
    <w:rsid w:val="00AA4AAA"/>
    <w:pPr>
      <w:widowControl/>
      <w:autoSpaceDE/>
      <w:autoSpaceDN/>
      <w:spacing w:before="280" w:after="119"/>
    </w:pPr>
    <w:rPr>
      <w:rFonts w:eastAsia="Batang"/>
      <w:sz w:val="24"/>
      <w:szCs w:val="24"/>
      <w:lang w:val="ru-RU" w:eastAsia="ar-SA"/>
    </w:rPr>
  </w:style>
  <w:style w:type="paragraph" w:customStyle="1" w:styleId="14">
    <w:name w:val="Абзац списка1"/>
    <w:basedOn w:val="a"/>
    <w:rsid w:val="00AA4AA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f2">
    <w:name w:val="Основной текст_"/>
    <w:link w:val="15"/>
    <w:rsid w:val="006D4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аголовок №1_"/>
    <w:link w:val="17"/>
    <w:rsid w:val="006D4B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2"/>
    <w:rsid w:val="006D4B97"/>
    <w:pPr>
      <w:shd w:val="clear" w:color="auto" w:fill="FFFFFF"/>
      <w:autoSpaceDE/>
      <w:autoSpaceDN/>
      <w:spacing w:line="360" w:lineRule="auto"/>
      <w:ind w:firstLine="400"/>
      <w:jc w:val="both"/>
    </w:pPr>
    <w:rPr>
      <w:sz w:val="28"/>
      <w:szCs w:val="28"/>
      <w:lang w:val="ru-RU"/>
    </w:rPr>
  </w:style>
  <w:style w:type="paragraph" w:customStyle="1" w:styleId="17">
    <w:name w:val="Заголовок №1"/>
    <w:basedOn w:val="a"/>
    <w:link w:val="16"/>
    <w:rsid w:val="006D4B97"/>
    <w:pPr>
      <w:shd w:val="clear" w:color="auto" w:fill="FFFFFF"/>
      <w:autoSpaceDE/>
      <w:autoSpaceDN/>
      <w:spacing w:line="360" w:lineRule="auto"/>
      <w:ind w:firstLine="720"/>
      <w:jc w:val="both"/>
      <w:outlineLvl w:val="0"/>
    </w:pPr>
    <w:rPr>
      <w:b/>
      <w:bCs/>
      <w:sz w:val="28"/>
      <w:szCs w:val="28"/>
      <w:lang w:val="ru-RU"/>
    </w:rPr>
  </w:style>
  <w:style w:type="character" w:customStyle="1" w:styleId="a6">
    <w:name w:val="Абзац списка Знак"/>
    <w:link w:val="a5"/>
    <w:uiPriority w:val="99"/>
    <w:locked/>
    <w:rsid w:val="006D4B97"/>
    <w:rPr>
      <w:rFonts w:ascii="Times New Roman" w:eastAsia="Times New Roman" w:hAnsi="Times New Roman" w:cs="Times New Roman"/>
      <w:lang w:val="en-US"/>
    </w:rPr>
  </w:style>
  <w:style w:type="character" w:customStyle="1" w:styleId="TimesNewRoman">
    <w:name w:val="Основной текст + Times New Roman"/>
    <w:aliases w:val="12,5 pt"/>
    <w:basedOn w:val="af2"/>
    <w:rsid w:val="006D4B9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styleId="af3">
    <w:name w:val="Hyperlink"/>
    <w:basedOn w:val="a0"/>
    <w:uiPriority w:val="99"/>
    <w:unhideWhenUsed/>
    <w:rsid w:val="00A820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0A"/>
  </w:style>
  <w:style w:type="paragraph" w:customStyle="1" w:styleId="ConsPlusNormal">
    <w:name w:val="ConsPlusNormal"/>
    <w:rsid w:val="00FE1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4">
    <w:name w:val="Другое_"/>
    <w:link w:val="af5"/>
    <w:rsid w:val="00CB1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CB1858"/>
    <w:pPr>
      <w:shd w:val="clear" w:color="auto" w:fill="FFFFFF"/>
      <w:autoSpaceDE/>
      <w:autoSpaceDN/>
      <w:spacing w:line="360" w:lineRule="auto"/>
      <w:ind w:firstLine="400"/>
      <w:jc w:val="both"/>
    </w:pPr>
    <w:rPr>
      <w:sz w:val="28"/>
      <w:szCs w:val="28"/>
      <w:lang w:val="ru-RU"/>
    </w:rPr>
  </w:style>
  <w:style w:type="character" w:customStyle="1" w:styleId="23">
    <w:name w:val="Заголовок №2_"/>
    <w:basedOn w:val="a0"/>
    <w:link w:val="24"/>
    <w:rsid w:val="000060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0060DA"/>
    <w:pPr>
      <w:shd w:val="clear" w:color="auto" w:fill="FFFFFF"/>
      <w:autoSpaceDE/>
      <w:autoSpaceDN/>
      <w:spacing w:line="360" w:lineRule="auto"/>
      <w:outlineLvl w:val="1"/>
    </w:pPr>
    <w:rPr>
      <w:b/>
      <w:bCs/>
      <w:sz w:val="28"/>
      <w:szCs w:val="28"/>
      <w:lang w:val="ru-RU"/>
    </w:rPr>
  </w:style>
  <w:style w:type="paragraph" w:customStyle="1" w:styleId="af6">
    <w:name w:val="Основной"/>
    <w:basedOn w:val="a"/>
    <w:link w:val="af7"/>
    <w:rsid w:val="00FE40DF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ru-RU" w:eastAsia="ru-RU"/>
    </w:rPr>
  </w:style>
  <w:style w:type="character" w:customStyle="1" w:styleId="af7">
    <w:name w:val="Основной Знак"/>
    <w:link w:val="af6"/>
    <w:rsid w:val="00FE40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8">
    <w:name w:val="Буллит"/>
    <w:basedOn w:val="af6"/>
    <w:link w:val="af9"/>
    <w:rsid w:val="00FE40DF"/>
    <w:pPr>
      <w:ind w:firstLine="244"/>
    </w:pPr>
  </w:style>
  <w:style w:type="character" w:customStyle="1" w:styleId="af9">
    <w:name w:val="Буллит Знак"/>
    <w:basedOn w:val="af7"/>
    <w:link w:val="af8"/>
    <w:rsid w:val="00FE40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D5AA7"/>
    <w:pPr>
      <w:spacing w:after="100"/>
      <w:ind w:left="1100"/>
    </w:pPr>
  </w:style>
  <w:style w:type="paragraph" w:customStyle="1" w:styleId="4">
    <w:name w:val="Заг 4"/>
    <w:basedOn w:val="a"/>
    <w:rsid w:val="00411247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/>
    </w:rPr>
  </w:style>
  <w:style w:type="character" w:styleId="afa">
    <w:name w:val="Strong"/>
    <w:basedOn w:val="a0"/>
    <w:uiPriority w:val="22"/>
    <w:qFormat/>
    <w:rsid w:val="006804D4"/>
    <w:rPr>
      <w:b/>
      <w:bCs/>
    </w:rPr>
  </w:style>
  <w:style w:type="character" w:customStyle="1" w:styleId="Zag11">
    <w:name w:val="Zag_11"/>
    <w:rsid w:val="005B680B"/>
    <w:rPr>
      <w:color w:val="000000"/>
      <w:w w:val="100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5B680B"/>
    <w:pPr>
      <w:widowControl/>
      <w:autoSpaceDE/>
      <w:autoSpaceDN/>
    </w:pPr>
    <w:rPr>
      <w:rFonts w:eastAsia="Calibri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680B"/>
  </w:style>
  <w:style w:type="paragraph" w:customStyle="1" w:styleId="-12">
    <w:name w:val="Цветной список - Акцент 12"/>
    <w:basedOn w:val="a"/>
    <w:qFormat/>
    <w:rsid w:val="005B680B"/>
    <w:pPr>
      <w:widowControl/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  <w:lang w:val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6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322DFC"/>
    <w:pPr>
      <w:widowControl/>
      <w:numPr>
        <w:numId w:val="117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658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D66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Body Text Indent 3"/>
    <w:basedOn w:val="a"/>
    <w:link w:val="32"/>
    <w:uiPriority w:val="99"/>
    <w:semiHidden/>
    <w:unhideWhenUsed/>
    <w:rsid w:val="00CF14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CF143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0EE01EB0DC18E73AA5521200AEEB44861DC1BAD6C0B5A56DEDB6B701DAE1CB14DD6602A547F4eF40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01CC4B6D3CCE8AF65B4BAB506D5BEDC13946A03A547F4F5e441L" TargetMode="External"/><Relationship Id="rId17" Type="http://schemas.openxmlformats.org/officeDocument/2006/relationships/hyperlink" Target="http://www.fgosreest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AD698602583757CBA7D14990EEBDC6859AAA02C31A1A3E9K0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CD799692D83757CBA7D14990EEBDC6859AAA02C31A1A3E9K0H" TargetMode="External"/><Relationship Id="rId10" Type="http://schemas.openxmlformats.org/officeDocument/2006/relationships/hyperlink" Target="consultantplus://offline/ref=E60EE01EB0DC18E73AA5521200AEEB448614C8B1D5C0B5A56DEDB6B701DAE1CB14DD6602A547F4eF40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CB0D852EA43F629E5AB6CC95ECED7B55D55FD49F61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C1F6-D06C-4069-B978-A3A67F65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190</Pages>
  <Words>74953</Words>
  <Characters>427233</Characters>
  <Application>Microsoft Office Word</Application>
  <DocSecurity>0</DocSecurity>
  <Lines>3560</Lines>
  <Paragraphs>1002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grt757</cp:lastModifiedBy>
  <cp:revision>16</cp:revision>
  <cp:lastPrinted>2020-02-28T09:23:00Z</cp:lastPrinted>
  <dcterms:created xsi:type="dcterms:W3CDTF">2020-02-28T12:11:00Z</dcterms:created>
  <dcterms:modified xsi:type="dcterms:W3CDTF">2021-07-16T14:03:00Z</dcterms:modified>
</cp:coreProperties>
</file>