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2DE" w:rsidRDefault="005812DE" w:rsidP="00F103E1">
      <w:pPr>
        <w:ind w:left="-709"/>
        <w:jc w:val="center"/>
        <w:rPr>
          <w:b/>
          <w:sz w:val="24"/>
          <w:szCs w:val="24"/>
        </w:rPr>
      </w:pPr>
    </w:p>
    <w:p w:rsidR="005812DE" w:rsidRDefault="005812DE" w:rsidP="00B57D25">
      <w:pPr>
        <w:jc w:val="center"/>
        <w:rPr>
          <w:b/>
          <w:sz w:val="24"/>
          <w:szCs w:val="24"/>
        </w:rPr>
      </w:pPr>
    </w:p>
    <w:p w:rsidR="005812DE" w:rsidRDefault="005812DE" w:rsidP="00B57D25">
      <w:pPr>
        <w:jc w:val="center"/>
        <w:rPr>
          <w:b/>
          <w:sz w:val="24"/>
          <w:szCs w:val="24"/>
        </w:rPr>
      </w:pPr>
    </w:p>
    <w:p w:rsidR="005812DE" w:rsidRDefault="007B46B4" w:rsidP="00B57D25">
      <w:pPr>
        <w:jc w:val="center"/>
        <w:rPr>
          <w:b/>
          <w:sz w:val="24"/>
          <w:szCs w:val="24"/>
        </w:rPr>
      </w:pPr>
      <w:r>
        <w:rPr>
          <w:b/>
          <w:noProof/>
          <w:sz w:val="24"/>
          <w:szCs w:val="24"/>
        </w:rPr>
        <w:drawing>
          <wp:inline distT="0" distB="0" distL="0" distR="0">
            <wp:extent cx="5940425" cy="8401886"/>
            <wp:effectExtent l="19050" t="0" r="3175" b="0"/>
            <wp:docPr id="1" name="Рисунок 1" descr="C:\Users\user\Desktop\Scan1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an10019.JPG"/>
                    <pic:cNvPicPr>
                      <a:picLocks noChangeAspect="1" noChangeArrowheads="1"/>
                    </pic:cNvPicPr>
                  </pic:nvPicPr>
                  <pic:blipFill>
                    <a:blip r:embed="rId8" cstate="print"/>
                    <a:srcRect/>
                    <a:stretch>
                      <a:fillRect/>
                    </a:stretch>
                  </pic:blipFill>
                  <pic:spPr bwMode="auto">
                    <a:xfrm>
                      <a:off x="0" y="0"/>
                      <a:ext cx="5940425" cy="8401886"/>
                    </a:xfrm>
                    <a:prstGeom prst="rect">
                      <a:avLst/>
                    </a:prstGeom>
                    <a:noFill/>
                    <a:ln w="9525">
                      <a:noFill/>
                      <a:miter lim="800000"/>
                      <a:headEnd/>
                      <a:tailEnd/>
                    </a:ln>
                  </pic:spPr>
                </pic:pic>
              </a:graphicData>
            </a:graphic>
          </wp:inline>
        </w:drawing>
      </w:r>
    </w:p>
    <w:p w:rsidR="00F103E1" w:rsidRDefault="00F103E1" w:rsidP="00F103E1">
      <w:pPr>
        <w:rPr>
          <w:b/>
        </w:rPr>
      </w:pPr>
    </w:p>
    <w:p w:rsidR="00FD3DBB" w:rsidRPr="00F103E1" w:rsidRDefault="00FD3DBB" w:rsidP="00B57D25">
      <w:pPr>
        <w:jc w:val="center"/>
        <w:rPr>
          <w:b/>
        </w:rPr>
      </w:pPr>
    </w:p>
    <w:p w:rsidR="00EA5238" w:rsidRPr="00F103E1" w:rsidRDefault="00EA5238" w:rsidP="00B57D25">
      <w:pPr>
        <w:jc w:val="center"/>
        <w:rPr>
          <w:b/>
        </w:rPr>
      </w:pPr>
      <w:r w:rsidRPr="00F103E1">
        <w:rPr>
          <w:b/>
        </w:rPr>
        <w:t>Пояснительная записка:</w:t>
      </w:r>
    </w:p>
    <w:p w:rsidR="00180783" w:rsidRPr="00F103E1" w:rsidRDefault="00180783" w:rsidP="00180783">
      <w:pPr>
        <w:rPr>
          <w:b/>
        </w:rPr>
      </w:pPr>
    </w:p>
    <w:p w:rsidR="00180783" w:rsidRPr="00F103E1" w:rsidRDefault="00180783" w:rsidP="00180783">
      <w:pPr>
        <w:rPr>
          <w:b/>
        </w:rPr>
      </w:pPr>
      <w:r w:rsidRPr="00F103E1">
        <w:rPr>
          <w:b/>
        </w:rPr>
        <w:t>УМК</w:t>
      </w:r>
    </w:p>
    <w:p w:rsidR="00180783" w:rsidRPr="00F103E1" w:rsidRDefault="00180783" w:rsidP="00EF6930">
      <w:pPr>
        <w:pStyle w:val="a7"/>
        <w:numPr>
          <w:ilvl w:val="0"/>
          <w:numId w:val="3"/>
        </w:numPr>
        <w:ind w:left="709" w:hanging="283"/>
      </w:pPr>
      <w:r w:rsidRPr="00F103E1">
        <w:t>Арсентьев Н.М., Данилов А.А., Курукин</w:t>
      </w:r>
      <w:r w:rsidR="00C7167D">
        <w:t xml:space="preserve"> </w:t>
      </w:r>
      <w:r w:rsidRPr="00F103E1">
        <w:t xml:space="preserve"> И.В., Токарева под ред. Торкунова А.В. История России М.: «Просвещение», 2016</w:t>
      </w:r>
    </w:p>
    <w:p w:rsidR="00CE01A9" w:rsidRPr="00F103E1" w:rsidRDefault="00CE01A9" w:rsidP="00E277A9">
      <w:pPr>
        <w:pStyle w:val="a7"/>
        <w:numPr>
          <w:ilvl w:val="0"/>
          <w:numId w:val="1"/>
        </w:numPr>
        <w:autoSpaceDE w:val="0"/>
        <w:autoSpaceDN w:val="0"/>
        <w:adjustRightInd w:val="0"/>
        <w:jc w:val="both"/>
        <w:rPr>
          <w:rStyle w:val="FontStyle28"/>
          <w:rFonts w:ascii="Times New Roman" w:hAnsi="Times New Roman" w:cs="Times New Roman"/>
          <w:sz w:val="28"/>
          <w:szCs w:val="28"/>
        </w:rPr>
      </w:pPr>
      <w:r w:rsidRPr="00F103E1">
        <w:rPr>
          <w:rStyle w:val="FontStyle28"/>
          <w:rFonts w:ascii="Times New Roman" w:hAnsi="Times New Roman" w:cs="Times New Roman"/>
          <w:sz w:val="28"/>
          <w:szCs w:val="28"/>
        </w:rPr>
        <w:t>Юдовская А.Я. Новая история 1500 – 1800: учебник для 7 кл</w:t>
      </w:r>
      <w:r w:rsidR="00C7167D">
        <w:rPr>
          <w:rStyle w:val="FontStyle28"/>
          <w:rFonts w:ascii="Times New Roman" w:hAnsi="Times New Roman" w:cs="Times New Roman"/>
          <w:sz w:val="28"/>
          <w:szCs w:val="28"/>
        </w:rPr>
        <w:t>асс</w:t>
      </w:r>
      <w:r w:rsidRPr="00F103E1">
        <w:rPr>
          <w:rStyle w:val="FontStyle28"/>
          <w:rFonts w:ascii="Times New Roman" w:hAnsi="Times New Roman" w:cs="Times New Roman"/>
          <w:sz w:val="28"/>
          <w:szCs w:val="28"/>
        </w:rPr>
        <w:t>. общеобразовательных учреждений. М.: «Просвещение», 2010.</w:t>
      </w:r>
    </w:p>
    <w:p w:rsidR="00CE01A9" w:rsidRPr="00F103E1" w:rsidRDefault="00CE01A9" w:rsidP="00E277A9">
      <w:pPr>
        <w:pStyle w:val="a7"/>
        <w:numPr>
          <w:ilvl w:val="0"/>
          <w:numId w:val="1"/>
        </w:numPr>
        <w:autoSpaceDE w:val="0"/>
        <w:autoSpaceDN w:val="0"/>
        <w:adjustRightInd w:val="0"/>
        <w:jc w:val="both"/>
      </w:pPr>
      <w:r w:rsidRPr="00F103E1">
        <w:rPr>
          <w:rStyle w:val="FontStyle28"/>
          <w:rFonts w:ascii="Times New Roman" w:hAnsi="Times New Roman" w:cs="Times New Roman"/>
          <w:sz w:val="28"/>
          <w:szCs w:val="28"/>
        </w:rPr>
        <w:t xml:space="preserve">Юдовская А.Я., Ванюшкина Л.М. Рабочая тетрадь по Новой истории 1500 – 1800. </w:t>
      </w:r>
      <w:r w:rsidR="00FD3DBB" w:rsidRPr="00F103E1">
        <w:rPr>
          <w:rStyle w:val="FontStyle28"/>
          <w:rFonts w:ascii="Times New Roman" w:hAnsi="Times New Roman" w:cs="Times New Roman"/>
          <w:sz w:val="28"/>
          <w:szCs w:val="28"/>
        </w:rPr>
        <w:t>7 класс. М.: «Просвещение», 2012</w:t>
      </w:r>
      <w:r w:rsidRPr="00F103E1">
        <w:rPr>
          <w:rStyle w:val="FontStyle28"/>
          <w:rFonts w:ascii="Times New Roman" w:hAnsi="Times New Roman" w:cs="Times New Roman"/>
          <w:sz w:val="28"/>
          <w:szCs w:val="28"/>
        </w:rPr>
        <w:t>. Вып</w:t>
      </w:r>
      <w:r w:rsidR="00C7167D">
        <w:rPr>
          <w:rStyle w:val="FontStyle28"/>
          <w:rFonts w:ascii="Times New Roman" w:hAnsi="Times New Roman" w:cs="Times New Roman"/>
          <w:sz w:val="28"/>
          <w:szCs w:val="28"/>
        </w:rPr>
        <w:t>уск</w:t>
      </w:r>
      <w:r w:rsidRPr="00F103E1">
        <w:rPr>
          <w:rStyle w:val="FontStyle28"/>
          <w:rFonts w:ascii="Times New Roman" w:hAnsi="Times New Roman" w:cs="Times New Roman"/>
          <w:sz w:val="28"/>
          <w:szCs w:val="28"/>
        </w:rPr>
        <w:t>. 1,2.</w:t>
      </w:r>
    </w:p>
    <w:p w:rsidR="00EA5238" w:rsidRPr="00F103E1" w:rsidRDefault="00EA5238" w:rsidP="00B57D25">
      <w:pPr>
        <w:tabs>
          <w:tab w:val="left" w:pos="9288"/>
        </w:tabs>
        <w:jc w:val="both"/>
        <w:rPr>
          <w:b/>
          <w:i/>
        </w:rPr>
      </w:pPr>
    </w:p>
    <w:p w:rsidR="00EA5238" w:rsidRDefault="00EA5238" w:rsidP="00B57D25">
      <w:pPr>
        <w:tabs>
          <w:tab w:val="left" w:pos="5760"/>
        </w:tabs>
        <w:jc w:val="both"/>
        <w:rPr>
          <w:b/>
        </w:rPr>
      </w:pPr>
      <w:r w:rsidRPr="00F103E1">
        <w:rPr>
          <w:b/>
        </w:rPr>
        <w:t>Актуальность изучения курса истории:</w:t>
      </w:r>
    </w:p>
    <w:p w:rsidR="001108EF" w:rsidRPr="001108EF" w:rsidRDefault="001108EF" w:rsidP="001108EF">
      <w:pPr>
        <w:widowControl w:val="0"/>
        <w:shd w:val="clear" w:color="auto" w:fill="FFFFFF"/>
        <w:tabs>
          <w:tab w:val="left" w:pos="624"/>
        </w:tabs>
        <w:autoSpaceDE w:val="0"/>
        <w:autoSpaceDN w:val="0"/>
        <w:adjustRightInd w:val="0"/>
        <w:ind w:firstLine="709"/>
        <w:jc w:val="both"/>
      </w:pPr>
      <w:r w:rsidRPr="001108EF">
        <w:t>Содержание программы ориентирует на реализацию в курсе всеобщей истории многофакторного подхода, позволяющего показать всю сложность и многомерность истории какой-либо страны, продемонстрировать одновременное действие различных факторов, приоритетное значение одного из них в тот или иной период, показать возможности альтернативного развития народа, страны в переломные моменты их истории.</w:t>
      </w:r>
    </w:p>
    <w:p w:rsidR="001108EF" w:rsidRPr="001108EF" w:rsidRDefault="001108EF" w:rsidP="001108EF">
      <w:pPr>
        <w:widowControl w:val="0"/>
        <w:shd w:val="clear" w:color="auto" w:fill="FFFFFF"/>
        <w:autoSpaceDE w:val="0"/>
        <w:autoSpaceDN w:val="0"/>
        <w:adjustRightInd w:val="0"/>
        <w:ind w:firstLine="709"/>
        <w:jc w:val="both"/>
      </w:pPr>
    </w:p>
    <w:p w:rsidR="001108EF" w:rsidRPr="001108EF" w:rsidRDefault="001108EF" w:rsidP="001108EF">
      <w:pPr>
        <w:widowControl w:val="0"/>
        <w:shd w:val="clear" w:color="auto" w:fill="FFFFFF"/>
        <w:autoSpaceDE w:val="0"/>
        <w:autoSpaceDN w:val="0"/>
        <w:adjustRightInd w:val="0"/>
        <w:ind w:firstLine="709"/>
        <w:jc w:val="both"/>
      </w:pPr>
      <w:r w:rsidRPr="001108EF">
        <w:t>Наряду с обозначенными подходами, реализующими содержание примерной программы по всеобщей истории, наиболее актуальными и значимыми для выполнения задач также являются:</w:t>
      </w:r>
    </w:p>
    <w:p w:rsidR="001108EF" w:rsidRPr="001108EF" w:rsidRDefault="00736530" w:rsidP="00EF6930">
      <w:pPr>
        <w:widowControl w:val="0"/>
        <w:numPr>
          <w:ilvl w:val="0"/>
          <w:numId w:val="2"/>
        </w:numPr>
        <w:shd w:val="clear" w:color="auto" w:fill="FFFFFF"/>
        <w:tabs>
          <w:tab w:val="left" w:pos="586"/>
        </w:tabs>
        <w:autoSpaceDE w:val="0"/>
        <w:autoSpaceDN w:val="0"/>
        <w:adjustRightInd w:val="0"/>
        <w:ind w:firstLine="709"/>
        <w:jc w:val="both"/>
      </w:pPr>
      <w:r w:rsidRPr="001108EF">
        <w:rPr>
          <w:i/>
          <w:iCs/>
        </w:rPr>
        <w:t>Д</w:t>
      </w:r>
      <w:r w:rsidR="001108EF" w:rsidRPr="001108EF">
        <w:rPr>
          <w:i/>
          <w:iCs/>
        </w:rPr>
        <w:t>еятельностный</w:t>
      </w:r>
      <w:r>
        <w:rPr>
          <w:i/>
          <w:iCs/>
        </w:rPr>
        <w:t xml:space="preserve"> </w:t>
      </w:r>
      <w:r w:rsidR="001108EF" w:rsidRPr="001108EF">
        <w:t>подход, ориентированный на формирование личности и её способностей, компетентностей через активную познавательную деятельность самого школьника;</w:t>
      </w:r>
    </w:p>
    <w:p w:rsidR="001108EF" w:rsidRPr="001108EF" w:rsidRDefault="00736530" w:rsidP="00EF6930">
      <w:pPr>
        <w:widowControl w:val="0"/>
        <w:numPr>
          <w:ilvl w:val="0"/>
          <w:numId w:val="2"/>
        </w:numPr>
        <w:shd w:val="clear" w:color="auto" w:fill="FFFFFF"/>
        <w:tabs>
          <w:tab w:val="left" w:pos="586"/>
        </w:tabs>
        <w:autoSpaceDE w:val="0"/>
        <w:autoSpaceDN w:val="0"/>
        <w:adjustRightInd w:val="0"/>
        <w:ind w:firstLine="709"/>
        <w:jc w:val="both"/>
      </w:pPr>
      <w:r w:rsidRPr="001108EF">
        <w:rPr>
          <w:i/>
          <w:iCs/>
        </w:rPr>
        <w:t>К</w:t>
      </w:r>
      <w:r w:rsidR="001108EF" w:rsidRPr="001108EF">
        <w:rPr>
          <w:i/>
          <w:iCs/>
        </w:rPr>
        <w:t>омпетентностный</w:t>
      </w:r>
      <w:r>
        <w:rPr>
          <w:i/>
          <w:iCs/>
        </w:rPr>
        <w:t xml:space="preserve"> </w:t>
      </w:r>
      <w:r w:rsidR="001108EF" w:rsidRPr="001108EF">
        <w:t>подход, рассматривающий приоритетным в процессе усвоения программы по всеобщей истории формирование комплекса общеучебных (универсальных, над</w:t>
      </w:r>
      <w:r w:rsidR="00C7167D">
        <w:t xml:space="preserve"> </w:t>
      </w:r>
      <w:r w:rsidR="001108EF" w:rsidRPr="001108EF">
        <w:t>предметных) умений, развитие способностей, различных видов деятельности и личностных качеств и отношений у учащихся основной школы;</w:t>
      </w:r>
    </w:p>
    <w:p w:rsidR="001108EF" w:rsidRDefault="001108EF" w:rsidP="00EF6930">
      <w:pPr>
        <w:widowControl w:val="0"/>
        <w:numPr>
          <w:ilvl w:val="0"/>
          <w:numId w:val="2"/>
        </w:numPr>
        <w:shd w:val="clear" w:color="auto" w:fill="FFFFFF"/>
        <w:tabs>
          <w:tab w:val="left" w:pos="586"/>
        </w:tabs>
        <w:autoSpaceDE w:val="0"/>
        <w:autoSpaceDN w:val="0"/>
        <w:adjustRightInd w:val="0"/>
        <w:ind w:firstLine="709"/>
        <w:jc w:val="both"/>
      </w:pPr>
      <w:r w:rsidRPr="001108EF">
        <w:rPr>
          <w:i/>
          <w:iCs/>
        </w:rPr>
        <w:t xml:space="preserve">дифференцированный </w:t>
      </w:r>
      <w:r w:rsidRPr="001108EF">
        <w:t>подход при отборе и конструиро</w:t>
      </w:r>
      <w:r w:rsidRPr="001108EF">
        <w:softHyphen/>
        <w:t>вании учебного содержания, предусматривающий принципы учёта возрастных и индивидуальных возможностей учащихся, с выделением уклонов и т. д. Следует иметь в виду, что этот подход переходный: от фронтального к индивидуальному;</w:t>
      </w:r>
    </w:p>
    <w:p w:rsidR="00181E5A" w:rsidRDefault="00181E5A" w:rsidP="00181E5A">
      <w:pPr>
        <w:widowControl w:val="0"/>
        <w:shd w:val="clear" w:color="auto" w:fill="FFFFFF"/>
        <w:tabs>
          <w:tab w:val="left" w:pos="586"/>
        </w:tabs>
        <w:autoSpaceDE w:val="0"/>
        <w:autoSpaceDN w:val="0"/>
        <w:adjustRightInd w:val="0"/>
        <w:jc w:val="both"/>
      </w:pPr>
    </w:p>
    <w:p w:rsidR="00181E5A" w:rsidRDefault="00181E5A" w:rsidP="00181E5A">
      <w:pPr>
        <w:widowControl w:val="0"/>
        <w:shd w:val="clear" w:color="auto" w:fill="FFFFFF"/>
        <w:tabs>
          <w:tab w:val="left" w:pos="586"/>
        </w:tabs>
        <w:autoSpaceDE w:val="0"/>
        <w:autoSpaceDN w:val="0"/>
        <w:adjustRightInd w:val="0"/>
        <w:jc w:val="both"/>
      </w:pPr>
    </w:p>
    <w:p w:rsidR="00181E5A" w:rsidRDefault="00181E5A" w:rsidP="00181E5A">
      <w:pPr>
        <w:widowControl w:val="0"/>
        <w:shd w:val="clear" w:color="auto" w:fill="FFFFFF"/>
        <w:tabs>
          <w:tab w:val="left" w:pos="586"/>
        </w:tabs>
        <w:autoSpaceDE w:val="0"/>
        <w:autoSpaceDN w:val="0"/>
        <w:adjustRightInd w:val="0"/>
        <w:jc w:val="both"/>
      </w:pPr>
    </w:p>
    <w:p w:rsidR="00181E5A" w:rsidRDefault="00181E5A" w:rsidP="00181E5A">
      <w:pPr>
        <w:widowControl w:val="0"/>
        <w:shd w:val="clear" w:color="auto" w:fill="FFFFFF"/>
        <w:tabs>
          <w:tab w:val="left" w:pos="586"/>
        </w:tabs>
        <w:autoSpaceDE w:val="0"/>
        <w:autoSpaceDN w:val="0"/>
        <w:adjustRightInd w:val="0"/>
        <w:jc w:val="both"/>
      </w:pPr>
    </w:p>
    <w:p w:rsidR="00181E5A" w:rsidRDefault="00181E5A" w:rsidP="00181E5A">
      <w:pPr>
        <w:widowControl w:val="0"/>
        <w:shd w:val="clear" w:color="auto" w:fill="FFFFFF"/>
        <w:tabs>
          <w:tab w:val="left" w:pos="586"/>
        </w:tabs>
        <w:autoSpaceDE w:val="0"/>
        <w:autoSpaceDN w:val="0"/>
        <w:adjustRightInd w:val="0"/>
        <w:jc w:val="both"/>
      </w:pPr>
    </w:p>
    <w:p w:rsidR="00181E5A" w:rsidRDefault="00181E5A" w:rsidP="00181E5A">
      <w:pPr>
        <w:widowControl w:val="0"/>
        <w:shd w:val="clear" w:color="auto" w:fill="FFFFFF"/>
        <w:tabs>
          <w:tab w:val="left" w:pos="586"/>
        </w:tabs>
        <w:autoSpaceDE w:val="0"/>
        <w:autoSpaceDN w:val="0"/>
        <w:adjustRightInd w:val="0"/>
        <w:jc w:val="both"/>
      </w:pPr>
    </w:p>
    <w:p w:rsidR="00181E5A" w:rsidRPr="001108EF" w:rsidRDefault="00181E5A" w:rsidP="00181E5A">
      <w:pPr>
        <w:widowControl w:val="0"/>
        <w:shd w:val="clear" w:color="auto" w:fill="FFFFFF"/>
        <w:tabs>
          <w:tab w:val="left" w:pos="586"/>
        </w:tabs>
        <w:autoSpaceDE w:val="0"/>
        <w:autoSpaceDN w:val="0"/>
        <w:adjustRightInd w:val="0"/>
        <w:jc w:val="both"/>
      </w:pPr>
    </w:p>
    <w:p w:rsidR="001108EF" w:rsidRPr="001108EF" w:rsidRDefault="001108EF" w:rsidP="00EF6930">
      <w:pPr>
        <w:widowControl w:val="0"/>
        <w:numPr>
          <w:ilvl w:val="0"/>
          <w:numId w:val="2"/>
        </w:numPr>
        <w:shd w:val="clear" w:color="auto" w:fill="FFFFFF"/>
        <w:tabs>
          <w:tab w:val="left" w:pos="586"/>
        </w:tabs>
        <w:autoSpaceDE w:val="0"/>
        <w:autoSpaceDN w:val="0"/>
        <w:adjustRightInd w:val="0"/>
        <w:ind w:firstLine="709"/>
        <w:jc w:val="both"/>
      </w:pPr>
      <w:r w:rsidRPr="001108EF">
        <w:rPr>
          <w:i/>
          <w:iCs/>
        </w:rPr>
        <w:t xml:space="preserve">личностно-ориентированный </w:t>
      </w:r>
      <w:r w:rsidRPr="001108EF">
        <w:t xml:space="preserve">(гуманистический) подход, рассматривающий обучение как осмысленное, самостоятельно инициируемое, направленное на освоение смыслов как элементов </w:t>
      </w:r>
      <w:r w:rsidRPr="001108EF">
        <w:lastRenderedPageBreak/>
        <w:t>личностного опыта. Задача учителя в контексте этого подхода — мотивация и стимулирование осмысленного учения;</w:t>
      </w:r>
    </w:p>
    <w:p w:rsidR="001108EF" w:rsidRPr="001108EF" w:rsidRDefault="001108EF" w:rsidP="00EF6930">
      <w:pPr>
        <w:widowControl w:val="0"/>
        <w:numPr>
          <w:ilvl w:val="0"/>
          <w:numId w:val="2"/>
        </w:numPr>
        <w:shd w:val="clear" w:color="auto" w:fill="FFFFFF"/>
        <w:tabs>
          <w:tab w:val="left" w:pos="586"/>
        </w:tabs>
        <w:autoSpaceDE w:val="0"/>
        <w:autoSpaceDN w:val="0"/>
        <w:adjustRightInd w:val="0"/>
        <w:ind w:firstLine="709"/>
        <w:jc w:val="both"/>
      </w:pPr>
      <w:r w:rsidRPr="001108EF">
        <w:rPr>
          <w:i/>
          <w:iCs/>
        </w:rPr>
        <w:t xml:space="preserve">проблемный </w:t>
      </w:r>
      <w:r w:rsidRPr="001108EF">
        <w:t>подход, предполагающий усвоение про</w:t>
      </w:r>
      <w:r w:rsidRPr="001108EF">
        <w:softHyphen/>
        <w:t>граммных знаний (по основным закономерностям) в процессе решения проблемных задач и исторических ситуаций, которые придают обучению поисковый и исследовательский характер.</w:t>
      </w:r>
    </w:p>
    <w:p w:rsidR="001108EF" w:rsidRPr="001108EF" w:rsidRDefault="001108EF" w:rsidP="001108EF">
      <w:pPr>
        <w:widowControl w:val="0"/>
        <w:shd w:val="clear" w:color="auto" w:fill="FFFFFF"/>
        <w:tabs>
          <w:tab w:val="left" w:pos="586"/>
        </w:tabs>
        <w:autoSpaceDE w:val="0"/>
        <w:autoSpaceDN w:val="0"/>
        <w:adjustRightInd w:val="0"/>
        <w:ind w:firstLine="709"/>
        <w:jc w:val="both"/>
      </w:pPr>
      <w:r w:rsidRPr="001108EF">
        <w:t>Под проблемной ситуацией понимается интеллектуальное задание, в результате выполнения которого учащийся должен раскрыть некоторое искомое отношение, действие. Подход предусматривает мотивацию на высоком уровне активности и самостоятельности мышления учащихся. Проблемный подход рассматривается как ведущий (хотя и не исчерпывающий) принцип развивающего обучения.</w:t>
      </w:r>
    </w:p>
    <w:p w:rsidR="001108EF" w:rsidRPr="00F103E1" w:rsidRDefault="001108EF" w:rsidP="00B57D25">
      <w:pPr>
        <w:tabs>
          <w:tab w:val="left" w:pos="5760"/>
        </w:tabs>
        <w:jc w:val="both"/>
        <w:rPr>
          <w:b/>
        </w:rPr>
      </w:pPr>
    </w:p>
    <w:p w:rsidR="00EA5238" w:rsidRPr="00F103E1" w:rsidRDefault="00EA5238" w:rsidP="00B57D25">
      <w:pPr>
        <w:ind w:firstLine="709"/>
        <w:jc w:val="both"/>
        <w:rPr>
          <w:rFonts w:eastAsia="Calibri"/>
          <w:lang w:eastAsia="en-US"/>
        </w:rPr>
      </w:pPr>
      <w:r w:rsidRPr="00F103E1">
        <w:rPr>
          <w:rFonts w:eastAsia="Calibri"/>
          <w:lang w:eastAsia="en-US"/>
        </w:rPr>
        <w:t>Место и роль исторического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Социальные функции исторического знания осознавались и использовались в разных обществах с давних времен до наших дней.</w:t>
      </w:r>
    </w:p>
    <w:p w:rsidR="00EA5238" w:rsidRPr="00F103E1" w:rsidRDefault="00EA5238" w:rsidP="00B57D25">
      <w:pPr>
        <w:ind w:firstLine="709"/>
        <w:jc w:val="both"/>
        <w:rPr>
          <w:rFonts w:eastAsia="Calibri"/>
          <w:lang w:eastAsia="en-US"/>
        </w:rPr>
      </w:pPr>
      <w:r w:rsidRPr="00F103E1">
        <w:rPr>
          <w:rFonts w:eastAsia="Calibri"/>
          <w:lang w:eastAsia="en-US"/>
        </w:rPr>
        <w:t>В современной России образование вообще и историческое образование в частности служит важнейшим ресурсом  социально-экономического, политического и культурного развития общества и его граждан. Начало XXI в. характеризуется динамизмом социальных процессов в стране и мире, широкими информационными контактами в постиндустриальном обществе, глобализацией в различных сферах жизни, частым и тесным взаимодействием представителей различных этнических и социальных групп и др. Все это порождает  новые требования к общему образованию молодого поколения. Речь идет о способностях выпускников школы ориентироваться в потоке социальной информации; видеть и творчески решать возникающие проблемы; активно применять в жизни полученные в школе знания и приобретенные умения; продуктивно взаимодействовать с другими людьми в профессиональной сфере и социуме в широком смысле, в том числе в полиэтнической, поликультурной среде и др.</w:t>
      </w:r>
    </w:p>
    <w:p w:rsidR="00181E5A" w:rsidRDefault="00EA5238" w:rsidP="00B57D25">
      <w:pPr>
        <w:ind w:firstLine="709"/>
        <w:jc w:val="both"/>
        <w:rPr>
          <w:rFonts w:eastAsia="Calibri"/>
          <w:lang w:eastAsia="en-US"/>
        </w:rPr>
      </w:pPr>
      <w:r w:rsidRPr="00F103E1">
        <w:rPr>
          <w:rFonts w:eastAsia="Calibri"/>
          <w:lang w:eastAsia="en-US"/>
        </w:rPr>
        <w:t xml:space="preserve"> Роль учебного предмета «История» в подготовке учащихся 5—9 классов к жизни в современном обществе в значительной мере связана с тем, насколько он помогает им ответить на сущностные вопросы миропознания, миропонимания и мировоззрения: кто я? Кто мы? Кто они? Что значит жить вместе в одном мире? Как связаны прошлое и современность?</w:t>
      </w:r>
    </w:p>
    <w:p w:rsidR="00181E5A" w:rsidRDefault="00181E5A" w:rsidP="00B57D25">
      <w:pPr>
        <w:ind w:firstLine="709"/>
        <w:jc w:val="both"/>
        <w:rPr>
          <w:rFonts w:eastAsia="Calibri"/>
          <w:lang w:eastAsia="en-US"/>
        </w:rPr>
      </w:pPr>
    </w:p>
    <w:p w:rsidR="00181E5A" w:rsidRDefault="00181E5A" w:rsidP="00B57D25">
      <w:pPr>
        <w:ind w:firstLine="709"/>
        <w:jc w:val="both"/>
        <w:rPr>
          <w:rFonts w:eastAsia="Calibri"/>
          <w:lang w:eastAsia="en-US"/>
        </w:rPr>
      </w:pPr>
    </w:p>
    <w:p w:rsidR="00181E5A" w:rsidRDefault="00181E5A" w:rsidP="00B57D25">
      <w:pPr>
        <w:ind w:firstLine="709"/>
        <w:jc w:val="both"/>
        <w:rPr>
          <w:rFonts w:eastAsia="Calibri"/>
          <w:lang w:eastAsia="en-US"/>
        </w:rPr>
      </w:pPr>
    </w:p>
    <w:p w:rsidR="00181E5A" w:rsidRDefault="00181E5A" w:rsidP="00B57D25">
      <w:pPr>
        <w:ind w:firstLine="709"/>
        <w:jc w:val="both"/>
        <w:rPr>
          <w:rFonts w:eastAsia="Calibri"/>
          <w:lang w:eastAsia="en-US"/>
        </w:rPr>
      </w:pPr>
    </w:p>
    <w:p w:rsidR="00EA5238" w:rsidRPr="00F103E1" w:rsidRDefault="00EA5238" w:rsidP="00B57D25">
      <w:pPr>
        <w:ind w:firstLine="709"/>
        <w:jc w:val="both"/>
        <w:rPr>
          <w:rFonts w:eastAsia="Calibri"/>
          <w:lang w:eastAsia="en-US"/>
        </w:rPr>
      </w:pPr>
      <w:r w:rsidRPr="00F103E1">
        <w:rPr>
          <w:rFonts w:eastAsia="Calibri"/>
          <w:lang w:eastAsia="en-US"/>
        </w:rPr>
        <w:t xml:space="preserve"> Ответы предполагают, во-первых, восприятие подростками младшего и среднего возраста основополагающих ценностей и исторического опыта своей страны, своей этнической, религиозной, культурной общности и, во-</w:t>
      </w:r>
      <w:r w:rsidRPr="00F103E1">
        <w:rPr>
          <w:rFonts w:eastAsia="Calibri"/>
          <w:lang w:eastAsia="en-US"/>
        </w:rPr>
        <w:lastRenderedPageBreak/>
        <w:t xml:space="preserve">вторых,  освоение ими знаний по истории человеческих цивилизаций и характерных особенностей исторического пути других народов мира. Учебный предмет «История» дает учащимся  широкие возможности самоидентификации в культурной среде, соотнесения себя как личности с социальным опытом  человечества. </w:t>
      </w:r>
    </w:p>
    <w:p w:rsidR="00EA5238" w:rsidRPr="00F103E1" w:rsidRDefault="00EA5238" w:rsidP="00B57D25">
      <w:pPr>
        <w:ind w:firstLine="709"/>
        <w:jc w:val="both"/>
        <w:rPr>
          <w:rFonts w:eastAsia="Calibri"/>
          <w:lang w:eastAsia="en-US"/>
        </w:rPr>
      </w:pPr>
      <w:r w:rsidRPr="00F103E1">
        <w:rPr>
          <w:rFonts w:eastAsia="Calibri"/>
          <w:lang w:eastAsia="en-US"/>
        </w:rPr>
        <w:t>Разрастающееся информационное и коммуникативное пространство современного мира не отменяет эту функцию истории, но усиливает ее значение.</w:t>
      </w:r>
    </w:p>
    <w:p w:rsidR="00EA5238" w:rsidRPr="00F103E1" w:rsidRDefault="00EA5238" w:rsidP="00B57D25">
      <w:pPr>
        <w:ind w:firstLine="709"/>
        <w:jc w:val="both"/>
        <w:rPr>
          <w:rFonts w:eastAsia="Calibri"/>
          <w:lang w:eastAsia="en-US"/>
        </w:rPr>
      </w:pPr>
      <w:r w:rsidRPr="00F103E1">
        <w:rPr>
          <w:rFonts w:eastAsia="Calibri"/>
          <w:lang w:eastAsia="en-US"/>
        </w:rPr>
        <w:t>История, основанная на достоверных фактах и объективных оценках, представляет собирательную картину социального, нравственного, созидательного, коммуникативного опыта людей. Она служит богатейшим источником представлений о человеке, его взаимодействии с природой, об общественном существовании. Выстраивая эти представления в соответствии с общей линией времени, движения и развития, учебный предмет «История» составляет «вертикаль» гуманитарного знания.</w:t>
      </w:r>
    </w:p>
    <w:p w:rsidR="00EA5238" w:rsidRPr="00F103E1" w:rsidRDefault="00EA5238" w:rsidP="00B57D25">
      <w:pPr>
        <w:ind w:firstLine="709"/>
        <w:jc w:val="both"/>
        <w:rPr>
          <w:rFonts w:eastAsia="Calibri"/>
          <w:lang w:eastAsia="en-US"/>
        </w:rPr>
      </w:pPr>
      <w:r w:rsidRPr="00F103E1">
        <w:rPr>
          <w:rFonts w:eastAsia="Calibri"/>
          <w:lang w:eastAsia="en-US"/>
        </w:rPr>
        <w:t>Существенным вкладом данного учебного предмета в образование и развитие личности является историзм как принцип познания и мышления, предполагающий осознание принадлежности общественных явлений к тому или иному времени, неповторимости конкретных событий и вместе с тем изменения, движения самого бытия человека и общества. Изучение истории предусматривает соотнесение прошлого и настоящего. При этом возникают ситуации диалога времен, культур, образа мысли, мотивов поведения, нравственно-этических систем и т. д.</w:t>
      </w:r>
    </w:p>
    <w:p w:rsidR="00EA5238" w:rsidRPr="00F103E1" w:rsidRDefault="00EA5238" w:rsidP="00B57D25">
      <w:pPr>
        <w:widowControl w:val="0"/>
        <w:shd w:val="clear" w:color="auto" w:fill="FFFFFF"/>
        <w:autoSpaceDE w:val="0"/>
        <w:autoSpaceDN w:val="0"/>
        <w:adjustRightInd w:val="0"/>
        <w:ind w:firstLine="709"/>
        <w:jc w:val="both"/>
      </w:pPr>
      <w:r w:rsidRPr="00F103E1">
        <w:t>Школьный курс по всеобщей истории предоставляет подростку возможность узнать и понять условия зарождения современной цивилизации, особенности её поступательного развития и ценности.</w:t>
      </w:r>
    </w:p>
    <w:p w:rsidR="00EA5238" w:rsidRPr="00F103E1" w:rsidRDefault="00EA5238" w:rsidP="00B57D25">
      <w:pPr>
        <w:widowControl w:val="0"/>
        <w:shd w:val="clear" w:color="auto" w:fill="FFFFFF"/>
        <w:autoSpaceDE w:val="0"/>
        <w:autoSpaceDN w:val="0"/>
        <w:adjustRightInd w:val="0"/>
        <w:ind w:firstLine="709"/>
        <w:jc w:val="both"/>
      </w:pPr>
      <w:r w:rsidRPr="00F103E1">
        <w:t>В программе прослеживается изменение картины мира человека, вокруг которой формировались все ценности культуры, вся структура представлений о мироздании, дано представление об особенностях и тенденциях развития современной мировой цивилизации.</w:t>
      </w:r>
    </w:p>
    <w:p w:rsidR="00181E5A" w:rsidRDefault="00EA5238" w:rsidP="00B57D25">
      <w:pPr>
        <w:widowControl w:val="0"/>
        <w:shd w:val="clear" w:color="auto" w:fill="FFFFFF"/>
        <w:autoSpaceDE w:val="0"/>
        <w:autoSpaceDN w:val="0"/>
        <w:adjustRightInd w:val="0"/>
        <w:ind w:firstLine="709"/>
        <w:jc w:val="both"/>
      </w:pPr>
      <w:r w:rsidRPr="00F103E1">
        <w:t>В процессе познания всеобщей истории школьники зна</w:t>
      </w:r>
      <w:r w:rsidRPr="00F103E1">
        <w:softHyphen/>
        <w:t>комятся с универсальными ценностями современного мира – гражданским обществом и парламентаризмом. Изучая сложные и трагические события, явления и процессы в разное историческое время и в разных странах, учащиеся смогут при соответствующей поддержке учителя понять роль социально активной личности в истории; познакомиться и осмыслить примеры героизма и самоотверженности во имя общества. В этом заключается воспитывающая функция прошлого, всеобщей истории.</w:t>
      </w:r>
    </w:p>
    <w:p w:rsidR="00181E5A" w:rsidRDefault="00181E5A" w:rsidP="00B57D25">
      <w:pPr>
        <w:widowControl w:val="0"/>
        <w:shd w:val="clear" w:color="auto" w:fill="FFFFFF"/>
        <w:autoSpaceDE w:val="0"/>
        <w:autoSpaceDN w:val="0"/>
        <w:adjustRightInd w:val="0"/>
        <w:ind w:firstLine="709"/>
        <w:jc w:val="both"/>
      </w:pPr>
    </w:p>
    <w:p w:rsidR="00181E5A" w:rsidRDefault="00181E5A" w:rsidP="00B57D25">
      <w:pPr>
        <w:widowControl w:val="0"/>
        <w:shd w:val="clear" w:color="auto" w:fill="FFFFFF"/>
        <w:autoSpaceDE w:val="0"/>
        <w:autoSpaceDN w:val="0"/>
        <w:adjustRightInd w:val="0"/>
        <w:ind w:firstLine="709"/>
        <w:jc w:val="both"/>
      </w:pPr>
    </w:p>
    <w:p w:rsidR="00181E5A" w:rsidRDefault="00181E5A" w:rsidP="00B57D25">
      <w:pPr>
        <w:widowControl w:val="0"/>
        <w:shd w:val="clear" w:color="auto" w:fill="FFFFFF"/>
        <w:autoSpaceDE w:val="0"/>
        <w:autoSpaceDN w:val="0"/>
        <w:adjustRightInd w:val="0"/>
        <w:ind w:firstLine="709"/>
        <w:jc w:val="both"/>
      </w:pPr>
    </w:p>
    <w:p w:rsidR="00181E5A" w:rsidRDefault="00181E5A" w:rsidP="00B57D25">
      <w:pPr>
        <w:widowControl w:val="0"/>
        <w:shd w:val="clear" w:color="auto" w:fill="FFFFFF"/>
        <w:autoSpaceDE w:val="0"/>
        <w:autoSpaceDN w:val="0"/>
        <w:adjustRightInd w:val="0"/>
        <w:ind w:firstLine="709"/>
        <w:jc w:val="both"/>
      </w:pPr>
    </w:p>
    <w:p w:rsidR="00EA5238" w:rsidRPr="00F103E1" w:rsidRDefault="00EA5238" w:rsidP="00B57D25">
      <w:pPr>
        <w:widowControl w:val="0"/>
        <w:shd w:val="clear" w:color="auto" w:fill="FFFFFF"/>
        <w:autoSpaceDE w:val="0"/>
        <w:autoSpaceDN w:val="0"/>
        <w:adjustRightInd w:val="0"/>
        <w:ind w:firstLine="709"/>
        <w:jc w:val="both"/>
      </w:pPr>
      <w:r w:rsidRPr="00F103E1">
        <w:t xml:space="preserve"> Школьники осваивают опыт социального взаимодействия людей в процессе изучения событий мировой истории, изучают и обсуждают исторические формы общественных отношений и сотрудничества — всё это </w:t>
      </w:r>
      <w:r w:rsidRPr="00F103E1">
        <w:lastRenderedPageBreak/>
        <w:t>ускоряет их социализацию. По мере освоения содержания у учащихся формируется социальная система ценностей на основе осмысления закономерности и прогрессивности общественного развития, осознания приоритета общественного интереса над личностным и уникальности каждой личности. В программе акцентируется внимание на то, что личность проявляется только в сотрудничестве, в согласии с обществом и благодаря ему.</w:t>
      </w:r>
    </w:p>
    <w:p w:rsidR="00EA5238" w:rsidRPr="00F103E1" w:rsidRDefault="00EA5238" w:rsidP="00B57D25">
      <w:pPr>
        <w:widowControl w:val="0"/>
        <w:shd w:val="clear" w:color="auto" w:fill="FFFFFF"/>
        <w:autoSpaceDE w:val="0"/>
        <w:autoSpaceDN w:val="0"/>
        <w:adjustRightInd w:val="0"/>
        <w:ind w:firstLine="709"/>
        <w:jc w:val="both"/>
      </w:pPr>
      <w:r w:rsidRPr="00F103E1">
        <w:t>Содержание программы по всеобщей истории ориентировано на формирование у школьников современного понимания истории в контексте гуманитарного знания и общественной жизни. Понимание и осмысление учебной информации обеспечивается логически выстроенной системой понятий, раскрывающих смысловую и ценностную характеристики этапов мировой истории человечества. Соотнесение фактов и явлений, установление причинно-следственных связей, выявление общего, выход на закономерности в процессе работы с текстами будут способствовать формированию и развитию исторического мышления у учащихся.</w:t>
      </w:r>
    </w:p>
    <w:p w:rsidR="00EA5238" w:rsidRPr="00F103E1" w:rsidRDefault="00EA5238" w:rsidP="00B57D25">
      <w:pPr>
        <w:widowControl w:val="0"/>
        <w:shd w:val="clear" w:color="auto" w:fill="FFFFFF"/>
        <w:autoSpaceDE w:val="0"/>
        <w:autoSpaceDN w:val="0"/>
        <w:adjustRightInd w:val="0"/>
        <w:ind w:firstLine="709"/>
        <w:jc w:val="both"/>
      </w:pPr>
      <w:r w:rsidRPr="00F103E1">
        <w:t>Личностно-деятельностное</w:t>
      </w:r>
      <w:r w:rsidR="00C7167D">
        <w:t xml:space="preserve"> </w:t>
      </w:r>
      <w:r w:rsidRPr="00F103E1">
        <w:t xml:space="preserve"> усвоение учебного материала по всеобщей истории в соответствии с программой обеспечит сформированность таких нравственных свойств и качеств у школьников, как целеполагание, интерес к познанию, готовность к новому, дисциплинированность, ответственность, коммуникативность, социальная активность.</w:t>
      </w:r>
    </w:p>
    <w:p w:rsidR="00EA5238" w:rsidRPr="00F103E1" w:rsidRDefault="00EA5238" w:rsidP="00B57D25">
      <w:pPr>
        <w:widowControl w:val="0"/>
        <w:shd w:val="clear" w:color="auto" w:fill="FFFFFF"/>
        <w:autoSpaceDE w:val="0"/>
        <w:autoSpaceDN w:val="0"/>
        <w:adjustRightInd w:val="0"/>
        <w:ind w:firstLine="709"/>
        <w:jc w:val="both"/>
      </w:pPr>
      <w:r w:rsidRPr="00F103E1">
        <w:t>Сегодня востребован активный, деятельный, творческий, коммуникативный человек, нацеленный на раскрытие инди</w:t>
      </w:r>
      <w:r w:rsidRPr="00F103E1">
        <w:softHyphen/>
        <w:t>видуальности.</w:t>
      </w:r>
    </w:p>
    <w:p w:rsidR="00EA5238" w:rsidRPr="00F103E1" w:rsidRDefault="00EA5238" w:rsidP="00B57D25">
      <w:pPr>
        <w:widowControl w:val="0"/>
        <w:shd w:val="clear" w:color="auto" w:fill="FFFFFF"/>
        <w:autoSpaceDE w:val="0"/>
        <w:autoSpaceDN w:val="0"/>
        <w:adjustRightInd w:val="0"/>
        <w:ind w:firstLine="709"/>
        <w:jc w:val="both"/>
      </w:pPr>
      <w:r w:rsidRPr="00F103E1">
        <w:t xml:space="preserve">Для этого учителю необходимо помочь учащимся: </w:t>
      </w:r>
    </w:p>
    <w:p w:rsidR="00EA5238" w:rsidRPr="00F103E1" w:rsidRDefault="00EA5238" w:rsidP="00B57D25">
      <w:pPr>
        <w:widowControl w:val="0"/>
        <w:shd w:val="clear" w:color="auto" w:fill="FFFFFF"/>
        <w:autoSpaceDE w:val="0"/>
        <w:autoSpaceDN w:val="0"/>
        <w:adjustRightInd w:val="0"/>
        <w:ind w:firstLine="709"/>
        <w:jc w:val="both"/>
      </w:pPr>
      <w:r w:rsidRPr="00F103E1">
        <w:t>- научиться пользоваться информацией;</w:t>
      </w:r>
    </w:p>
    <w:p w:rsidR="00EA5238" w:rsidRPr="00F103E1" w:rsidRDefault="00EA5238" w:rsidP="00B57D25">
      <w:pPr>
        <w:widowControl w:val="0"/>
        <w:shd w:val="clear" w:color="auto" w:fill="FFFFFF"/>
        <w:tabs>
          <w:tab w:val="left" w:pos="614"/>
        </w:tabs>
        <w:autoSpaceDE w:val="0"/>
        <w:autoSpaceDN w:val="0"/>
        <w:adjustRightInd w:val="0"/>
        <w:ind w:firstLine="709"/>
        <w:jc w:val="both"/>
      </w:pPr>
      <w:r w:rsidRPr="00F103E1">
        <w:t>- научиться общаться;</w:t>
      </w:r>
    </w:p>
    <w:p w:rsidR="00EA5238" w:rsidRPr="00F103E1" w:rsidRDefault="00EA5238" w:rsidP="00B57D25">
      <w:pPr>
        <w:widowControl w:val="0"/>
        <w:shd w:val="clear" w:color="auto" w:fill="FFFFFF"/>
        <w:tabs>
          <w:tab w:val="left" w:pos="614"/>
        </w:tabs>
        <w:autoSpaceDE w:val="0"/>
        <w:autoSpaceDN w:val="0"/>
        <w:adjustRightInd w:val="0"/>
        <w:ind w:firstLine="709"/>
        <w:jc w:val="both"/>
      </w:pPr>
      <w:r w:rsidRPr="00F103E1">
        <w:t>- научиться создавать завершённый продукт деятельности.</w:t>
      </w:r>
    </w:p>
    <w:p w:rsidR="00EA5238" w:rsidRPr="00F103E1" w:rsidRDefault="00EA5238" w:rsidP="00B57D25">
      <w:pPr>
        <w:widowControl w:val="0"/>
        <w:shd w:val="clear" w:color="auto" w:fill="FFFFFF"/>
        <w:autoSpaceDE w:val="0"/>
        <w:autoSpaceDN w:val="0"/>
        <w:adjustRightInd w:val="0"/>
        <w:ind w:firstLine="709"/>
        <w:jc w:val="both"/>
      </w:pPr>
      <w:r w:rsidRPr="00F103E1">
        <w:t>Таким образом, данная программа имеет ценностно-ориентированное и общекультурное значение, играет существенную роль в процессе самоидентификации младших подростков основной школы. Социокультурная составляющая курса, включающая доступно изложенные сведения о взаимопроникновении религий, культур, об основах гражданского общества, обеспечит условия для идентификации учащихся с современным обществом.</w:t>
      </w:r>
    </w:p>
    <w:p w:rsidR="007B7C6E" w:rsidRDefault="007B7C6E" w:rsidP="007B7C6E">
      <w:pPr>
        <w:widowControl w:val="0"/>
        <w:jc w:val="both"/>
        <w:rPr>
          <w:rFonts w:eastAsia="Calibri"/>
          <w:lang w:eastAsia="en-US"/>
        </w:rPr>
      </w:pPr>
      <w:r w:rsidRPr="00F103E1">
        <w:rPr>
          <w:rFonts w:eastAsia="Calibri"/>
          <w:lang w:eastAsia="en-US"/>
        </w:rPr>
        <w:t>Рабочая программа по истории России составлена в соответствии с федеральным государственным стандартом основного общего образования, с примерной программой по предмету «История России», основной образовательной программой основного общего образования.</w:t>
      </w:r>
    </w:p>
    <w:p w:rsidR="00181E5A" w:rsidRDefault="00181E5A" w:rsidP="007B7C6E">
      <w:pPr>
        <w:widowControl w:val="0"/>
        <w:jc w:val="both"/>
        <w:rPr>
          <w:rFonts w:eastAsia="Calibri"/>
          <w:lang w:eastAsia="en-US"/>
        </w:rPr>
      </w:pPr>
    </w:p>
    <w:p w:rsidR="00181E5A" w:rsidRDefault="00181E5A" w:rsidP="007B7C6E">
      <w:pPr>
        <w:widowControl w:val="0"/>
        <w:jc w:val="both"/>
        <w:rPr>
          <w:rFonts w:eastAsia="Calibri"/>
          <w:lang w:eastAsia="en-US"/>
        </w:rPr>
      </w:pPr>
    </w:p>
    <w:p w:rsidR="00181E5A" w:rsidRDefault="00181E5A" w:rsidP="007B7C6E">
      <w:pPr>
        <w:widowControl w:val="0"/>
        <w:jc w:val="both"/>
        <w:rPr>
          <w:rFonts w:eastAsia="Calibri"/>
          <w:lang w:eastAsia="en-US"/>
        </w:rPr>
      </w:pPr>
    </w:p>
    <w:p w:rsidR="00181E5A" w:rsidRPr="00F103E1" w:rsidRDefault="00181E5A" w:rsidP="007B7C6E">
      <w:pPr>
        <w:widowControl w:val="0"/>
        <w:jc w:val="both"/>
        <w:rPr>
          <w:rFonts w:eastAsia="Calibri"/>
          <w:lang w:eastAsia="en-US"/>
        </w:rPr>
      </w:pPr>
    </w:p>
    <w:p w:rsidR="007B7C6E" w:rsidRPr="00F103E1" w:rsidRDefault="007B7C6E" w:rsidP="007B7C6E">
      <w:pPr>
        <w:widowControl w:val="0"/>
        <w:jc w:val="both"/>
        <w:rPr>
          <w:rFonts w:eastAsia="Courier New"/>
          <w:color w:val="000000"/>
        </w:rPr>
      </w:pPr>
      <w:r w:rsidRPr="00F103E1">
        <w:rPr>
          <w:rFonts w:eastAsia="Century Schoolbook"/>
          <w:i/>
          <w:iCs/>
          <w:color w:val="000000"/>
          <w:shd w:val="clear" w:color="auto" w:fill="FFFFFF"/>
        </w:rPr>
        <w:t xml:space="preserve">        Центральной идеей </w:t>
      </w:r>
      <w:r w:rsidRPr="00F103E1">
        <w:rPr>
          <w:rFonts w:eastAsia="Century Schoolbook"/>
          <w:color w:val="000000"/>
          <w:shd w:val="clear" w:color="auto" w:fill="FFFFFF"/>
        </w:rPr>
        <w:t>является рассмотрение истории формирования государственной территории и еди</w:t>
      </w:r>
      <w:r w:rsidRPr="00F103E1">
        <w:rPr>
          <w:rFonts w:eastAsia="Century Schoolbook"/>
          <w:color w:val="000000"/>
          <w:shd w:val="clear" w:color="auto" w:fill="FFFFFF"/>
        </w:rPr>
        <w:softHyphen/>
        <w:t>ного многонационального российского народа.</w:t>
      </w:r>
    </w:p>
    <w:p w:rsidR="007B7C6E" w:rsidRPr="00F103E1" w:rsidRDefault="007B7C6E" w:rsidP="007B7C6E">
      <w:pPr>
        <w:widowControl w:val="0"/>
        <w:jc w:val="both"/>
        <w:rPr>
          <w:rFonts w:eastAsia="Courier New"/>
          <w:color w:val="000000"/>
        </w:rPr>
      </w:pPr>
      <w:r w:rsidRPr="00F103E1">
        <w:rPr>
          <w:rFonts w:eastAsia="Century Schoolbook"/>
          <w:color w:val="000000"/>
          <w:shd w:val="clear" w:color="auto" w:fill="FFFFFF"/>
        </w:rPr>
        <w:lastRenderedPageBreak/>
        <w:t xml:space="preserve">        Судьба России созидалась единением разных народов, традиций и культур. Это обусловило ключевую роль этно</w:t>
      </w:r>
      <w:r w:rsidRPr="00F103E1">
        <w:rPr>
          <w:rFonts w:eastAsia="Century Schoolbook"/>
          <w:color w:val="000000"/>
          <w:shd w:val="clear" w:color="auto" w:fill="FFFFFF"/>
        </w:rPr>
        <w:softHyphen/>
        <w:t>культурных компонентов, обеспечивающих достижение един</w:t>
      </w:r>
      <w:r w:rsidRPr="00F103E1">
        <w:rPr>
          <w:rFonts w:eastAsia="Century Schoolbook"/>
          <w:color w:val="000000"/>
          <w:shd w:val="clear" w:color="auto" w:fill="FFFFFF"/>
        </w:rPr>
        <w:softHyphen/>
        <w:t>ства, гармонии и согласия в российском многонациональ</w:t>
      </w:r>
      <w:r w:rsidRPr="00F103E1">
        <w:rPr>
          <w:rFonts w:eastAsia="Century Schoolbook"/>
          <w:color w:val="000000"/>
          <w:shd w:val="clear" w:color="auto" w:fill="FFFFFF"/>
        </w:rPr>
        <w:softHyphen/>
        <w:t>ном обществе.</w:t>
      </w:r>
    </w:p>
    <w:p w:rsidR="007B7C6E" w:rsidRPr="00F103E1" w:rsidRDefault="007B7C6E" w:rsidP="007B7C6E">
      <w:pPr>
        <w:widowControl w:val="0"/>
        <w:jc w:val="both"/>
        <w:rPr>
          <w:rFonts w:eastAsia="Century Schoolbook"/>
          <w:color w:val="000000"/>
          <w:shd w:val="clear" w:color="auto" w:fill="FFFFFF"/>
        </w:rPr>
      </w:pPr>
      <w:r w:rsidRPr="00F103E1">
        <w:rPr>
          <w:rFonts w:eastAsia="Century Schoolbook"/>
          <w:color w:val="000000"/>
          <w:shd w:val="clear" w:color="auto" w:fill="FFFFFF"/>
        </w:rPr>
        <w:t>Концепция исторического образования строится на ос</w:t>
      </w:r>
      <w:r w:rsidRPr="00F103E1">
        <w:rPr>
          <w:rFonts w:eastAsia="Century Schoolbook"/>
          <w:color w:val="000000"/>
          <w:shd w:val="clear" w:color="auto" w:fill="FFFFFF"/>
        </w:rPr>
        <w:softHyphen/>
        <w:t xml:space="preserve">нове единства задач обучения и воспитания.   </w:t>
      </w:r>
    </w:p>
    <w:p w:rsidR="007B7C6E" w:rsidRPr="00F103E1" w:rsidRDefault="007B7C6E" w:rsidP="007B7C6E">
      <w:pPr>
        <w:widowControl w:val="0"/>
        <w:ind w:firstLine="142"/>
        <w:jc w:val="both"/>
        <w:rPr>
          <w:rFonts w:eastAsia="Courier New"/>
          <w:color w:val="000000"/>
        </w:rPr>
      </w:pPr>
      <w:r w:rsidRPr="00F103E1">
        <w:rPr>
          <w:rFonts w:eastAsia="Courier New"/>
          <w:color w:val="000000"/>
        </w:rPr>
        <w:t xml:space="preserve">     Изучая</w:t>
      </w:r>
      <w:r w:rsidR="00C7167D">
        <w:rPr>
          <w:rFonts w:eastAsia="Courier New"/>
          <w:color w:val="000000"/>
        </w:rPr>
        <w:t xml:space="preserve"> </w:t>
      </w:r>
      <w:r w:rsidRPr="00F103E1">
        <w:rPr>
          <w:rFonts w:eastAsia="Courier New"/>
          <w:color w:val="000000"/>
        </w:rPr>
        <w:t>историю</w:t>
      </w:r>
      <w:r w:rsidRPr="00F103E1">
        <w:rPr>
          <w:color w:val="000000"/>
        </w:rPr>
        <w:t xml:space="preserve"> России </w:t>
      </w:r>
      <w:r w:rsidRPr="00F103E1">
        <w:rPr>
          <w:rFonts w:eastAsia="Courier New"/>
          <w:color w:val="000000"/>
        </w:rPr>
        <w:t>на</w:t>
      </w:r>
      <w:r w:rsidR="00C7167D">
        <w:rPr>
          <w:rFonts w:eastAsia="Courier New"/>
          <w:color w:val="000000"/>
        </w:rPr>
        <w:t xml:space="preserve"> </w:t>
      </w:r>
      <w:r w:rsidRPr="00F103E1">
        <w:rPr>
          <w:rFonts w:eastAsia="Courier New"/>
          <w:color w:val="000000"/>
        </w:rPr>
        <w:t>ступени</w:t>
      </w:r>
      <w:r w:rsidR="00C7167D">
        <w:rPr>
          <w:rFonts w:eastAsia="Courier New"/>
          <w:color w:val="000000"/>
        </w:rPr>
        <w:t xml:space="preserve"> </w:t>
      </w:r>
      <w:r w:rsidRPr="00F103E1">
        <w:rPr>
          <w:rFonts w:eastAsia="Courier New"/>
          <w:color w:val="000000"/>
        </w:rPr>
        <w:t>основного</w:t>
      </w:r>
      <w:r w:rsidR="00C7167D">
        <w:rPr>
          <w:rFonts w:eastAsia="Courier New"/>
          <w:color w:val="000000"/>
        </w:rPr>
        <w:t xml:space="preserve"> </w:t>
      </w:r>
      <w:r w:rsidRPr="00F103E1">
        <w:rPr>
          <w:rFonts w:eastAsia="Courier New"/>
          <w:color w:val="000000"/>
        </w:rPr>
        <w:t>общего</w:t>
      </w:r>
      <w:r w:rsidR="00C7167D">
        <w:rPr>
          <w:rFonts w:eastAsia="Courier New"/>
          <w:color w:val="000000"/>
        </w:rPr>
        <w:t xml:space="preserve"> </w:t>
      </w:r>
      <w:r w:rsidRPr="00F103E1">
        <w:rPr>
          <w:rFonts w:eastAsia="Courier New"/>
          <w:color w:val="000000"/>
        </w:rPr>
        <w:t>образования,</w:t>
      </w:r>
      <w:r w:rsidR="00C7167D">
        <w:rPr>
          <w:rFonts w:eastAsia="Courier New"/>
          <w:color w:val="000000"/>
        </w:rPr>
        <w:t xml:space="preserve"> </w:t>
      </w:r>
      <w:r w:rsidRPr="00F103E1">
        <w:rPr>
          <w:rFonts w:eastAsia="Courier New"/>
          <w:color w:val="000000"/>
        </w:rPr>
        <w:t>обучающиесяприобретаютисторическиезнания,приведенныев</w:t>
      </w:r>
      <w:r w:rsidR="00C7167D">
        <w:rPr>
          <w:rFonts w:eastAsia="Courier New"/>
          <w:color w:val="000000"/>
        </w:rPr>
        <w:t>простейшуюпространственно-</w:t>
      </w:r>
      <w:r w:rsidRPr="00F103E1">
        <w:rPr>
          <w:rFonts w:eastAsia="Courier New"/>
          <w:color w:val="000000"/>
        </w:rPr>
        <w:t>хронологическуюсистему,учатсяоперироватьисторическойтерминологиейвсоответствиисоспецификойопределенныхэпох,знакомятсясосновнымиспособамиисторическогоанализа.</w:t>
      </w:r>
    </w:p>
    <w:p w:rsidR="00F103E1" w:rsidRDefault="00F103E1" w:rsidP="007B7C6E">
      <w:pPr>
        <w:widowControl w:val="0"/>
        <w:jc w:val="both"/>
        <w:rPr>
          <w:rFonts w:eastAsia="Courier New"/>
          <w:color w:val="000000"/>
        </w:rPr>
      </w:pPr>
    </w:p>
    <w:p w:rsidR="007B7C6E" w:rsidRPr="00F103E1" w:rsidRDefault="007B7C6E" w:rsidP="007B7C6E">
      <w:pPr>
        <w:widowControl w:val="0"/>
        <w:jc w:val="both"/>
        <w:rPr>
          <w:rFonts w:eastAsia="Calibri"/>
          <w:lang w:eastAsia="en-US"/>
        </w:rPr>
      </w:pPr>
      <w:r w:rsidRPr="00F103E1">
        <w:rPr>
          <w:rFonts w:eastAsia="Calibri"/>
          <w:b/>
          <w:lang w:eastAsia="en-US"/>
        </w:rPr>
        <w:t>Цель</w:t>
      </w:r>
      <w:r w:rsidRPr="00F103E1">
        <w:rPr>
          <w:rFonts w:eastAsia="Calibri"/>
          <w:lang w:eastAsia="en-US"/>
        </w:rPr>
        <w:t xml:space="preserve"> изучения истории России в современной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w:t>
      </w:r>
    </w:p>
    <w:p w:rsidR="007B7C6E" w:rsidRPr="00F103E1" w:rsidRDefault="007B7C6E" w:rsidP="007B7C6E">
      <w:pPr>
        <w:jc w:val="both"/>
        <w:rPr>
          <w:rFonts w:eastAsia="Calibri"/>
          <w:lang w:eastAsia="en-US"/>
        </w:rPr>
      </w:pPr>
      <w:r w:rsidRPr="00F103E1">
        <w:rPr>
          <w:rFonts w:eastAsia="Calibri"/>
          <w:b/>
          <w:lang w:eastAsia="en-US"/>
        </w:rPr>
        <w:t>Задачи</w:t>
      </w:r>
      <w:r w:rsidRPr="00F103E1">
        <w:rPr>
          <w:rFonts w:eastAsia="Calibri"/>
          <w:lang w:eastAsia="en-US"/>
        </w:rPr>
        <w:t>: овладение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7B7C6E" w:rsidRPr="00F103E1" w:rsidRDefault="007B7C6E" w:rsidP="007B7C6E">
      <w:pPr>
        <w:jc w:val="both"/>
        <w:rPr>
          <w:rFonts w:eastAsia="Calibri"/>
          <w:lang w:eastAsia="en-US"/>
        </w:rPr>
      </w:pPr>
      <w:r w:rsidRPr="00F103E1">
        <w:rPr>
          <w:rFonts w:eastAsia="Calibri"/>
          <w:lang w:eastAsia="en-US"/>
        </w:rPr>
        <w:t xml:space="preserve">      воспитание в духе патриотизма, уважения к своему Отечеству — многонациональному Российскому государству в соответствии с идеями толерантности в духе демократических ценностей современного общества;</w:t>
      </w:r>
    </w:p>
    <w:p w:rsidR="007B7C6E" w:rsidRPr="00F103E1" w:rsidRDefault="007B7C6E" w:rsidP="007B7C6E">
      <w:pPr>
        <w:jc w:val="both"/>
        <w:rPr>
          <w:rFonts w:eastAsia="Calibri"/>
          <w:lang w:eastAsia="en-US"/>
        </w:rPr>
      </w:pPr>
      <w:r w:rsidRPr="00F103E1">
        <w:rPr>
          <w:rFonts w:eastAsia="Calibri"/>
          <w:lang w:eastAsia="en-US"/>
        </w:rPr>
        <w:t xml:space="preserve">       развитие способности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7B7C6E" w:rsidRPr="00F103E1" w:rsidRDefault="007B7C6E" w:rsidP="007B7C6E">
      <w:pPr>
        <w:jc w:val="both"/>
        <w:rPr>
          <w:rFonts w:eastAsia="Calibri"/>
          <w:lang w:eastAsia="en-US"/>
        </w:rPr>
      </w:pPr>
      <w:r w:rsidRPr="00F103E1">
        <w:rPr>
          <w:rFonts w:eastAsia="Calibri"/>
          <w:lang w:eastAsia="en-US"/>
        </w:rPr>
        <w:t xml:space="preserve">      формирование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w:t>
      </w:r>
      <w:r w:rsidR="00D67069">
        <w:rPr>
          <w:rFonts w:eastAsia="Calibri"/>
          <w:lang w:eastAsia="en-US"/>
        </w:rPr>
        <w:t xml:space="preserve"> </w:t>
      </w:r>
      <w:r w:rsidRPr="00F103E1">
        <w:rPr>
          <w:rFonts w:eastAsia="Calibri"/>
          <w:lang w:eastAsia="en-US"/>
        </w:rPr>
        <w:t>конфессиональном обществе.</w:t>
      </w:r>
    </w:p>
    <w:p w:rsidR="007B7C6E" w:rsidRPr="00F103E1" w:rsidRDefault="007B7C6E" w:rsidP="007B7C6E">
      <w:pPr>
        <w:jc w:val="both"/>
        <w:rPr>
          <w:rFonts w:eastAsia="Calibri"/>
          <w:lang w:eastAsia="en-US"/>
        </w:rPr>
      </w:pPr>
      <w:r w:rsidRPr="00F103E1">
        <w:rPr>
          <w:rFonts w:eastAsia="Calibri"/>
          <w:lang w:eastAsia="en-US"/>
        </w:rPr>
        <w:t xml:space="preserve">      Программа предполагает обобщение по темам, повторение всего изученного за год до 2 ч., по усмотрению учителя. Программа предусматривает изучение региональной истории изучаемого периода истории России. Предусмотренные резервные часы могут использоваться на углубленное изучение отдельных тем предмета «история России» (на усмотрение учителя).</w:t>
      </w:r>
    </w:p>
    <w:p w:rsidR="007B7C6E" w:rsidRPr="00F103E1" w:rsidRDefault="007B7C6E" w:rsidP="007B7C6E">
      <w:pPr>
        <w:jc w:val="both"/>
        <w:rPr>
          <w:rFonts w:eastAsia="Calibri"/>
          <w:lang w:eastAsia="en-US"/>
        </w:rPr>
      </w:pPr>
    </w:p>
    <w:p w:rsidR="007B7C6E" w:rsidRPr="00F103E1" w:rsidRDefault="007B7C6E" w:rsidP="00EF6930">
      <w:pPr>
        <w:widowControl w:val="0"/>
        <w:numPr>
          <w:ilvl w:val="0"/>
          <w:numId w:val="5"/>
        </w:numPr>
        <w:spacing w:before="100" w:after="100"/>
        <w:contextualSpacing/>
        <w:jc w:val="center"/>
        <w:rPr>
          <w:rFonts w:eastAsia="Courier New"/>
          <w:b/>
          <w:color w:val="000000"/>
        </w:rPr>
      </w:pPr>
      <w:r w:rsidRPr="00F103E1">
        <w:rPr>
          <w:rFonts w:eastAsia="Calibri"/>
          <w:b/>
          <w:color w:val="000000"/>
        </w:rPr>
        <w:t>Общая</w:t>
      </w:r>
      <w:r w:rsidRPr="00F103E1">
        <w:rPr>
          <w:rFonts w:eastAsia="Courier New"/>
          <w:b/>
          <w:color w:val="000000"/>
        </w:rPr>
        <w:t>характеристикаучебногопредмета</w:t>
      </w:r>
    </w:p>
    <w:p w:rsidR="007B7C6E" w:rsidRPr="00F103E1" w:rsidRDefault="007B7C6E" w:rsidP="007B7C6E">
      <w:pPr>
        <w:widowControl w:val="0"/>
        <w:spacing w:before="100" w:after="100"/>
        <w:ind w:firstLine="142"/>
        <w:contextualSpacing/>
        <w:jc w:val="center"/>
        <w:rPr>
          <w:rFonts w:eastAsia="Courier New"/>
          <w:b/>
          <w:color w:val="000000"/>
        </w:rPr>
      </w:pPr>
    </w:p>
    <w:p w:rsidR="00D67069" w:rsidRDefault="007B7C6E" w:rsidP="007B7C6E">
      <w:pPr>
        <w:widowControl w:val="0"/>
        <w:ind w:firstLine="142"/>
        <w:jc w:val="both"/>
        <w:rPr>
          <w:rFonts w:eastAsia="Courier New"/>
          <w:color w:val="000000"/>
        </w:rPr>
      </w:pPr>
      <w:r w:rsidRPr="00F103E1">
        <w:rPr>
          <w:rFonts w:eastAsia="Courier New"/>
          <w:color w:val="000000"/>
        </w:rPr>
        <w:t xml:space="preserve">    Отбор</w:t>
      </w:r>
      <w:r w:rsidR="00D67069">
        <w:rPr>
          <w:rFonts w:eastAsia="Courier New"/>
          <w:color w:val="000000"/>
        </w:rPr>
        <w:t xml:space="preserve"> </w:t>
      </w:r>
      <w:r w:rsidRPr="00F103E1">
        <w:rPr>
          <w:rFonts w:eastAsia="Courier New"/>
          <w:color w:val="000000"/>
        </w:rPr>
        <w:t>учебного</w:t>
      </w:r>
      <w:r w:rsidR="00D67069">
        <w:rPr>
          <w:rFonts w:eastAsia="Courier New"/>
          <w:color w:val="000000"/>
        </w:rPr>
        <w:t xml:space="preserve"> </w:t>
      </w:r>
      <w:r w:rsidRPr="00F103E1">
        <w:rPr>
          <w:rFonts w:eastAsia="Courier New"/>
          <w:color w:val="000000"/>
        </w:rPr>
        <w:t>материала</w:t>
      </w:r>
      <w:r w:rsidR="00D67069">
        <w:rPr>
          <w:rFonts w:eastAsia="Courier New"/>
          <w:color w:val="000000"/>
        </w:rPr>
        <w:t xml:space="preserve"> </w:t>
      </w:r>
      <w:r w:rsidRPr="00F103E1">
        <w:rPr>
          <w:rFonts w:eastAsia="Courier New"/>
          <w:color w:val="000000"/>
        </w:rPr>
        <w:t>для</w:t>
      </w:r>
      <w:r w:rsidR="00D67069">
        <w:rPr>
          <w:rFonts w:eastAsia="Courier New"/>
          <w:color w:val="000000"/>
        </w:rPr>
        <w:t xml:space="preserve"> </w:t>
      </w:r>
      <w:r w:rsidRPr="00F103E1">
        <w:rPr>
          <w:rFonts w:eastAsia="Courier New"/>
          <w:color w:val="000000"/>
        </w:rPr>
        <w:t>содержания</w:t>
      </w:r>
      <w:r w:rsidR="00D67069">
        <w:rPr>
          <w:rFonts w:eastAsia="Courier New"/>
          <w:color w:val="000000"/>
        </w:rPr>
        <w:t xml:space="preserve"> </w:t>
      </w:r>
      <w:r w:rsidRPr="00F103E1">
        <w:rPr>
          <w:rFonts w:eastAsia="Courier New"/>
          <w:color w:val="000000"/>
        </w:rPr>
        <w:t>программы</w:t>
      </w:r>
      <w:r w:rsidR="00D67069">
        <w:rPr>
          <w:rFonts w:eastAsia="Courier New"/>
          <w:color w:val="000000"/>
        </w:rPr>
        <w:t xml:space="preserve"> </w:t>
      </w:r>
      <w:r w:rsidRPr="00F103E1">
        <w:rPr>
          <w:rFonts w:eastAsia="Courier New"/>
          <w:color w:val="000000"/>
        </w:rPr>
        <w:t>осуществлен</w:t>
      </w:r>
      <w:r w:rsidR="00D67069">
        <w:rPr>
          <w:rFonts w:eastAsia="Courier New"/>
          <w:color w:val="000000"/>
        </w:rPr>
        <w:t xml:space="preserve"> </w:t>
      </w:r>
      <w:r w:rsidRPr="00F103E1">
        <w:rPr>
          <w:rFonts w:eastAsia="Courier New"/>
          <w:color w:val="000000"/>
        </w:rPr>
        <w:t>с</w:t>
      </w:r>
      <w:r w:rsidR="00D67069">
        <w:rPr>
          <w:rFonts w:eastAsia="Courier New"/>
          <w:color w:val="000000"/>
        </w:rPr>
        <w:t xml:space="preserve"> </w:t>
      </w:r>
      <w:r w:rsidRPr="00F103E1">
        <w:rPr>
          <w:rFonts w:eastAsia="Courier New"/>
          <w:color w:val="000000"/>
        </w:rPr>
        <w:t>учетом</w:t>
      </w:r>
      <w:r w:rsidR="00D67069">
        <w:rPr>
          <w:rFonts w:eastAsia="Courier New"/>
          <w:color w:val="000000"/>
        </w:rPr>
        <w:t xml:space="preserve"> </w:t>
      </w:r>
      <w:r w:rsidRPr="00F103E1">
        <w:rPr>
          <w:rFonts w:eastAsia="Courier New"/>
          <w:color w:val="000000"/>
        </w:rPr>
        <w:t>целей</w:t>
      </w:r>
      <w:r w:rsidR="00D67069">
        <w:rPr>
          <w:rFonts w:eastAsia="Courier New"/>
          <w:color w:val="000000"/>
        </w:rPr>
        <w:t xml:space="preserve"> </w:t>
      </w:r>
      <w:r w:rsidRPr="00F103E1">
        <w:rPr>
          <w:rFonts w:eastAsia="Courier New"/>
          <w:color w:val="000000"/>
        </w:rPr>
        <w:t>и</w:t>
      </w:r>
      <w:r w:rsidR="00D67069">
        <w:rPr>
          <w:rFonts w:eastAsia="Courier New"/>
          <w:color w:val="000000"/>
        </w:rPr>
        <w:t xml:space="preserve"> </w:t>
      </w:r>
      <w:r w:rsidRPr="00F103E1">
        <w:rPr>
          <w:rFonts w:eastAsia="Courier New"/>
          <w:color w:val="000000"/>
        </w:rPr>
        <w:t>задач</w:t>
      </w:r>
      <w:r w:rsidR="00D67069">
        <w:rPr>
          <w:rFonts w:eastAsia="Courier New"/>
          <w:color w:val="000000"/>
        </w:rPr>
        <w:t xml:space="preserve"> истории </w:t>
      </w:r>
      <w:r w:rsidRPr="00F103E1">
        <w:rPr>
          <w:rFonts w:eastAsia="Courier New"/>
          <w:color w:val="000000"/>
        </w:rPr>
        <w:t>и</w:t>
      </w:r>
      <w:r w:rsidR="00D67069">
        <w:rPr>
          <w:rFonts w:eastAsia="Courier New"/>
          <w:color w:val="000000"/>
        </w:rPr>
        <w:t xml:space="preserve"> </w:t>
      </w:r>
      <w:r w:rsidRPr="00F103E1">
        <w:rPr>
          <w:rFonts w:eastAsia="Courier New"/>
          <w:color w:val="000000"/>
        </w:rPr>
        <w:t>в</w:t>
      </w:r>
      <w:r w:rsidR="00D67069">
        <w:rPr>
          <w:rFonts w:eastAsia="Courier New"/>
          <w:color w:val="000000"/>
        </w:rPr>
        <w:t xml:space="preserve"> </w:t>
      </w:r>
    </w:p>
    <w:p w:rsidR="007B7C6E" w:rsidRPr="00F103E1" w:rsidRDefault="00D67069" w:rsidP="007B7C6E">
      <w:pPr>
        <w:widowControl w:val="0"/>
        <w:ind w:firstLine="142"/>
        <w:jc w:val="both"/>
        <w:rPr>
          <w:rFonts w:eastAsia="Courier New"/>
          <w:color w:val="000000"/>
        </w:rPr>
      </w:pPr>
      <w:r w:rsidRPr="00F103E1">
        <w:rPr>
          <w:rFonts w:eastAsia="Courier New"/>
          <w:color w:val="000000"/>
        </w:rPr>
        <w:lastRenderedPageBreak/>
        <w:t>О</w:t>
      </w:r>
      <w:r w:rsidR="007B7C6E" w:rsidRPr="00F103E1">
        <w:rPr>
          <w:rFonts w:eastAsia="Courier New"/>
          <w:color w:val="000000"/>
        </w:rPr>
        <w:t>сновной</w:t>
      </w:r>
      <w:r>
        <w:rPr>
          <w:rFonts w:eastAsia="Courier New"/>
          <w:color w:val="000000"/>
        </w:rPr>
        <w:t xml:space="preserve"> </w:t>
      </w:r>
      <w:r w:rsidR="007B7C6E" w:rsidRPr="00F103E1">
        <w:rPr>
          <w:rFonts w:eastAsia="Courier New"/>
          <w:color w:val="000000"/>
        </w:rPr>
        <w:t>школе,</w:t>
      </w:r>
      <w:r>
        <w:rPr>
          <w:rFonts w:eastAsia="Courier New"/>
          <w:color w:val="000000"/>
        </w:rPr>
        <w:t xml:space="preserve"> </w:t>
      </w:r>
      <w:r w:rsidR="007B7C6E" w:rsidRPr="00F103E1">
        <w:rPr>
          <w:rFonts w:eastAsia="Courier New"/>
          <w:color w:val="000000"/>
        </w:rPr>
        <w:t>его</w:t>
      </w:r>
      <w:r>
        <w:rPr>
          <w:rFonts w:eastAsia="Courier New"/>
          <w:color w:val="000000"/>
        </w:rPr>
        <w:t xml:space="preserve"> </w:t>
      </w:r>
      <w:r w:rsidR="007B7C6E" w:rsidRPr="00F103E1">
        <w:rPr>
          <w:rFonts w:eastAsia="Courier New"/>
          <w:color w:val="000000"/>
        </w:rPr>
        <w:t>места</w:t>
      </w:r>
      <w:r>
        <w:rPr>
          <w:rFonts w:eastAsia="Courier New"/>
          <w:color w:val="000000"/>
        </w:rPr>
        <w:t xml:space="preserve"> </w:t>
      </w:r>
      <w:r w:rsidR="007B7C6E" w:rsidRPr="00F103E1">
        <w:rPr>
          <w:rFonts w:eastAsia="Courier New"/>
          <w:color w:val="000000"/>
        </w:rPr>
        <w:t>в</w:t>
      </w:r>
      <w:r>
        <w:rPr>
          <w:rFonts w:eastAsia="Courier New"/>
          <w:color w:val="000000"/>
        </w:rPr>
        <w:t xml:space="preserve"> </w:t>
      </w:r>
      <w:r w:rsidR="007B7C6E" w:rsidRPr="00F103E1">
        <w:rPr>
          <w:rFonts w:eastAsia="Courier New"/>
          <w:color w:val="000000"/>
        </w:rPr>
        <w:t>системе</w:t>
      </w:r>
      <w:r>
        <w:rPr>
          <w:rFonts w:eastAsia="Courier New"/>
          <w:color w:val="000000"/>
        </w:rPr>
        <w:t xml:space="preserve"> </w:t>
      </w:r>
      <w:r w:rsidR="007B7C6E" w:rsidRPr="00F103E1">
        <w:rPr>
          <w:rFonts w:eastAsia="Courier New"/>
          <w:color w:val="000000"/>
        </w:rPr>
        <w:t>школьного</w:t>
      </w:r>
      <w:r>
        <w:rPr>
          <w:rFonts w:eastAsia="Courier New"/>
          <w:color w:val="000000"/>
        </w:rPr>
        <w:t xml:space="preserve"> </w:t>
      </w:r>
      <w:r w:rsidR="007B7C6E" w:rsidRPr="00F103E1">
        <w:rPr>
          <w:rFonts w:eastAsia="Courier New"/>
          <w:color w:val="000000"/>
        </w:rPr>
        <w:t>образования,</w:t>
      </w:r>
      <w:r>
        <w:rPr>
          <w:rFonts w:eastAsia="Courier New"/>
          <w:color w:val="000000"/>
        </w:rPr>
        <w:t xml:space="preserve"> </w:t>
      </w:r>
      <w:r w:rsidR="007B7C6E" w:rsidRPr="00F103E1">
        <w:rPr>
          <w:rFonts w:eastAsia="Courier New"/>
          <w:color w:val="000000"/>
        </w:rPr>
        <w:t>возрастных</w:t>
      </w:r>
      <w:r>
        <w:rPr>
          <w:rFonts w:eastAsia="Courier New"/>
          <w:color w:val="000000"/>
        </w:rPr>
        <w:t xml:space="preserve"> </w:t>
      </w:r>
      <w:r w:rsidR="007B7C6E" w:rsidRPr="00F103E1">
        <w:rPr>
          <w:rFonts w:eastAsia="Courier New"/>
          <w:color w:val="000000"/>
        </w:rPr>
        <w:t>потребностей</w:t>
      </w:r>
      <w:r>
        <w:rPr>
          <w:rFonts w:eastAsia="Courier New"/>
          <w:color w:val="000000"/>
        </w:rPr>
        <w:t xml:space="preserve"> </w:t>
      </w:r>
      <w:r w:rsidR="007B7C6E" w:rsidRPr="00F103E1">
        <w:rPr>
          <w:rFonts w:eastAsia="Courier New"/>
          <w:color w:val="000000"/>
        </w:rPr>
        <w:t>и</w:t>
      </w:r>
      <w:r>
        <w:rPr>
          <w:rFonts w:eastAsia="Courier New"/>
          <w:color w:val="000000"/>
        </w:rPr>
        <w:t xml:space="preserve"> </w:t>
      </w:r>
      <w:r w:rsidR="007B7C6E" w:rsidRPr="00F103E1">
        <w:rPr>
          <w:rFonts w:eastAsia="Courier New"/>
          <w:color w:val="000000"/>
        </w:rPr>
        <w:t>познавательных</w:t>
      </w:r>
      <w:r>
        <w:rPr>
          <w:rFonts w:eastAsia="Courier New"/>
          <w:color w:val="000000"/>
        </w:rPr>
        <w:t xml:space="preserve"> </w:t>
      </w:r>
      <w:r w:rsidR="007B7C6E" w:rsidRPr="00F103E1">
        <w:rPr>
          <w:rFonts w:eastAsia="Courier New"/>
          <w:color w:val="000000"/>
        </w:rPr>
        <w:t>возможностей</w:t>
      </w:r>
      <w:r>
        <w:rPr>
          <w:rFonts w:eastAsia="Courier New"/>
          <w:color w:val="000000"/>
        </w:rPr>
        <w:t xml:space="preserve"> </w:t>
      </w:r>
      <w:r w:rsidR="007B7C6E" w:rsidRPr="00F103E1">
        <w:rPr>
          <w:rFonts w:eastAsia="Courier New"/>
          <w:color w:val="000000"/>
        </w:rPr>
        <w:t>учащихся</w:t>
      </w:r>
      <w:r>
        <w:rPr>
          <w:rFonts w:eastAsia="Courier New"/>
          <w:color w:val="000000"/>
        </w:rPr>
        <w:t xml:space="preserve"> </w:t>
      </w:r>
      <w:r w:rsidR="007B7C6E" w:rsidRPr="00F103E1">
        <w:rPr>
          <w:rFonts w:eastAsia="Courier New"/>
          <w:color w:val="000000"/>
        </w:rPr>
        <w:t>6-9классов,</w:t>
      </w:r>
      <w:r>
        <w:rPr>
          <w:rFonts w:eastAsia="Courier New"/>
          <w:color w:val="000000"/>
        </w:rPr>
        <w:t xml:space="preserve"> </w:t>
      </w:r>
      <w:r w:rsidR="007B7C6E" w:rsidRPr="00F103E1">
        <w:rPr>
          <w:rFonts w:eastAsia="Courier New"/>
          <w:color w:val="000000"/>
        </w:rPr>
        <w:t>особенностей</w:t>
      </w:r>
      <w:r>
        <w:rPr>
          <w:rFonts w:eastAsia="Courier New"/>
          <w:color w:val="000000"/>
        </w:rPr>
        <w:t xml:space="preserve"> </w:t>
      </w:r>
      <w:r w:rsidR="007B7C6E" w:rsidRPr="00F103E1">
        <w:rPr>
          <w:rFonts w:eastAsia="Courier New"/>
          <w:color w:val="000000"/>
        </w:rPr>
        <w:t>их</w:t>
      </w:r>
      <w:r>
        <w:rPr>
          <w:rFonts w:eastAsia="Courier New"/>
          <w:color w:val="000000"/>
        </w:rPr>
        <w:t xml:space="preserve"> </w:t>
      </w:r>
      <w:r w:rsidR="007B7C6E" w:rsidRPr="00F103E1">
        <w:rPr>
          <w:rFonts w:eastAsia="Courier New"/>
          <w:color w:val="000000"/>
        </w:rPr>
        <w:t>социализации,</w:t>
      </w:r>
      <w:r>
        <w:rPr>
          <w:rFonts w:eastAsia="Courier New"/>
          <w:color w:val="000000"/>
        </w:rPr>
        <w:t xml:space="preserve"> </w:t>
      </w:r>
      <w:r w:rsidR="007B7C6E" w:rsidRPr="00F103E1">
        <w:rPr>
          <w:rFonts w:eastAsia="Courier New"/>
          <w:color w:val="000000"/>
        </w:rPr>
        <w:t>а</w:t>
      </w:r>
      <w:r>
        <w:rPr>
          <w:rFonts w:eastAsia="Courier New"/>
          <w:color w:val="000000"/>
        </w:rPr>
        <w:t xml:space="preserve"> </w:t>
      </w:r>
      <w:r w:rsidR="007B7C6E" w:rsidRPr="00F103E1">
        <w:rPr>
          <w:rFonts w:eastAsia="Courier New"/>
          <w:color w:val="000000"/>
        </w:rPr>
        <w:t>также</w:t>
      </w:r>
      <w:r>
        <w:rPr>
          <w:rFonts w:eastAsia="Courier New"/>
          <w:color w:val="000000"/>
        </w:rPr>
        <w:t xml:space="preserve"> </w:t>
      </w:r>
      <w:r w:rsidR="007B7C6E" w:rsidRPr="00F103E1">
        <w:rPr>
          <w:rFonts w:eastAsia="Courier New"/>
          <w:color w:val="000000"/>
        </w:rPr>
        <w:t>ресурса</w:t>
      </w:r>
      <w:r>
        <w:rPr>
          <w:rFonts w:eastAsia="Courier New"/>
          <w:color w:val="000000"/>
        </w:rPr>
        <w:t xml:space="preserve"> </w:t>
      </w:r>
      <w:r w:rsidR="007B7C6E" w:rsidRPr="00F103E1">
        <w:rPr>
          <w:rFonts w:eastAsia="Courier New"/>
          <w:color w:val="000000"/>
        </w:rPr>
        <w:t>учебного</w:t>
      </w:r>
      <w:r>
        <w:rPr>
          <w:rFonts w:eastAsia="Courier New"/>
          <w:color w:val="000000"/>
        </w:rPr>
        <w:t xml:space="preserve"> </w:t>
      </w:r>
      <w:r w:rsidR="007B7C6E" w:rsidRPr="00F103E1">
        <w:rPr>
          <w:rFonts w:eastAsia="Courier New"/>
          <w:color w:val="000000"/>
        </w:rPr>
        <w:t>времени,</w:t>
      </w:r>
      <w:r>
        <w:rPr>
          <w:rFonts w:eastAsia="Courier New"/>
          <w:color w:val="000000"/>
        </w:rPr>
        <w:t xml:space="preserve"> </w:t>
      </w:r>
      <w:r w:rsidR="007B7C6E" w:rsidRPr="00F103E1">
        <w:rPr>
          <w:rFonts w:eastAsia="Courier New"/>
          <w:color w:val="000000"/>
        </w:rPr>
        <w:t>отводимого</w:t>
      </w:r>
      <w:r>
        <w:rPr>
          <w:rFonts w:eastAsia="Courier New"/>
          <w:color w:val="000000"/>
        </w:rPr>
        <w:t xml:space="preserve"> </w:t>
      </w:r>
      <w:r w:rsidR="007B7C6E" w:rsidRPr="00F103E1">
        <w:rPr>
          <w:rFonts w:eastAsia="Courier New"/>
          <w:color w:val="000000"/>
        </w:rPr>
        <w:t>на</w:t>
      </w:r>
      <w:r>
        <w:rPr>
          <w:rFonts w:eastAsia="Courier New"/>
          <w:color w:val="000000"/>
        </w:rPr>
        <w:t xml:space="preserve"> </w:t>
      </w:r>
      <w:r w:rsidR="007B7C6E" w:rsidRPr="00F103E1">
        <w:rPr>
          <w:rFonts w:eastAsia="Courier New"/>
          <w:color w:val="000000"/>
        </w:rPr>
        <w:t>изучение</w:t>
      </w:r>
      <w:r>
        <w:rPr>
          <w:rFonts w:eastAsia="Courier New"/>
          <w:color w:val="000000"/>
        </w:rPr>
        <w:t xml:space="preserve"> </w:t>
      </w:r>
      <w:r w:rsidR="007B7C6E" w:rsidRPr="00F103E1">
        <w:rPr>
          <w:rFonts w:eastAsia="Courier New"/>
          <w:color w:val="000000"/>
        </w:rPr>
        <w:t>предмета.</w:t>
      </w:r>
    </w:p>
    <w:p w:rsidR="007B7C6E" w:rsidRPr="00F103E1" w:rsidRDefault="007B7C6E" w:rsidP="007B7C6E">
      <w:pPr>
        <w:widowControl w:val="0"/>
        <w:ind w:firstLine="142"/>
        <w:jc w:val="both"/>
        <w:rPr>
          <w:rFonts w:eastAsia="Courier New"/>
          <w:color w:val="000000"/>
        </w:rPr>
      </w:pPr>
      <w:r w:rsidRPr="00F103E1">
        <w:rPr>
          <w:rFonts w:eastAsia="Courier New"/>
          <w:color w:val="000000"/>
          <w:u w:val="single"/>
        </w:rPr>
        <w:t>Содержательные</w:t>
      </w:r>
      <w:r w:rsidR="00D67069">
        <w:rPr>
          <w:rFonts w:eastAsia="Courier New"/>
          <w:color w:val="000000"/>
          <w:u w:val="single"/>
        </w:rPr>
        <w:t xml:space="preserve"> </w:t>
      </w:r>
      <w:r w:rsidRPr="00F103E1">
        <w:rPr>
          <w:rFonts w:eastAsia="Courier New"/>
          <w:color w:val="000000"/>
          <w:u w:val="single"/>
        </w:rPr>
        <w:t>линии:</w:t>
      </w:r>
    </w:p>
    <w:p w:rsidR="007B7C6E" w:rsidRPr="00F103E1" w:rsidRDefault="007B7C6E" w:rsidP="007B7C6E">
      <w:pPr>
        <w:widowControl w:val="0"/>
        <w:ind w:firstLine="142"/>
        <w:jc w:val="both"/>
        <w:rPr>
          <w:rFonts w:eastAsia="Courier New"/>
          <w:color w:val="000000"/>
        </w:rPr>
      </w:pPr>
      <w:r w:rsidRPr="00F103E1">
        <w:rPr>
          <w:rFonts w:eastAsia="Courier New"/>
          <w:color w:val="000000"/>
        </w:rPr>
        <w:t>1.Историческое</w:t>
      </w:r>
      <w:r w:rsidR="00D67069">
        <w:rPr>
          <w:rFonts w:eastAsia="Courier New"/>
          <w:color w:val="000000"/>
        </w:rPr>
        <w:t xml:space="preserve"> </w:t>
      </w:r>
      <w:r w:rsidRPr="00F103E1">
        <w:rPr>
          <w:rFonts w:eastAsia="Courier New"/>
          <w:color w:val="000000"/>
        </w:rPr>
        <w:t>время</w:t>
      </w:r>
      <w:r w:rsidRPr="00F103E1">
        <w:rPr>
          <w:color w:val="000000"/>
        </w:rPr>
        <w:t xml:space="preserve"> – </w:t>
      </w:r>
      <w:r w:rsidRPr="00F103E1">
        <w:rPr>
          <w:rFonts w:eastAsia="Courier New"/>
          <w:color w:val="000000"/>
        </w:rPr>
        <w:t>хронология</w:t>
      </w:r>
      <w:r w:rsidR="00D67069">
        <w:rPr>
          <w:rFonts w:eastAsia="Courier New"/>
          <w:color w:val="000000"/>
        </w:rPr>
        <w:t xml:space="preserve"> </w:t>
      </w:r>
      <w:r w:rsidRPr="00F103E1">
        <w:rPr>
          <w:rFonts w:eastAsia="Courier New"/>
          <w:color w:val="000000"/>
        </w:rPr>
        <w:t>и</w:t>
      </w:r>
      <w:r w:rsidR="00D67069">
        <w:rPr>
          <w:rFonts w:eastAsia="Courier New"/>
          <w:color w:val="000000"/>
        </w:rPr>
        <w:t xml:space="preserve"> </w:t>
      </w:r>
      <w:r w:rsidRPr="00F103E1">
        <w:rPr>
          <w:rFonts w:eastAsia="Courier New"/>
          <w:color w:val="000000"/>
        </w:rPr>
        <w:t>периодизация</w:t>
      </w:r>
      <w:r w:rsidR="00D67069">
        <w:rPr>
          <w:rFonts w:eastAsia="Courier New"/>
          <w:color w:val="000000"/>
        </w:rPr>
        <w:t xml:space="preserve"> </w:t>
      </w:r>
      <w:r w:rsidRPr="00F103E1">
        <w:rPr>
          <w:rFonts w:eastAsia="Courier New"/>
          <w:color w:val="000000"/>
        </w:rPr>
        <w:t>событий</w:t>
      </w:r>
      <w:r w:rsidR="00D67069">
        <w:rPr>
          <w:rFonts w:eastAsia="Courier New"/>
          <w:color w:val="000000"/>
        </w:rPr>
        <w:t xml:space="preserve"> </w:t>
      </w:r>
      <w:r w:rsidRPr="00F103E1">
        <w:rPr>
          <w:rFonts w:eastAsia="Courier New"/>
          <w:color w:val="000000"/>
        </w:rPr>
        <w:t>и</w:t>
      </w:r>
      <w:r w:rsidR="00D67069">
        <w:rPr>
          <w:rFonts w:eastAsia="Courier New"/>
          <w:color w:val="000000"/>
        </w:rPr>
        <w:t xml:space="preserve"> </w:t>
      </w:r>
      <w:r w:rsidRPr="00F103E1">
        <w:rPr>
          <w:rFonts w:eastAsia="Courier New"/>
          <w:color w:val="000000"/>
        </w:rPr>
        <w:t>процессов.</w:t>
      </w:r>
    </w:p>
    <w:p w:rsidR="007B7C6E" w:rsidRPr="00F103E1" w:rsidRDefault="007B7C6E" w:rsidP="00D67069">
      <w:pPr>
        <w:widowControl w:val="0"/>
        <w:ind w:firstLine="142"/>
        <w:jc w:val="both"/>
        <w:rPr>
          <w:rFonts w:eastAsia="Courier New"/>
          <w:color w:val="000000"/>
        </w:rPr>
      </w:pPr>
      <w:r w:rsidRPr="00F103E1">
        <w:rPr>
          <w:rFonts w:eastAsia="Courier New"/>
          <w:color w:val="000000"/>
        </w:rPr>
        <w:t>2.Историческое</w:t>
      </w:r>
      <w:r w:rsidR="00D67069">
        <w:rPr>
          <w:rFonts w:eastAsia="Courier New"/>
          <w:color w:val="000000"/>
        </w:rPr>
        <w:t xml:space="preserve"> </w:t>
      </w:r>
      <w:r w:rsidRPr="00F103E1">
        <w:rPr>
          <w:rFonts w:eastAsia="Courier New"/>
          <w:color w:val="000000"/>
        </w:rPr>
        <w:t>пространство-историческая</w:t>
      </w:r>
      <w:r w:rsidR="00D67069">
        <w:rPr>
          <w:rFonts w:eastAsia="Courier New"/>
          <w:color w:val="000000"/>
        </w:rPr>
        <w:t xml:space="preserve"> </w:t>
      </w:r>
      <w:r w:rsidRPr="00F103E1">
        <w:rPr>
          <w:rFonts w:eastAsia="Courier New"/>
          <w:color w:val="000000"/>
        </w:rPr>
        <w:t>карта</w:t>
      </w:r>
      <w:r w:rsidR="00D67069">
        <w:rPr>
          <w:rFonts w:eastAsia="Courier New"/>
          <w:color w:val="000000"/>
        </w:rPr>
        <w:t xml:space="preserve"> </w:t>
      </w:r>
      <w:r w:rsidRPr="00F103E1">
        <w:rPr>
          <w:rFonts w:eastAsia="Courier New"/>
          <w:color w:val="000000"/>
        </w:rPr>
        <w:t>России</w:t>
      </w:r>
      <w:r w:rsidR="00D67069">
        <w:rPr>
          <w:rFonts w:eastAsia="Courier New"/>
          <w:color w:val="000000"/>
        </w:rPr>
        <w:t xml:space="preserve"> </w:t>
      </w:r>
      <w:r w:rsidRPr="00F103E1">
        <w:rPr>
          <w:rFonts w:eastAsia="Courier New"/>
          <w:color w:val="000000"/>
        </w:rPr>
        <w:t>и</w:t>
      </w:r>
      <w:r w:rsidR="00D67069">
        <w:rPr>
          <w:rFonts w:eastAsia="Courier New"/>
          <w:color w:val="000000"/>
        </w:rPr>
        <w:t xml:space="preserve"> </w:t>
      </w:r>
      <w:r w:rsidRPr="00F103E1">
        <w:rPr>
          <w:rFonts w:eastAsia="Courier New"/>
          <w:color w:val="000000"/>
        </w:rPr>
        <w:t>мира,</w:t>
      </w:r>
      <w:r w:rsidR="00D67069">
        <w:rPr>
          <w:rFonts w:eastAsia="Courier New"/>
          <w:color w:val="000000"/>
        </w:rPr>
        <w:t xml:space="preserve"> </w:t>
      </w:r>
      <w:r w:rsidRPr="00F103E1">
        <w:rPr>
          <w:rFonts w:eastAsia="Courier New"/>
          <w:color w:val="000000"/>
        </w:rPr>
        <w:t>ее</w:t>
      </w:r>
      <w:r w:rsidR="00D67069">
        <w:rPr>
          <w:rFonts w:eastAsia="Courier New"/>
          <w:color w:val="000000"/>
        </w:rPr>
        <w:t xml:space="preserve"> </w:t>
      </w:r>
      <w:r w:rsidRPr="00F103E1">
        <w:rPr>
          <w:rFonts w:eastAsia="Courier New"/>
          <w:color w:val="000000"/>
        </w:rPr>
        <w:t>динамика;</w:t>
      </w:r>
      <w:r w:rsidR="00D67069">
        <w:rPr>
          <w:rFonts w:eastAsia="Courier New"/>
          <w:color w:val="000000"/>
        </w:rPr>
        <w:t xml:space="preserve"> </w:t>
      </w:r>
      <w:r w:rsidRPr="00F103E1">
        <w:rPr>
          <w:rFonts w:eastAsia="Courier New"/>
          <w:color w:val="000000"/>
        </w:rPr>
        <w:t>отражение</w:t>
      </w:r>
      <w:r w:rsidR="00D67069">
        <w:rPr>
          <w:rFonts w:eastAsia="Courier New"/>
          <w:color w:val="000000"/>
        </w:rPr>
        <w:t xml:space="preserve"> </w:t>
      </w:r>
      <w:r w:rsidRPr="00F103E1">
        <w:rPr>
          <w:rFonts w:eastAsia="Courier New"/>
          <w:color w:val="000000"/>
        </w:rPr>
        <w:t>на</w:t>
      </w:r>
      <w:r w:rsidR="00D67069">
        <w:rPr>
          <w:rFonts w:eastAsia="Courier New"/>
          <w:color w:val="000000"/>
        </w:rPr>
        <w:t xml:space="preserve"> </w:t>
      </w:r>
      <w:r w:rsidRPr="00F103E1">
        <w:rPr>
          <w:rFonts w:eastAsia="Courier New"/>
          <w:color w:val="000000"/>
        </w:rPr>
        <w:t>исторической</w:t>
      </w:r>
      <w:r w:rsidR="00D67069">
        <w:rPr>
          <w:rFonts w:eastAsia="Courier New"/>
          <w:color w:val="000000"/>
        </w:rPr>
        <w:t xml:space="preserve"> </w:t>
      </w:r>
      <w:r w:rsidRPr="00F103E1">
        <w:rPr>
          <w:rFonts w:eastAsia="Courier New"/>
          <w:color w:val="000000"/>
        </w:rPr>
        <w:t>карте</w:t>
      </w:r>
      <w:r w:rsidR="00D67069">
        <w:rPr>
          <w:rFonts w:eastAsia="Courier New"/>
          <w:color w:val="000000"/>
        </w:rPr>
        <w:t xml:space="preserve"> </w:t>
      </w:r>
      <w:r w:rsidRPr="00F103E1">
        <w:rPr>
          <w:rFonts w:eastAsia="Courier New"/>
          <w:color w:val="000000"/>
        </w:rPr>
        <w:t>взаимодействия</w:t>
      </w:r>
      <w:r w:rsidR="00D67069">
        <w:rPr>
          <w:rFonts w:eastAsia="Courier New"/>
          <w:color w:val="000000"/>
        </w:rPr>
        <w:t xml:space="preserve"> </w:t>
      </w:r>
      <w:r w:rsidRPr="00F103E1">
        <w:rPr>
          <w:rFonts w:eastAsia="Courier New"/>
          <w:color w:val="000000"/>
        </w:rPr>
        <w:t>человека,</w:t>
      </w:r>
      <w:r w:rsidR="00D67069">
        <w:rPr>
          <w:rFonts w:eastAsia="Courier New"/>
          <w:color w:val="000000"/>
        </w:rPr>
        <w:t xml:space="preserve"> </w:t>
      </w:r>
      <w:r w:rsidRPr="00F103E1">
        <w:rPr>
          <w:rFonts w:eastAsia="Courier New"/>
          <w:color w:val="000000"/>
        </w:rPr>
        <w:t>общества</w:t>
      </w:r>
      <w:r w:rsidR="00D67069">
        <w:rPr>
          <w:rFonts w:eastAsia="Courier New"/>
          <w:color w:val="000000"/>
        </w:rPr>
        <w:t xml:space="preserve"> </w:t>
      </w:r>
      <w:r w:rsidRPr="00F103E1">
        <w:rPr>
          <w:rFonts w:eastAsia="Courier New"/>
          <w:color w:val="000000"/>
        </w:rPr>
        <w:t>и</w:t>
      </w:r>
      <w:r w:rsidR="00D67069">
        <w:rPr>
          <w:rFonts w:eastAsia="Courier New"/>
          <w:color w:val="000000"/>
        </w:rPr>
        <w:t xml:space="preserve"> </w:t>
      </w:r>
      <w:r w:rsidRPr="00F103E1">
        <w:rPr>
          <w:rFonts w:eastAsia="Courier New"/>
          <w:color w:val="000000"/>
        </w:rPr>
        <w:t>природы,</w:t>
      </w:r>
      <w:r w:rsidR="00D67069">
        <w:rPr>
          <w:rFonts w:eastAsia="Courier New"/>
          <w:color w:val="000000"/>
        </w:rPr>
        <w:t xml:space="preserve"> </w:t>
      </w:r>
      <w:r w:rsidRPr="00F103E1">
        <w:rPr>
          <w:rFonts w:eastAsia="Courier New"/>
          <w:color w:val="000000"/>
        </w:rPr>
        <w:t>основных</w:t>
      </w:r>
      <w:r w:rsidR="00D67069">
        <w:rPr>
          <w:rFonts w:eastAsia="Courier New"/>
          <w:color w:val="000000"/>
        </w:rPr>
        <w:t xml:space="preserve"> </w:t>
      </w:r>
      <w:r w:rsidRPr="00F103E1">
        <w:rPr>
          <w:rFonts w:eastAsia="Courier New"/>
          <w:color w:val="000000"/>
        </w:rPr>
        <w:t>географических,</w:t>
      </w:r>
      <w:r w:rsidR="00D67069">
        <w:rPr>
          <w:rFonts w:eastAsia="Courier New"/>
          <w:color w:val="000000"/>
        </w:rPr>
        <w:t xml:space="preserve">         э</w:t>
      </w:r>
      <w:r w:rsidRPr="00F103E1">
        <w:rPr>
          <w:rFonts w:eastAsia="Courier New"/>
          <w:color w:val="000000"/>
        </w:rPr>
        <w:t>кологических,</w:t>
      </w:r>
      <w:r w:rsidR="00D67069">
        <w:rPr>
          <w:rFonts w:eastAsia="Courier New"/>
          <w:color w:val="000000"/>
        </w:rPr>
        <w:t xml:space="preserve"> </w:t>
      </w:r>
      <w:r w:rsidRPr="00F103E1">
        <w:rPr>
          <w:rFonts w:eastAsia="Courier New"/>
          <w:color w:val="000000"/>
        </w:rPr>
        <w:t>этнических,</w:t>
      </w:r>
      <w:r w:rsidR="00D67069">
        <w:rPr>
          <w:rFonts w:eastAsia="Courier New"/>
          <w:color w:val="000000"/>
        </w:rPr>
        <w:t xml:space="preserve"> </w:t>
      </w:r>
      <w:r w:rsidRPr="00F103E1">
        <w:rPr>
          <w:rFonts w:eastAsia="Courier New"/>
          <w:color w:val="000000"/>
        </w:rPr>
        <w:t>социальных,</w:t>
      </w:r>
      <w:r w:rsidR="00D67069">
        <w:rPr>
          <w:rFonts w:eastAsia="Courier New"/>
          <w:color w:val="000000"/>
        </w:rPr>
        <w:t xml:space="preserve"> </w:t>
      </w:r>
      <w:r w:rsidRPr="00F103E1">
        <w:rPr>
          <w:rFonts w:eastAsia="Courier New"/>
          <w:color w:val="000000"/>
        </w:rPr>
        <w:t>геополитических</w:t>
      </w:r>
      <w:r w:rsidR="00D67069">
        <w:rPr>
          <w:rFonts w:eastAsia="Courier New"/>
          <w:color w:val="000000"/>
        </w:rPr>
        <w:t xml:space="preserve"> </w:t>
      </w:r>
      <w:r w:rsidRPr="00F103E1">
        <w:rPr>
          <w:rFonts w:eastAsia="Courier New"/>
          <w:color w:val="000000"/>
        </w:rPr>
        <w:t>характеристик</w:t>
      </w:r>
      <w:r w:rsidR="00D67069">
        <w:rPr>
          <w:rFonts w:eastAsia="Courier New"/>
          <w:color w:val="000000"/>
        </w:rPr>
        <w:t xml:space="preserve"> </w:t>
      </w:r>
      <w:r w:rsidRPr="00F103E1">
        <w:rPr>
          <w:rFonts w:eastAsia="Courier New"/>
          <w:color w:val="000000"/>
        </w:rPr>
        <w:t>развития</w:t>
      </w:r>
      <w:r w:rsidR="00D67069">
        <w:rPr>
          <w:rFonts w:eastAsia="Courier New"/>
          <w:color w:val="000000"/>
        </w:rPr>
        <w:t xml:space="preserve"> </w:t>
      </w:r>
      <w:r w:rsidRPr="00F103E1">
        <w:rPr>
          <w:rFonts w:eastAsia="Courier New"/>
          <w:color w:val="000000"/>
        </w:rPr>
        <w:t>человечества.</w:t>
      </w:r>
    </w:p>
    <w:p w:rsidR="007B7C6E" w:rsidRPr="00F103E1" w:rsidRDefault="007B7C6E" w:rsidP="007B7C6E">
      <w:pPr>
        <w:widowControl w:val="0"/>
        <w:ind w:firstLine="142"/>
        <w:jc w:val="both"/>
        <w:rPr>
          <w:rFonts w:eastAsia="Courier New"/>
          <w:color w:val="000000"/>
        </w:rPr>
      </w:pPr>
      <w:r w:rsidRPr="00F103E1">
        <w:rPr>
          <w:rFonts w:eastAsia="Courier New"/>
          <w:color w:val="000000"/>
        </w:rPr>
        <w:t>3.Историческое</w:t>
      </w:r>
      <w:r w:rsidR="00D67069">
        <w:rPr>
          <w:rFonts w:eastAsia="Courier New"/>
          <w:color w:val="000000"/>
        </w:rPr>
        <w:t xml:space="preserve"> </w:t>
      </w:r>
      <w:r w:rsidRPr="00F103E1">
        <w:rPr>
          <w:rFonts w:eastAsia="Courier New"/>
          <w:color w:val="000000"/>
        </w:rPr>
        <w:t>движение:</w:t>
      </w:r>
    </w:p>
    <w:p w:rsidR="007B7C6E" w:rsidRPr="00F103E1" w:rsidRDefault="00D67069" w:rsidP="00EF6930">
      <w:pPr>
        <w:widowControl w:val="0"/>
        <w:numPr>
          <w:ilvl w:val="0"/>
          <w:numId w:val="7"/>
        </w:numPr>
        <w:ind w:firstLine="142"/>
        <w:jc w:val="both"/>
        <w:rPr>
          <w:rFonts w:eastAsia="Courier New"/>
          <w:color w:val="000000"/>
        </w:rPr>
      </w:pPr>
      <w:r w:rsidRPr="00F103E1">
        <w:rPr>
          <w:rFonts w:eastAsia="Courier New"/>
          <w:color w:val="000000"/>
        </w:rPr>
        <w:t>Э</w:t>
      </w:r>
      <w:r w:rsidR="007B7C6E" w:rsidRPr="00F103E1">
        <w:rPr>
          <w:rFonts w:eastAsia="Courier New"/>
          <w:color w:val="000000"/>
        </w:rPr>
        <w:t>волюция</w:t>
      </w:r>
      <w:r>
        <w:rPr>
          <w:rFonts w:eastAsia="Courier New"/>
          <w:color w:val="000000"/>
        </w:rPr>
        <w:t xml:space="preserve"> </w:t>
      </w:r>
      <w:r w:rsidR="007B7C6E" w:rsidRPr="00F103E1">
        <w:rPr>
          <w:rFonts w:eastAsia="Courier New"/>
          <w:color w:val="000000"/>
        </w:rPr>
        <w:t>трудовой</w:t>
      </w:r>
      <w:r>
        <w:rPr>
          <w:rFonts w:eastAsia="Courier New"/>
          <w:color w:val="000000"/>
        </w:rPr>
        <w:t xml:space="preserve"> </w:t>
      </w:r>
      <w:r w:rsidR="007B7C6E" w:rsidRPr="00F103E1">
        <w:rPr>
          <w:rFonts w:eastAsia="Courier New"/>
          <w:color w:val="000000"/>
        </w:rPr>
        <w:t>и</w:t>
      </w:r>
      <w:r>
        <w:rPr>
          <w:rFonts w:eastAsia="Courier New"/>
          <w:color w:val="000000"/>
        </w:rPr>
        <w:t xml:space="preserve"> </w:t>
      </w:r>
      <w:r w:rsidR="007B7C6E" w:rsidRPr="00F103E1">
        <w:rPr>
          <w:rFonts w:eastAsia="Courier New"/>
          <w:color w:val="000000"/>
        </w:rPr>
        <w:t>хозяйственной</w:t>
      </w:r>
      <w:r>
        <w:rPr>
          <w:rFonts w:eastAsia="Courier New"/>
          <w:color w:val="000000"/>
        </w:rPr>
        <w:t xml:space="preserve"> </w:t>
      </w:r>
      <w:r w:rsidR="007B7C6E" w:rsidRPr="00F103E1">
        <w:rPr>
          <w:rFonts w:eastAsia="Courier New"/>
          <w:color w:val="000000"/>
        </w:rPr>
        <w:t>деятельности</w:t>
      </w:r>
      <w:r>
        <w:rPr>
          <w:rFonts w:eastAsia="Courier New"/>
          <w:color w:val="000000"/>
        </w:rPr>
        <w:t xml:space="preserve"> </w:t>
      </w:r>
      <w:r w:rsidR="007B7C6E" w:rsidRPr="00F103E1">
        <w:rPr>
          <w:rFonts w:eastAsia="Courier New"/>
          <w:color w:val="000000"/>
        </w:rPr>
        <w:t>людей,</w:t>
      </w:r>
      <w:r>
        <w:rPr>
          <w:rFonts w:eastAsia="Courier New"/>
          <w:color w:val="000000"/>
        </w:rPr>
        <w:t xml:space="preserve"> </w:t>
      </w:r>
      <w:r w:rsidR="007B7C6E" w:rsidRPr="00F103E1">
        <w:rPr>
          <w:rFonts w:eastAsia="Courier New"/>
          <w:color w:val="000000"/>
        </w:rPr>
        <w:t>развитие</w:t>
      </w:r>
      <w:r>
        <w:rPr>
          <w:rFonts w:eastAsia="Courier New"/>
          <w:color w:val="000000"/>
        </w:rPr>
        <w:t xml:space="preserve"> </w:t>
      </w:r>
      <w:r w:rsidR="007B7C6E" w:rsidRPr="00F103E1">
        <w:rPr>
          <w:rFonts w:eastAsia="Courier New"/>
          <w:color w:val="000000"/>
        </w:rPr>
        <w:t>материального</w:t>
      </w:r>
      <w:r>
        <w:rPr>
          <w:rFonts w:eastAsia="Courier New"/>
          <w:color w:val="000000"/>
        </w:rPr>
        <w:t xml:space="preserve"> </w:t>
      </w:r>
      <w:r w:rsidR="007B7C6E" w:rsidRPr="00F103E1">
        <w:rPr>
          <w:rFonts w:eastAsia="Courier New"/>
          <w:color w:val="000000"/>
        </w:rPr>
        <w:t>производства,</w:t>
      </w:r>
      <w:r>
        <w:rPr>
          <w:rFonts w:eastAsia="Courier New"/>
          <w:color w:val="000000"/>
        </w:rPr>
        <w:t xml:space="preserve"> </w:t>
      </w:r>
      <w:r w:rsidR="007B7C6E" w:rsidRPr="00F103E1">
        <w:rPr>
          <w:rFonts w:eastAsia="Courier New"/>
          <w:color w:val="000000"/>
        </w:rPr>
        <w:t>техники;</w:t>
      </w:r>
    </w:p>
    <w:p w:rsidR="007B7C6E" w:rsidRPr="00F103E1" w:rsidRDefault="00D67069" w:rsidP="00EF6930">
      <w:pPr>
        <w:widowControl w:val="0"/>
        <w:numPr>
          <w:ilvl w:val="0"/>
          <w:numId w:val="7"/>
        </w:numPr>
        <w:ind w:firstLine="142"/>
        <w:jc w:val="both"/>
        <w:rPr>
          <w:color w:val="000000"/>
        </w:rPr>
      </w:pPr>
      <w:r w:rsidRPr="00F103E1">
        <w:rPr>
          <w:rFonts w:eastAsia="Courier New"/>
          <w:color w:val="000000"/>
        </w:rPr>
        <w:t>Ф</w:t>
      </w:r>
      <w:r w:rsidR="007B7C6E" w:rsidRPr="00F103E1">
        <w:rPr>
          <w:rFonts w:eastAsia="Courier New"/>
          <w:color w:val="000000"/>
        </w:rPr>
        <w:t>ормирование</w:t>
      </w:r>
      <w:r>
        <w:rPr>
          <w:rFonts w:eastAsia="Courier New"/>
          <w:color w:val="000000"/>
        </w:rPr>
        <w:t xml:space="preserve"> </w:t>
      </w:r>
      <w:r w:rsidR="007B7C6E" w:rsidRPr="00F103E1">
        <w:rPr>
          <w:rFonts w:eastAsia="Courier New"/>
          <w:color w:val="000000"/>
        </w:rPr>
        <w:t>и</w:t>
      </w:r>
      <w:r>
        <w:rPr>
          <w:rFonts w:eastAsia="Courier New"/>
          <w:color w:val="000000"/>
        </w:rPr>
        <w:t xml:space="preserve"> </w:t>
      </w:r>
      <w:r w:rsidR="007B7C6E" w:rsidRPr="00F103E1">
        <w:rPr>
          <w:rFonts w:eastAsia="Courier New"/>
          <w:color w:val="000000"/>
        </w:rPr>
        <w:t>развитие</w:t>
      </w:r>
      <w:r>
        <w:rPr>
          <w:rFonts w:eastAsia="Courier New"/>
          <w:color w:val="000000"/>
        </w:rPr>
        <w:t xml:space="preserve"> </w:t>
      </w:r>
      <w:r w:rsidR="007B7C6E" w:rsidRPr="00F103E1">
        <w:rPr>
          <w:rFonts w:eastAsia="Courier New"/>
          <w:color w:val="000000"/>
        </w:rPr>
        <w:t>человеческих</w:t>
      </w:r>
      <w:r>
        <w:rPr>
          <w:rFonts w:eastAsia="Courier New"/>
          <w:color w:val="000000"/>
        </w:rPr>
        <w:t xml:space="preserve"> </w:t>
      </w:r>
      <w:r w:rsidR="007B7C6E" w:rsidRPr="00F103E1">
        <w:rPr>
          <w:rFonts w:eastAsia="Courier New"/>
          <w:color w:val="000000"/>
        </w:rPr>
        <w:t>общностей</w:t>
      </w:r>
      <w:r w:rsidR="007B7C6E" w:rsidRPr="00F103E1">
        <w:rPr>
          <w:color w:val="000000"/>
        </w:rPr>
        <w:t xml:space="preserve"> – </w:t>
      </w:r>
      <w:r>
        <w:rPr>
          <w:rFonts w:eastAsia="Courier New"/>
          <w:color w:val="000000"/>
        </w:rPr>
        <w:t xml:space="preserve">социальных </w:t>
      </w:r>
      <w:r w:rsidR="007B7C6E" w:rsidRPr="00F103E1">
        <w:rPr>
          <w:rFonts w:eastAsia="Courier New"/>
          <w:color w:val="000000"/>
        </w:rPr>
        <w:t>этнонациональных,</w:t>
      </w:r>
      <w:r>
        <w:rPr>
          <w:rFonts w:eastAsia="Courier New"/>
          <w:color w:val="000000"/>
        </w:rPr>
        <w:t xml:space="preserve"> </w:t>
      </w:r>
      <w:r w:rsidR="007B7C6E" w:rsidRPr="00F103E1">
        <w:rPr>
          <w:rFonts w:eastAsia="Courier New"/>
          <w:color w:val="000000"/>
        </w:rPr>
        <w:t>религиозных</w:t>
      </w:r>
      <w:r>
        <w:rPr>
          <w:rFonts w:eastAsia="Courier New"/>
          <w:color w:val="000000"/>
        </w:rPr>
        <w:t xml:space="preserve"> </w:t>
      </w:r>
      <w:r w:rsidR="007B7C6E" w:rsidRPr="00F103E1">
        <w:rPr>
          <w:rFonts w:eastAsia="Courier New"/>
          <w:color w:val="000000"/>
        </w:rPr>
        <w:t>и</w:t>
      </w:r>
      <w:r>
        <w:rPr>
          <w:rFonts w:eastAsia="Courier New"/>
          <w:color w:val="000000"/>
        </w:rPr>
        <w:t xml:space="preserve"> </w:t>
      </w:r>
      <w:r w:rsidR="007B7C6E" w:rsidRPr="00F103E1">
        <w:rPr>
          <w:rFonts w:eastAsia="Courier New"/>
          <w:color w:val="000000"/>
        </w:rPr>
        <w:t>др.,</w:t>
      </w:r>
    </w:p>
    <w:p w:rsidR="007B7C6E" w:rsidRPr="00F103E1" w:rsidRDefault="00D67069" w:rsidP="00EF6930">
      <w:pPr>
        <w:widowControl w:val="0"/>
        <w:numPr>
          <w:ilvl w:val="0"/>
          <w:numId w:val="7"/>
        </w:numPr>
        <w:ind w:firstLine="142"/>
        <w:jc w:val="both"/>
        <w:rPr>
          <w:rFonts w:eastAsia="Courier New"/>
          <w:color w:val="000000"/>
        </w:rPr>
      </w:pPr>
      <w:r w:rsidRPr="00F103E1">
        <w:rPr>
          <w:rFonts w:eastAsia="Courier New"/>
          <w:color w:val="000000"/>
        </w:rPr>
        <w:t>О</w:t>
      </w:r>
      <w:r w:rsidR="007B7C6E" w:rsidRPr="00F103E1">
        <w:rPr>
          <w:rFonts w:eastAsia="Courier New"/>
          <w:color w:val="000000"/>
        </w:rPr>
        <w:t>бразование</w:t>
      </w:r>
      <w:r>
        <w:rPr>
          <w:rFonts w:eastAsia="Courier New"/>
          <w:color w:val="000000"/>
        </w:rPr>
        <w:t xml:space="preserve"> </w:t>
      </w:r>
      <w:r w:rsidR="007B7C6E" w:rsidRPr="00F103E1">
        <w:rPr>
          <w:rFonts w:eastAsia="Courier New"/>
          <w:color w:val="000000"/>
        </w:rPr>
        <w:t>и</w:t>
      </w:r>
      <w:r>
        <w:rPr>
          <w:rFonts w:eastAsia="Courier New"/>
          <w:color w:val="000000"/>
        </w:rPr>
        <w:t xml:space="preserve"> </w:t>
      </w:r>
      <w:r w:rsidR="007B7C6E" w:rsidRPr="00F103E1">
        <w:rPr>
          <w:rFonts w:eastAsia="Courier New"/>
          <w:color w:val="000000"/>
        </w:rPr>
        <w:t>развитие</w:t>
      </w:r>
      <w:r>
        <w:rPr>
          <w:rFonts w:eastAsia="Courier New"/>
          <w:color w:val="000000"/>
        </w:rPr>
        <w:t xml:space="preserve"> </w:t>
      </w:r>
      <w:r w:rsidR="007B7C6E" w:rsidRPr="00F103E1">
        <w:rPr>
          <w:rFonts w:eastAsia="Courier New"/>
          <w:color w:val="000000"/>
        </w:rPr>
        <w:t>государств,</w:t>
      </w:r>
      <w:r>
        <w:rPr>
          <w:rFonts w:eastAsia="Courier New"/>
          <w:color w:val="000000"/>
        </w:rPr>
        <w:t xml:space="preserve"> </w:t>
      </w:r>
      <w:r w:rsidR="007B7C6E" w:rsidRPr="00F103E1">
        <w:rPr>
          <w:rFonts w:eastAsia="Courier New"/>
          <w:color w:val="000000"/>
        </w:rPr>
        <w:t>их</w:t>
      </w:r>
      <w:r>
        <w:rPr>
          <w:rFonts w:eastAsia="Courier New"/>
          <w:color w:val="000000"/>
        </w:rPr>
        <w:t xml:space="preserve"> </w:t>
      </w:r>
      <w:r w:rsidR="007B7C6E" w:rsidRPr="00F103E1">
        <w:rPr>
          <w:rFonts w:eastAsia="Courier New"/>
          <w:color w:val="000000"/>
        </w:rPr>
        <w:t>исторические</w:t>
      </w:r>
      <w:r>
        <w:rPr>
          <w:rFonts w:eastAsia="Courier New"/>
          <w:color w:val="000000"/>
        </w:rPr>
        <w:t xml:space="preserve"> </w:t>
      </w:r>
      <w:r w:rsidR="007B7C6E" w:rsidRPr="00F103E1">
        <w:rPr>
          <w:rFonts w:eastAsia="Courier New"/>
          <w:color w:val="000000"/>
        </w:rPr>
        <w:t>формы</w:t>
      </w:r>
      <w:r>
        <w:rPr>
          <w:rFonts w:eastAsia="Courier New"/>
          <w:color w:val="000000"/>
        </w:rPr>
        <w:t xml:space="preserve"> </w:t>
      </w:r>
      <w:r w:rsidR="007B7C6E" w:rsidRPr="00F103E1">
        <w:rPr>
          <w:rFonts w:eastAsia="Courier New"/>
          <w:color w:val="000000"/>
        </w:rPr>
        <w:t>и</w:t>
      </w:r>
      <w:r>
        <w:rPr>
          <w:rFonts w:eastAsia="Courier New"/>
          <w:color w:val="000000"/>
        </w:rPr>
        <w:t xml:space="preserve"> </w:t>
      </w:r>
      <w:r w:rsidR="007B7C6E" w:rsidRPr="00F103E1">
        <w:rPr>
          <w:rFonts w:eastAsia="Courier New"/>
          <w:color w:val="000000"/>
        </w:rPr>
        <w:t>типы;</w:t>
      </w:r>
    </w:p>
    <w:p w:rsidR="007B7C6E" w:rsidRPr="00F103E1" w:rsidRDefault="00D67069" w:rsidP="00EF6930">
      <w:pPr>
        <w:widowControl w:val="0"/>
        <w:numPr>
          <w:ilvl w:val="0"/>
          <w:numId w:val="7"/>
        </w:numPr>
        <w:ind w:firstLine="142"/>
        <w:jc w:val="both"/>
        <w:rPr>
          <w:rFonts w:eastAsia="Courier New"/>
          <w:color w:val="000000"/>
        </w:rPr>
      </w:pPr>
      <w:r w:rsidRPr="00F103E1">
        <w:rPr>
          <w:rFonts w:eastAsia="Courier New"/>
          <w:color w:val="000000"/>
        </w:rPr>
        <w:t>И</w:t>
      </w:r>
      <w:r w:rsidR="007B7C6E" w:rsidRPr="00F103E1">
        <w:rPr>
          <w:rFonts w:eastAsia="Courier New"/>
          <w:color w:val="000000"/>
        </w:rPr>
        <w:t>стория</w:t>
      </w:r>
      <w:r>
        <w:rPr>
          <w:rFonts w:eastAsia="Courier New"/>
          <w:color w:val="000000"/>
        </w:rPr>
        <w:t xml:space="preserve"> </w:t>
      </w:r>
      <w:r w:rsidR="007B7C6E" w:rsidRPr="00F103E1">
        <w:rPr>
          <w:rFonts w:eastAsia="Courier New"/>
          <w:color w:val="000000"/>
        </w:rPr>
        <w:t>познания</w:t>
      </w:r>
      <w:r>
        <w:rPr>
          <w:rFonts w:eastAsia="Courier New"/>
          <w:color w:val="000000"/>
        </w:rPr>
        <w:t xml:space="preserve"> </w:t>
      </w:r>
      <w:r w:rsidR="007B7C6E" w:rsidRPr="00F103E1">
        <w:rPr>
          <w:rFonts w:eastAsia="Courier New"/>
          <w:color w:val="000000"/>
        </w:rPr>
        <w:t>человеком</w:t>
      </w:r>
      <w:r>
        <w:rPr>
          <w:rFonts w:eastAsia="Courier New"/>
          <w:color w:val="000000"/>
        </w:rPr>
        <w:t xml:space="preserve"> </w:t>
      </w:r>
      <w:r w:rsidR="007B7C6E" w:rsidRPr="00F103E1">
        <w:rPr>
          <w:rFonts w:eastAsia="Courier New"/>
          <w:color w:val="000000"/>
        </w:rPr>
        <w:t>окружающего</w:t>
      </w:r>
      <w:r>
        <w:rPr>
          <w:rFonts w:eastAsia="Courier New"/>
          <w:color w:val="000000"/>
        </w:rPr>
        <w:t xml:space="preserve"> </w:t>
      </w:r>
      <w:r w:rsidR="007B7C6E" w:rsidRPr="00F103E1">
        <w:rPr>
          <w:rFonts w:eastAsia="Courier New"/>
          <w:color w:val="000000"/>
        </w:rPr>
        <w:t>мира</w:t>
      </w:r>
      <w:r>
        <w:rPr>
          <w:rFonts w:eastAsia="Courier New"/>
          <w:color w:val="000000"/>
        </w:rPr>
        <w:t xml:space="preserve"> </w:t>
      </w:r>
      <w:r w:rsidR="007B7C6E" w:rsidRPr="00F103E1">
        <w:rPr>
          <w:rFonts w:eastAsia="Courier New"/>
          <w:color w:val="000000"/>
        </w:rPr>
        <w:t>и</w:t>
      </w:r>
      <w:r>
        <w:rPr>
          <w:rFonts w:eastAsia="Courier New"/>
          <w:color w:val="000000"/>
        </w:rPr>
        <w:t xml:space="preserve"> </w:t>
      </w:r>
      <w:r w:rsidR="007B7C6E" w:rsidRPr="00F103E1">
        <w:rPr>
          <w:rFonts w:eastAsia="Courier New"/>
          <w:color w:val="000000"/>
        </w:rPr>
        <w:t>себя</w:t>
      </w:r>
      <w:r>
        <w:rPr>
          <w:rFonts w:eastAsia="Courier New"/>
          <w:color w:val="000000"/>
        </w:rPr>
        <w:t xml:space="preserve"> </w:t>
      </w:r>
      <w:r w:rsidR="007B7C6E" w:rsidRPr="00F103E1">
        <w:rPr>
          <w:rFonts w:eastAsia="Courier New"/>
          <w:color w:val="000000"/>
        </w:rPr>
        <w:t>в</w:t>
      </w:r>
      <w:r>
        <w:rPr>
          <w:rFonts w:eastAsia="Courier New"/>
          <w:color w:val="000000"/>
        </w:rPr>
        <w:t xml:space="preserve"> </w:t>
      </w:r>
      <w:r w:rsidR="007B7C6E" w:rsidRPr="00F103E1">
        <w:rPr>
          <w:rFonts w:eastAsia="Courier New"/>
          <w:color w:val="000000"/>
        </w:rPr>
        <w:t>мире;</w:t>
      </w:r>
    </w:p>
    <w:p w:rsidR="007B7C6E" w:rsidRPr="00F103E1" w:rsidRDefault="00D67069" w:rsidP="00EF6930">
      <w:pPr>
        <w:widowControl w:val="0"/>
        <w:numPr>
          <w:ilvl w:val="0"/>
          <w:numId w:val="7"/>
        </w:numPr>
        <w:ind w:firstLine="142"/>
        <w:jc w:val="both"/>
        <w:rPr>
          <w:rFonts w:eastAsia="Courier New"/>
          <w:color w:val="000000"/>
        </w:rPr>
      </w:pPr>
      <w:r w:rsidRPr="00F103E1">
        <w:rPr>
          <w:rFonts w:eastAsia="Courier New"/>
          <w:color w:val="000000"/>
        </w:rPr>
        <w:t>Р</w:t>
      </w:r>
      <w:r w:rsidR="007B7C6E" w:rsidRPr="00F103E1">
        <w:rPr>
          <w:rFonts w:eastAsia="Courier New"/>
          <w:color w:val="000000"/>
        </w:rPr>
        <w:t>азвитие</w:t>
      </w:r>
      <w:r>
        <w:rPr>
          <w:rFonts w:eastAsia="Courier New"/>
          <w:color w:val="000000"/>
        </w:rPr>
        <w:t xml:space="preserve"> </w:t>
      </w:r>
      <w:r w:rsidR="007B7C6E" w:rsidRPr="00F103E1">
        <w:rPr>
          <w:rFonts w:eastAsia="Courier New"/>
          <w:color w:val="000000"/>
        </w:rPr>
        <w:t>отношений</w:t>
      </w:r>
      <w:r>
        <w:rPr>
          <w:rFonts w:eastAsia="Courier New"/>
          <w:color w:val="000000"/>
        </w:rPr>
        <w:t xml:space="preserve"> </w:t>
      </w:r>
      <w:r w:rsidR="007B7C6E" w:rsidRPr="00F103E1">
        <w:rPr>
          <w:rFonts w:eastAsia="Courier New"/>
          <w:color w:val="000000"/>
        </w:rPr>
        <w:t>между</w:t>
      </w:r>
      <w:r>
        <w:rPr>
          <w:rFonts w:eastAsia="Courier New"/>
          <w:color w:val="000000"/>
        </w:rPr>
        <w:t xml:space="preserve"> </w:t>
      </w:r>
      <w:r w:rsidR="007B7C6E" w:rsidRPr="00F103E1">
        <w:rPr>
          <w:rFonts w:eastAsia="Courier New"/>
          <w:color w:val="000000"/>
        </w:rPr>
        <w:t>народами,</w:t>
      </w:r>
      <w:r>
        <w:rPr>
          <w:rFonts w:eastAsia="Courier New"/>
          <w:color w:val="000000"/>
        </w:rPr>
        <w:t xml:space="preserve"> </w:t>
      </w:r>
      <w:r w:rsidR="007B7C6E" w:rsidRPr="00F103E1">
        <w:rPr>
          <w:rFonts w:eastAsia="Courier New"/>
          <w:color w:val="000000"/>
        </w:rPr>
        <w:t>государствами,</w:t>
      </w:r>
      <w:r>
        <w:rPr>
          <w:rFonts w:eastAsia="Courier New"/>
          <w:color w:val="000000"/>
        </w:rPr>
        <w:t xml:space="preserve"> </w:t>
      </w:r>
      <w:r w:rsidR="007B7C6E" w:rsidRPr="00F103E1">
        <w:rPr>
          <w:rFonts w:eastAsia="Courier New"/>
          <w:color w:val="000000"/>
        </w:rPr>
        <w:t>цивилизациями.</w:t>
      </w:r>
    </w:p>
    <w:p w:rsidR="007B7C6E" w:rsidRPr="00F103E1" w:rsidRDefault="007B7C6E" w:rsidP="007B7C6E">
      <w:pPr>
        <w:widowControl w:val="0"/>
        <w:ind w:firstLine="142"/>
        <w:jc w:val="both"/>
        <w:rPr>
          <w:rFonts w:eastAsia="Courier New"/>
          <w:color w:val="000000"/>
        </w:rPr>
      </w:pPr>
      <w:r w:rsidRPr="00F103E1">
        <w:rPr>
          <w:rFonts w:eastAsia="Courier New"/>
          <w:color w:val="000000"/>
          <w:u w:val="single"/>
        </w:rPr>
        <w:t>Главная</w:t>
      </w:r>
      <w:r w:rsidR="00D67069">
        <w:rPr>
          <w:rFonts w:eastAsia="Courier New"/>
          <w:color w:val="000000"/>
          <w:u w:val="single"/>
        </w:rPr>
        <w:t xml:space="preserve"> </w:t>
      </w:r>
      <w:r w:rsidRPr="00F103E1">
        <w:rPr>
          <w:rFonts w:eastAsia="Courier New"/>
          <w:color w:val="000000"/>
          <w:u w:val="single"/>
        </w:rPr>
        <w:t>(сквозная)</w:t>
      </w:r>
      <w:r w:rsidR="00D67069">
        <w:rPr>
          <w:rFonts w:eastAsia="Courier New"/>
          <w:color w:val="000000"/>
          <w:u w:val="single"/>
        </w:rPr>
        <w:t xml:space="preserve"> </w:t>
      </w:r>
      <w:r w:rsidRPr="00F103E1">
        <w:rPr>
          <w:rFonts w:eastAsia="Courier New"/>
          <w:color w:val="000000"/>
          <w:u w:val="single"/>
        </w:rPr>
        <w:t>содержательная</w:t>
      </w:r>
      <w:r w:rsidR="00D67069">
        <w:rPr>
          <w:rFonts w:eastAsia="Courier New"/>
          <w:color w:val="000000"/>
          <w:u w:val="single"/>
        </w:rPr>
        <w:t xml:space="preserve"> </w:t>
      </w:r>
      <w:r w:rsidRPr="00F103E1">
        <w:rPr>
          <w:rFonts w:eastAsia="Courier New"/>
          <w:color w:val="000000"/>
          <w:u w:val="single"/>
        </w:rPr>
        <w:t>линия</w:t>
      </w:r>
      <w:r w:rsidRPr="00F103E1">
        <w:rPr>
          <w:color w:val="000000"/>
        </w:rPr>
        <w:t xml:space="preserve">– </w:t>
      </w:r>
      <w:r w:rsidRPr="00F103E1">
        <w:rPr>
          <w:rFonts w:eastAsia="Courier New"/>
          <w:color w:val="000000"/>
        </w:rPr>
        <w:t>человек</w:t>
      </w:r>
      <w:r w:rsidR="00D67069">
        <w:rPr>
          <w:rFonts w:eastAsia="Courier New"/>
          <w:color w:val="000000"/>
        </w:rPr>
        <w:t xml:space="preserve"> </w:t>
      </w:r>
      <w:r w:rsidRPr="00F103E1">
        <w:rPr>
          <w:rFonts w:eastAsia="Courier New"/>
          <w:color w:val="000000"/>
        </w:rPr>
        <w:t>в</w:t>
      </w:r>
      <w:r w:rsidR="00D67069">
        <w:rPr>
          <w:rFonts w:eastAsia="Courier New"/>
          <w:color w:val="000000"/>
        </w:rPr>
        <w:t xml:space="preserve"> </w:t>
      </w:r>
      <w:r w:rsidRPr="00F103E1">
        <w:rPr>
          <w:rFonts w:eastAsia="Courier New"/>
          <w:color w:val="000000"/>
        </w:rPr>
        <w:t>истории.</w:t>
      </w:r>
      <w:r w:rsidR="00D67069">
        <w:rPr>
          <w:rFonts w:eastAsia="Courier New"/>
          <w:color w:val="000000"/>
        </w:rPr>
        <w:t xml:space="preserve"> </w:t>
      </w:r>
      <w:r w:rsidRPr="00F103E1">
        <w:rPr>
          <w:rFonts w:eastAsia="Courier New"/>
          <w:color w:val="000000"/>
        </w:rPr>
        <w:t>В</w:t>
      </w:r>
      <w:r w:rsidR="00D67069">
        <w:rPr>
          <w:rFonts w:eastAsia="Courier New"/>
          <w:color w:val="000000"/>
        </w:rPr>
        <w:t xml:space="preserve"> </w:t>
      </w:r>
      <w:r w:rsidRPr="00F103E1">
        <w:rPr>
          <w:rFonts w:eastAsia="Courier New"/>
          <w:color w:val="000000"/>
        </w:rPr>
        <w:t>связи</w:t>
      </w:r>
      <w:r w:rsidR="00D67069">
        <w:rPr>
          <w:rFonts w:eastAsia="Courier New"/>
          <w:color w:val="000000"/>
        </w:rPr>
        <w:t xml:space="preserve"> </w:t>
      </w:r>
      <w:r w:rsidRPr="00F103E1">
        <w:rPr>
          <w:rFonts w:eastAsia="Courier New"/>
          <w:color w:val="000000"/>
        </w:rPr>
        <w:t>с</w:t>
      </w:r>
      <w:r w:rsidR="00D67069">
        <w:rPr>
          <w:rFonts w:eastAsia="Courier New"/>
          <w:color w:val="000000"/>
        </w:rPr>
        <w:t xml:space="preserve"> </w:t>
      </w:r>
      <w:r w:rsidRPr="00F103E1">
        <w:rPr>
          <w:rFonts w:eastAsia="Courier New"/>
          <w:color w:val="000000"/>
        </w:rPr>
        <w:t>этим</w:t>
      </w:r>
      <w:r w:rsidR="00D67069">
        <w:rPr>
          <w:rFonts w:eastAsia="Courier New"/>
          <w:color w:val="000000"/>
        </w:rPr>
        <w:t xml:space="preserve"> </w:t>
      </w:r>
      <w:r w:rsidRPr="00F103E1">
        <w:rPr>
          <w:rFonts w:eastAsia="Courier New"/>
          <w:color w:val="000000"/>
        </w:rPr>
        <w:t>особое</w:t>
      </w:r>
      <w:r w:rsidR="00D67069">
        <w:rPr>
          <w:rFonts w:eastAsia="Courier New"/>
          <w:color w:val="000000"/>
        </w:rPr>
        <w:t xml:space="preserve"> </w:t>
      </w:r>
      <w:r w:rsidRPr="00F103E1">
        <w:rPr>
          <w:rFonts w:eastAsia="Courier New"/>
          <w:color w:val="000000"/>
        </w:rPr>
        <w:t>внимание</w:t>
      </w:r>
      <w:r w:rsidR="00D67069">
        <w:rPr>
          <w:rFonts w:eastAsia="Courier New"/>
          <w:color w:val="000000"/>
        </w:rPr>
        <w:t xml:space="preserve"> </w:t>
      </w:r>
      <w:r w:rsidRPr="00F103E1">
        <w:rPr>
          <w:rFonts w:eastAsia="Courier New"/>
          <w:color w:val="000000"/>
        </w:rPr>
        <w:t>уделяется</w:t>
      </w:r>
      <w:r w:rsidR="00D67069">
        <w:rPr>
          <w:rFonts w:eastAsia="Courier New"/>
          <w:color w:val="000000"/>
        </w:rPr>
        <w:t xml:space="preserve"> </w:t>
      </w:r>
      <w:r w:rsidRPr="00F103E1">
        <w:rPr>
          <w:rFonts w:eastAsia="Courier New"/>
          <w:color w:val="000000"/>
        </w:rPr>
        <w:t>характеристике</w:t>
      </w:r>
      <w:r w:rsidR="00D67069">
        <w:rPr>
          <w:rFonts w:eastAsia="Courier New"/>
          <w:color w:val="000000"/>
        </w:rPr>
        <w:t xml:space="preserve"> </w:t>
      </w:r>
      <w:r w:rsidRPr="00F103E1">
        <w:rPr>
          <w:rFonts w:eastAsia="Courier New"/>
          <w:color w:val="000000"/>
        </w:rPr>
        <w:t>условий</w:t>
      </w:r>
      <w:r w:rsidR="00D67069">
        <w:rPr>
          <w:rFonts w:eastAsia="Courier New"/>
          <w:color w:val="000000"/>
        </w:rPr>
        <w:t xml:space="preserve"> </w:t>
      </w:r>
      <w:r w:rsidRPr="00F103E1">
        <w:rPr>
          <w:rFonts w:eastAsia="Courier New"/>
          <w:color w:val="000000"/>
        </w:rPr>
        <w:t>жизни</w:t>
      </w:r>
      <w:r w:rsidR="00D67069">
        <w:rPr>
          <w:rFonts w:eastAsia="Courier New"/>
          <w:color w:val="000000"/>
        </w:rPr>
        <w:t xml:space="preserve"> </w:t>
      </w:r>
      <w:r w:rsidRPr="00F103E1">
        <w:rPr>
          <w:rFonts w:eastAsia="Courier New"/>
          <w:color w:val="000000"/>
        </w:rPr>
        <w:t>и</w:t>
      </w:r>
      <w:r w:rsidR="00D67069">
        <w:rPr>
          <w:rFonts w:eastAsia="Courier New"/>
          <w:color w:val="000000"/>
        </w:rPr>
        <w:t xml:space="preserve"> </w:t>
      </w:r>
      <w:r w:rsidRPr="00F103E1">
        <w:rPr>
          <w:rFonts w:eastAsia="Courier New"/>
          <w:color w:val="000000"/>
        </w:rPr>
        <w:t>быта</w:t>
      </w:r>
      <w:r w:rsidR="00D67069">
        <w:rPr>
          <w:rFonts w:eastAsia="Courier New"/>
          <w:color w:val="000000"/>
        </w:rPr>
        <w:t xml:space="preserve"> </w:t>
      </w:r>
      <w:r w:rsidRPr="00F103E1">
        <w:rPr>
          <w:rFonts w:eastAsia="Courier New"/>
          <w:color w:val="000000"/>
        </w:rPr>
        <w:t>людей</w:t>
      </w:r>
      <w:r w:rsidR="00D67069">
        <w:rPr>
          <w:rFonts w:eastAsia="Courier New"/>
          <w:color w:val="000000"/>
        </w:rPr>
        <w:t xml:space="preserve"> </w:t>
      </w:r>
      <w:r w:rsidRPr="00F103E1">
        <w:rPr>
          <w:rFonts w:eastAsia="Courier New"/>
          <w:color w:val="000000"/>
        </w:rPr>
        <w:t>в</w:t>
      </w:r>
      <w:r w:rsidR="00D67069">
        <w:rPr>
          <w:rFonts w:eastAsia="Courier New"/>
          <w:color w:val="000000"/>
        </w:rPr>
        <w:t xml:space="preserve"> </w:t>
      </w:r>
      <w:r w:rsidRPr="00F103E1">
        <w:rPr>
          <w:rFonts w:eastAsia="Courier New"/>
          <w:color w:val="000000"/>
        </w:rPr>
        <w:t>прошлом,</w:t>
      </w:r>
      <w:r w:rsidR="00D67069">
        <w:rPr>
          <w:rFonts w:eastAsia="Courier New"/>
          <w:color w:val="000000"/>
        </w:rPr>
        <w:t xml:space="preserve"> </w:t>
      </w:r>
      <w:r w:rsidRPr="00F103E1">
        <w:rPr>
          <w:rFonts w:eastAsia="Courier New"/>
          <w:color w:val="000000"/>
        </w:rPr>
        <w:t>их</w:t>
      </w:r>
      <w:r w:rsidR="00D67069">
        <w:rPr>
          <w:rFonts w:eastAsia="Courier New"/>
          <w:color w:val="000000"/>
        </w:rPr>
        <w:t xml:space="preserve"> </w:t>
      </w:r>
      <w:r w:rsidRPr="00F103E1">
        <w:rPr>
          <w:rFonts w:eastAsia="Courier New"/>
          <w:color w:val="000000"/>
        </w:rPr>
        <w:t>потребностям,</w:t>
      </w:r>
      <w:r w:rsidR="00D67069">
        <w:rPr>
          <w:rFonts w:eastAsia="Courier New"/>
          <w:color w:val="000000"/>
        </w:rPr>
        <w:t xml:space="preserve"> </w:t>
      </w:r>
      <w:r w:rsidRPr="00F103E1">
        <w:rPr>
          <w:rFonts w:eastAsia="Courier New"/>
          <w:color w:val="000000"/>
        </w:rPr>
        <w:t>интересам,</w:t>
      </w:r>
      <w:r w:rsidR="00D67069">
        <w:rPr>
          <w:rFonts w:eastAsia="Courier New"/>
          <w:color w:val="000000"/>
        </w:rPr>
        <w:t xml:space="preserve"> </w:t>
      </w:r>
      <w:r w:rsidRPr="00F103E1">
        <w:rPr>
          <w:rFonts w:eastAsia="Courier New"/>
          <w:color w:val="000000"/>
        </w:rPr>
        <w:t>мотивам</w:t>
      </w:r>
      <w:r w:rsidR="00D67069">
        <w:rPr>
          <w:rFonts w:eastAsia="Courier New"/>
          <w:color w:val="000000"/>
        </w:rPr>
        <w:t xml:space="preserve"> </w:t>
      </w:r>
      <w:r w:rsidRPr="00F103E1">
        <w:rPr>
          <w:rFonts w:eastAsia="Courier New"/>
          <w:color w:val="000000"/>
        </w:rPr>
        <w:t>действий,</w:t>
      </w:r>
      <w:r w:rsidR="00D67069">
        <w:rPr>
          <w:rFonts w:eastAsia="Courier New"/>
          <w:color w:val="000000"/>
        </w:rPr>
        <w:t xml:space="preserve"> </w:t>
      </w:r>
      <w:r w:rsidRPr="00F103E1">
        <w:rPr>
          <w:rFonts w:eastAsia="Courier New"/>
          <w:color w:val="000000"/>
        </w:rPr>
        <w:t>картине</w:t>
      </w:r>
      <w:r w:rsidR="00D67069">
        <w:rPr>
          <w:rFonts w:eastAsia="Courier New"/>
          <w:color w:val="000000"/>
        </w:rPr>
        <w:t xml:space="preserve"> </w:t>
      </w:r>
      <w:r w:rsidRPr="00F103E1">
        <w:rPr>
          <w:rFonts w:eastAsia="Courier New"/>
          <w:color w:val="000000"/>
        </w:rPr>
        <w:t>мира,</w:t>
      </w:r>
      <w:r w:rsidR="00D67069">
        <w:rPr>
          <w:rFonts w:eastAsia="Courier New"/>
          <w:color w:val="000000"/>
        </w:rPr>
        <w:t xml:space="preserve"> </w:t>
      </w:r>
      <w:r w:rsidRPr="00F103E1">
        <w:rPr>
          <w:rFonts w:eastAsia="Courier New"/>
          <w:color w:val="000000"/>
        </w:rPr>
        <w:t>ценностям.</w:t>
      </w:r>
    </w:p>
    <w:p w:rsidR="007B7C6E" w:rsidRPr="00F103E1" w:rsidRDefault="007B7C6E" w:rsidP="007B7C6E">
      <w:pPr>
        <w:widowControl w:val="0"/>
        <w:ind w:firstLine="142"/>
        <w:jc w:val="both"/>
        <w:rPr>
          <w:rFonts w:eastAsia="Courier New"/>
          <w:color w:val="000000"/>
        </w:rPr>
      </w:pPr>
      <w:r w:rsidRPr="00F103E1">
        <w:rPr>
          <w:rFonts w:eastAsia="Courier New"/>
          <w:color w:val="000000"/>
        </w:rPr>
        <w:t>Предмет</w:t>
      </w:r>
      <w:r w:rsidR="00D67069">
        <w:rPr>
          <w:rFonts w:eastAsia="Courier New"/>
          <w:color w:val="000000"/>
        </w:rPr>
        <w:t xml:space="preserve">  </w:t>
      </w:r>
      <w:r w:rsidRPr="00F103E1">
        <w:rPr>
          <w:rFonts w:eastAsia="Courier New"/>
          <w:color w:val="000000"/>
        </w:rPr>
        <w:t>«История</w:t>
      </w:r>
      <w:r w:rsidR="00CF1FF6">
        <w:rPr>
          <w:rFonts w:eastAsia="Courier New"/>
          <w:color w:val="000000"/>
        </w:rPr>
        <w:t xml:space="preserve"> </w:t>
      </w:r>
      <w:r w:rsidRPr="00F103E1">
        <w:rPr>
          <w:rFonts w:eastAsia="Courier New"/>
          <w:color w:val="000000"/>
        </w:rPr>
        <w:t>России»</w:t>
      </w:r>
      <w:r w:rsidR="00D67069">
        <w:rPr>
          <w:rFonts w:eastAsia="Courier New"/>
          <w:color w:val="000000"/>
        </w:rPr>
        <w:t xml:space="preserve"> </w:t>
      </w:r>
      <w:r w:rsidRPr="00F103E1">
        <w:rPr>
          <w:rFonts w:eastAsia="Courier New"/>
          <w:color w:val="000000"/>
        </w:rPr>
        <w:t>дает</w:t>
      </w:r>
      <w:r w:rsidR="00D67069">
        <w:rPr>
          <w:rFonts w:eastAsia="Courier New"/>
          <w:color w:val="000000"/>
        </w:rPr>
        <w:t xml:space="preserve"> </w:t>
      </w:r>
      <w:r w:rsidRPr="00F103E1">
        <w:rPr>
          <w:rFonts w:eastAsia="Courier New"/>
          <w:color w:val="000000"/>
        </w:rPr>
        <w:t>представление</w:t>
      </w:r>
      <w:r w:rsidR="00D67069">
        <w:rPr>
          <w:rFonts w:eastAsia="Courier New"/>
          <w:color w:val="000000"/>
        </w:rPr>
        <w:t xml:space="preserve"> </w:t>
      </w:r>
      <w:r w:rsidRPr="00F103E1">
        <w:rPr>
          <w:rFonts w:eastAsia="Courier New"/>
          <w:color w:val="000000"/>
        </w:rPr>
        <w:t>об</w:t>
      </w:r>
      <w:r w:rsidR="00CF1FF6">
        <w:rPr>
          <w:rFonts w:eastAsia="Courier New"/>
          <w:color w:val="000000"/>
        </w:rPr>
        <w:t xml:space="preserve"> </w:t>
      </w:r>
      <w:r w:rsidRPr="00F103E1">
        <w:rPr>
          <w:rFonts w:eastAsia="Courier New"/>
          <w:color w:val="000000"/>
        </w:rPr>
        <w:t>основных</w:t>
      </w:r>
      <w:r w:rsidR="00CF1FF6">
        <w:rPr>
          <w:rFonts w:eastAsia="Courier New"/>
          <w:color w:val="000000"/>
        </w:rPr>
        <w:t xml:space="preserve"> </w:t>
      </w:r>
      <w:r w:rsidRPr="00F103E1">
        <w:rPr>
          <w:rFonts w:eastAsia="Courier New"/>
          <w:color w:val="000000"/>
        </w:rPr>
        <w:t>этапах</w:t>
      </w:r>
      <w:r w:rsidR="00CF1FF6">
        <w:rPr>
          <w:rFonts w:eastAsia="Courier New"/>
          <w:color w:val="000000"/>
        </w:rPr>
        <w:t xml:space="preserve"> </w:t>
      </w:r>
      <w:r w:rsidRPr="00F103E1">
        <w:rPr>
          <w:rFonts w:eastAsia="Courier New"/>
          <w:color w:val="000000"/>
        </w:rPr>
        <w:t>исторического</w:t>
      </w:r>
      <w:r w:rsidR="00CF1FF6">
        <w:rPr>
          <w:rFonts w:eastAsia="Courier New"/>
          <w:color w:val="000000"/>
        </w:rPr>
        <w:t xml:space="preserve"> </w:t>
      </w:r>
      <w:r w:rsidRPr="00F103E1">
        <w:rPr>
          <w:rFonts w:eastAsia="Courier New"/>
          <w:color w:val="000000"/>
        </w:rPr>
        <w:t>пути</w:t>
      </w:r>
      <w:r w:rsidR="00CF1FF6">
        <w:rPr>
          <w:rFonts w:eastAsia="Courier New"/>
          <w:color w:val="000000"/>
        </w:rPr>
        <w:t xml:space="preserve"> </w:t>
      </w:r>
      <w:r w:rsidRPr="00F103E1">
        <w:rPr>
          <w:rFonts w:eastAsia="Courier New"/>
          <w:color w:val="000000"/>
        </w:rPr>
        <w:t>Отечества.</w:t>
      </w:r>
      <w:r w:rsidR="00CF1FF6">
        <w:rPr>
          <w:rFonts w:eastAsia="Courier New"/>
          <w:color w:val="000000"/>
        </w:rPr>
        <w:t xml:space="preserve"> </w:t>
      </w:r>
      <w:r w:rsidRPr="00F103E1">
        <w:rPr>
          <w:rFonts w:eastAsia="Courier New"/>
          <w:i/>
          <w:color w:val="000000"/>
        </w:rPr>
        <w:t>Важная</w:t>
      </w:r>
      <w:r w:rsidR="00CF1FF6">
        <w:rPr>
          <w:rFonts w:eastAsia="Courier New"/>
          <w:i/>
          <w:color w:val="000000"/>
        </w:rPr>
        <w:t xml:space="preserve"> </w:t>
      </w:r>
      <w:r w:rsidRPr="00F103E1">
        <w:rPr>
          <w:rFonts w:eastAsia="Courier New"/>
          <w:i/>
          <w:color w:val="000000"/>
        </w:rPr>
        <w:t>мировоззренческая</w:t>
      </w:r>
      <w:r w:rsidR="00CF1FF6">
        <w:rPr>
          <w:rFonts w:eastAsia="Courier New"/>
          <w:i/>
          <w:color w:val="000000"/>
        </w:rPr>
        <w:t xml:space="preserve"> </w:t>
      </w:r>
      <w:r w:rsidRPr="00F103E1">
        <w:rPr>
          <w:rFonts w:eastAsia="Courier New"/>
          <w:i/>
          <w:color w:val="000000"/>
        </w:rPr>
        <w:t>задача</w:t>
      </w:r>
      <w:r w:rsidRPr="00F103E1">
        <w:rPr>
          <w:rFonts w:eastAsia="Courier New"/>
          <w:color w:val="000000"/>
        </w:rPr>
        <w:t xml:space="preserve"> заключается</w:t>
      </w:r>
      <w:r w:rsidR="00CF1FF6">
        <w:rPr>
          <w:rFonts w:eastAsia="Courier New"/>
          <w:color w:val="000000"/>
        </w:rPr>
        <w:t xml:space="preserve"> </w:t>
      </w:r>
      <w:r w:rsidRPr="00F103E1">
        <w:rPr>
          <w:rFonts w:eastAsia="Courier New"/>
          <w:color w:val="000000"/>
        </w:rPr>
        <w:t>в</w:t>
      </w:r>
      <w:r w:rsidR="00CF1FF6">
        <w:rPr>
          <w:rFonts w:eastAsia="Courier New"/>
          <w:color w:val="000000"/>
        </w:rPr>
        <w:t xml:space="preserve"> </w:t>
      </w:r>
      <w:r w:rsidRPr="00F103E1">
        <w:rPr>
          <w:rFonts w:eastAsia="Courier New"/>
          <w:color w:val="000000"/>
        </w:rPr>
        <w:t>раскрытии</w:t>
      </w:r>
      <w:r w:rsidR="00CF1FF6">
        <w:rPr>
          <w:rFonts w:eastAsia="Courier New"/>
          <w:color w:val="000000"/>
        </w:rPr>
        <w:t xml:space="preserve"> </w:t>
      </w:r>
      <w:r w:rsidRPr="00F103E1">
        <w:rPr>
          <w:rFonts w:eastAsia="Courier New"/>
          <w:color w:val="000000"/>
        </w:rPr>
        <w:t>как</w:t>
      </w:r>
      <w:r w:rsidR="00CF1FF6">
        <w:rPr>
          <w:rFonts w:eastAsia="Courier New"/>
          <w:color w:val="000000"/>
        </w:rPr>
        <w:t xml:space="preserve"> </w:t>
      </w:r>
      <w:r w:rsidRPr="00F103E1">
        <w:rPr>
          <w:rFonts w:eastAsia="Courier New"/>
          <w:color w:val="000000"/>
        </w:rPr>
        <w:t>своеобразия</w:t>
      </w:r>
      <w:r w:rsidR="00CF1FF6">
        <w:rPr>
          <w:rFonts w:eastAsia="Courier New"/>
          <w:color w:val="000000"/>
        </w:rPr>
        <w:t xml:space="preserve"> </w:t>
      </w:r>
      <w:r w:rsidRPr="00F103E1">
        <w:rPr>
          <w:rFonts w:eastAsia="Courier New"/>
          <w:color w:val="000000"/>
        </w:rPr>
        <w:t>и</w:t>
      </w:r>
      <w:r w:rsidR="00CF1FF6">
        <w:rPr>
          <w:rFonts w:eastAsia="Courier New"/>
          <w:color w:val="000000"/>
        </w:rPr>
        <w:t xml:space="preserve"> </w:t>
      </w:r>
      <w:r w:rsidRPr="00F103E1">
        <w:rPr>
          <w:rFonts w:eastAsia="Courier New"/>
          <w:color w:val="000000"/>
        </w:rPr>
        <w:t>неповторимости</w:t>
      </w:r>
      <w:r w:rsidR="00CF1FF6">
        <w:rPr>
          <w:rFonts w:eastAsia="Courier New"/>
          <w:color w:val="000000"/>
        </w:rPr>
        <w:t xml:space="preserve"> </w:t>
      </w:r>
      <w:r w:rsidRPr="00F103E1">
        <w:rPr>
          <w:rFonts w:eastAsia="Courier New"/>
          <w:color w:val="000000"/>
        </w:rPr>
        <w:t>российской</w:t>
      </w:r>
      <w:r w:rsidR="00CF1FF6">
        <w:rPr>
          <w:rFonts w:eastAsia="Courier New"/>
          <w:color w:val="000000"/>
        </w:rPr>
        <w:t xml:space="preserve"> </w:t>
      </w:r>
      <w:r w:rsidRPr="00F103E1">
        <w:rPr>
          <w:rFonts w:eastAsia="Courier New"/>
          <w:color w:val="000000"/>
        </w:rPr>
        <w:t>истории,</w:t>
      </w:r>
      <w:r w:rsidR="00CF1FF6">
        <w:rPr>
          <w:rFonts w:eastAsia="Courier New"/>
          <w:color w:val="000000"/>
        </w:rPr>
        <w:t xml:space="preserve"> </w:t>
      </w:r>
      <w:r w:rsidRPr="00F103E1">
        <w:rPr>
          <w:rFonts w:eastAsia="Courier New"/>
          <w:color w:val="000000"/>
        </w:rPr>
        <w:t>такие</w:t>
      </w:r>
      <w:r w:rsidR="00CF1FF6">
        <w:rPr>
          <w:rFonts w:eastAsia="Courier New"/>
          <w:color w:val="000000"/>
        </w:rPr>
        <w:t xml:space="preserve"> </w:t>
      </w:r>
      <w:r w:rsidRPr="00F103E1">
        <w:rPr>
          <w:rFonts w:eastAsia="Courier New"/>
          <w:color w:val="000000"/>
        </w:rPr>
        <w:t>связи</w:t>
      </w:r>
      <w:r w:rsidR="00CF1FF6">
        <w:rPr>
          <w:rFonts w:eastAsia="Courier New"/>
          <w:color w:val="000000"/>
        </w:rPr>
        <w:t xml:space="preserve"> </w:t>
      </w:r>
      <w:r w:rsidRPr="00F103E1">
        <w:rPr>
          <w:rFonts w:eastAsia="Courier New"/>
          <w:color w:val="000000"/>
        </w:rPr>
        <w:t>с</w:t>
      </w:r>
      <w:r w:rsidR="00CF1FF6">
        <w:rPr>
          <w:rFonts w:eastAsia="Courier New"/>
          <w:color w:val="000000"/>
        </w:rPr>
        <w:t xml:space="preserve"> </w:t>
      </w:r>
      <w:r w:rsidRPr="00F103E1">
        <w:rPr>
          <w:rFonts w:eastAsia="Courier New"/>
          <w:color w:val="000000"/>
        </w:rPr>
        <w:t>ведущими</w:t>
      </w:r>
      <w:r w:rsidR="00CF1FF6">
        <w:rPr>
          <w:rFonts w:eastAsia="Courier New"/>
          <w:color w:val="000000"/>
        </w:rPr>
        <w:t xml:space="preserve"> </w:t>
      </w:r>
      <w:r w:rsidRPr="00F103E1">
        <w:rPr>
          <w:rFonts w:eastAsia="Courier New"/>
          <w:color w:val="000000"/>
        </w:rPr>
        <w:t>процессами</w:t>
      </w:r>
      <w:r w:rsidR="00CF1FF6">
        <w:rPr>
          <w:rFonts w:eastAsia="Courier New"/>
          <w:color w:val="000000"/>
        </w:rPr>
        <w:t xml:space="preserve"> </w:t>
      </w:r>
      <w:r w:rsidRPr="00F103E1">
        <w:rPr>
          <w:rFonts w:eastAsia="Courier New"/>
          <w:color w:val="000000"/>
        </w:rPr>
        <w:t>мировой</w:t>
      </w:r>
      <w:r w:rsidR="00CF1FF6">
        <w:rPr>
          <w:rFonts w:eastAsia="Courier New"/>
          <w:color w:val="000000"/>
        </w:rPr>
        <w:t xml:space="preserve"> </w:t>
      </w:r>
      <w:r w:rsidRPr="00F103E1">
        <w:rPr>
          <w:rFonts w:eastAsia="Courier New"/>
          <w:color w:val="000000"/>
        </w:rPr>
        <w:t>истории.</w:t>
      </w:r>
    </w:p>
    <w:p w:rsidR="007B7C6E" w:rsidRPr="00F103E1" w:rsidRDefault="007B7C6E" w:rsidP="007B7C6E">
      <w:pPr>
        <w:widowControl w:val="0"/>
        <w:jc w:val="both"/>
        <w:rPr>
          <w:rFonts w:eastAsia="Courier New"/>
          <w:i/>
          <w:color w:val="000000"/>
        </w:rPr>
      </w:pPr>
      <w:r w:rsidRPr="00F103E1">
        <w:rPr>
          <w:rFonts w:eastAsia="Century Schoolbook"/>
          <w:color w:val="000000"/>
        </w:rPr>
        <w:t xml:space="preserve">      Методология концепции  отечественной исто</w:t>
      </w:r>
      <w:r w:rsidRPr="00F103E1">
        <w:rPr>
          <w:rFonts w:eastAsia="Century Schoolbook"/>
          <w:color w:val="000000"/>
        </w:rPr>
        <w:softHyphen/>
        <w:t>рии</w:t>
      </w:r>
      <w:r w:rsidRPr="00F103E1">
        <w:rPr>
          <w:rFonts w:eastAsia="Century Schoolbook"/>
          <w:i/>
          <w:iCs/>
          <w:color w:val="000000"/>
        </w:rPr>
        <w:t xml:space="preserve"> представляет собой определение </w:t>
      </w:r>
      <w:r w:rsidRPr="00F103E1">
        <w:rPr>
          <w:rFonts w:eastAsia="Century Schoolbook"/>
          <w:color w:val="000000"/>
        </w:rPr>
        <w:t>базовых принципов её разработки.</w:t>
      </w:r>
      <w:r w:rsidRPr="00F103E1">
        <w:rPr>
          <w:rFonts w:eastAsia="Century Schoolbook"/>
          <w:iCs/>
          <w:color w:val="000000"/>
        </w:rPr>
        <w:t>К их числу следует отнести:</w:t>
      </w:r>
    </w:p>
    <w:p w:rsidR="007B7C6E" w:rsidRPr="00F103E1" w:rsidRDefault="007B7C6E" w:rsidP="007B7C6E">
      <w:pPr>
        <w:widowControl w:val="0"/>
        <w:jc w:val="both"/>
        <w:rPr>
          <w:rFonts w:eastAsia="Courier New"/>
          <w:color w:val="000000"/>
        </w:rPr>
      </w:pPr>
      <w:r w:rsidRPr="00F103E1">
        <w:rPr>
          <w:rFonts w:eastAsia="Century Schoolbook"/>
          <w:color w:val="000000"/>
          <w:shd w:val="clear" w:color="auto" w:fill="FFFFFF"/>
        </w:rPr>
        <w:t xml:space="preserve">       исторический подход — как основу формирования межпредметных связей,  том числе с учебными пред</w:t>
      </w:r>
      <w:r w:rsidRPr="00F103E1">
        <w:rPr>
          <w:rFonts w:eastAsia="Century Schoolbook"/>
          <w:color w:val="000000"/>
          <w:shd w:val="clear" w:color="auto" w:fill="FFFFFF"/>
        </w:rPr>
        <w:softHyphen/>
        <w:t>метами социально-гуманитарного цикла;</w:t>
      </w:r>
    </w:p>
    <w:p w:rsidR="007B7C6E" w:rsidRPr="00F103E1" w:rsidRDefault="007B7C6E" w:rsidP="007B7C6E">
      <w:pPr>
        <w:widowControl w:val="0"/>
        <w:jc w:val="both"/>
        <w:rPr>
          <w:rFonts w:eastAsia="Courier New"/>
          <w:color w:val="000000"/>
        </w:rPr>
      </w:pPr>
      <w:r w:rsidRPr="00F103E1">
        <w:rPr>
          <w:rFonts w:eastAsia="Century Schoolbook"/>
          <w:color w:val="000000"/>
          <w:shd w:val="clear" w:color="auto" w:fill="FFFFFF"/>
        </w:rPr>
        <w:t xml:space="preserve">       формирование требований к каждой ступени непре</w:t>
      </w:r>
      <w:r w:rsidRPr="00F103E1">
        <w:rPr>
          <w:rFonts w:eastAsia="Century Schoolbook"/>
          <w:color w:val="000000"/>
          <w:shd w:val="clear" w:color="auto" w:fill="FFFFFF"/>
        </w:rPr>
        <w:softHyphen/>
        <w:t>рывного исторического образования на протяжении всей жизни;</w:t>
      </w:r>
    </w:p>
    <w:p w:rsidR="007B7C6E" w:rsidRPr="00F103E1" w:rsidRDefault="007B7C6E" w:rsidP="007B7C6E">
      <w:pPr>
        <w:widowControl w:val="0"/>
        <w:jc w:val="both"/>
        <w:rPr>
          <w:rFonts w:eastAsia="Courier New"/>
          <w:color w:val="000000"/>
        </w:rPr>
      </w:pPr>
      <w:r w:rsidRPr="00F103E1">
        <w:rPr>
          <w:rFonts w:eastAsia="Century Schoolbook"/>
          <w:color w:val="000000"/>
          <w:shd w:val="clear" w:color="auto" w:fill="FFFFFF"/>
        </w:rPr>
        <w:t xml:space="preserve">       многофакторный подход к освещению истории всех сторон жизни Российского государства и общества;</w:t>
      </w:r>
    </w:p>
    <w:p w:rsidR="007B7C6E" w:rsidRPr="00F103E1" w:rsidRDefault="007B7C6E" w:rsidP="007B7C6E">
      <w:pPr>
        <w:widowControl w:val="0"/>
        <w:jc w:val="both"/>
        <w:rPr>
          <w:rFonts w:eastAsia="Courier New"/>
          <w:color w:val="000000"/>
        </w:rPr>
      </w:pPr>
      <w:r w:rsidRPr="00F103E1">
        <w:rPr>
          <w:rFonts w:eastAsia="Century Schoolbook"/>
          <w:color w:val="000000"/>
          <w:shd w:val="clear" w:color="auto" w:fill="FFFFFF"/>
        </w:rPr>
        <w:t xml:space="preserve">       диалектический подход к оценке исторического про</w:t>
      </w:r>
      <w:r w:rsidRPr="00F103E1">
        <w:rPr>
          <w:rFonts w:eastAsia="Century Schoolbook"/>
          <w:color w:val="000000"/>
          <w:shd w:val="clear" w:color="auto" w:fill="FFFFFF"/>
        </w:rPr>
        <w:softHyphen/>
        <w:t>цесса, событий, исторических персоналий, направлений развития государства и общества;</w:t>
      </w:r>
    </w:p>
    <w:p w:rsidR="00181E5A" w:rsidRDefault="007B7C6E" w:rsidP="007B7C6E">
      <w:pPr>
        <w:widowControl w:val="0"/>
        <w:jc w:val="both"/>
        <w:rPr>
          <w:rFonts w:eastAsia="Century Schoolbook"/>
          <w:color w:val="000000"/>
          <w:shd w:val="clear" w:color="auto" w:fill="FFFFFF"/>
        </w:rPr>
      </w:pPr>
      <w:r w:rsidRPr="00F103E1">
        <w:rPr>
          <w:rFonts w:eastAsia="Century Schoolbook"/>
          <w:color w:val="000000"/>
          <w:shd w:val="clear" w:color="auto" w:fill="FFFFFF"/>
        </w:rPr>
        <w:t xml:space="preserve">      </w:t>
      </w:r>
    </w:p>
    <w:p w:rsidR="00181E5A" w:rsidRDefault="00181E5A" w:rsidP="007B7C6E">
      <w:pPr>
        <w:widowControl w:val="0"/>
        <w:jc w:val="both"/>
        <w:rPr>
          <w:rFonts w:eastAsia="Century Schoolbook"/>
          <w:color w:val="000000"/>
          <w:shd w:val="clear" w:color="auto" w:fill="FFFFFF"/>
        </w:rPr>
      </w:pPr>
    </w:p>
    <w:p w:rsidR="00181E5A" w:rsidRDefault="00181E5A" w:rsidP="007B7C6E">
      <w:pPr>
        <w:widowControl w:val="0"/>
        <w:jc w:val="both"/>
        <w:rPr>
          <w:rFonts w:eastAsia="Century Schoolbook"/>
          <w:color w:val="000000"/>
          <w:shd w:val="clear" w:color="auto" w:fill="FFFFFF"/>
        </w:rPr>
      </w:pPr>
    </w:p>
    <w:p w:rsidR="00181E5A" w:rsidRDefault="00181E5A" w:rsidP="007B7C6E">
      <w:pPr>
        <w:widowControl w:val="0"/>
        <w:jc w:val="both"/>
        <w:rPr>
          <w:rFonts w:eastAsia="Century Schoolbook"/>
          <w:color w:val="000000"/>
          <w:shd w:val="clear" w:color="auto" w:fill="FFFFFF"/>
        </w:rPr>
      </w:pPr>
    </w:p>
    <w:p w:rsidR="007B7C6E" w:rsidRPr="00F103E1" w:rsidRDefault="007B7C6E" w:rsidP="007B7C6E">
      <w:pPr>
        <w:widowControl w:val="0"/>
        <w:jc w:val="both"/>
        <w:rPr>
          <w:rFonts w:eastAsia="Courier New"/>
          <w:color w:val="000000"/>
        </w:rPr>
      </w:pPr>
      <w:r w:rsidRPr="00F103E1">
        <w:rPr>
          <w:rFonts w:eastAsia="Century Schoolbook"/>
          <w:color w:val="000000"/>
          <w:shd w:val="clear" w:color="auto" w:fill="FFFFFF"/>
        </w:rPr>
        <w:t>общественный, межнациональный и межкультурный консенсус;</w:t>
      </w:r>
    </w:p>
    <w:p w:rsidR="007B7C6E" w:rsidRPr="00F103E1" w:rsidRDefault="007B7C6E" w:rsidP="007B7C6E">
      <w:pPr>
        <w:widowControl w:val="0"/>
        <w:jc w:val="both"/>
        <w:rPr>
          <w:rFonts w:eastAsia="Courier New"/>
          <w:color w:val="000000"/>
        </w:rPr>
      </w:pPr>
      <w:r w:rsidRPr="00F103E1">
        <w:rPr>
          <w:rFonts w:eastAsia="Century Schoolbook"/>
          <w:color w:val="000000"/>
          <w:shd w:val="clear" w:color="auto" w:fill="FFFFFF"/>
        </w:rPr>
        <w:t xml:space="preserve">      неразрывность и взаимосвязь, последовательность и преемственность </w:t>
      </w:r>
      <w:r w:rsidRPr="00F103E1">
        <w:rPr>
          <w:rFonts w:eastAsia="Century Schoolbook"/>
          <w:color w:val="000000"/>
          <w:shd w:val="clear" w:color="auto" w:fill="FFFFFF"/>
        </w:rPr>
        <w:lastRenderedPageBreak/>
        <w:t>основных исторических периодов;</w:t>
      </w:r>
    </w:p>
    <w:p w:rsidR="00CF1FF6" w:rsidRDefault="007B7C6E" w:rsidP="007B7C6E">
      <w:pPr>
        <w:widowControl w:val="0"/>
        <w:jc w:val="both"/>
        <w:rPr>
          <w:rFonts w:eastAsia="Century Schoolbook"/>
          <w:color w:val="000000"/>
          <w:shd w:val="clear" w:color="auto" w:fill="FFFFFF"/>
        </w:rPr>
      </w:pPr>
      <w:r w:rsidRPr="00F103E1">
        <w:rPr>
          <w:rFonts w:eastAsia="Century Schoolbook"/>
          <w:color w:val="000000"/>
          <w:shd w:val="clear" w:color="auto" w:fill="FFFFFF"/>
        </w:rPr>
        <w:t xml:space="preserve">       толерантность как необходимое условие взаимодей</w:t>
      </w:r>
      <w:r w:rsidRPr="00F103E1">
        <w:rPr>
          <w:rFonts w:eastAsia="Century Schoolbook"/>
          <w:color w:val="000000"/>
          <w:shd w:val="clear" w:color="auto" w:fill="FFFFFF"/>
        </w:rPr>
        <w:softHyphen/>
        <w:t xml:space="preserve">ствия государств и народов в новейшей истории.  </w:t>
      </w:r>
    </w:p>
    <w:p w:rsidR="007B7C6E" w:rsidRPr="00F103E1" w:rsidRDefault="007B7C6E" w:rsidP="007B7C6E">
      <w:pPr>
        <w:widowControl w:val="0"/>
        <w:jc w:val="both"/>
        <w:rPr>
          <w:rFonts w:eastAsia="Courier New"/>
          <w:color w:val="000000"/>
        </w:rPr>
      </w:pPr>
      <w:r w:rsidRPr="00F103E1">
        <w:rPr>
          <w:rFonts w:eastAsia="Century Schoolbook"/>
          <w:color w:val="000000"/>
          <w:shd w:val="clear" w:color="auto" w:fill="FFFFFF"/>
        </w:rPr>
        <w:t xml:space="preserve">      </w:t>
      </w:r>
    </w:p>
    <w:p w:rsidR="007B7C6E" w:rsidRPr="00F103E1" w:rsidRDefault="007B7C6E" w:rsidP="007B7C6E">
      <w:pPr>
        <w:widowControl w:val="0"/>
        <w:jc w:val="both"/>
        <w:rPr>
          <w:rFonts w:eastAsia="Courier New"/>
          <w:color w:val="000000"/>
        </w:rPr>
      </w:pPr>
      <w:r w:rsidRPr="00F103E1">
        <w:rPr>
          <w:rFonts w:eastAsia="Century Schoolbook"/>
          <w:color w:val="000000"/>
          <w:u w:val="single"/>
        </w:rPr>
        <w:t xml:space="preserve">  Основные задачи</w:t>
      </w:r>
      <w:r w:rsidRPr="00F103E1">
        <w:rPr>
          <w:rFonts w:eastAsia="Century Schoolbook"/>
          <w:color w:val="000000"/>
        </w:rPr>
        <w:t>:</w:t>
      </w:r>
    </w:p>
    <w:p w:rsidR="007B7C6E" w:rsidRPr="00F103E1" w:rsidRDefault="007B7C6E" w:rsidP="007B7C6E">
      <w:pPr>
        <w:widowControl w:val="0"/>
        <w:jc w:val="both"/>
        <w:rPr>
          <w:rFonts w:eastAsia="Century Schoolbook"/>
          <w:color w:val="000000"/>
          <w:shd w:val="clear" w:color="auto" w:fill="FFFFFF"/>
        </w:rPr>
      </w:pPr>
    </w:p>
    <w:p w:rsidR="007B7C6E" w:rsidRPr="00F103E1" w:rsidRDefault="007B7C6E" w:rsidP="007B7C6E">
      <w:pPr>
        <w:widowControl w:val="0"/>
        <w:jc w:val="both"/>
        <w:rPr>
          <w:rFonts w:eastAsia="Courier New"/>
          <w:color w:val="000000"/>
        </w:rPr>
      </w:pPr>
      <w:r w:rsidRPr="00F103E1">
        <w:rPr>
          <w:rFonts w:eastAsia="Century Schoolbook"/>
          <w:color w:val="000000"/>
          <w:shd w:val="clear" w:color="auto" w:fill="FFFFFF"/>
        </w:rPr>
        <w:t xml:space="preserve"> </w:t>
      </w:r>
      <w:r w:rsidR="00CF1FF6">
        <w:rPr>
          <w:rFonts w:eastAsia="Century Schoolbook"/>
          <w:color w:val="000000"/>
          <w:shd w:val="clear" w:color="auto" w:fill="FFFFFF"/>
        </w:rPr>
        <w:t>-</w:t>
      </w:r>
      <w:r w:rsidRPr="00F103E1">
        <w:rPr>
          <w:rFonts w:eastAsia="Century Schoolbook"/>
          <w:color w:val="000000"/>
          <w:shd w:val="clear" w:color="auto" w:fill="FFFFFF"/>
        </w:rPr>
        <w:t xml:space="preserve"> рассмотрение истории России как неотъемлемой части мирового исторического процесса; понимание особенностей её развития, места и роли в мировой истории и в совре</w:t>
      </w:r>
      <w:r w:rsidRPr="00F103E1">
        <w:rPr>
          <w:rFonts w:eastAsia="Century Schoolbook"/>
          <w:color w:val="000000"/>
          <w:shd w:val="clear" w:color="auto" w:fill="FFFFFF"/>
        </w:rPr>
        <w:softHyphen/>
        <w:t>менном мире;</w:t>
      </w:r>
    </w:p>
    <w:p w:rsidR="007B7C6E" w:rsidRPr="00F103E1" w:rsidRDefault="007B7C6E" w:rsidP="007B7C6E">
      <w:pPr>
        <w:widowControl w:val="0"/>
        <w:jc w:val="both"/>
        <w:rPr>
          <w:rFonts w:eastAsia="Courier New"/>
          <w:color w:val="000000"/>
        </w:rPr>
      </w:pPr>
      <w:r w:rsidRPr="00F103E1">
        <w:rPr>
          <w:rFonts w:eastAsia="Century Schoolbook"/>
          <w:color w:val="000000"/>
          <w:shd w:val="clear" w:color="auto" w:fill="FFFFFF"/>
        </w:rPr>
        <w:t xml:space="preserve">       определение требований к содержанию обучения и вос</w:t>
      </w:r>
      <w:r w:rsidRPr="00F103E1">
        <w:rPr>
          <w:rFonts w:eastAsia="Century Schoolbook"/>
          <w:color w:val="000000"/>
          <w:shd w:val="clear" w:color="auto" w:fill="FFFFFF"/>
        </w:rPr>
        <w:softHyphen/>
        <w:t>питания, организации образовательного процесса и вне</w:t>
      </w:r>
      <w:r w:rsidRPr="00F103E1">
        <w:rPr>
          <w:rFonts w:eastAsia="Century Schoolbook"/>
          <w:color w:val="000000"/>
          <w:shd w:val="clear" w:color="auto" w:fill="FFFFFF"/>
        </w:rPr>
        <w:softHyphen/>
        <w:t>урочной деятельности на всех уровнях образования;</w:t>
      </w:r>
    </w:p>
    <w:p w:rsidR="007B7C6E" w:rsidRPr="00F103E1" w:rsidRDefault="00CF1FF6" w:rsidP="00CF1FF6">
      <w:pPr>
        <w:widowControl w:val="0"/>
        <w:tabs>
          <w:tab w:val="left" w:pos="480"/>
        </w:tabs>
        <w:ind w:right="20"/>
        <w:jc w:val="both"/>
        <w:rPr>
          <w:rFonts w:eastAsia="Century Schoolbook"/>
          <w:lang w:eastAsia="en-US"/>
        </w:rPr>
      </w:pPr>
      <w:r>
        <w:rPr>
          <w:rFonts w:eastAsia="Century Schoolbook"/>
          <w:color w:val="000000"/>
          <w:shd w:val="clear" w:color="auto" w:fill="FFFFFF"/>
          <w:lang w:eastAsia="en-US"/>
        </w:rPr>
        <w:t xml:space="preserve">- </w:t>
      </w:r>
      <w:r w:rsidR="007B7C6E" w:rsidRPr="00F103E1">
        <w:rPr>
          <w:rFonts w:eastAsia="Century Schoolbook"/>
          <w:color w:val="000000"/>
          <w:shd w:val="clear" w:color="auto" w:fill="FFFFFF"/>
          <w:lang w:eastAsia="en-US"/>
        </w:rPr>
        <w:t>формирование основ гражданской, этнонациональной, социальной, культурной самоидентификации личности об</w:t>
      </w:r>
      <w:r w:rsidR="007B7C6E" w:rsidRPr="00F103E1">
        <w:rPr>
          <w:rFonts w:eastAsia="Century Schoolbook"/>
          <w:color w:val="000000"/>
          <w:shd w:val="clear" w:color="auto" w:fill="FFFFFF"/>
          <w:lang w:eastAsia="en-US"/>
        </w:rPr>
        <w:softHyphen/>
        <w:t>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w:t>
      </w:r>
      <w:r w:rsidR="007B7C6E" w:rsidRPr="00F103E1">
        <w:rPr>
          <w:rFonts w:eastAsia="Century Schoolbook"/>
          <w:color w:val="000000"/>
          <w:shd w:val="clear" w:color="auto" w:fill="FFFFFF"/>
          <w:lang w:eastAsia="en-US"/>
        </w:rPr>
        <w:softHyphen/>
        <w:t>ческих и демократических ценностей, идей мира и взаи</w:t>
      </w:r>
      <w:r w:rsidR="007B7C6E" w:rsidRPr="00F103E1">
        <w:rPr>
          <w:rFonts w:eastAsia="Century Schoolbook"/>
          <w:color w:val="000000"/>
          <w:shd w:val="clear" w:color="auto" w:fill="FFFFFF"/>
          <w:lang w:eastAsia="en-US"/>
        </w:rPr>
        <w:softHyphen/>
        <w:t>мопонимания между народами, людьми разных культур;</w:t>
      </w:r>
    </w:p>
    <w:p w:rsidR="007B7C6E" w:rsidRPr="00F103E1" w:rsidRDefault="00CF1FF6" w:rsidP="00CF1FF6">
      <w:pPr>
        <w:widowControl w:val="0"/>
        <w:tabs>
          <w:tab w:val="left" w:pos="480"/>
        </w:tabs>
        <w:ind w:right="20"/>
        <w:jc w:val="both"/>
        <w:rPr>
          <w:rFonts w:eastAsia="Century Schoolbook"/>
          <w:lang w:eastAsia="en-US"/>
        </w:rPr>
      </w:pPr>
      <w:r>
        <w:rPr>
          <w:rFonts w:eastAsia="Century Schoolbook"/>
          <w:color w:val="000000"/>
          <w:shd w:val="clear" w:color="auto" w:fill="FFFFFF"/>
          <w:lang w:eastAsia="en-US"/>
        </w:rPr>
        <w:t xml:space="preserve">- </w:t>
      </w:r>
      <w:r w:rsidR="007B7C6E" w:rsidRPr="00F103E1">
        <w:rPr>
          <w:rFonts w:eastAsia="Century Schoolbook"/>
          <w:color w:val="000000"/>
          <w:shd w:val="clear" w:color="auto" w:fill="FFFFFF"/>
          <w:lang w:eastAsia="en-US"/>
        </w:rPr>
        <w:t>овладение базовыми историческими знаниями, а так</w:t>
      </w:r>
      <w:r w:rsidR="007B7C6E" w:rsidRPr="00F103E1">
        <w:rPr>
          <w:rFonts w:eastAsia="Century Schoolbook"/>
          <w:color w:val="000000"/>
          <w:shd w:val="clear" w:color="auto" w:fill="FFFFFF"/>
          <w:lang w:eastAsia="en-US"/>
        </w:rPr>
        <w:softHyphen/>
        <w:t>же представлениями о закономерностях развития челове</w:t>
      </w:r>
      <w:r w:rsidR="007B7C6E" w:rsidRPr="00F103E1">
        <w:rPr>
          <w:rFonts w:eastAsia="Century Schoolbook"/>
          <w:color w:val="000000"/>
          <w:shd w:val="clear" w:color="auto" w:fill="FFFFFF"/>
          <w:lang w:eastAsia="en-US"/>
        </w:rPr>
        <w:softHyphen/>
        <w:t>ческого общества с древности до наших дней в социаль</w:t>
      </w:r>
      <w:r w:rsidR="007B7C6E" w:rsidRPr="00F103E1">
        <w:rPr>
          <w:rFonts w:eastAsia="Century Schoolbook"/>
          <w:color w:val="000000"/>
          <w:shd w:val="clear" w:color="auto" w:fill="FFFFFF"/>
          <w:lang w:eastAsia="en-US"/>
        </w:rPr>
        <w:softHyphen/>
        <w:t>ной, экономической, политической, научной и культурной сферах, приобретение опыта историко-культурного, циви</w:t>
      </w:r>
      <w:r w:rsidR="007B7C6E" w:rsidRPr="00F103E1">
        <w:rPr>
          <w:rFonts w:eastAsia="Century Schoolbook"/>
          <w:color w:val="000000"/>
          <w:shd w:val="clear" w:color="auto" w:fill="FFFFFF"/>
          <w:lang w:eastAsia="en-US"/>
        </w:rPr>
        <w:softHyphen/>
        <w:t>лизационного подходов к оценке социальных явлений, со</w:t>
      </w:r>
      <w:r w:rsidR="007B7C6E" w:rsidRPr="00F103E1">
        <w:rPr>
          <w:rFonts w:eastAsia="Century Schoolbook"/>
          <w:color w:val="000000"/>
          <w:shd w:val="clear" w:color="auto" w:fill="FFFFFF"/>
          <w:lang w:eastAsia="en-US"/>
        </w:rPr>
        <w:softHyphen/>
        <w:t>временных глобальных процессов;</w:t>
      </w:r>
    </w:p>
    <w:p w:rsidR="007B7C6E" w:rsidRDefault="00CF1FF6" w:rsidP="00CF1FF6">
      <w:pPr>
        <w:widowControl w:val="0"/>
        <w:tabs>
          <w:tab w:val="left" w:pos="480"/>
        </w:tabs>
        <w:ind w:right="20"/>
        <w:jc w:val="both"/>
        <w:rPr>
          <w:rFonts w:eastAsia="Century Schoolbook"/>
          <w:color w:val="000000"/>
          <w:shd w:val="clear" w:color="auto" w:fill="FFFFFF"/>
          <w:lang w:eastAsia="en-US"/>
        </w:rPr>
      </w:pPr>
      <w:r>
        <w:rPr>
          <w:rFonts w:eastAsia="Century Schoolbook"/>
          <w:color w:val="000000"/>
          <w:shd w:val="clear" w:color="auto" w:fill="FFFFFF"/>
          <w:lang w:eastAsia="en-US"/>
        </w:rPr>
        <w:t xml:space="preserve">- </w:t>
      </w:r>
      <w:r w:rsidR="007B7C6E" w:rsidRPr="00F103E1">
        <w:rPr>
          <w:rFonts w:eastAsia="Century Schoolbook"/>
          <w:color w:val="000000"/>
          <w:shd w:val="clear" w:color="auto" w:fill="FFFFFF"/>
          <w:lang w:eastAsia="en-US"/>
        </w:rPr>
        <w:t>воспитание уважения к историческому наследию наро</w:t>
      </w:r>
      <w:r w:rsidR="007B7C6E" w:rsidRPr="00F103E1">
        <w:rPr>
          <w:rFonts w:eastAsia="Century Schoolbook"/>
          <w:color w:val="000000"/>
          <w:shd w:val="clear" w:color="auto" w:fill="FFFFFF"/>
          <w:lang w:eastAsia="en-US"/>
        </w:rPr>
        <w:softHyphen/>
        <w:t>дов России; восприятие традиций исторического диалога, сложившихся в поликультурном, полиэтническом и мно</w:t>
      </w:r>
      <w:r w:rsidR="007B7C6E" w:rsidRPr="00F103E1">
        <w:rPr>
          <w:rFonts w:eastAsia="Century Schoolbook"/>
          <w:color w:val="000000"/>
          <w:shd w:val="clear" w:color="auto" w:fill="FFFFFF"/>
          <w:lang w:eastAsia="en-US"/>
        </w:rPr>
        <w:softHyphen/>
        <w:t>го</w:t>
      </w:r>
      <w:r>
        <w:rPr>
          <w:rFonts w:eastAsia="Century Schoolbook"/>
          <w:color w:val="000000"/>
          <w:shd w:val="clear" w:color="auto" w:fill="FFFFFF"/>
          <w:lang w:eastAsia="en-US"/>
        </w:rPr>
        <w:t xml:space="preserve"> </w:t>
      </w:r>
      <w:r w:rsidR="007B7C6E" w:rsidRPr="00F103E1">
        <w:rPr>
          <w:rFonts w:eastAsia="Century Schoolbook"/>
          <w:color w:val="000000"/>
          <w:shd w:val="clear" w:color="auto" w:fill="FFFFFF"/>
          <w:lang w:eastAsia="en-US"/>
        </w:rPr>
        <w:t>конфессиональном Российском государстве.</w:t>
      </w:r>
    </w:p>
    <w:p w:rsidR="00CF1FF6" w:rsidRPr="00F103E1" w:rsidRDefault="00CF1FF6" w:rsidP="00CF1FF6">
      <w:pPr>
        <w:widowControl w:val="0"/>
        <w:tabs>
          <w:tab w:val="left" w:pos="480"/>
        </w:tabs>
        <w:ind w:right="20"/>
        <w:jc w:val="both"/>
        <w:rPr>
          <w:rFonts w:eastAsia="Century Schoolbook"/>
          <w:lang w:eastAsia="en-US"/>
        </w:rPr>
      </w:pPr>
    </w:p>
    <w:p w:rsidR="007B7C6E" w:rsidRDefault="007B7C6E" w:rsidP="007B7C6E">
      <w:pPr>
        <w:widowControl w:val="0"/>
        <w:ind w:firstLine="142"/>
        <w:rPr>
          <w:rFonts w:eastAsia="Courier New"/>
          <w:b/>
          <w:color w:val="000000"/>
        </w:rPr>
      </w:pPr>
      <w:r w:rsidRPr="00F103E1">
        <w:rPr>
          <w:rFonts w:eastAsia="Courier New"/>
          <w:b/>
          <w:color w:val="000000"/>
        </w:rPr>
        <w:t>Задачи</w:t>
      </w:r>
      <w:r w:rsidR="00736530">
        <w:rPr>
          <w:rFonts w:eastAsia="Courier New"/>
          <w:b/>
          <w:color w:val="000000"/>
        </w:rPr>
        <w:t xml:space="preserve"> </w:t>
      </w:r>
      <w:r w:rsidRPr="00F103E1">
        <w:rPr>
          <w:rFonts w:eastAsia="Courier New"/>
          <w:b/>
          <w:color w:val="000000"/>
        </w:rPr>
        <w:t>обучения.</w:t>
      </w:r>
      <w:r w:rsidR="00CF1FF6">
        <w:rPr>
          <w:rFonts w:eastAsia="Courier New"/>
          <w:b/>
          <w:color w:val="000000"/>
        </w:rPr>
        <w:t xml:space="preserve"> </w:t>
      </w:r>
    </w:p>
    <w:p w:rsidR="00CF1FF6" w:rsidRPr="00F103E1" w:rsidRDefault="00CF1FF6" w:rsidP="007B7C6E">
      <w:pPr>
        <w:widowControl w:val="0"/>
        <w:ind w:firstLine="142"/>
        <w:rPr>
          <w:b/>
          <w:color w:val="000000"/>
        </w:rPr>
      </w:pPr>
    </w:p>
    <w:p w:rsidR="007B7C6E" w:rsidRPr="00F103E1" w:rsidRDefault="007B7C6E" w:rsidP="007B7C6E">
      <w:pPr>
        <w:widowControl w:val="0"/>
        <w:ind w:firstLine="142"/>
        <w:rPr>
          <w:rFonts w:eastAsia="Courier New"/>
          <w:i/>
          <w:color w:val="000000"/>
          <w:u w:val="single"/>
        </w:rPr>
      </w:pPr>
      <w:r w:rsidRPr="00F103E1">
        <w:rPr>
          <w:rFonts w:eastAsia="Courier New"/>
          <w:i/>
          <w:color w:val="000000"/>
          <w:u w:val="single"/>
        </w:rPr>
        <w:t>Предметные</w:t>
      </w:r>
      <w:r w:rsidR="00736530">
        <w:rPr>
          <w:rFonts w:eastAsia="Courier New"/>
          <w:i/>
          <w:color w:val="000000"/>
          <w:u w:val="single"/>
        </w:rPr>
        <w:t xml:space="preserve"> </w:t>
      </w:r>
      <w:r w:rsidR="00CF1FF6">
        <w:rPr>
          <w:rFonts w:eastAsia="Courier New"/>
          <w:i/>
          <w:color w:val="000000"/>
          <w:u w:val="single"/>
        </w:rPr>
        <w:t xml:space="preserve"> </w:t>
      </w:r>
      <w:r w:rsidRPr="00F103E1">
        <w:rPr>
          <w:rFonts w:eastAsia="Courier New"/>
          <w:i/>
          <w:color w:val="000000"/>
          <w:u w:val="single"/>
        </w:rPr>
        <w:t>задачи:</w:t>
      </w:r>
    </w:p>
    <w:p w:rsidR="007B7C6E" w:rsidRDefault="00CF1FF6" w:rsidP="00EF6930">
      <w:pPr>
        <w:widowControl w:val="0"/>
        <w:numPr>
          <w:ilvl w:val="0"/>
          <w:numId w:val="6"/>
        </w:numPr>
        <w:suppressAutoHyphens/>
        <w:ind w:firstLine="142"/>
        <w:jc w:val="both"/>
        <w:rPr>
          <w:rFonts w:eastAsia="Courier New"/>
          <w:color w:val="000000"/>
        </w:rPr>
      </w:pPr>
      <w:r w:rsidRPr="00F103E1">
        <w:rPr>
          <w:rFonts w:eastAsia="Courier New"/>
          <w:color w:val="000000"/>
        </w:rPr>
        <w:t>О</w:t>
      </w:r>
      <w:r w:rsidR="007B7C6E" w:rsidRPr="00F103E1">
        <w:rPr>
          <w:rFonts w:eastAsia="Courier New"/>
          <w:color w:val="000000"/>
        </w:rPr>
        <w:t>владение</w:t>
      </w:r>
      <w:r>
        <w:rPr>
          <w:rFonts w:eastAsia="Courier New"/>
          <w:color w:val="000000"/>
        </w:rPr>
        <w:t xml:space="preserve"> </w:t>
      </w:r>
      <w:r w:rsidR="007B7C6E" w:rsidRPr="00F103E1">
        <w:rPr>
          <w:rFonts w:eastAsia="Courier New"/>
          <w:color w:val="000000"/>
        </w:rPr>
        <w:t>учащимися</w:t>
      </w:r>
      <w:r>
        <w:rPr>
          <w:rFonts w:eastAsia="Courier New"/>
          <w:color w:val="000000"/>
        </w:rPr>
        <w:t xml:space="preserve"> </w:t>
      </w:r>
      <w:r w:rsidR="007B7C6E" w:rsidRPr="00F103E1">
        <w:rPr>
          <w:rFonts w:eastAsia="Courier New"/>
          <w:color w:val="000000"/>
        </w:rPr>
        <w:t>знаниями</w:t>
      </w:r>
      <w:r>
        <w:rPr>
          <w:rFonts w:eastAsia="Courier New"/>
          <w:color w:val="000000"/>
        </w:rPr>
        <w:t xml:space="preserve"> </w:t>
      </w:r>
      <w:r w:rsidR="007B7C6E" w:rsidRPr="00F103E1">
        <w:rPr>
          <w:rFonts w:eastAsia="Courier New"/>
          <w:color w:val="000000"/>
        </w:rPr>
        <w:t>об</w:t>
      </w:r>
      <w:r>
        <w:rPr>
          <w:rFonts w:eastAsia="Courier New"/>
          <w:color w:val="000000"/>
        </w:rPr>
        <w:t xml:space="preserve"> </w:t>
      </w:r>
      <w:r w:rsidR="007B7C6E" w:rsidRPr="00F103E1">
        <w:rPr>
          <w:rFonts w:eastAsia="Courier New"/>
          <w:color w:val="000000"/>
        </w:rPr>
        <w:t>основных</w:t>
      </w:r>
      <w:r>
        <w:rPr>
          <w:rFonts w:eastAsia="Courier New"/>
          <w:color w:val="000000"/>
        </w:rPr>
        <w:t xml:space="preserve"> </w:t>
      </w:r>
      <w:r w:rsidR="007B7C6E" w:rsidRPr="00F103E1">
        <w:rPr>
          <w:rFonts w:eastAsia="Courier New"/>
          <w:color w:val="000000"/>
        </w:rPr>
        <w:t>этапах</w:t>
      </w:r>
      <w:r>
        <w:rPr>
          <w:rFonts w:eastAsia="Courier New"/>
          <w:color w:val="000000"/>
        </w:rPr>
        <w:t xml:space="preserve"> </w:t>
      </w:r>
      <w:r w:rsidR="007B7C6E" w:rsidRPr="00F103E1">
        <w:rPr>
          <w:rFonts w:eastAsia="Courier New"/>
          <w:color w:val="000000"/>
        </w:rPr>
        <w:t>развития</w:t>
      </w:r>
      <w:r>
        <w:rPr>
          <w:rFonts w:eastAsia="Courier New"/>
          <w:color w:val="000000"/>
        </w:rPr>
        <w:t xml:space="preserve"> </w:t>
      </w:r>
      <w:r w:rsidR="007B7C6E" w:rsidRPr="00F103E1">
        <w:rPr>
          <w:rFonts w:eastAsia="Courier New"/>
          <w:color w:val="000000"/>
        </w:rPr>
        <w:t>человеческого</w:t>
      </w:r>
      <w:r>
        <w:rPr>
          <w:rFonts w:eastAsia="Courier New"/>
          <w:color w:val="000000"/>
        </w:rPr>
        <w:t xml:space="preserve"> </w:t>
      </w:r>
      <w:r w:rsidR="007B7C6E" w:rsidRPr="00F103E1">
        <w:rPr>
          <w:rFonts w:eastAsia="Courier New"/>
          <w:color w:val="000000"/>
        </w:rPr>
        <w:t>общества</w:t>
      </w:r>
      <w:r>
        <w:rPr>
          <w:rFonts w:eastAsia="Courier New"/>
          <w:color w:val="000000"/>
        </w:rPr>
        <w:t xml:space="preserve"> </w:t>
      </w:r>
      <w:r w:rsidR="007B7C6E" w:rsidRPr="00F103E1">
        <w:rPr>
          <w:rFonts w:eastAsia="Courier New"/>
          <w:color w:val="000000"/>
        </w:rPr>
        <w:t>с</w:t>
      </w:r>
      <w:r>
        <w:rPr>
          <w:rFonts w:eastAsia="Courier New"/>
          <w:color w:val="000000"/>
        </w:rPr>
        <w:t xml:space="preserve"> </w:t>
      </w:r>
      <w:r w:rsidR="007B7C6E" w:rsidRPr="00F103E1">
        <w:rPr>
          <w:rFonts w:eastAsia="Courier New"/>
          <w:color w:val="000000"/>
        </w:rPr>
        <w:t>древности</w:t>
      </w:r>
      <w:r>
        <w:rPr>
          <w:rFonts w:eastAsia="Courier New"/>
          <w:color w:val="000000"/>
        </w:rPr>
        <w:t xml:space="preserve"> </w:t>
      </w:r>
      <w:r w:rsidR="007B7C6E" w:rsidRPr="00F103E1">
        <w:rPr>
          <w:rFonts w:eastAsia="Courier New"/>
          <w:color w:val="000000"/>
        </w:rPr>
        <w:t>до</w:t>
      </w:r>
      <w:r>
        <w:rPr>
          <w:rFonts w:eastAsia="Courier New"/>
          <w:color w:val="000000"/>
        </w:rPr>
        <w:t xml:space="preserve"> </w:t>
      </w:r>
      <w:r w:rsidR="007B7C6E" w:rsidRPr="00F103E1">
        <w:rPr>
          <w:rFonts w:eastAsia="Courier New"/>
          <w:color w:val="000000"/>
        </w:rPr>
        <w:t>наших</w:t>
      </w:r>
      <w:r>
        <w:rPr>
          <w:rFonts w:eastAsia="Courier New"/>
          <w:color w:val="000000"/>
        </w:rPr>
        <w:t xml:space="preserve"> </w:t>
      </w:r>
      <w:r w:rsidR="007B7C6E" w:rsidRPr="00F103E1">
        <w:rPr>
          <w:rFonts w:eastAsia="Courier New"/>
          <w:color w:val="000000"/>
        </w:rPr>
        <w:t>дней</w:t>
      </w:r>
      <w:r>
        <w:rPr>
          <w:rFonts w:eastAsia="Courier New"/>
          <w:color w:val="000000"/>
        </w:rPr>
        <w:t xml:space="preserve"> </w:t>
      </w:r>
      <w:r w:rsidR="007B7C6E" w:rsidRPr="00F103E1">
        <w:rPr>
          <w:rFonts w:eastAsia="Courier New"/>
          <w:color w:val="000000"/>
        </w:rPr>
        <w:t>в</w:t>
      </w:r>
      <w:r>
        <w:rPr>
          <w:rFonts w:eastAsia="Courier New"/>
          <w:color w:val="000000"/>
        </w:rPr>
        <w:t xml:space="preserve"> </w:t>
      </w:r>
      <w:r w:rsidR="007B7C6E" w:rsidRPr="00F103E1">
        <w:rPr>
          <w:rFonts w:eastAsia="Courier New"/>
          <w:color w:val="000000"/>
        </w:rPr>
        <w:t>социальной,</w:t>
      </w:r>
      <w:r>
        <w:rPr>
          <w:rFonts w:eastAsia="Courier New"/>
          <w:color w:val="000000"/>
        </w:rPr>
        <w:t xml:space="preserve"> </w:t>
      </w:r>
      <w:r w:rsidR="007B7C6E" w:rsidRPr="00F103E1">
        <w:rPr>
          <w:rFonts w:eastAsia="Courier New"/>
          <w:color w:val="000000"/>
        </w:rPr>
        <w:t>экономической,</w:t>
      </w:r>
      <w:r>
        <w:rPr>
          <w:rFonts w:eastAsia="Courier New"/>
          <w:color w:val="000000"/>
        </w:rPr>
        <w:t xml:space="preserve"> </w:t>
      </w:r>
      <w:r w:rsidR="007B7C6E" w:rsidRPr="00F103E1">
        <w:rPr>
          <w:rFonts w:eastAsia="Courier New"/>
          <w:color w:val="000000"/>
        </w:rPr>
        <w:t>политической,</w:t>
      </w:r>
      <w:r>
        <w:rPr>
          <w:rFonts w:eastAsia="Courier New"/>
          <w:color w:val="000000"/>
        </w:rPr>
        <w:t xml:space="preserve"> </w:t>
      </w:r>
      <w:r w:rsidR="007B7C6E" w:rsidRPr="00F103E1">
        <w:rPr>
          <w:rFonts w:eastAsia="Courier New"/>
          <w:color w:val="000000"/>
        </w:rPr>
        <w:t>духовной</w:t>
      </w:r>
      <w:r>
        <w:rPr>
          <w:rFonts w:eastAsia="Courier New"/>
          <w:color w:val="000000"/>
        </w:rPr>
        <w:t xml:space="preserve"> </w:t>
      </w:r>
      <w:r w:rsidR="007B7C6E" w:rsidRPr="00F103E1">
        <w:rPr>
          <w:rFonts w:eastAsia="Courier New"/>
          <w:color w:val="000000"/>
        </w:rPr>
        <w:t>и</w:t>
      </w:r>
      <w:r>
        <w:rPr>
          <w:rFonts w:eastAsia="Courier New"/>
          <w:color w:val="000000"/>
        </w:rPr>
        <w:t xml:space="preserve"> </w:t>
      </w:r>
      <w:r w:rsidR="007B7C6E" w:rsidRPr="00F103E1">
        <w:rPr>
          <w:rFonts w:eastAsia="Courier New"/>
          <w:color w:val="000000"/>
        </w:rPr>
        <w:t>нравственной</w:t>
      </w:r>
      <w:r>
        <w:rPr>
          <w:rFonts w:eastAsia="Courier New"/>
          <w:color w:val="000000"/>
        </w:rPr>
        <w:t xml:space="preserve"> </w:t>
      </w:r>
      <w:r w:rsidR="007B7C6E" w:rsidRPr="00F103E1">
        <w:rPr>
          <w:rFonts w:eastAsia="Courier New"/>
          <w:color w:val="000000"/>
        </w:rPr>
        <w:t>сферах</w:t>
      </w:r>
      <w:r>
        <w:rPr>
          <w:rFonts w:eastAsia="Courier New"/>
          <w:color w:val="000000"/>
        </w:rPr>
        <w:t xml:space="preserve"> </w:t>
      </w:r>
      <w:r w:rsidR="007B7C6E" w:rsidRPr="00F103E1">
        <w:rPr>
          <w:rFonts w:eastAsia="Courier New"/>
          <w:color w:val="000000"/>
        </w:rPr>
        <w:t>при</w:t>
      </w:r>
      <w:r>
        <w:rPr>
          <w:rFonts w:eastAsia="Courier New"/>
          <w:color w:val="000000"/>
        </w:rPr>
        <w:t xml:space="preserve"> </w:t>
      </w:r>
      <w:r w:rsidR="007B7C6E" w:rsidRPr="00F103E1">
        <w:rPr>
          <w:rFonts w:eastAsia="Courier New"/>
          <w:color w:val="000000"/>
        </w:rPr>
        <w:t>особом</w:t>
      </w:r>
      <w:r>
        <w:rPr>
          <w:rFonts w:eastAsia="Courier New"/>
          <w:color w:val="000000"/>
        </w:rPr>
        <w:t xml:space="preserve"> </w:t>
      </w:r>
      <w:r w:rsidR="007B7C6E" w:rsidRPr="00F103E1">
        <w:rPr>
          <w:rFonts w:eastAsia="Courier New"/>
          <w:color w:val="000000"/>
        </w:rPr>
        <w:t>внимании</w:t>
      </w:r>
      <w:r>
        <w:rPr>
          <w:rFonts w:eastAsia="Courier New"/>
          <w:color w:val="000000"/>
        </w:rPr>
        <w:t xml:space="preserve"> </w:t>
      </w:r>
      <w:r w:rsidR="007B7C6E" w:rsidRPr="00F103E1">
        <w:rPr>
          <w:rFonts w:eastAsia="Courier New"/>
          <w:color w:val="000000"/>
        </w:rPr>
        <w:t>к</w:t>
      </w:r>
      <w:r>
        <w:rPr>
          <w:rFonts w:eastAsia="Courier New"/>
          <w:color w:val="000000"/>
        </w:rPr>
        <w:t xml:space="preserve"> </w:t>
      </w:r>
      <w:r w:rsidR="007B7C6E" w:rsidRPr="00F103E1">
        <w:rPr>
          <w:rFonts w:eastAsia="Courier New"/>
          <w:color w:val="000000"/>
        </w:rPr>
        <w:t>месту</w:t>
      </w:r>
      <w:r>
        <w:rPr>
          <w:rFonts w:eastAsia="Courier New"/>
          <w:color w:val="000000"/>
        </w:rPr>
        <w:t xml:space="preserve"> </w:t>
      </w:r>
      <w:r w:rsidR="007B7C6E" w:rsidRPr="00F103E1">
        <w:rPr>
          <w:rFonts w:eastAsia="Courier New"/>
          <w:color w:val="000000"/>
        </w:rPr>
        <w:t>и</w:t>
      </w:r>
      <w:r>
        <w:rPr>
          <w:rFonts w:eastAsia="Courier New"/>
          <w:color w:val="000000"/>
        </w:rPr>
        <w:t xml:space="preserve"> </w:t>
      </w:r>
      <w:r w:rsidR="007B7C6E" w:rsidRPr="00F103E1">
        <w:rPr>
          <w:rFonts w:eastAsia="Courier New"/>
          <w:color w:val="000000"/>
        </w:rPr>
        <w:t>роли</w:t>
      </w:r>
      <w:r>
        <w:rPr>
          <w:rFonts w:eastAsia="Courier New"/>
          <w:color w:val="000000"/>
        </w:rPr>
        <w:t xml:space="preserve"> </w:t>
      </w:r>
      <w:r w:rsidR="007B7C6E" w:rsidRPr="00F103E1">
        <w:rPr>
          <w:rFonts w:eastAsia="Courier New"/>
          <w:color w:val="000000"/>
        </w:rPr>
        <w:t>России</w:t>
      </w:r>
      <w:r>
        <w:rPr>
          <w:rFonts w:eastAsia="Courier New"/>
          <w:color w:val="000000"/>
        </w:rPr>
        <w:t xml:space="preserve"> </w:t>
      </w:r>
      <w:r w:rsidR="007B7C6E" w:rsidRPr="00F103E1">
        <w:rPr>
          <w:rFonts w:eastAsia="Courier New"/>
          <w:color w:val="000000"/>
        </w:rPr>
        <w:t>во</w:t>
      </w:r>
      <w:r>
        <w:rPr>
          <w:rFonts w:eastAsia="Courier New"/>
          <w:color w:val="000000"/>
        </w:rPr>
        <w:t xml:space="preserve"> </w:t>
      </w:r>
      <w:r w:rsidR="007B7C6E" w:rsidRPr="00F103E1">
        <w:rPr>
          <w:rFonts w:eastAsia="Courier New"/>
          <w:color w:val="000000"/>
        </w:rPr>
        <w:t>всемирно-историческом</w:t>
      </w:r>
      <w:r>
        <w:rPr>
          <w:rFonts w:eastAsia="Courier New"/>
          <w:color w:val="000000"/>
        </w:rPr>
        <w:t xml:space="preserve"> </w:t>
      </w:r>
      <w:r w:rsidR="007B7C6E" w:rsidRPr="00F103E1">
        <w:rPr>
          <w:rFonts w:eastAsia="Courier New"/>
          <w:color w:val="000000"/>
        </w:rPr>
        <w:t>процессе;</w:t>
      </w:r>
    </w:p>
    <w:p w:rsidR="00181E5A" w:rsidRDefault="00181E5A" w:rsidP="00181E5A">
      <w:pPr>
        <w:widowControl w:val="0"/>
        <w:suppressAutoHyphens/>
        <w:jc w:val="both"/>
        <w:rPr>
          <w:rFonts w:eastAsia="Courier New"/>
          <w:color w:val="000000"/>
        </w:rPr>
      </w:pPr>
    </w:p>
    <w:p w:rsidR="00181E5A" w:rsidRDefault="00181E5A" w:rsidP="00181E5A">
      <w:pPr>
        <w:widowControl w:val="0"/>
        <w:suppressAutoHyphens/>
        <w:jc w:val="both"/>
        <w:rPr>
          <w:rFonts w:eastAsia="Courier New"/>
          <w:color w:val="000000"/>
        </w:rPr>
      </w:pPr>
    </w:p>
    <w:p w:rsidR="00181E5A" w:rsidRDefault="00181E5A" w:rsidP="00181E5A">
      <w:pPr>
        <w:widowControl w:val="0"/>
        <w:suppressAutoHyphens/>
        <w:jc w:val="both"/>
        <w:rPr>
          <w:rFonts w:eastAsia="Courier New"/>
          <w:color w:val="000000"/>
        </w:rPr>
      </w:pPr>
    </w:p>
    <w:p w:rsidR="00181E5A" w:rsidRDefault="00181E5A" w:rsidP="00181E5A">
      <w:pPr>
        <w:widowControl w:val="0"/>
        <w:suppressAutoHyphens/>
        <w:jc w:val="both"/>
        <w:rPr>
          <w:rFonts w:eastAsia="Courier New"/>
          <w:color w:val="000000"/>
        </w:rPr>
      </w:pPr>
    </w:p>
    <w:p w:rsidR="00181E5A" w:rsidRDefault="00181E5A" w:rsidP="00181E5A">
      <w:pPr>
        <w:widowControl w:val="0"/>
        <w:suppressAutoHyphens/>
        <w:jc w:val="both"/>
        <w:rPr>
          <w:rFonts w:eastAsia="Courier New"/>
          <w:color w:val="000000"/>
        </w:rPr>
      </w:pPr>
    </w:p>
    <w:p w:rsidR="00181E5A" w:rsidRPr="00F103E1" w:rsidRDefault="00181E5A" w:rsidP="00181E5A">
      <w:pPr>
        <w:widowControl w:val="0"/>
        <w:suppressAutoHyphens/>
        <w:jc w:val="both"/>
        <w:rPr>
          <w:rFonts w:eastAsia="Courier New"/>
          <w:color w:val="000000"/>
        </w:rPr>
      </w:pPr>
    </w:p>
    <w:p w:rsidR="007B7C6E" w:rsidRPr="00F103E1" w:rsidRDefault="00CF1FF6" w:rsidP="00EF6930">
      <w:pPr>
        <w:widowControl w:val="0"/>
        <w:numPr>
          <w:ilvl w:val="0"/>
          <w:numId w:val="6"/>
        </w:numPr>
        <w:suppressAutoHyphens/>
        <w:ind w:firstLine="142"/>
        <w:jc w:val="both"/>
        <w:rPr>
          <w:color w:val="000000"/>
        </w:rPr>
      </w:pPr>
      <w:r w:rsidRPr="00F103E1">
        <w:rPr>
          <w:rFonts w:eastAsia="Courier New"/>
          <w:color w:val="000000"/>
        </w:rPr>
        <w:t>Р</w:t>
      </w:r>
      <w:r w:rsidR="007B7C6E" w:rsidRPr="00F103E1">
        <w:rPr>
          <w:rFonts w:eastAsia="Courier New"/>
          <w:color w:val="000000"/>
        </w:rPr>
        <w:t>азвитие</w:t>
      </w:r>
      <w:r>
        <w:rPr>
          <w:rFonts w:eastAsia="Courier New"/>
          <w:color w:val="000000"/>
        </w:rPr>
        <w:t xml:space="preserve"> </w:t>
      </w:r>
      <w:r w:rsidR="007B7C6E" w:rsidRPr="00F103E1">
        <w:rPr>
          <w:rFonts w:eastAsia="Courier New"/>
          <w:color w:val="000000"/>
        </w:rPr>
        <w:t>способности</w:t>
      </w:r>
      <w:r>
        <w:rPr>
          <w:rFonts w:eastAsia="Courier New"/>
          <w:color w:val="000000"/>
        </w:rPr>
        <w:t xml:space="preserve"> </w:t>
      </w:r>
      <w:r w:rsidR="007B7C6E" w:rsidRPr="00F103E1">
        <w:rPr>
          <w:rFonts w:eastAsia="Courier New"/>
          <w:color w:val="000000"/>
        </w:rPr>
        <w:t>учащихся</w:t>
      </w:r>
      <w:r>
        <w:rPr>
          <w:rFonts w:eastAsia="Courier New"/>
          <w:color w:val="000000"/>
        </w:rPr>
        <w:t xml:space="preserve"> </w:t>
      </w:r>
      <w:r w:rsidR="007B7C6E" w:rsidRPr="00F103E1">
        <w:rPr>
          <w:rFonts w:eastAsia="Courier New"/>
          <w:color w:val="000000"/>
        </w:rPr>
        <w:t>анализировать</w:t>
      </w:r>
      <w:r>
        <w:rPr>
          <w:rFonts w:eastAsia="Courier New"/>
          <w:color w:val="000000"/>
        </w:rPr>
        <w:t xml:space="preserve"> </w:t>
      </w:r>
      <w:r w:rsidR="007B7C6E" w:rsidRPr="00F103E1">
        <w:rPr>
          <w:rFonts w:eastAsia="Courier New"/>
          <w:color w:val="000000"/>
        </w:rPr>
        <w:t>содержащуюся</w:t>
      </w:r>
      <w:r>
        <w:rPr>
          <w:rFonts w:eastAsia="Courier New"/>
          <w:color w:val="000000"/>
        </w:rPr>
        <w:t xml:space="preserve"> </w:t>
      </w:r>
      <w:r w:rsidR="007B7C6E" w:rsidRPr="00F103E1">
        <w:rPr>
          <w:rFonts w:eastAsia="Courier New"/>
          <w:color w:val="000000"/>
        </w:rPr>
        <w:t>в</w:t>
      </w:r>
      <w:r>
        <w:rPr>
          <w:rFonts w:eastAsia="Courier New"/>
          <w:color w:val="000000"/>
        </w:rPr>
        <w:t xml:space="preserve"> </w:t>
      </w:r>
      <w:r w:rsidR="007B7C6E" w:rsidRPr="00F103E1">
        <w:rPr>
          <w:rFonts w:eastAsia="Courier New"/>
          <w:color w:val="000000"/>
        </w:rPr>
        <w:t>различных</w:t>
      </w:r>
      <w:r>
        <w:rPr>
          <w:rFonts w:eastAsia="Courier New"/>
          <w:color w:val="000000"/>
        </w:rPr>
        <w:t xml:space="preserve"> </w:t>
      </w:r>
      <w:r w:rsidR="007B7C6E" w:rsidRPr="00F103E1">
        <w:rPr>
          <w:rFonts w:eastAsia="Courier New"/>
          <w:color w:val="000000"/>
        </w:rPr>
        <w:t>источниках</w:t>
      </w:r>
      <w:r>
        <w:rPr>
          <w:rFonts w:eastAsia="Courier New"/>
          <w:color w:val="000000"/>
        </w:rPr>
        <w:t xml:space="preserve"> </w:t>
      </w:r>
      <w:r w:rsidR="007B7C6E" w:rsidRPr="00F103E1">
        <w:rPr>
          <w:rFonts w:eastAsia="Courier New"/>
          <w:color w:val="000000"/>
        </w:rPr>
        <w:t>информацию</w:t>
      </w:r>
      <w:r>
        <w:rPr>
          <w:rFonts w:eastAsia="Courier New"/>
          <w:color w:val="000000"/>
        </w:rPr>
        <w:t xml:space="preserve"> </w:t>
      </w:r>
      <w:r w:rsidR="007B7C6E" w:rsidRPr="00F103E1">
        <w:rPr>
          <w:rFonts w:eastAsia="Courier New"/>
          <w:color w:val="000000"/>
        </w:rPr>
        <w:t>о</w:t>
      </w:r>
      <w:r>
        <w:rPr>
          <w:rFonts w:eastAsia="Courier New"/>
          <w:color w:val="000000"/>
        </w:rPr>
        <w:t xml:space="preserve"> </w:t>
      </w:r>
      <w:r w:rsidR="007B7C6E" w:rsidRPr="00F103E1">
        <w:rPr>
          <w:rFonts w:eastAsia="Courier New"/>
          <w:color w:val="000000"/>
        </w:rPr>
        <w:t>событиях</w:t>
      </w:r>
      <w:r>
        <w:rPr>
          <w:rFonts w:eastAsia="Courier New"/>
          <w:color w:val="000000"/>
        </w:rPr>
        <w:t xml:space="preserve"> </w:t>
      </w:r>
      <w:r w:rsidR="007B7C6E" w:rsidRPr="00F103E1">
        <w:rPr>
          <w:rFonts w:eastAsia="Courier New"/>
          <w:color w:val="000000"/>
        </w:rPr>
        <w:t>и</w:t>
      </w:r>
      <w:r>
        <w:rPr>
          <w:rFonts w:eastAsia="Courier New"/>
          <w:color w:val="000000"/>
        </w:rPr>
        <w:t xml:space="preserve"> </w:t>
      </w:r>
      <w:r w:rsidR="007B7C6E" w:rsidRPr="00F103E1">
        <w:rPr>
          <w:rFonts w:eastAsia="Courier New"/>
          <w:color w:val="000000"/>
        </w:rPr>
        <w:t>явлениях</w:t>
      </w:r>
      <w:r>
        <w:rPr>
          <w:rFonts w:eastAsia="Courier New"/>
          <w:color w:val="000000"/>
        </w:rPr>
        <w:t xml:space="preserve"> </w:t>
      </w:r>
      <w:r w:rsidR="007B7C6E" w:rsidRPr="00F103E1">
        <w:rPr>
          <w:rFonts w:eastAsia="Courier New"/>
          <w:color w:val="000000"/>
        </w:rPr>
        <w:t>прошлого</w:t>
      </w:r>
      <w:r>
        <w:rPr>
          <w:rFonts w:eastAsia="Courier New"/>
          <w:color w:val="000000"/>
        </w:rPr>
        <w:t xml:space="preserve"> </w:t>
      </w:r>
      <w:r w:rsidR="007B7C6E" w:rsidRPr="00F103E1">
        <w:rPr>
          <w:rFonts w:eastAsia="Courier New"/>
          <w:color w:val="000000"/>
        </w:rPr>
        <w:t>и</w:t>
      </w:r>
      <w:r>
        <w:rPr>
          <w:rFonts w:eastAsia="Courier New"/>
          <w:color w:val="000000"/>
        </w:rPr>
        <w:t xml:space="preserve"> </w:t>
      </w:r>
      <w:r w:rsidR="007B7C6E" w:rsidRPr="00F103E1">
        <w:rPr>
          <w:rFonts w:eastAsia="Courier New"/>
          <w:color w:val="000000"/>
        </w:rPr>
        <w:lastRenderedPageBreak/>
        <w:t>настоящего,</w:t>
      </w:r>
      <w:r>
        <w:rPr>
          <w:rFonts w:eastAsia="Courier New"/>
          <w:color w:val="000000"/>
        </w:rPr>
        <w:t xml:space="preserve"> </w:t>
      </w:r>
      <w:r w:rsidR="007B7C6E" w:rsidRPr="00F103E1">
        <w:rPr>
          <w:rFonts w:eastAsia="Courier New"/>
          <w:color w:val="000000"/>
        </w:rPr>
        <w:t>руководствуясь</w:t>
      </w:r>
      <w:r>
        <w:rPr>
          <w:rFonts w:eastAsia="Courier New"/>
          <w:color w:val="000000"/>
        </w:rPr>
        <w:t xml:space="preserve"> </w:t>
      </w:r>
      <w:r w:rsidR="007B7C6E" w:rsidRPr="00F103E1">
        <w:rPr>
          <w:rFonts w:eastAsia="Courier New"/>
          <w:color w:val="000000"/>
        </w:rPr>
        <w:t>принципом</w:t>
      </w:r>
      <w:r>
        <w:rPr>
          <w:rFonts w:eastAsia="Courier New"/>
          <w:color w:val="000000"/>
        </w:rPr>
        <w:t xml:space="preserve"> </w:t>
      </w:r>
      <w:r w:rsidR="007B7C6E" w:rsidRPr="00F103E1">
        <w:rPr>
          <w:rFonts w:eastAsia="Courier New"/>
          <w:color w:val="000000"/>
        </w:rPr>
        <w:t>историзма,</w:t>
      </w:r>
      <w:r>
        <w:rPr>
          <w:rFonts w:eastAsia="Courier New"/>
          <w:color w:val="000000"/>
        </w:rPr>
        <w:t xml:space="preserve"> </w:t>
      </w:r>
      <w:r w:rsidR="007B7C6E" w:rsidRPr="00F103E1">
        <w:rPr>
          <w:rFonts w:eastAsia="Courier New"/>
          <w:color w:val="000000"/>
        </w:rPr>
        <w:t>в</w:t>
      </w:r>
      <w:r>
        <w:rPr>
          <w:rFonts w:eastAsia="Courier New"/>
          <w:color w:val="000000"/>
        </w:rPr>
        <w:t xml:space="preserve"> </w:t>
      </w:r>
      <w:r w:rsidR="007B7C6E" w:rsidRPr="00F103E1">
        <w:rPr>
          <w:rFonts w:eastAsia="Courier New"/>
          <w:color w:val="000000"/>
        </w:rPr>
        <w:t>их</w:t>
      </w:r>
      <w:r>
        <w:rPr>
          <w:rFonts w:eastAsia="Courier New"/>
          <w:color w:val="000000"/>
        </w:rPr>
        <w:t xml:space="preserve"> </w:t>
      </w:r>
      <w:r w:rsidR="007B7C6E" w:rsidRPr="00F103E1">
        <w:rPr>
          <w:rFonts w:eastAsia="Courier New"/>
          <w:color w:val="000000"/>
        </w:rPr>
        <w:t>динамике,</w:t>
      </w:r>
      <w:r>
        <w:rPr>
          <w:rFonts w:eastAsia="Courier New"/>
          <w:color w:val="000000"/>
        </w:rPr>
        <w:t xml:space="preserve"> </w:t>
      </w:r>
      <w:r w:rsidR="007B7C6E" w:rsidRPr="00F103E1">
        <w:rPr>
          <w:rFonts w:eastAsia="Courier New"/>
          <w:color w:val="000000"/>
        </w:rPr>
        <w:t>взаимосвязи</w:t>
      </w:r>
      <w:r>
        <w:rPr>
          <w:rFonts w:eastAsia="Courier New"/>
          <w:color w:val="000000"/>
        </w:rPr>
        <w:t xml:space="preserve"> </w:t>
      </w:r>
      <w:r w:rsidR="007B7C6E" w:rsidRPr="00F103E1">
        <w:rPr>
          <w:rFonts w:eastAsia="Courier New"/>
          <w:color w:val="000000"/>
        </w:rPr>
        <w:t>и</w:t>
      </w:r>
      <w:r>
        <w:rPr>
          <w:rFonts w:eastAsia="Courier New"/>
          <w:color w:val="000000"/>
        </w:rPr>
        <w:t xml:space="preserve">  </w:t>
      </w:r>
      <w:r w:rsidR="007B7C6E" w:rsidRPr="00F103E1">
        <w:rPr>
          <w:rFonts w:eastAsia="Courier New"/>
          <w:color w:val="000000"/>
        </w:rPr>
        <w:t>взаимообусловленности;</w:t>
      </w:r>
    </w:p>
    <w:p w:rsidR="007B7C6E" w:rsidRPr="00F103E1" w:rsidRDefault="00CF1FF6" w:rsidP="00EF6930">
      <w:pPr>
        <w:widowControl w:val="0"/>
        <w:numPr>
          <w:ilvl w:val="0"/>
          <w:numId w:val="6"/>
        </w:numPr>
        <w:suppressAutoHyphens/>
        <w:ind w:firstLine="142"/>
        <w:jc w:val="both"/>
        <w:rPr>
          <w:rFonts w:eastAsia="Courier New"/>
          <w:color w:val="000000"/>
        </w:rPr>
      </w:pPr>
      <w:r w:rsidRPr="00F103E1">
        <w:rPr>
          <w:rFonts w:eastAsia="Courier New"/>
          <w:color w:val="000000"/>
        </w:rPr>
        <w:t>Ф</w:t>
      </w:r>
      <w:r w:rsidR="007B7C6E" w:rsidRPr="00F103E1">
        <w:rPr>
          <w:rFonts w:eastAsia="Courier New"/>
          <w:color w:val="000000"/>
        </w:rPr>
        <w:t>ормирования</w:t>
      </w:r>
      <w:r>
        <w:rPr>
          <w:rFonts w:eastAsia="Courier New"/>
          <w:color w:val="000000"/>
        </w:rPr>
        <w:t xml:space="preserve"> </w:t>
      </w:r>
      <w:r w:rsidR="007B7C6E" w:rsidRPr="00F103E1">
        <w:rPr>
          <w:rFonts w:eastAsia="Courier New"/>
          <w:color w:val="000000"/>
        </w:rPr>
        <w:t>умения</w:t>
      </w:r>
      <w:r>
        <w:rPr>
          <w:rFonts w:eastAsia="Courier New"/>
          <w:color w:val="000000"/>
        </w:rPr>
        <w:t xml:space="preserve"> </w:t>
      </w:r>
      <w:r w:rsidR="007B7C6E" w:rsidRPr="00F103E1">
        <w:rPr>
          <w:rFonts w:eastAsia="Courier New"/>
          <w:color w:val="000000"/>
        </w:rPr>
        <w:t>воспринимать</w:t>
      </w:r>
      <w:r>
        <w:rPr>
          <w:rFonts w:eastAsia="Courier New"/>
          <w:color w:val="000000"/>
        </w:rPr>
        <w:t xml:space="preserve"> </w:t>
      </w:r>
      <w:r w:rsidR="007B7C6E" w:rsidRPr="00F103E1">
        <w:rPr>
          <w:rFonts w:eastAsia="Courier New"/>
          <w:color w:val="000000"/>
        </w:rPr>
        <w:t>событие,</w:t>
      </w:r>
      <w:r>
        <w:rPr>
          <w:rFonts w:eastAsia="Courier New"/>
          <w:color w:val="000000"/>
        </w:rPr>
        <w:t xml:space="preserve"> </w:t>
      </w:r>
      <w:r w:rsidR="007B7C6E" w:rsidRPr="00F103E1">
        <w:rPr>
          <w:rFonts w:eastAsia="Courier New"/>
          <w:color w:val="000000"/>
        </w:rPr>
        <w:t>явление</w:t>
      </w:r>
      <w:r>
        <w:rPr>
          <w:rFonts w:eastAsia="Courier New"/>
          <w:color w:val="000000"/>
        </w:rPr>
        <w:t xml:space="preserve"> </w:t>
      </w:r>
      <w:r w:rsidR="007B7C6E" w:rsidRPr="00F103E1">
        <w:rPr>
          <w:rFonts w:eastAsia="Courier New"/>
          <w:color w:val="000000"/>
        </w:rPr>
        <w:t>в</w:t>
      </w:r>
      <w:r>
        <w:rPr>
          <w:rFonts w:eastAsia="Courier New"/>
          <w:color w:val="000000"/>
        </w:rPr>
        <w:t xml:space="preserve"> </w:t>
      </w:r>
      <w:r w:rsidR="007B7C6E" w:rsidRPr="00F103E1">
        <w:rPr>
          <w:rFonts w:eastAsia="Courier New"/>
          <w:color w:val="000000"/>
        </w:rPr>
        <w:t>пространстве</w:t>
      </w:r>
      <w:r>
        <w:rPr>
          <w:rFonts w:eastAsia="Courier New"/>
          <w:color w:val="000000"/>
        </w:rPr>
        <w:t xml:space="preserve"> </w:t>
      </w:r>
      <w:r w:rsidR="007B7C6E" w:rsidRPr="00F103E1">
        <w:rPr>
          <w:rFonts w:eastAsia="Courier New"/>
          <w:color w:val="000000"/>
        </w:rPr>
        <w:t>и</w:t>
      </w:r>
      <w:r>
        <w:rPr>
          <w:rFonts w:eastAsia="Courier New"/>
          <w:color w:val="000000"/>
        </w:rPr>
        <w:t xml:space="preserve"> </w:t>
      </w:r>
      <w:r w:rsidR="007B7C6E" w:rsidRPr="00F103E1">
        <w:rPr>
          <w:rFonts w:eastAsia="Courier New"/>
          <w:color w:val="000000"/>
        </w:rPr>
        <w:t>времени,</w:t>
      </w:r>
      <w:r>
        <w:rPr>
          <w:rFonts w:eastAsia="Courier New"/>
          <w:color w:val="000000"/>
        </w:rPr>
        <w:t xml:space="preserve"> </w:t>
      </w:r>
      <w:r w:rsidR="007B7C6E" w:rsidRPr="00F103E1">
        <w:rPr>
          <w:rFonts w:eastAsia="Courier New"/>
          <w:color w:val="000000"/>
        </w:rPr>
        <w:t>в</w:t>
      </w:r>
      <w:r>
        <w:rPr>
          <w:rFonts w:eastAsia="Courier New"/>
          <w:color w:val="000000"/>
        </w:rPr>
        <w:t xml:space="preserve"> </w:t>
      </w:r>
      <w:r w:rsidR="007B7C6E" w:rsidRPr="00F103E1">
        <w:rPr>
          <w:rFonts w:eastAsia="Courier New"/>
          <w:color w:val="000000"/>
        </w:rPr>
        <w:t>историческом</w:t>
      </w:r>
      <w:r>
        <w:rPr>
          <w:rFonts w:eastAsia="Courier New"/>
          <w:color w:val="000000"/>
        </w:rPr>
        <w:t xml:space="preserve"> </w:t>
      </w:r>
      <w:r w:rsidR="007B7C6E" w:rsidRPr="00F103E1">
        <w:rPr>
          <w:rFonts w:eastAsia="Courier New"/>
          <w:color w:val="000000"/>
        </w:rPr>
        <w:t>движении,</w:t>
      </w:r>
      <w:r>
        <w:rPr>
          <w:rFonts w:eastAsia="Courier New"/>
          <w:color w:val="000000"/>
        </w:rPr>
        <w:t xml:space="preserve"> </w:t>
      </w:r>
      <w:r w:rsidR="007B7C6E" w:rsidRPr="00F103E1">
        <w:rPr>
          <w:rFonts w:eastAsia="Courier New"/>
          <w:color w:val="000000"/>
        </w:rPr>
        <w:t>вычленять</w:t>
      </w:r>
      <w:r>
        <w:rPr>
          <w:rFonts w:eastAsia="Courier New"/>
          <w:color w:val="000000"/>
        </w:rPr>
        <w:t xml:space="preserve"> </w:t>
      </w:r>
      <w:r w:rsidR="007B7C6E" w:rsidRPr="00F103E1">
        <w:rPr>
          <w:rFonts w:eastAsia="Courier New"/>
          <w:color w:val="000000"/>
        </w:rPr>
        <w:t>периоды</w:t>
      </w:r>
      <w:r>
        <w:rPr>
          <w:rFonts w:eastAsia="Courier New"/>
          <w:color w:val="000000"/>
        </w:rPr>
        <w:t xml:space="preserve"> </w:t>
      </w:r>
      <w:r w:rsidR="007B7C6E" w:rsidRPr="00F103E1">
        <w:rPr>
          <w:rFonts w:eastAsia="Courier New"/>
          <w:color w:val="000000"/>
        </w:rPr>
        <w:t>и</w:t>
      </w:r>
      <w:r>
        <w:rPr>
          <w:rFonts w:eastAsia="Courier New"/>
          <w:color w:val="000000"/>
        </w:rPr>
        <w:t xml:space="preserve"> </w:t>
      </w:r>
      <w:r w:rsidR="007B7C6E" w:rsidRPr="00F103E1">
        <w:rPr>
          <w:rFonts w:eastAsia="Courier New"/>
          <w:color w:val="000000"/>
        </w:rPr>
        <w:t>этапы</w:t>
      </w:r>
      <w:r>
        <w:rPr>
          <w:rFonts w:eastAsia="Courier New"/>
          <w:color w:val="000000"/>
        </w:rPr>
        <w:t xml:space="preserve"> </w:t>
      </w:r>
      <w:r w:rsidR="007B7C6E" w:rsidRPr="00F103E1">
        <w:rPr>
          <w:rFonts w:eastAsia="Courier New"/>
          <w:color w:val="000000"/>
        </w:rPr>
        <w:t>исторического</w:t>
      </w:r>
      <w:r>
        <w:rPr>
          <w:rFonts w:eastAsia="Courier New"/>
          <w:color w:val="000000"/>
        </w:rPr>
        <w:t xml:space="preserve"> </w:t>
      </w:r>
      <w:r w:rsidR="007B7C6E" w:rsidRPr="00F103E1">
        <w:rPr>
          <w:rFonts w:eastAsia="Courier New"/>
          <w:color w:val="000000"/>
        </w:rPr>
        <w:t>процесса.</w:t>
      </w:r>
    </w:p>
    <w:p w:rsidR="007B7C6E" w:rsidRPr="00F103E1" w:rsidRDefault="007B7C6E" w:rsidP="007B7C6E">
      <w:pPr>
        <w:widowControl w:val="0"/>
        <w:ind w:firstLine="142"/>
        <w:jc w:val="both"/>
        <w:rPr>
          <w:rFonts w:eastAsia="Courier New"/>
          <w:i/>
          <w:color w:val="000000"/>
          <w:u w:val="single"/>
        </w:rPr>
      </w:pPr>
      <w:r w:rsidRPr="00F103E1">
        <w:rPr>
          <w:rFonts w:eastAsia="Courier New"/>
          <w:i/>
          <w:color w:val="000000"/>
          <w:u w:val="single"/>
        </w:rPr>
        <w:t>Межпредметные</w:t>
      </w:r>
      <w:r w:rsidR="00736530">
        <w:rPr>
          <w:rFonts w:eastAsia="Courier New"/>
          <w:i/>
          <w:color w:val="000000"/>
          <w:u w:val="single"/>
        </w:rPr>
        <w:t xml:space="preserve"> </w:t>
      </w:r>
      <w:r w:rsidR="00CF1FF6">
        <w:rPr>
          <w:rFonts w:eastAsia="Courier New"/>
          <w:i/>
          <w:color w:val="000000"/>
          <w:u w:val="single"/>
        </w:rPr>
        <w:t xml:space="preserve"> </w:t>
      </w:r>
      <w:r w:rsidRPr="00F103E1">
        <w:rPr>
          <w:rFonts w:eastAsia="Courier New"/>
          <w:i/>
          <w:color w:val="000000"/>
          <w:u w:val="single"/>
        </w:rPr>
        <w:t>задачи:</w:t>
      </w:r>
    </w:p>
    <w:p w:rsidR="007B7C6E" w:rsidRPr="00F103E1" w:rsidRDefault="00CF1FF6" w:rsidP="00EF6930">
      <w:pPr>
        <w:widowControl w:val="0"/>
        <w:numPr>
          <w:ilvl w:val="0"/>
          <w:numId w:val="6"/>
        </w:numPr>
        <w:suppressAutoHyphens/>
        <w:ind w:firstLine="142"/>
        <w:jc w:val="both"/>
        <w:rPr>
          <w:color w:val="000000"/>
        </w:rPr>
      </w:pPr>
      <w:r w:rsidRPr="00F103E1">
        <w:rPr>
          <w:rFonts w:eastAsia="Courier New"/>
          <w:color w:val="000000"/>
        </w:rPr>
        <w:t>О</w:t>
      </w:r>
      <w:r w:rsidR="007B7C6E" w:rsidRPr="00F103E1">
        <w:rPr>
          <w:rFonts w:eastAsia="Courier New"/>
          <w:color w:val="000000"/>
        </w:rPr>
        <w:t>владение</w:t>
      </w:r>
      <w:r>
        <w:rPr>
          <w:rFonts w:eastAsia="Courier New"/>
          <w:color w:val="000000"/>
        </w:rPr>
        <w:t xml:space="preserve"> </w:t>
      </w:r>
      <w:r w:rsidR="007B7C6E" w:rsidRPr="00F103E1">
        <w:rPr>
          <w:rFonts w:eastAsia="Courier New"/>
          <w:color w:val="000000"/>
        </w:rPr>
        <w:t>законченным</w:t>
      </w:r>
      <w:r>
        <w:rPr>
          <w:rFonts w:eastAsia="Courier New"/>
          <w:color w:val="000000"/>
        </w:rPr>
        <w:t xml:space="preserve"> </w:t>
      </w:r>
      <w:r w:rsidR="007B7C6E" w:rsidRPr="00F103E1">
        <w:rPr>
          <w:rFonts w:eastAsia="Courier New"/>
          <w:color w:val="000000"/>
        </w:rPr>
        <w:t>систематизированным</w:t>
      </w:r>
      <w:r>
        <w:rPr>
          <w:rFonts w:eastAsia="Courier New"/>
          <w:color w:val="000000"/>
        </w:rPr>
        <w:t xml:space="preserve"> </w:t>
      </w:r>
      <w:r w:rsidR="007B7C6E" w:rsidRPr="00F103E1">
        <w:rPr>
          <w:rFonts w:eastAsia="Courier New"/>
          <w:color w:val="000000"/>
        </w:rPr>
        <w:t>комплексом</w:t>
      </w:r>
      <w:r>
        <w:rPr>
          <w:rFonts w:eastAsia="Courier New"/>
          <w:color w:val="000000"/>
        </w:rPr>
        <w:t xml:space="preserve"> </w:t>
      </w:r>
      <w:r w:rsidR="007B7C6E" w:rsidRPr="00F103E1">
        <w:rPr>
          <w:rFonts w:eastAsia="Courier New"/>
          <w:color w:val="000000"/>
        </w:rPr>
        <w:t>социально</w:t>
      </w:r>
      <w:r>
        <w:rPr>
          <w:rFonts w:eastAsia="Courier New"/>
          <w:color w:val="000000"/>
        </w:rPr>
        <w:t xml:space="preserve"> </w:t>
      </w:r>
      <w:r w:rsidR="007B7C6E" w:rsidRPr="00F103E1">
        <w:rPr>
          <w:rFonts w:eastAsia="Courier New"/>
          <w:color w:val="000000"/>
        </w:rPr>
        <w:t>значимой</w:t>
      </w:r>
      <w:r>
        <w:rPr>
          <w:rFonts w:eastAsia="Courier New"/>
          <w:color w:val="000000"/>
        </w:rPr>
        <w:t xml:space="preserve"> </w:t>
      </w:r>
      <w:r w:rsidR="007B7C6E" w:rsidRPr="00F103E1">
        <w:rPr>
          <w:rFonts w:eastAsia="Courier New"/>
          <w:color w:val="000000"/>
        </w:rPr>
        <w:t>информации,</w:t>
      </w:r>
      <w:r>
        <w:rPr>
          <w:rFonts w:eastAsia="Courier New"/>
          <w:color w:val="000000"/>
        </w:rPr>
        <w:t xml:space="preserve"> </w:t>
      </w:r>
      <w:r w:rsidR="007B7C6E" w:rsidRPr="00F103E1">
        <w:rPr>
          <w:rFonts w:eastAsia="Courier New"/>
          <w:color w:val="000000"/>
        </w:rPr>
        <w:t>почерпнутой</w:t>
      </w:r>
      <w:r>
        <w:rPr>
          <w:rFonts w:eastAsia="Courier New"/>
          <w:color w:val="000000"/>
        </w:rPr>
        <w:t xml:space="preserve"> </w:t>
      </w:r>
      <w:r w:rsidR="007B7C6E" w:rsidRPr="00F103E1">
        <w:rPr>
          <w:rFonts w:eastAsia="Courier New"/>
          <w:color w:val="000000"/>
        </w:rPr>
        <w:t>также</w:t>
      </w:r>
      <w:r>
        <w:rPr>
          <w:rFonts w:eastAsia="Courier New"/>
          <w:color w:val="000000"/>
        </w:rPr>
        <w:t xml:space="preserve"> </w:t>
      </w:r>
      <w:r w:rsidR="007B7C6E" w:rsidRPr="00F103E1">
        <w:rPr>
          <w:rFonts w:eastAsia="Courier New"/>
          <w:color w:val="000000"/>
        </w:rPr>
        <w:t>на</w:t>
      </w:r>
      <w:r>
        <w:rPr>
          <w:rFonts w:eastAsia="Courier New"/>
          <w:color w:val="000000"/>
        </w:rPr>
        <w:t xml:space="preserve"> </w:t>
      </w:r>
      <w:r w:rsidR="007B7C6E" w:rsidRPr="00F103E1">
        <w:rPr>
          <w:rFonts w:eastAsia="Courier New"/>
          <w:color w:val="000000"/>
        </w:rPr>
        <w:t>уроках</w:t>
      </w:r>
      <w:r>
        <w:rPr>
          <w:rFonts w:eastAsia="Courier New"/>
          <w:color w:val="000000"/>
        </w:rPr>
        <w:t xml:space="preserve"> </w:t>
      </w:r>
      <w:r w:rsidR="007B7C6E" w:rsidRPr="00F103E1">
        <w:rPr>
          <w:rFonts w:eastAsia="Courier New"/>
          <w:color w:val="000000"/>
        </w:rPr>
        <w:t>обществознания,</w:t>
      </w:r>
      <w:r>
        <w:rPr>
          <w:rFonts w:eastAsia="Courier New"/>
          <w:color w:val="000000"/>
        </w:rPr>
        <w:t xml:space="preserve"> </w:t>
      </w:r>
      <w:r w:rsidR="007B7C6E" w:rsidRPr="00F103E1">
        <w:rPr>
          <w:rFonts w:eastAsia="Courier New"/>
          <w:color w:val="000000"/>
        </w:rPr>
        <w:t>географии,</w:t>
      </w:r>
      <w:r>
        <w:rPr>
          <w:rFonts w:eastAsia="Courier New"/>
          <w:color w:val="000000"/>
        </w:rPr>
        <w:t xml:space="preserve"> </w:t>
      </w:r>
      <w:r w:rsidR="007B7C6E" w:rsidRPr="00F103E1">
        <w:rPr>
          <w:rFonts w:eastAsia="Courier New"/>
          <w:color w:val="000000"/>
        </w:rPr>
        <w:t>литературы,</w:t>
      </w:r>
      <w:r>
        <w:rPr>
          <w:rFonts w:eastAsia="Courier New"/>
          <w:color w:val="000000"/>
        </w:rPr>
        <w:t xml:space="preserve"> </w:t>
      </w:r>
      <w:r w:rsidR="007B7C6E" w:rsidRPr="00F103E1">
        <w:rPr>
          <w:rFonts w:eastAsia="Courier New"/>
          <w:color w:val="000000"/>
        </w:rPr>
        <w:t>естествознания.</w:t>
      </w:r>
    </w:p>
    <w:p w:rsidR="007B7C6E" w:rsidRPr="00F103E1" w:rsidRDefault="007B7C6E" w:rsidP="007B7C6E">
      <w:pPr>
        <w:widowControl w:val="0"/>
        <w:ind w:firstLine="142"/>
        <w:jc w:val="both"/>
        <w:rPr>
          <w:rFonts w:eastAsia="Courier New"/>
          <w:i/>
          <w:color w:val="000000"/>
        </w:rPr>
      </w:pPr>
      <w:r w:rsidRPr="00F103E1">
        <w:rPr>
          <w:rFonts w:eastAsia="Courier New"/>
          <w:i/>
          <w:color w:val="000000"/>
          <w:u w:val="single"/>
        </w:rPr>
        <w:t>Личностные</w:t>
      </w:r>
      <w:r w:rsidR="00736530">
        <w:rPr>
          <w:rFonts w:eastAsia="Courier New"/>
          <w:i/>
          <w:color w:val="000000"/>
          <w:u w:val="single"/>
        </w:rPr>
        <w:t xml:space="preserve"> </w:t>
      </w:r>
      <w:r w:rsidRPr="00F103E1">
        <w:rPr>
          <w:rFonts w:eastAsia="Courier New"/>
          <w:i/>
          <w:color w:val="000000"/>
          <w:u w:val="single"/>
        </w:rPr>
        <w:t>задачи</w:t>
      </w:r>
      <w:r w:rsidRPr="00F103E1">
        <w:rPr>
          <w:rFonts w:eastAsia="Courier New"/>
          <w:i/>
          <w:color w:val="000000"/>
        </w:rPr>
        <w:t>:</w:t>
      </w:r>
    </w:p>
    <w:p w:rsidR="007B7C6E" w:rsidRPr="00F103E1" w:rsidRDefault="00CF1FF6" w:rsidP="00EF6930">
      <w:pPr>
        <w:widowControl w:val="0"/>
        <w:numPr>
          <w:ilvl w:val="0"/>
          <w:numId w:val="6"/>
        </w:numPr>
        <w:suppressAutoHyphens/>
        <w:ind w:firstLine="142"/>
        <w:jc w:val="both"/>
        <w:rPr>
          <w:rFonts w:eastAsia="Courier New"/>
          <w:color w:val="000000"/>
        </w:rPr>
      </w:pPr>
      <w:r w:rsidRPr="00F103E1">
        <w:rPr>
          <w:rFonts w:eastAsia="Courier New"/>
          <w:color w:val="000000"/>
        </w:rPr>
        <w:t>Ф</w:t>
      </w:r>
      <w:r w:rsidR="007B7C6E" w:rsidRPr="00F103E1">
        <w:rPr>
          <w:rFonts w:eastAsia="Courier New"/>
          <w:color w:val="000000"/>
        </w:rPr>
        <w:t>ормирование</w:t>
      </w:r>
      <w:r>
        <w:rPr>
          <w:rFonts w:eastAsia="Courier New"/>
          <w:color w:val="000000"/>
        </w:rPr>
        <w:t xml:space="preserve"> </w:t>
      </w:r>
      <w:r w:rsidR="007B7C6E" w:rsidRPr="00F103E1">
        <w:rPr>
          <w:rFonts w:eastAsia="Courier New"/>
          <w:color w:val="000000"/>
        </w:rPr>
        <w:t>у</w:t>
      </w:r>
      <w:r>
        <w:rPr>
          <w:rFonts w:eastAsia="Courier New"/>
          <w:color w:val="000000"/>
        </w:rPr>
        <w:t xml:space="preserve"> </w:t>
      </w:r>
      <w:r w:rsidR="007B7C6E" w:rsidRPr="00F103E1">
        <w:rPr>
          <w:rFonts w:eastAsia="Courier New"/>
          <w:color w:val="000000"/>
        </w:rPr>
        <w:t>учащихся</w:t>
      </w:r>
      <w:r>
        <w:rPr>
          <w:rFonts w:eastAsia="Courier New"/>
          <w:color w:val="000000"/>
        </w:rPr>
        <w:t xml:space="preserve"> </w:t>
      </w:r>
      <w:r w:rsidR="007B7C6E" w:rsidRPr="00F103E1">
        <w:rPr>
          <w:rFonts w:eastAsia="Courier New"/>
          <w:color w:val="000000"/>
        </w:rPr>
        <w:t>ориентиров</w:t>
      </w:r>
      <w:r>
        <w:rPr>
          <w:rFonts w:eastAsia="Courier New"/>
          <w:color w:val="000000"/>
        </w:rPr>
        <w:t xml:space="preserve"> </w:t>
      </w:r>
      <w:r w:rsidR="007B7C6E" w:rsidRPr="00F103E1">
        <w:rPr>
          <w:rFonts w:eastAsia="Courier New"/>
          <w:color w:val="000000"/>
        </w:rPr>
        <w:t>для</w:t>
      </w:r>
      <w:r>
        <w:rPr>
          <w:rFonts w:eastAsia="Courier New"/>
          <w:color w:val="000000"/>
        </w:rPr>
        <w:t xml:space="preserve"> </w:t>
      </w:r>
      <w:r w:rsidR="007B7C6E" w:rsidRPr="00F103E1">
        <w:rPr>
          <w:rFonts w:eastAsia="Courier New"/>
          <w:color w:val="000000"/>
        </w:rPr>
        <w:t>гражданской,</w:t>
      </w:r>
      <w:r>
        <w:rPr>
          <w:rFonts w:eastAsia="Courier New"/>
          <w:color w:val="000000"/>
        </w:rPr>
        <w:t xml:space="preserve"> </w:t>
      </w:r>
      <w:r w:rsidR="007B7C6E" w:rsidRPr="00F103E1">
        <w:rPr>
          <w:rFonts w:eastAsia="Courier New"/>
          <w:color w:val="000000"/>
        </w:rPr>
        <w:t>этнонациональной,</w:t>
      </w:r>
      <w:r>
        <w:rPr>
          <w:rFonts w:eastAsia="Courier New"/>
          <w:color w:val="000000"/>
        </w:rPr>
        <w:t xml:space="preserve"> </w:t>
      </w:r>
      <w:r w:rsidR="007B7C6E" w:rsidRPr="00F103E1">
        <w:rPr>
          <w:rFonts w:eastAsia="Courier New"/>
          <w:color w:val="000000"/>
        </w:rPr>
        <w:t>социальной,</w:t>
      </w:r>
      <w:r>
        <w:rPr>
          <w:rFonts w:eastAsia="Courier New"/>
          <w:color w:val="000000"/>
        </w:rPr>
        <w:t xml:space="preserve"> </w:t>
      </w:r>
      <w:r w:rsidR="007B7C6E" w:rsidRPr="00F103E1">
        <w:rPr>
          <w:rFonts w:eastAsia="Courier New"/>
          <w:color w:val="000000"/>
        </w:rPr>
        <w:t>культурной</w:t>
      </w:r>
      <w:r>
        <w:rPr>
          <w:rFonts w:eastAsia="Courier New"/>
          <w:color w:val="000000"/>
        </w:rPr>
        <w:t xml:space="preserve"> </w:t>
      </w:r>
      <w:r w:rsidR="007B7C6E" w:rsidRPr="00F103E1">
        <w:rPr>
          <w:rFonts w:eastAsia="Courier New"/>
          <w:color w:val="000000"/>
        </w:rPr>
        <w:t>самоидентификации</w:t>
      </w:r>
      <w:r w:rsidR="00EA4BFE">
        <w:rPr>
          <w:rFonts w:eastAsia="Courier New"/>
          <w:color w:val="000000"/>
        </w:rPr>
        <w:t xml:space="preserve"> </w:t>
      </w:r>
      <w:r w:rsidR="007B7C6E" w:rsidRPr="00F103E1">
        <w:rPr>
          <w:rFonts w:eastAsia="Courier New"/>
          <w:color w:val="000000"/>
        </w:rPr>
        <w:t>в</w:t>
      </w:r>
      <w:r>
        <w:rPr>
          <w:rFonts w:eastAsia="Courier New"/>
          <w:color w:val="000000"/>
        </w:rPr>
        <w:t xml:space="preserve"> </w:t>
      </w:r>
      <w:r w:rsidR="007B7C6E" w:rsidRPr="00F103E1">
        <w:rPr>
          <w:rFonts w:eastAsia="Courier New"/>
          <w:color w:val="000000"/>
        </w:rPr>
        <w:t>окружающем</w:t>
      </w:r>
      <w:r>
        <w:rPr>
          <w:rFonts w:eastAsia="Courier New"/>
          <w:color w:val="000000"/>
        </w:rPr>
        <w:t xml:space="preserve"> </w:t>
      </w:r>
      <w:r w:rsidR="007B7C6E" w:rsidRPr="00F103E1">
        <w:rPr>
          <w:rFonts w:eastAsia="Courier New"/>
          <w:color w:val="000000"/>
        </w:rPr>
        <w:t>мире;</w:t>
      </w:r>
    </w:p>
    <w:p w:rsidR="007B7C6E" w:rsidRPr="00F103E1" w:rsidRDefault="00EA4BFE" w:rsidP="00EF6930">
      <w:pPr>
        <w:widowControl w:val="0"/>
        <w:numPr>
          <w:ilvl w:val="0"/>
          <w:numId w:val="6"/>
        </w:numPr>
        <w:suppressAutoHyphens/>
        <w:ind w:firstLine="142"/>
        <w:jc w:val="both"/>
        <w:rPr>
          <w:rFonts w:eastAsia="Courier New"/>
          <w:color w:val="000000"/>
        </w:rPr>
      </w:pPr>
      <w:r w:rsidRPr="00F103E1">
        <w:rPr>
          <w:rFonts w:eastAsia="Courier New"/>
          <w:color w:val="000000"/>
        </w:rPr>
        <w:t>В</w:t>
      </w:r>
      <w:r w:rsidR="007B7C6E" w:rsidRPr="00F103E1">
        <w:rPr>
          <w:rFonts w:eastAsia="Courier New"/>
          <w:color w:val="000000"/>
        </w:rPr>
        <w:t>оспитание</w:t>
      </w:r>
      <w:r>
        <w:rPr>
          <w:rFonts w:eastAsia="Courier New"/>
          <w:color w:val="000000"/>
        </w:rPr>
        <w:t xml:space="preserve"> </w:t>
      </w:r>
      <w:r w:rsidR="007B7C6E" w:rsidRPr="00F103E1">
        <w:rPr>
          <w:rFonts w:eastAsia="Courier New"/>
          <w:color w:val="000000"/>
        </w:rPr>
        <w:t>учащихся</w:t>
      </w:r>
      <w:r>
        <w:rPr>
          <w:rFonts w:eastAsia="Courier New"/>
          <w:color w:val="000000"/>
        </w:rPr>
        <w:t xml:space="preserve"> </w:t>
      </w:r>
      <w:r w:rsidR="007B7C6E" w:rsidRPr="00F103E1">
        <w:rPr>
          <w:rFonts w:eastAsia="Courier New"/>
          <w:color w:val="000000"/>
        </w:rPr>
        <w:t>в</w:t>
      </w:r>
      <w:r>
        <w:rPr>
          <w:rFonts w:eastAsia="Courier New"/>
          <w:color w:val="000000"/>
        </w:rPr>
        <w:t xml:space="preserve"> </w:t>
      </w:r>
      <w:r w:rsidR="007B7C6E" w:rsidRPr="00F103E1">
        <w:rPr>
          <w:rFonts w:eastAsia="Courier New"/>
          <w:color w:val="000000"/>
        </w:rPr>
        <w:t>духе</w:t>
      </w:r>
      <w:r>
        <w:rPr>
          <w:rFonts w:eastAsia="Courier New"/>
          <w:color w:val="000000"/>
        </w:rPr>
        <w:t xml:space="preserve"> </w:t>
      </w:r>
      <w:r w:rsidR="007B7C6E" w:rsidRPr="00F103E1">
        <w:rPr>
          <w:rFonts w:eastAsia="Courier New"/>
          <w:color w:val="000000"/>
        </w:rPr>
        <w:t>патриотизма,</w:t>
      </w:r>
      <w:r>
        <w:rPr>
          <w:rFonts w:eastAsia="Courier New"/>
          <w:color w:val="000000"/>
        </w:rPr>
        <w:t xml:space="preserve"> </w:t>
      </w:r>
      <w:r w:rsidR="007B7C6E" w:rsidRPr="00F103E1">
        <w:rPr>
          <w:rFonts w:eastAsia="Courier New"/>
          <w:color w:val="000000"/>
        </w:rPr>
        <w:t>уважения</w:t>
      </w:r>
      <w:r>
        <w:rPr>
          <w:rFonts w:eastAsia="Courier New"/>
          <w:color w:val="000000"/>
        </w:rPr>
        <w:t xml:space="preserve"> </w:t>
      </w:r>
      <w:r w:rsidR="007B7C6E" w:rsidRPr="00F103E1">
        <w:rPr>
          <w:rFonts w:eastAsia="Courier New"/>
          <w:color w:val="000000"/>
        </w:rPr>
        <w:t>к</w:t>
      </w:r>
      <w:r>
        <w:rPr>
          <w:rFonts w:eastAsia="Courier New"/>
          <w:color w:val="000000"/>
        </w:rPr>
        <w:t xml:space="preserve"> </w:t>
      </w:r>
      <w:r w:rsidR="007B7C6E" w:rsidRPr="00F103E1">
        <w:rPr>
          <w:rFonts w:eastAsia="Courier New"/>
          <w:color w:val="000000"/>
        </w:rPr>
        <w:t>своему</w:t>
      </w:r>
      <w:r>
        <w:rPr>
          <w:rFonts w:eastAsia="Courier New"/>
          <w:color w:val="000000"/>
        </w:rPr>
        <w:t xml:space="preserve"> </w:t>
      </w:r>
      <w:r w:rsidR="007B7C6E" w:rsidRPr="00F103E1">
        <w:rPr>
          <w:rFonts w:eastAsia="Courier New"/>
          <w:color w:val="000000"/>
        </w:rPr>
        <w:t>Отечеству</w:t>
      </w:r>
      <w:r w:rsidR="007B7C6E" w:rsidRPr="00F103E1">
        <w:rPr>
          <w:color w:val="000000"/>
        </w:rPr>
        <w:t xml:space="preserve"> — </w:t>
      </w:r>
      <w:r w:rsidR="007B7C6E" w:rsidRPr="00F103E1">
        <w:rPr>
          <w:rFonts w:eastAsia="Courier New"/>
          <w:color w:val="000000"/>
        </w:rPr>
        <w:t>многонациональному</w:t>
      </w:r>
      <w:r>
        <w:rPr>
          <w:rFonts w:eastAsia="Courier New"/>
          <w:color w:val="000000"/>
        </w:rPr>
        <w:t xml:space="preserve"> </w:t>
      </w:r>
      <w:r w:rsidR="007B7C6E" w:rsidRPr="00F103E1">
        <w:rPr>
          <w:rFonts w:eastAsia="Courier New"/>
          <w:color w:val="000000"/>
        </w:rPr>
        <w:t>Российскому</w:t>
      </w:r>
      <w:r>
        <w:rPr>
          <w:rFonts w:eastAsia="Courier New"/>
          <w:color w:val="000000"/>
        </w:rPr>
        <w:t xml:space="preserve"> </w:t>
      </w:r>
      <w:r w:rsidR="007B7C6E" w:rsidRPr="00F103E1">
        <w:rPr>
          <w:rFonts w:eastAsia="Courier New"/>
          <w:color w:val="000000"/>
        </w:rPr>
        <w:t>государству,</w:t>
      </w:r>
      <w:r>
        <w:rPr>
          <w:rFonts w:eastAsia="Courier New"/>
          <w:color w:val="000000"/>
        </w:rPr>
        <w:t xml:space="preserve"> </w:t>
      </w:r>
      <w:r w:rsidR="007B7C6E" w:rsidRPr="00F103E1">
        <w:rPr>
          <w:rFonts w:eastAsia="Courier New"/>
          <w:color w:val="000000"/>
        </w:rPr>
        <w:t>в</w:t>
      </w:r>
      <w:r>
        <w:rPr>
          <w:rFonts w:eastAsia="Courier New"/>
          <w:color w:val="000000"/>
        </w:rPr>
        <w:t xml:space="preserve"> </w:t>
      </w:r>
      <w:r w:rsidR="007B7C6E" w:rsidRPr="00F103E1">
        <w:rPr>
          <w:rFonts w:eastAsia="Courier New"/>
          <w:color w:val="000000"/>
        </w:rPr>
        <w:t>соответствии</w:t>
      </w:r>
      <w:r>
        <w:rPr>
          <w:rFonts w:eastAsia="Courier New"/>
          <w:color w:val="000000"/>
        </w:rPr>
        <w:t xml:space="preserve"> </w:t>
      </w:r>
      <w:r w:rsidR="007B7C6E" w:rsidRPr="00F103E1">
        <w:rPr>
          <w:rFonts w:eastAsia="Courier New"/>
          <w:color w:val="000000"/>
        </w:rPr>
        <w:t>с</w:t>
      </w:r>
      <w:r>
        <w:rPr>
          <w:rFonts w:eastAsia="Courier New"/>
          <w:color w:val="000000"/>
        </w:rPr>
        <w:t xml:space="preserve"> </w:t>
      </w:r>
      <w:r w:rsidR="007B7C6E" w:rsidRPr="00F103E1">
        <w:rPr>
          <w:rFonts w:eastAsia="Courier New"/>
          <w:color w:val="000000"/>
        </w:rPr>
        <w:t>идеями</w:t>
      </w:r>
      <w:r>
        <w:rPr>
          <w:rFonts w:eastAsia="Courier New"/>
          <w:color w:val="000000"/>
        </w:rPr>
        <w:t xml:space="preserve"> </w:t>
      </w:r>
      <w:r w:rsidR="007B7C6E" w:rsidRPr="00F103E1">
        <w:rPr>
          <w:rFonts w:eastAsia="Courier New"/>
          <w:color w:val="000000"/>
        </w:rPr>
        <w:t>взаимопонимания;</w:t>
      </w:r>
    </w:p>
    <w:p w:rsidR="007B7C6E" w:rsidRPr="00F103E1" w:rsidRDefault="00EA4BFE" w:rsidP="00EF6930">
      <w:pPr>
        <w:widowControl w:val="0"/>
        <w:numPr>
          <w:ilvl w:val="0"/>
          <w:numId w:val="6"/>
        </w:numPr>
        <w:suppressAutoHyphens/>
        <w:ind w:firstLine="142"/>
        <w:jc w:val="both"/>
        <w:rPr>
          <w:rFonts w:eastAsia="Courier New"/>
          <w:color w:val="000000"/>
        </w:rPr>
      </w:pPr>
      <w:r w:rsidRPr="00F103E1">
        <w:rPr>
          <w:rFonts w:eastAsia="Courier New"/>
          <w:color w:val="000000"/>
        </w:rPr>
        <w:t>Ф</w:t>
      </w:r>
      <w:r w:rsidR="007B7C6E" w:rsidRPr="00F103E1">
        <w:rPr>
          <w:rFonts w:eastAsia="Courier New"/>
          <w:color w:val="000000"/>
        </w:rPr>
        <w:t>ормирование</w:t>
      </w:r>
      <w:r>
        <w:rPr>
          <w:rFonts w:eastAsia="Courier New"/>
          <w:color w:val="000000"/>
        </w:rPr>
        <w:t xml:space="preserve"> </w:t>
      </w:r>
      <w:r w:rsidR="007B7C6E" w:rsidRPr="00F103E1">
        <w:rPr>
          <w:rFonts w:eastAsia="Courier New"/>
          <w:color w:val="000000"/>
        </w:rPr>
        <w:t>у</w:t>
      </w:r>
      <w:r>
        <w:rPr>
          <w:rFonts w:eastAsia="Courier New"/>
          <w:color w:val="000000"/>
        </w:rPr>
        <w:t xml:space="preserve"> </w:t>
      </w:r>
      <w:r w:rsidR="007B7C6E" w:rsidRPr="00F103E1">
        <w:rPr>
          <w:rFonts w:eastAsia="Courier New"/>
          <w:color w:val="000000"/>
        </w:rPr>
        <w:t>школьников</w:t>
      </w:r>
      <w:r>
        <w:rPr>
          <w:rFonts w:eastAsia="Courier New"/>
          <w:color w:val="000000"/>
        </w:rPr>
        <w:t xml:space="preserve"> </w:t>
      </w:r>
      <w:r w:rsidR="007B7C6E" w:rsidRPr="00F103E1">
        <w:rPr>
          <w:rFonts w:eastAsia="Courier New"/>
          <w:color w:val="000000"/>
        </w:rPr>
        <w:t>умений</w:t>
      </w:r>
      <w:r>
        <w:rPr>
          <w:rFonts w:eastAsia="Courier New"/>
          <w:color w:val="000000"/>
        </w:rPr>
        <w:t xml:space="preserve"> </w:t>
      </w:r>
      <w:r w:rsidR="007B7C6E" w:rsidRPr="00F103E1">
        <w:rPr>
          <w:rFonts w:eastAsia="Courier New"/>
          <w:color w:val="000000"/>
        </w:rPr>
        <w:t>применять</w:t>
      </w:r>
      <w:r>
        <w:rPr>
          <w:rFonts w:eastAsia="Courier New"/>
          <w:color w:val="000000"/>
        </w:rPr>
        <w:t xml:space="preserve"> </w:t>
      </w:r>
      <w:r w:rsidR="007B7C6E" w:rsidRPr="00F103E1">
        <w:rPr>
          <w:rFonts w:eastAsia="Courier New"/>
          <w:color w:val="000000"/>
        </w:rPr>
        <w:t>исторические</w:t>
      </w:r>
      <w:r>
        <w:rPr>
          <w:rFonts w:eastAsia="Courier New"/>
          <w:color w:val="000000"/>
        </w:rPr>
        <w:t xml:space="preserve"> </w:t>
      </w:r>
      <w:r w:rsidR="007B7C6E" w:rsidRPr="00F103E1">
        <w:rPr>
          <w:rFonts w:eastAsia="Courier New"/>
          <w:color w:val="000000"/>
        </w:rPr>
        <w:t>знания</w:t>
      </w:r>
      <w:r>
        <w:rPr>
          <w:rFonts w:eastAsia="Courier New"/>
          <w:color w:val="000000"/>
        </w:rPr>
        <w:t xml:space="preserve"> </w:t>
      </w:r>
      <w:r w:rsidR="007B7C6E" w:rsidRPr="00F103E1">
        <w:rPr>
          <w:rFonts w:eastAsia="Courier New"/>
          <w:color w:val="000000"/>
        </w:rPr>
        <w:t>для</w:t>
      </w:r>
      <w:r>
        <w:rPr>
          <w:rFonts w:eastAsia="Courier New"/>
          <w:color w:val="000000"/>
        </w:rPr>
        <w:t xml:space="preserve"> </w:t>
      </w:r>
      <w:r w:rsidR="007B7C6E" w:rsidRPr="00F103E1">
        <w:rPr>
          <w:rFonts w:eastAsia="Courier New"/>
          <w:color w:val="000000"/>
        </w:rPr>
        <w:t>осмысления</w:t>
      </w:r>
      <w:r>
        <w:rPr>
          <w:rFonts w:eastAsia="Courier New"/>
          <w:color w:val="000000"/>
        </w:rPr>
        <w:t xml:space="preserve"> </w:t>
      </w:r>
      <w:r w:rsidR="007B7C6E" w:rsidRPr="00F103E1">
        <w:rPr>
          <w:rFonts w:eastAsia="Courier New"/>
          <w:color w:val="000000"/>
        </w:rPr>
        <w:t>сущности</w:t>
      </w:r>
      <w:r>
        <w:rPr>
          <w:rFonts w:eastAsia="Courier New"/>
          <w:color w:val="000000"/>
        </w:rPr>
        <w:t xml:space="preserve"> </w:t>
      </w:r>
      <w:r w:rsidR="007B7C6E" w:rsidRPr="00F103E1">
        <w:rPr>
          <w:rFonts w:eastAsia="Courier New"/>
          <w:color w:val="000000"/>
        </w:rPr>
        <w:t>современных</w:t>
      </w:r>
      <w:r>
        <w:rPr>
          <w:rFonts w:eastAsia="Courier New"/>
          <w:color w:val="000000"/>
        </w:rPr>
        <w:t xml:space="preserve"> </w:t>
      </w:r>
      <w:r w:rsidR="007B7C6E" w:rsidRPr="00F103E1">
        <w:rPr>
          <w:rFonts w:eastAsia="Courier New"/>
          <w:color w:val="000000"/>
        </w:rPr>
        <w:t>общественных</w:t>
      </w:r>
      <w:r>
        <w:rPr>
          <w:rFonts w:eastAsia="Courier New"/>
          <w:color w:val="000000"/>
        </w:rPr>
        <w:t xml:space="preserve"> </w:t>
      </w:r>
      <w:r w:rsidR="007B7C6E" w:rsidRPr="00F103E1">
        <w:rPr>
          <w:rFonts w:eastAsia="Courier New"/>
          <w:color w:val="000000"/>
        </w:rPr>
        <w:t>явлений,</w:t>
      </w:r>
      <w:r>
        <w:rPr>
          <w:rFonts w:eastAsia="Courier New"/>
          <w:color w:val="000000"/>
        </w:rPr>
        <w:t xml:space="preserve"> </w:t>
      </w:r>
      <w:r w:rsidR="007B7C6E" w:rsidRPr="00F103E1">
        <w:rPr>
          <w:rFonts w:eastAsia="Courier New"/>
          <w:color w:val="000000"/>
        </w:rPr>
        <w:t>в</w:t>
      </w:r>
      <w:r>
        <w:rPr>
          <w:rFonts w:eastAsia="Courier New"/>
          <w:color w:val="000000"/>
        </w:rPr>
        <w:t xml:space="preserve"> </w:t>
      </w:r>
      <w:r w:rsidR="007B7C6E" w:rsidRPr="00F103E1">
        <w:rPr>
          <w:rFonts w:eastAsia="Courier New"/>
          <w:color w:val="000000"/>
        </w:rPr>
        <w:t>общении</w:t>
      </w:r>
      <w:r>
        <w:rPr>
          <w:rFonts w:eastAsia="Courier New"/>
          <w:color w:val="000000"/>
        </w:rPr>
        <w:t xml:space="preserve"> </w:t>
      </w:r>
      <w:r w:rsidR="007B7C6E" w:rsidRPr="00F103E1">
        <w:rPr>
          <w:rFonts w:eastAsia="Courier New"/>
          <w:color w:val="000000"/>
        </w:rPr>
        <w:t>с</w:t>
      </w:r>
      <w:r>
        <w:rPr>
          <w:rFonts w:eastAsia="Courier New"/>
          <w:color w:val="000000"/>
        </w:rPr>
        <w:t xml:space="preserve"> </w:t>
      </w:r>
      <w:r w:rsidR="007B7C6E" w:rsidRPr="00F103E1">
        <w:rPr>
          <w:rFonts w:eastAsia="Courier New"/>
          <w:color w:val="000000"/>
        </w:rPr>
        <w:t>другими</w:t>
      </w:r>
      <w:r>
        <w:rPr>
          <w:rFonts w:eastAsia="Courier New"/>
          <w:color w:val="000000"/>
        </w:rPr>
        <w:t xml:space="preserve"> </w:t>
      </w:r>
      <w:r w:rsidR="007B7C6E" w:rsidRPr="00F103E1">
        <w:rPr>
          <w:rFonts w:eastAsia="Courier New"/>
          <w:color w:val="000000"/>
        </w:rPr>
        <w:t>людьми</w:t>
      </w:r>
      <w:r>
        <w:rPr>
          <w:rFonts w:eastAsia="Courier New"/>
          <w:color w:val="000000"/>
        </w:rPr>
        <w:t xml:space="preserve"> </w:t>
      </w:r>
      <w:r w:rsidR="007B7C6E" w:rsidRPr="00F103E1">
        <w:rPr>
          <w:rFonts w:eastAsia="Courier New"/>
          <w:color w:val="000000"/>
        </w:rPr>
        <w:t>в</w:t>
      </w:r>
      <w:r>
        <w:rPr>
          <w:rFonts w:eastAsia="Courier New"/>
          <w:color w:val="000000"/>
        </w:rPr>
        <w:t xml:space="preserve"> </w:t>
      </w:r>
      <w:r w:rsidR="007B7C6E" w:rsidRPr="00F103E1">
        <w:rPr>
          <w:rFonts w:eastAsia="Courier New"/>
          <w:color w:val="000000"/>
        </w:rPr>
        <w:t>современном</w:t>
      </w:r>
      <w:r>
        <w:rPr>
          <w:rFonts w:eastAsia="Courier New"/>
          <w:color w:val="000000"/>
        </w:rPr>
        <w:t xml:space="preserve"> </w:t>
      </w:r>
      <w:r w:rsidR="007B7C6E" w:rsidRPr="00F103E1">
        <w:rPr>
          <w:rFonts w:eastAsia="Courier New"/>
          <w:color w:val="000000"/>
        </w:rPr>
        <w:t>поликультурном,</w:t>
      </w:r>
      <w:r>
        <w:rPr>
          <w:rFonts w:eastAsia="Courier New"/>
          <w:color w:val="000000"/>
        </w:rPr>
        <w:t xml:space="preserve"> </w:t>
      </w:r>
      <w:r w:rsidR="007B7C6E" w:rsidRPr="00F103E1">
        <w:rPr>
          <w:rFonts w:eastAsia="Courier New"/>
          <w:color w:val="000000"/>
        </w:rPr>
        <w:t>полиэтничном</w:t>
      </w:r>
      <w:r>
        <w:rPr>
          <w:rFonts w:eastAsia="Courier New"/>
          <w:color w:val="000000"/>
        </w:rPr>
        <w:t xml:space="preserve"> </w:t>
      </w:r>
      <w:r w:rsidR="007B7C6E" w:rsidRPr="00F103E1">
        <w:rPr>
          <w:rFonts w:eastAsia="Courier New"/>
          <w:color w:val="000000"/>
        </w:rPr>
        <w:t>и</w:t>
      </w:r>
      <w:r>
        <w:rPr>
          <w:rFonts w:eastAsia="Courier New"/>
          <w:color w:val="000000"/>
        </w:rPr>
        <w:t xml:space="preserve"> </w:t>
      </w:r>
      <w:r w:rsidR="007B7C6E" w:rsidRPr="00F103E1">
        <w:rPr>
          <w:rFonts w:eastAsia="Courier New"/>
          <w:color w:val="000000"/>
        </w:rPr>
        <w:t>много</w:t>
      </w:r>
      <w:r>
        <w:rPr>
          <w:rFonts w:eastAsia="Courier New"/>
          <w:color w:val="000000"/>
        </w:rPr>
        <w:t xml:space="preserve"> </w:t>
      </w:r>
      <w:r w:rsidR="007B7C6E" w:rsidRPr="00F103E1">
        <w:rPr>
          <w:rFonts w:eastAsia="Courier New"/>
          <w:color w:val="000000"/>
        </w:rPr>
        <w:t>конфессиональном</w:t>
      </w:r>
      <w:r>
        <w:rPr>
          <w:rFonts w:eastAsia="Courier New"/>
          <w:color w:val="000000"/>
        </w:rPr>
        <w:t xml:space="preserve"> </w:t>
      </w:r>
      <w:r w:rsidR="007B7C6E" w:rsidRPr="00F103E1">
        <w:rPr>
          <w:rFonts w:eastAsia="Courier New"/>
          <w:color w:val="000000"/>
        </w:rPr>
        <w:t>обществе.</w:t>
      </w:r>
    </w:p>
    <w:p w:rsidR="007B7C6E" w:rsidRPr="00F103E1" w:rsidRDefault="007B7C6E" w:rsidP="007B7C6E">
      <w:pPr>
        <w:widowControl w:val="0"/>
        <w:jc w:val="both"/>
        <w:rPr>
          <w:rFonts w:eastAsia="Courier New"/>
          <w:color w:val="000000"/>
        </w:rPr>
      </w:pPr>
      <w:r w:rsidRPr="00F103E1">
        <w:rPr>
          <w:rFonts w:eastAsia="Courier New"/>
          <w:color w:val="000000"/>
        </w:rPr>
        <w:t xml:space="preserve">       При изучении истории России наиболее актуальными и значимыми для выполнения задач ФГОС также являются:</w:t>
      </w:r>
    </w:p>
    <w:p w:rsidR="007B7C6E" w:rsidRPr="00F103E1" w:rsidRDefault="007B7C6E" w:rsidP="007B7C6E">
      <w:pPr>
        <w:widowControl w:val="0"/>
        <w:jc w:val="both"/>
        <w:rPr>
          <w:rFonts w:eastAsia="Courier New"/>
          <w:color w:val="000000"/>
        </w:rPr>
      </w:pPr>
      <w:r w:rsidRPr="00F103E1">
        <w:rPr>
          <w:rFonts w:eastAsia="Courier New"/>
          <w:i/>
          <w:color w:val="000000"/>
        </w:rPr>
        <w:t>деятельностный подход</w:t>
      </w:r>
      <w:r w:rsidRPr="00F103E1">
        <w:rPr>
          <w:rFonts w:eastAsia="Courier New"/>
          <w:color w:val="000000"/>
        </w:rPr>
        <w:t>, ориентированный на формирование личности и её способностей, компетентностей через активную познавательную деятельность самого школьника;</w:t>
      </w:r>
    </w:p>
    <w:p w:rsidR="007B7C6E" w:rsidRPr="00F103E1" w:rsidRDefault="007B7C6E" w:rsidP="007B7C6E">
      <w:pPr>
        <w:widowControl w:val="0"/>
        <w:jc w:val="both"/>
        <w:rPr>
          <w:rFonts w:eastAsia="Courier New"/>
          <w:color w:val="000000"/>
        </w:rPr>
      </w:pPr>
      <w:r w:rsidRPr="00F103E1">
        <w:rPr>
          <w:rFonts w:eastAsia="Courier New"/>
          <w:i/>
          <w:color w:val="000000"/>
        </w:rPr>
        <w:t>компетентностный подход</w:t>
      </w:r>
      <w:r w:rsidRPr="00F103E1">
        <w:rPr>
          <w:rFonts w:eastAsia="Courier New"/>
          <w:color w:val="000000"/>
        </w:rPr>
        <w:t>, формирование комплекса общеучебных (универсальных, надпредметных) умений, развитие способностей, различных видов деятельности и личностных качеств и отношений у учащихся основной школы;</w:t>
      </w:r>
    </w:p>
    <w:p w:rsidR="007B7C6E" w:rsidRPr="00F103E1" w:rsidRDefault="007B7C6E" w:rsidP="007B7C6E">
      <w:pPr>
        <w:widowControl w:val="0"/>
        <w:jc w:val="both"/>
        <w:rPr>
          <w:rFonts w:eastAsia="Courier New"/>
          <w:color w:val="000000"/>
        </w:rPr>
      </w:pPr>
      <w:r w:rsidRPr="00F103E1">
        <w:rPr>
          <w:rFonts w:eastAsia="Courier New"/>
          <w:i/>
          <w:color w:val="000000"/>
        </w:rPr>
        <w:t xml:space="preserve">      дифференцированный подход</w:t>
      </w:r>
      <w:r w:rsidRPr="00F103E1">
        <w:rPr>
          <w:rFonts w:eastAsia="Courier New"/>
          <w:color w:val="000000"/>
        </w:rPr>
        <w:t xml:space="preserve"> при отборе и конструировании учебного содержания, предусматривающий принципы учёта возрастных и индивидуальных возможностей учащихся, с выделением уклонов и т.д.;</w:t>
      </w:r>
    </w:p>
    <w:p w:rsidR="007B7C6E" w:rsidRPr="00F103E1" w:rsidRDefault="007B7C6E" w:rsidP="007B7C6E">
      <w:pPr>
        <w:widowControl w:val="0"/>
        <w:jc w:val="both"/>
        <w:rPr>
          <w:rFonts w:eastAsia="Courier New"/>
          <w:color w:val="000000"/>
        </w:rPr>
      </w:pPr>
      <w:r w:rsidRPr="00F103E1">
        <w:rPr>
          <w:rFonts w:eastAsia="Courier New"/>
          <w:i/>
          <w:color w:val="000000"/>
        </w:rPr>
        <w:t>личностно ориентированный</w:t>
      </w:r>
      <w:r w:rsidRPr="00F103E1">
        <w:rPr>
          <w:rFonts w:eastAsia="Courier New"/>
          <w:color w:val="000000"/>
        </w:rPr>
        <w:t xml:space="preserve"> (гуманистический) подход, рассматривающий обучение как осмысленное, самостоятельно инициируемое, направленное на освоение смыслов как элементов личностного опыта;</w:t>
      </w:r>
    </w:p>
    <w:p w:rsidR="007B7C6E" w:rsidRDefault="007B7C6E" w:rsidP="007B7C6E">
      <w:pPr>
        <w:widowControl w:val="0"/>
        <w:jc w:val="both"/>
        <w:rPr>
          <w:rFonts w:eastAsia="Courier New"/>
          <w:color w:val="000000"/>
        </w:rPr>
      </w:pPr>
      <w:r w:rsidRPr="00F103E1">
        <w:rPr>
          <w:rFonts w:eastAsia="Courier New"/>
          <w:i/>
          <w:color w:val="000000"/>
        </w:rPr>
        <w:t xml:space="preserve">      проблемный подход</w:t>
      </w:r>
      <w:r w:rsidRPr="00F103E1">
        <w:rPr>
          <w:rFonts w:eastAsia="Courier New"/>
          <w:color w:val="000000"/>
        </w:rPr>
        <w:t>, предполагающий усвоение программных знаний (по основным закономерностям) в процессе решения проблемных задач и исторических ситуаций, которые придают обучению поисковый и исследовательский характер.</w:t>
      </w:r>
    </w:p>
    <w:p w:rsidR="00181E5A" w:rsidRDefault="00181E5A" w:rsidP="007B7C6E">
      <w:pPr>
        <w:widowControl w:val="0"/>
        <w:jc w:val="both"/>
        <w:rPr>
          <w:rFonts w:eastAsia="Courier New"/>
          <w:color w:val="000000"/>
        </w:rPr>
      </w:pPr>
    </w:p>
    <w:p w:rsidR="00181E5A" w:rsidRDefault="00181E5A" w:rsidP="007B7C6E">
      <w:pPr>
        <w:widowControl w:val="0"/>
        <w:jc w:val="both"/>
        <w:rPr>
          <w:rFonts w:eastAsia="Courier New"/>
          <w:color w:val="000000"/>
        </w:rPr>
      </w:pPr>
    </w:p>
    <w:p w:rsidR="00181E5A" w:rsidRPr="00F103E1" w:rsidRDefault="00181E5A" w:rsidP="007B7C6E">
      <w:pPr>
        <w:widowControl w:val="0"/>
        <w:jc w:val="both"/>
        <w:rPr>
          <w:rFonts w:eastAsia="Courier New"/>
          <w:color w:val="000000"/>
        </w:rPr>
      </w:pPr>
    </w:p>
    <w:p w:rsidR="007B7C6E" w:rsidRPr="00F103E1" w:rsidRDefault="007B7C6E" w:rsidP="007B7C6E">
      <w:pPr>
        <w:widowControl w:val="0"/>
        <w:jc w:val="both"/>
        <w:rPr>
          <w:rFonts w:eastAsia="Courier New"/>
          <w:i/>
          <w:color w:val="000000"/>
        </w:rPr>
      </w:pPr>
      <w:r w:rsidRPr="00F103E1">
        <w:rPr>
          <w:rFonts w:eastAsia="Courier New"/>
          <w:i/>
          <w:color w:val="000000"/>
        </w:rPr>
        <w:t>Содержание предмета «История России» конструируется на следующих принципах:</w:t>
      </w:r>
    </w:p>
    <w:p w:rsidR="007B7C6E" w:rsidRPr="00F103E1" w:rsidRDefault="007B7C6E" w:rsidP="007B7C6E">
      <w:pPr>
        <w:widowControl w:val="0"/>
        <w:jc w:val="both"/>
        <w:rPr>
          <w:rFonts w:eastAsia="Courier New"/>
          <w:color w:val="000000"/>
        </w:rPr>
      </w:pPr>
      <w:r w:rsidRPr="00F103E1">
        <w:rPr>
          <w:rFonts w:eastAsia="Courier New"/>
          <w:color w:val="000000"/>
        </w:rPr>
        <w:t xml:space="preserve">       принцип историзма;</w:t>
      </w:r>
    </w:p>
    <w:p w:rsidR="007B7C6E" w:rsidRPr="00F103E1" w:rsidRDefault="007B7C6E" w:rsidP="007B7C6E">
      <w:pPr>
        <w:widowControl w:val="0"/>
        <w:jc w:val="both"/>
        <w:rPr>
          <w:rFonts w:eastAsia="Courier New"/>
          <w:color w:val="000000"/>
        </w:rPr>
      </w:pPr>
      <w:r w:rsidRPr="00F103E1">
        <w:rPr>
          <w:rFonts w:eastAsia="Courier New"/>
          <w:color w:val="000000"/>
        </w:rPr>
        <w:lastRenderedPageBreak/>
        <w:t xml:space="preserve">       принцип объективности;</w:t>
      </w:r>
    </w:p>
    <w:p w:rsidR="007B7C6E" w:rsidRPr="00F103E1" w:rsidRDefault="007B7C6E" w:rsidP="007B7C6E">
      <w:pPr>
        <w:widowControl w:val="0"/>
        <w:jc w:val="both"/>
        <w:rPr>
          <w:rFonts w:eastAsia="Courier New"/>
          <w:color w:val="000000"/>
        </w:rPr>
      </w:pPr>
      <w:r w:rsidRPr="00F103E1">
        <w:rPr>
          <w:rFonts w:eastAsia="Courier New"/>
          <w:color w:val="000000"/>
        </w:rPr>
        <w:t xml:space="preserve">       принцип социального подхода;</w:t>
      </w:r>
    </w:p>
    <w:p w:rsidR="007B7C6E" w:rsidRPr="00F103E1" w:rsidRDefault="007B7C6E" w:rsidP="007B7C6E">
      <w:pPr>
        <w:widowControl w:val="0"/>
        <w:jc w:val="both"/>
        <w:rPr>
          <w:rFonts w:eastAsia="Courier New"/>
          <w:color w:val="000000"/>
        </w:rPr>
      </w:pPr>
      <w:r w:rsidRPr="00F103E1">
        <w:rPr>
          <w:rFonts w:eastAsia="Courier New"/>
          <w:color w:val="000000"/>
        </w:rPr>
        <w:t xml:space="preserve">       принцип альтернативности. </w:t>
      </w:r>
    </w:p>
    <w:p w:rsidR="007B7C6E" w:rsidRPr="00F103E1" w:rsidRDefault="007B7C6E" w:rsidP="007B7C6E">
      <w:pPr>
        <w:widowControl w:val="0"/>
        <w:jc w:val="both"/>
        <w:rPr>
          <w:rFonts w:eastAsia="Courier New"/>
          <w:color w:val="000000"/>
        </w:rPr>
      </w:pPr>
      <w:r w:rsidRPr="00F103E1">
        <w:rPr>
          <w:rFonts w:eastAsia="Courier New"/>
          <w:i/>
          <w:color w:val="000000"/>
        </w:rPr>
        <w:t>Традиционным принципам</w:t>
      </w:r>
      <w:r w:rsidRPr="00F103E1">
        <w:rPr>
          <w:rFonts w:eastAsia="Courier New"/>
          <w:color w:val="000000"/>
        </w:rPr>
        <w:t xml:space="preserve">: научности, актуальности, наглядности, обеспечения мотивации, соблюдения преемственности в образовании, уровневой и предпрофильной дифференциации, системности вопросов и заданий, практической направленности, прослеживания внутрипредметных (в рамках целостного курса всеобщей истории) и </w:t>
      </w:r>
      <w:r w:rsidRPr="00F103E1">
        <w:rPr>
          <w:rFonts w:eastAsia="Courier New"/>
          <w:i/>
          <w:color w:val="000000"/>
        </w:rPr>
        <w:t>межпредметных</w:t>
      </w:r>
      <w:r w:rsidRPr="00F103E1">
        <w:rPr>
          <w:rFonts w:eastAsia="Courier New"/>
          <w:color w:val="000000"/>
        </w:rPr>
        <w:t xml:space="preserve"> связей (обществознание, МХК).</w:t>
      </w:r>
    </w:p>
    <w:p w:rsidR="007B7C6E" w:rsidRPr="00F103E1" w:rsidRDefault="007B7C6E" w:rsidP="007B7C6E">
      <w:pPr>
        <w:widowControl w:val="0"/>
        <w:jc w:val="both"/>
        <w:rPr>
          <w:rFonts w:eastAsia="Courier New"/>
          <w:color w:val="000000"/>
        </w:rPr>
      </w:pPr>
      <w:r w:rsidRPr="00F103E1">
        <w:rPr>
          <w:rFonts w:eastAsia="Courier New"/>
          <w:color w:val="000000"/>
        </w:rPr>
        <w:t xml:space="preserve">       Соблюдение и сочетание всех принципов познания истории обеспечат строгую научность и достоверность в изучении исторического прошлого.</w:t>
      </w:r>
    </w:p>
    <w:p w:rsidR="007B7C6E" w:rsidRPr="00F103E1" w:rsidRDefault="007B7C6E" w:rsidP="007B7C6E">
      <w:pPr>
        <w:widowControl w:val="0"/>
        <w:jc w:val="both"/>
        <w:rPr>
          <w:rFonts w:eastAsia="Courier New"/>
          <w:color w:val="000000"/>
        </w:rPr>
      </w:pPr>
    </w:p>
    <w:p w:rsidR="007B7C6E" w:rsidRPr="00F103E1" w:rsidRDefault="007B7C6E" w:rsidP="00EF6930">
      <w:pPr>
        <w:widowControl w:val="0"/>
        <w:numPr>
          <w:ilvl w:val="0"/>
          <w:numId w:val="5"/>
        </w:numPr>
        <w:shd w:val="clear" w:color="auto" w:fill="FFFFFF"/>
        <w:jc w:val="center"/>
        <w:rPr>
          <w:b/>
          <w:color w:val="000000"/>
          <w:u w:val="single"/>
        </w:rPr>
      </w:pPr>
      <w:r w:rsidRPr="00F103E1">
        <w:rPr>
          <w:rFonts w:eastAsia="Courier New"/>
          <w:b/>
          <w:color w:val="000000"/>
          <w:u w:val="single"/>
        </w:rPr>
        <w:t>Описание места учебного предмета в учебном  плане.</w:t>
      </w:r>
    </w:p>
    <w:p w:rsidR="007B7C6E" w:rsidRPr="00F103E1" w:rsidRDefault="007B7C6E" w:rsidP="007B7C6E">
      <w:pPr>
        <w:widowControl w:val="0"/>
        <w:shd w:val="clear" w:color="auto" w:fill="FFFFFF"/>
        <w:ind w:firstLine="142"/>
        <w:jc w:val="both"/>
        <w:rPr>
          <w:rFonts w:eastAsia="Courier New"/>
          <w:color w:val="000000"/>
        </w:rPr>
      </w:pPr>
      <w:r w:rsidRPr="00F103E1">
        <w:rPr>
          <w:rFonts w:eastAsia="Courier New"/>
          <w:color w:val="000000"/>
        </w:rPr>
        <w:t xml:space="preserve">     Предмет«История России»</w:t>
      </w:r>
      <w:r w:rsidR="00EA4BFE">
        <w:rPr>
          <w:rFonts w:eastAsia="Courier New"/>
          <w:color w:val="000000"/>
        </w:rPr>
        <w:t xml:space="preserve"> </w:t>
      </w:r>
      <w:r w:rsidRPr="00F103E1">
        <w:rPr>
          <w:rFonts w:eastAsia="Courier New"/>
          <w:color w:val="000000"/>
        </w:rPr>
        <w:t>изучается</w:t>
      </w:r>
      <w:r w:rsidR="00EA4BFE">
        <w:rPr>
          <w:rFonts w:eastAsia="Courier New"/>
          <w:color w:val="000000"/>
        </w:rPr>
        <w:t xml:space="preserve"> </w:t>
      </w:r>
      <w:r w:rsidRPr="00F103E1">
        <w:rPr>
          <w:rFonts w:eastAsia="Courier New"/>
          <w:color w:val="000000"/>
        </w:rPr>
        <w:t>на</w:t>
      </w:r>
      <w:r w:rsidR="00EA4BFE">
        <w:rPr>
          <w:rFonts w:eastAsia="Courier New"/>
          <w:color w:val="000000"/>
        </w:rPr>
        <w:t xml:space="preserve"> </w:t>
      </w:r>
      <w:r w:rsidRPr="00F103E1">
        <w:rPr>
          <w:rFonts w:eastAsia="Courier New"/>
          <w:color w:val="000000"/>
        </w:rPr>
        <w:t>уровне</w:t>
      </w:r>
      <w:r w:rsidR="00EA4BFE">
        <w:rPr>
          <w:rFonts w:eastAsia="Courier New"/>
          <w:color w:val="000000"/>
        </w:rPr>
        <w:t xml:space="preserve"> </w:t>
      </w:r>
      <w:r w:rsidRPr="00F103E1">
        <w:rPr>
          <w:rFonts w:eastAsia="Courier New"/>
          <w:color w:val="000000"/>
        </w:rPr>
        <w:t>основного</w:t>
      </w:r>
      <w:r w:rsidR="00EA4BFE">
        <w:rPr>
          <w:rFonts w:eastAsia="Courier New"/>
          <w:color w:val="000000"/>
        </w:rPr>
        <w:t xml:space="preserve"> </w:t>
      </w:r>
      <w:r w:rsidRPr="00F103E1">
        <w:rPr>
          <w:rFonts w:eastAsia="Courier New"/>
          <w:color w:val="000000"/>
        </w:rPr>
        <w:t>общего</w:t>
      </w:r>
      <w:r w:rsidR="00EA4BFE">
        <w:rPr>
          <w:rFonts w:eastAsia="Courier New"/>
          <w:color w:val="000000"/>
        </w:rPr>
        <w:t xml:space="preserve"> </w:t>
      </w:r>
      <w:r w:rsidRPr="00F103E1">
        <w:rPr>
          <w:rFonts w:eastAsia="Courier New"/>
          <w:color w:val="000000"/>
        </w:rPr>
        <w:t>образования</w:t>
      </w:r>
      <w:r w:rsidR="00EA4BFE">
        <w:rPr>
          <w:rFonts w:eastAsia="Courier New"/>
          <w:color w:val="000000"/>
        </w:rPr>
        <w:t xml:space="preserve"> </w:t>
      </w:r>
      <w:r w:rsidRPr="00F103E1">
        <w:rPr>
          <w:rFonts w:eastAsia="Courier New"/>
          <w:color w:val="000000"/>
        </w:rPr>
        <w:t>в</w:t>
      </w:r>
      <w:r w:rsidR="00EA4BFE">
        <w:rPr>
          <w:rFonts w:eastAsia="Courier New"/>
          <w:color w:val="000000"/>
        </w:rPr>
        <w:t xml:space="preserve"> </w:t>
      </w:r>
      <w:r w:rsidRPr="00F103E1">
        <w:rPr>
          <w:rFonts w:eastAsia="Courier New"/>
          <w:color w:val="000000"/>
        </w:rPr>
        <w:t>качестве</w:t>
      </w:r>
      <w:r w:rsidR="00EA4BFE">
        <w:rPr>
          <w:rFonts w:eastAsia="Courier New"/>
          <w:color w:val="000000"/>
        </w:rPr>
        <w:t xml:space="preserve"> </w:t>
      </w:r>
      <w:r w:rsidRPr="00F103E1">
        <w:rPr>
          <w:rFonts w:eastAsia="Courier New"/>
          <w:color w:val="000000"/>
        </w:rPr>
        <w:t>обязательного</w:t>
      </w:r>
      <w:r w:rsidR="00EA4BFE">
        <w:rPr>
          <w:rFonts w:eastAsia="Courier New"/>
          <w:color w:val="000000"/>
        </w:rPr>
        <w:t xml:space="preserve"> </w:t>
      </w:r>
      <w:r w:rsidRPr="00F103E1">
        <w:rPr>
          <w:rFonts w:eastAsia="Courier New"/>
          <w:color w:val="000000"/>
        </w:rPr>
        <w:t>предмета</w:t>
      </w:r>
      <w:r w:rsidR="00EA4BFE">
        <w:rPr>
          <w:rFonts w:eastAsia="Courier New"/>
          <w:color w:val="000000"/>
        </w:rPr>
        <w:t xml:space="preserve"> </w:t>
      </w:r>
      <w:r w:rsidRPr="00F103E1">
        <w:rPr>
          <w:rFonts w:eastAsia="Courier New"/>
          <w:color w:val="000000"/>
        </w:rPr>
        <w:t>в</w:t>
      </w:r>
      <w:r w:rsidR="00F103E1">
        <w:rPr>
          <w:rFonts w:eastAsia="Courier New"/>
          <w:color w:val="000000"/>
        </w:rPr>
        <w:t xml:space="preserve"> 7</w:t>
      </w:r>
      <w:r w:rsidRPr="00F103E1">
        <w:rPr>
          <w:color w:val="000000"/>
        </w:rPr>
        <w:t xml:space="preserve"> классе по 2 часа в неделю.</w:t>
      </w:r>
    </w:p>
    <w:p w:rsidR="007B7C6E" w:rsidRPr="00F103E1" w:rsidRDefault="007B7C6E" w:rsidP="007B7C6E">
      <w:pPr>
        <w:widowControl w:val="0"/>
        <w:autoSpaceDE w:val="0"/>
        <w:ind w:firstLine="142"/>
        <w:jc w:val="both"/>
        <w:rPr>
          <w:color w:val="000000"/>
        </w:rPr>
      </w:pPr>
    </w:p>
    <w:p w:rsidR="007B7C6E" w:rsidRPr="00F103E1" w:rsidRDefault="007B7C6E" w:rsidP="00EF6930">
      <w:pPr>
        <w:widowControl w:val="0"/>
        <w:numPr>
          <w:ilvl w:val="0"/>
          <w:numId w:val="5"/>
        </w:numPr>
        <w:autoSpaceDE w:val="0"/>
        <w:jc w:val="both"/>
        <w:rPr>
          <w:b/>
          <w:color w:val="000000"/>
        </w:rPr>
      </w:pPr>
      <w:r w:rsidRPr="00F103E1">
        <w:rPr>
          <w:rFonts w:eastAsia="Courier New"/>
          <w:b/>
          <w:color w:val="000000"/>
        </w:rPr>
        <w:t>Описание ценностных ориентиров содержания учебного предмета</w:t>
      </w:r>
    </w:p>
    <w:p w:rsidR="007B7C6E" w:rsidRPr="00F103E1" w:rsidRDefault="007B7C6E" w:rsidP="007B7C6E">
      <w:pPr>
        <w:widowControl w:val="0"/>
        <w:jc w:val="both"/>
        <w:rPr>
          <w:rFonts w:eastAsia="Courier New"/>
          <w:color w:val="000000"/>
        </w:rPr>
      </w:pPr>
      <w:r w:rsidRPr="00F103E1">
        <w:rPr>
          <w:rFonts w:eastAsia="Courier New"/>
          <w:color w:val="000000"/>
        </w:rPr>
        <w:t xml:space="preserve">     Программа помогает усвоить б</w:t>
      </w:r>
      <w:r w:rsidRPr="00F103E1">
        <w:rPr>
          <w:rFonts w:eastAsia="Century Schoolbook"/>
          <w:color w:val="000000"/>
          <w:shd w:val="clear" w:color="auto" w:fill="FFFFFF"/>
        </w:rPr>
        <w:t>азовые национальные ценности — основные мораль</w:t>
      </w:r>
      <w:r w:rsidRPr="00F103E1">
        <w:rPr>
          <w:rFonts w:eastAsia="Century Schoolbook"/>
          <w:color w:val="000000"/>
          <w:shd w:val="clear" w:color="auto" w:fill="FFFFFF"/>
        </w:rPr>
        <w:softHyphen/>
        <w:t>ные ценности, приоритетные нравственные установки, су</w:t>
      </w:r>
      <w:r w:rsidRPr="00F103E1">
        <w:rPr>
          <w:rFonts w:eastAsia="Century Schoolbook"/>
          <w:color w:val="000000"/>
          <w:shd w:val="clear" w:color="auto" w:fill="FFFFFF"/>
        </w:rPr>
        <w:softHyphen/>
        <w:t>ществующие в культурных, семейных, социально-истори</w:t>
      </w:r>
      <w:r w:rsidRPr="00F103E1">
        <w:rPr>
          <w:rFonts w:eastAsia="Century Schoolbook"/>
          <w:color w:val="000000"/>
          <w:shd w:val="clear" w:color="auto" w:fill="FFFFFF"/>
        </w:rPr>
        <w:softHyphen/>
        <w:t>ческих, религиозных традициях многонационального на</w:t>
      </w:r>
      <w:r w:rsidRPr="00F103E1">
        <w:rPr>
          <w:rFonts w:eastAsia="Century Schoolbook"/>
          <w:color w:val="000000"/>
          <w:shd w:val="clear" w:color="auto" w:fill="FFFFFF"/>
        </w:rPr>
        <w:softHyphen/>
        <w:t>рода РФ, передаваемые от поколения к поколению и обеспечивающие успешное развитие страны в современных условиях.</w:t>
      </w:r>
    </w:p>
    <w:p w:rsidR="00EA4BFE" w:rsidRDefault="007B7C6E" w:rsidP="007B7C6E">
      <w:pPr>
        <w:widowControl w:val="0"/>
        <w:jc w:val="both"/>
        <w:rPr>
          <w:rFonts w:eastAsia="Century Schoolbook"/>
          <w:color w:val="000000"/>
          <w:shd w:val="clear" w:color="auto" w:fill="FFFFFF"/>
        </w:rPr>
      </w:pPr>
      <w:r w:rsidRPr="00F103E1">
        <w:rPr>
          <w:rFonts w:eastAsia="Century Schoolbook"/>
          <w:color w:val="000000"/>
          <w:shd w:val="clear" w:color="auto" w:fill="FFFFFF"/>
        </w:rPr>
        <w:t xml:space="preserve">       Духовно-нравственное развитие личности — осущест</w:t>
      </w:r>
      <w:r w:rsidRPr="00F103E1">
        <w:rPr>
          <w:rFonts w:eastAsia="Century Schoolbook"/>
          <w:color w:val="000000"/>
          <w:shd w:val="clear" w:color="auto" w:fill="FFFFFF"/>
        </w:rPr>
        <w:softHyphen/>
        <w:t>вляемое в процессе социализации последовательное расши</w:t>
      </w:r>
      <w:r w:rsidRPr="00F103E1">
        <w:rPr>
          <w:rFonts w:eastAsia="Century Schoolbook"/>
          <w:color w:val="000000"/>
          <w:shd w:val="clear" w:color="auto" w:fill="FFFFFF"/>
        </w:rPr>
        <w:softHyphen/>
        <w:t>рение и укрепление ценностно-смысловой сферы личности, формирование способности человека оценивать и созна</w:t>
      </w:r>
      <w:r w:rsidRPr="00F103E1">
        <w:rPr>
          <w:rFonts w:eastAsia="Century Schoolbook"/>
          <w:color w:val="000000"/>
          <w:shd w:val="clear" w:color="auto" w:fill="FFFFFF"/>
        </w:rPr>
        <w:softHyphen/>
        <w:t>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EA4BFE" w:rsidRPr="00F103E1" w:rsidRDefault="00EA4BFE" w:rsidP="007B7C6E">
      <w:pPr>
        <w:widowControl w:val="0"/>
        <w:jc w:val="both"/>
        <w:rPr>
          <w:rFonts w:eastAsia="Courier New"/>
          <w:color w:val="000000"/>
        </w:rPr>
      </w:pPr>
    </w:p>
    <w:p w:rsidR="007B7C6E" w:rsidRPr="00F103E1" w:rsidRDefault="007B7C6E" w:rsidP="007B7C6E">
      <w:pPr>
        <w:widowControl w:val="0"/>
        <w:ind w:right="20" w:firstLine="280"/>
        <w:jc w:val="both"/>
        <w:rPr>
          <w:rFonts w:eastAsia="Century Schoolbook"/>
          <w:i/>
          <w:lang w:eastAsia="en-US"/>
        </w:rPr>
      </w:pPr>
      <w:r w:rsidRPr="00F103E1">
        <w:rPr>
          <w:rFonts w:eastAsia="Century Schoolbook"/>
          <w:color w:val="000000"/>
          <w:u w:val="single"/>
          <w:shd w:val="clear" w:color="auto" w:fill="FFFFFF"/>
          <w:lang w:eastAsia="en-US"/>
        </w:rPr>
        <w:t>Социальный заказ образованию устанавливается в сле</w:t>
      </w:r>
      <w:r w:rsidRPr="00F103E1">
        <w:rPr>
          <w:rFonts w:eastAsia="Century Schoolbook"/>
          <w:color w:val="000000"/>
          <w:u w:val="single"/>
          <w:shd w:val="clear" w:color="auto" w:fill="FFFFFF"/>
          <w:lang w:eastAsia="en-US"/>
        </w:rPr>
        <w:softHyphen/>
        <w:t>дующей системе</w:t>
      </w:r>
      <w:r w:rsidR="00EA4BFE">
        <w:rPr>
          <w:rFonts w:eastAsia="Century Schoolbook"/>
          <w:color w:val="000000"/>
          <w:u w:val="single"/>
          <w:shd w:val="clear" w:color="auto" w:fill="FFFFFF"/>
          <w:lang w:eastAsia="en-US"/>
        </w:rPr>
        <w:t xml:space="preserve"> </w:t>
      </w:r>
      <w:r w:rsidRPr="00F103E1">
        <w:rPr>
          <w:rFonts w:eastAsia="Century Schoolbook"/>
          <w:i/>
          <w:iCs/>
          <w:color w:val="000000"/>
          <w:shd w:val="clear" w:color="auto" w:fill="FFFFFF"/>
          <w:lang w:eastAsia="en-US"/>
        </w:rPr>
        <w:t>фундаментальных социальных и педаго</w:t>
      </w:r>
      <w:r w:rsidRPr="00F103E1">
        <w:rPr>
          <w:rFonts w:eastAsia="Century Schoolbook"/>
          <w:i/>
          <w:iCs/>
          <w:color w:val="000000"/>
          <w:shd w:val="clear" w:color="auto" w:fill="FFFFFF"/>
          <w:lang w:eastAsia="en-US"/>
        </w:rPr>
        <w:softHyphen/>
        <w:t>гических понятий,</w:t>
      </w:r>
      <w:r w:rsidRPr="00F103E1">
        <w:rPr>
          <w:rFonts w:eastAsia="Century Schoolbook"/>
          <w:i/>
          <w:color w:val="000000"/>
          <w:shd w:val="clear" w:color="auto" w:fill="FFFFFF"/>
          <w:lang w:eastAsia="en-US"/>
        </w:rPr>
        <w:t>а также отношений между ними:</w:t>
      </w:r>
    </w:p>
    <w:p w:rsidR="007B7C6E" w:rsidRPr="00F103E1" w:rsidRDefault="007B7C6E" w:rsidP="00EF6930">
      <w:pPr>
        <w:widowControl w:val="0"/>
        <w:numPr>
          <w:ilvl w:val="0"/>
          <w:numId w:val="4"/>
        </w:numPr>
        <w:tabs>
          <w:tab w:val="left" w:pos="480"/>
        </w:tabs>
        <w:ind w:right="20" w:firstLine="340"/>
        <w:jc w:val="both"/>
        <w:rPr>
          <w:rFonts w:eastAsia="Century Schoolbook"/>
          <w:lang w:eastAsia="en-US"/>
        </w:rPr>
      </w:pPr>
      <w:r w:rsidRPr="00F103E1">
        <w:rPr>
          <w:rFonts w:eastAsia="Century Schoolbook"/>
          <w:color w:val="000000"/>
          <w:shd w:val="clear" w:color="auto" w:fill="FFFFFF"/>
          <w:lang w:eastAsia="en-US"/>
        </w:rPr>
        <w:t>национальное государство;</w:t>
      </w:r>
    </w:p>
    <w:p w:rsidR="007B7C6E" w:rsidRPr="00F103E1" w:rsidRDefault="007B7C6E" w:rsidP="00EF6930">
      <w:pPr>
        <w:widowControl w:val="0"/>
        <w:numPr>
          <w:ilvl w:val="0"/>
          <w:numId w:val="4"/>
        </w:numPr>
        <w:tabs>
          <w:tab w:val="left" w:pos="480"/>
        </w:tabs>
        <w:ind w:right="20" w:firstLine="340"/>
        <w:jc w:val="both"/>
        <w:rPr>
          <w:rFonts w:eastAsia="Century Schoolbook"/>
          <w:lang w:eastAsia="en-US"/>
        </w:rPr>
      </w:pPr>
      <w:r w:rsidRPr="00F103E1">
        <w:rPr>
          <w:rFonts w:eastAsia="Century Schoolbook"/>
          <w:color w:val="000000"/>
          <w:shd w:val="clear" w:color="auto" w:fill="FFFFFF"/>
          <w:lang w:eastAsia="en-US"/>
        </w:rPr>
        <w:t>формирование национальной идентичности;</w:t>
      </w:r>
    </w:p>
    <w:p w:rsidR="007B7C6E" w:rsidRPr="00F103E1" w:rsidRDefault="007B7C6E" w:rsidP="00EF6930">
      <w:pPr>
        <w:widowControl w:val="0"/>
        <w:numPr>
          <w:ilvl w:val="0"/>
          <w:numId w:val="4"/>
        </w:numPr>
        <w:tabs>
          <w:tab w:val="left" w:pos="480"/>
        </w:tabs>
        <w:ind w:right="20" w:firstLine="340"/>
        <w:jc w:val="both"/>
        <w:rPr>
          <w:rFonts w:eastAsia="Century Schoolbook"/>
          <w:lang w:eastAsia="en-US"/>
        </w:rPr>
      </w:pPr>
      <w:r w:rsidRPr="00F103E1">
        <w:rPr>
          <w:rFonts w:eastAsia="Century Schoolbook"/>
          <w:color w:val="000000"/>
          <w:shd w:val="clear" w:color="auto" w:fill="FFFFFF"/>
          <w:lang w:eastAsia="en-US"/>
        </w:rPr>
        <w:t>патриотизм;</w:t>
      </w:r>
    </w:p>
    <w:p w:rsidR="007B7C6E" w:rsidRPr="00F103E1" w:rsidRDefault="007B7C6E" w:rsidP="00EF6930">
      <w:pPr>
        <w:widowControl w:val="0"/>
        <w:numPr>
          <w:ilvl w:val="0"/>
          <w:numId w:val="4"/>
        </w:numPr>
        <w:tabs>
          <w:tab w:val="left" w:pos="480"/>
        </w:tabs>
        <w:ind w:right="20" w:firstLine="340"/>
        <w:jc w:val="both"/>
        <w:rPr>
          <w:rFonts w:eastAsia="Century Schoolbook"/>
          <w:lang w:eastAsia="en-US"/>
        </w:rPr>
      </w:pPr>
      <w:r w:rsidRPr="00F103E1">
        <w:rPr>
          <w:rFonts w:eastAsia="Century Schoolbook"/>
          <w:color w:val="000000"/>
          <w:shd w:val="clear" w:color="auto" w:fill="FFFFFF"/>
          <w:lang w:eastAsia="en-US"/>
        </w:rPr>
        <w:t>гражданское общество;</w:t>
      </w:r>
    </w:p>
    <w:p w:rsidR="007B7C6E" w:rsidRPr="00181E5A" w:rsidRDefault="007B7C6E" w:rsidP="00EF6930">
      <w:pPr>
        <w:widowControl w:val="0"/>
        <w:numPr>
          <w:ilvl w:val="0"/>
          <w:numId w:val="4"/>
        </w:numPr>
        <w:tabs>
          <w:tab w:val="left" w:pos="481"/>
        </w:tabs>
        <w:ind w:right="20" w:firstLine="340"/>
        <w:jc w:val="both"/>
        <w:rPr>
          <w:rFonts w:eastAsia="Century Schoolbook"/>
          <w:lang w:eastAsia="en-US"/>
        </w:rPr>
      </w:pPr>
      <w:r w:rsidRPr="00F103E1">
        <w:rPr>
          <w:rFonts w:eastAsia="Century Schoolbook"/>
          <w:color w:val="000000"/>
          <w:shd w:val="clear" w:color="auto" w:fill="FFFFFF"/>
          <w:lang w:eastAsia="en-US"/>
        </w:rPr>
        <w:t>многообразие культур;</w:t>
      </w:r>
    </w:p>
    <w:p w:rsidR="00181E5A" w:rsidRDefault="00181E5A" w:rsidP="00181E5A">
      <w:pPr>
        <w:widowControl w:val="0"/>
        <w:tabs>
          <w:tab w:val="left" w:pos="481"/>
        </w:tabs>
        <w:ind w:right="20"/>
        <w:jc w:val="both"/>
        <w:rPr>
          <w:rFonts w:eastAsia="Century Schoolbook"/>
          <w:color w:val="000000"/>
          <w:shd w:val="clear" w:color="auto" w:fill="FFFFFF"/>
          <w:lang w:eastAsia="en-US"/>
        </w:rPr>
      </w:pPr>
    </w:p>
    <w:p w:rsidR="00181E5A" w:rsidRDefault="00181E5A" w:rsidP="00181E5A">
      <w:pPr>
        <w:widowControl w:val="0"/>
        <w:tabs>
          <w:tab w:val="left" w:pos="481"/>
        </w:tabs>
        <w:ind w:right="20"/>
        <w:jc w:val="both"/>
        <w:rPr>
          <w:rFonts w:eastAsia="Century Schoolbook"/>
          <w:color w:val="000000"/>
          <w:shd w:val="clear" w:color="auto" w:fill="FFFFFF"/>
          <w:lang w:eastAsia="en-US"/>
        </w:rPr>
      </w:pPr>
    </w:p>
    <w:p w:rsidR="00181E5A" w:rsidRPr="00F103E1" w:rsidRDefault="00181E5A" w:rsidP="00181E5A">
      <w:pPr>
        <w:widowControl w:val="0"/>
        <w:tabs>
          <w:tab w:val="left" w:pos="481"/>
        </w:tabs>
        <w:ind w:right="20"/>
        <w:jc w:val="both"/>
        <w:rPr>
          <w:rFonts w:eastAsia="Century Schoolbook"/>
          <w:lang w:eastAsia="en-US"/>
        </w:rPr>
      </w:pPr>
    </w:p>
    <w:p w:rsidR="007B7C6E" w:rsidRPr="00F103E1" w:rsidRDefault="007B7C6E" w:rsidP="00EF6930">
      <w:pPr>
        <w:widowControl w:val="0"/>
        <w:numPr>
          <w:ilvl w:val="0"/>
          <w:numId w:val="4"/>
        </w:numPr>
        <w:tabs>
          <w:tab w:val="left" w:pos="481"/>
        </w:tabs>
        <w:ind w:right="20" w:firstLine="340"/>
        <w:jc w:val="both"/>
        <w:rPr>
          <w:rFonts w:eastAsia="Century Schoolbook"/>
          <w:lang w:eastAsia="en-US"/>
        </w:rPr>
      </w:pPr>
      <w:r w:rsidRPr="00F103E1">
        <w:rPr>
          <w:rFonts w:eastAsia="Century Schoolbook"/>
          <w:color w:val="000000"/>
          <w:shd w:val="clear" w:color="auto" w:fill="FFFFFF"/>
          <w:lang w:eastAsia="en-US"/>
        </w:rPr>
        <w:t>межэтнический мир;</w:t>
      </w:r>
    </w:p>
    <w:p w:rsidR="007B7C6E" w:rsidRPr="00F103E1" w:rsidRDefault="007B7C6E" w:rsidP="00EF6930">
      <w:pPr>
        <w:widowControl w:val="0"/>
        <w:numPr>
          <w:ilvl w:val="0"/>
          <w:numId w:val="4"/>
        </w:numPr>
        <w:tabs>
          <w:tab w:val="left" w:pos="481"/>
        </w:tabs>
        <w:ind w:right="20" w:firstLine="340"/>
        <w:jc w:val="both"/>
        <w:rPr>
          <w:rFonts w:eastAsia="Century Schoolbook"/>
          <w:lang w:eastAsia="en-US"/>
        </w:rPr>
      </w:pPr>
      <w:r w:rsidRPr="00F103E1">
        <w:rPr>
          <w:rFonts w:eastAsia="Century Schoolbook"/>
          <w:color w:val="000000"/>
          <w:shd w:val="clear" w:color="auto" w:fill="FFFFFF"/>
          <w:lang w:eastAsia="en-US"/>
        </w:rPr>
        <w:t>социализация;</w:t>
      </w:r>
    </w:p>
    <w:p w:rsidR="007B7C6E" w:rsidRPr="00F103E1" w:rsidRDefault="007B7C6E" w:rsidP="00EF6930">
      <w:pPr>
        <w:widowControl w:val="0"/>
        <w:numPr>
          <w:ilvl w:val="0"/>
          <w:numId w:val="4"/>
        </w:numPr>
        <w:tabs>
          <w:tab w:val="left" w:pos="481"/>
        </w:tabs>
        <w:ind w:right="20" w:firstLine="340"/>
        <w:jc w:val="both"/>
        <w:rPr>
          <w:rFonts w:eastAsia="Century Schoolbook"/>
          <w:color w:val="000000"/>
          <w:shd w:val="clear" w:color="auto" w:fill="FFFFFF"/>
          <w:lang w:eastAsia="en-US"/>
        </w:rPr>
      </w:pPr>
      <w:r w:rsidRPr="00F103E1">
        <w:rPr>
          <w:rFonts w:eastAsia="Century Schoolbook"/>
          <w:color w:val="000000"/>
          <w:shd w:val="clear" w:color="auto" w:fill="FFFFFF"/>
          <w:lang w:eastAsia="en-US"/>
        </w:rPr>
        <w:t>развитие;</w:t>
      </w:r>
    </w:p>
    <w:p w:rsidR="007B7C6E" w:rsidRPr="00F103E1" w:rsidRDefault="007B7C6E" w:rsidP="00EF6930">
      <w:pPr>
        <w:widowControl w:val="0"/>
        <w:numPr>
          <w:ilvl w:val="0"/>
          <w:numId w:val="4"/>
        </w:numPr>
        <w:tabs>
          <w:tab w:val="left" w:pos="480"/>
        </w:tabs>
        <w:ind w:right="20" w:firstLine="320"/>
        <w:jc w:val="both"/>
        <w:rPr>
          <w:rFonts w:eastAsia="Century Schoolbook"/>
          <w:lang w:eastAsia="en-US"/>
        </w:rPr>
      </w:pPr>
      <w:r w:rsidRPr="00F103E1">
        <w:rPr>
          <w:rFonts w:eastAsia="Century Schoolbook"/>
          <w:color w:val="000000"/>
          <w:shd w:val="clear" w:color="auto" w:fill="FFFFFF"/>
          <w:lang w:eastAsia="en-US"/>
        </w:rPr>
        <w:lastRenderedPageBreak/>
        <w:t>базовые национальные ценности;</w:t>
      </w:r>
    </w:p>
    <w:p w:rsidR="007B7C6E" w:rsidRPr="00F103E1" w:rsidRDefault="007B7C6E" w:rsidP="00EF6930">
      <w:pPr>
        <w:widowControl w:val="0"/>
        <w:numPr>
          <w:ilvl w:val="0"/>
          <w:numId w:val="4"/>
        </w:numPr>
        <w:tabs>
          <w:tab w:val="left" w:pos="480"/>
        </w:tabs>
        <w:ind w:right="20" w:firstLine="320"/>
        <w:jc w:val="both"/>
        <w:rPr>
          <w:rFonts w:eastAsia="Century Schoolbook"/>
          <w:lang w:eastAsia="en-US"/>
        </w:rPr>
      </w:pPr>
      <w:r w:rsidRPr="00F103E1">
        <w:rPr>
          <w:rFonts w:eastAsia="Century Schoolbook"/>
          <w:color w:val="000000"/>
          <w:shd w:val="clear" w:color="auto" w:fill="FFFFFF"/>
          <w:lang w:eastAsia="en-US"/>
        </w:rPr>
        <w:t>духовно-нравственное развитие личности;</w:t>
      </w:r>
    </w:p>
    <w:p w:rsidR="007B7C6E" w:rsidRPr="00F103E1" w:rsidRDefault="007B7C6E" w:rsidP="00EF6930">
      <w:pPr>
        <w:widowControl w:val="0"/>
        <w:numPr>
          <w:ilvl w:val="0"/>
          <w:numId w:val="4"/>
        </w:numPr>
        <w:tabs>
          <w:tab w:val="left" w:pos="480"/>
        </w:tabs>
        <w:ind w:right="20" w:firstLine="320"/>
        <w:jc w:val="both"/>
        <w:rPr>
          <w:rFonts w:eastAsia="Century Schoolbook"/>
          <w:b/>
          <w:u w:val="single"/>
          <w:lang w:eastAsia="en-US"/>
        </w:rPr>
      </w:pPr>
      <w:r w:rsidRPr="00F103E1">
        <w:rPr>
          <w:rFonts w:eastAsia="Century Schoolbook"/>
          <w:color w:val="000000"/>
          <w:shd w:val="clear" w:color="auto" w:fill="FFFFFF"/>
          <w:lang w:eastAsia="en-US"/>
        </w:rPr>
        <w:t>духовно-нравственное воспитание личности граждани</w:t>
      </w:r>
      <w:r w:rsidRPr="00F103E1">
        <w:rPr>
          <w:rFonts w:eastAsia="Century Schoolbook"/>
          <w:color w:val="000000"/>
          <w:shd w:val="clear" w:color="auto" w:fill="FFFFFF"/>
          <w:lang w:eastAsia="en-US"/>
        </w:rPr>
        <w:softHyphen/>
        <w:t xml:space="preserve">на России. </w:t>
      </w:r>
    </w:p>
    <w:p w:rsidR="007B7C6E" w:rsidRPr="00F103E1" w:rsidRDefault="007B7C6E" w:rsidP="007B7C6E">
      <w:pPr>
        <w:widowControl w:val="0"/>
        <w:tabs>
          <w:tab w:val="left" w:pos="480"/>
        </w:tabs>
        <w:ind w:left="320" w:right="20"/>
        <w:jc w:val="both"/>
        <w:rPr>
          <w:rFonts w:eastAsia="Century Schoolbook"/>
          <w:b/>
          <w:u w:val="single"/>
          <w:lang w:eastAsia="en-US"/>
        </w:rPr>
      </w:pPr>
    </w:p>
    <w:p w:rsidR="007B7C6E" w:rsidRPr="00F103E1" w:rsidRDefault="007B7C6E" w:rsidP="007B7C6E">
      <w:pPr>
        <w:widowControl w:val="0"/>
        <w:tabs>
          <w:tab w:val="left" w:pos="480"/>
        </w:tabs>
        <w:ind w:left="320" w:right="20"/>
        <w:jc w:val="both"/>
        <w:rPr>
          <w:rFonts w:eastAsia="Century Schoolbook"/>
          <w:color w:val="000000"/>
          <w:shd w:val="clear" w:color="auto" w:fill="FFFFFF"/>
          <w:lang w:eastAsia="en-US"/>
        </w:rPr>
      </w:pPr>
    </w:p>
    <w:p w:rsidR="007B7C6E" w:rsidRPr="00F103E1" w:rsidRDefault="007B7C6E" w:rsidP="00EF6930">
      <w:pPr>
        <w:widowControl w:val="0"/>
        <w:numPr>
          <w:ilvl w:val="0"/>
          <w:numId w:val="5"/>
        </w:numPr>
        <w:tabs>
          <w:tab w:val="left" w:pos="480"/>
        </w:tabs>
        <w:ind w:right="20"/>
        <w:jc w:val="both"/>
        <w:rPr>
          <w:rFonts w:eastAsia="Century Schoolbook"/>
          <w:b/>
          <w:u w:val="single"/>
          <w:lang w:eastAsia="en-US"/>
        </w:rPr>
      </w:pPr>
      <w:r w:rsidRPr="00F103E1">
        <w:rPr>
          <w:rFonts w:eastAsia="Century Schoolbook"/>
          <w:b/>
          <w:u w:val="single"/>
          <w:lang w:eastAsia="en-US"/>
        </w:rPr>
        <w:t>Личностные,</w:t>
      </w:r>
      <w:r w:rsidR="00EA4BFE">
        <w:rPr>
          <w:rFonts w:eastAsia="Century Schoolbook"/>
          <w:b/>
          <w:u w:val="single"/>
          <w:lang w:eastAsia="en-US"/>
        </w:rPr>
        <w:t xml:space="preserve"> </w:t>
      </w:r>
      <w:r w:rsidRPr="00F103E1">
        <w:rPr>
          <w:rFonts w:eastAsia="Century Schoolbook"/>
          <w:b/>
          <w:u w:val="single"/>
          <w:lang w:eastAsia="en-US"/>
        </w:rPr>
        <w:t>метапредметные</w:t>
      </w:r>
      <w:r w:rsidR="00EA4BFE">
        <w:rPr>
          <w:rFonts w:eastAsia="Century Schoolbook"/>
          <w:b/>
          <w:u w:val="single"/>
          <w:lang w:eastAsia="en-US"/>
        </w:rPr>
        <w:t xml:space="preserve"> </w:t>
      </w:r>
      <w:r w:rsidRPr="00F103E1">
        <w:rPr>
          <w:rFonts w:eastAsia="Century Schoolbook"/>
          <w:b/>
          <w:u w:val="single"/>
          <w:lang w:eastAsia="en-US"/>
        </w:rPr>
        <w:t>и</w:t>
      </w:r>
      <w:r w:rsidR="00EA4BFE">
        <w:rPr>
          <w:rFonts w:eastAsia="Century Schoolbook"/>
          <w:b/>
          <w:u w:val="single"/>
          <w:lang w:eastAsia="en-US"/>
        </w:rPr>
        <w:t xml:space="preserve"> </w:t>
      </w:r>
      <w:r w:rsidRPr="00F103E1">
        <w:rPr>
          <w:rFonts w:eastAsia="Century Schoolbook"/>
          <w:b/>
          <w:u w:val="single"/>
          <w:lang w:eastAsia="en-US"/>
        </w:rPr>
        <w:t>предметные</w:t>
      </w:r>
      <w:r w:rsidR="00EA4BFE">
        <w:rPr>
          <w:rFonts w:eastAsia="Century Schoolbook"/>
          <w:b/>
          <w:u w:val="single"/>
          <w:lang w:eastAsia="en-US"/>
        </w:rPr>
        <w:t xml:space="preserve"> </w:t>
      </w:r>
      <w:r w:rsidRPr="00F103E1">
        <w:rPr>
          <w:rFonts w:eastAsia="Century Schoolbook"/>
          <w:b/>
          <w:u w:val="single"/>
          <w:lang w:eastAsia="en-US"/>
        </w:rPr>
        <w:t>результаты</w:t>
      </w:r>
    </w:p>
    <w:p w:rsidR="007B7C6E" w:rsidRPr="00F103E1" w:rsidRDefault="00EA4BFE" w:rsidP="007B7C6E">
      <w:pPr>
        <w:widowControl w:val="0"/>
        <w:ind w:firstLine="142"/>
        <w:jc w:val="both"/>
        <w:rPr>
          <w:rFonts w:eastAsia="Courier New"/>
          <w:b/>
          <w:color w:val="000000"/>
          <w:u w:val="single"/>
        </w:rPr>
      </w:pPr>
      <w:r>
        <w:rPr>
          <w:rFonts w:eastAsia="Courier New"/>
          <w:b/>
          <w:color w:val="000000"/>
          <w:u w:val="single"/>
        </w:rPr>
        <w:t>о</w:t>
      </w:r>
      <w:r w:rsidR="007B7C6E" w:rsidRPr="00F103E1">
        <w:rPr>
          <w:rFonts w:eastAsia="Courier New"/>
          <w:b/>
          <w:color w:val="000000"/>
          <w:u w:val="single"/>
        </w:rPr>
        <w:t>своения</w:t>
      </w:r>
      <w:r>
        <w:rPr>
          <w:rFonts w:eastAsia="Courier New"/>
          <w:b/>
          <w:color w:val="000000"/>
          <w:u w:val="single"/>
        </w:rPr>
        <w:t xml:space="preserve"> </w:t>
      </w:r>
      <w:r w:rsidR="007B7C6E" w:rsidRPr="00F103E1">
        <w:rPr>
          <w:rFonts w:eastAsia="Courier New"/>
          <w:b/>
          <w:color w:val="000000"/>
          <w:u w:val="single"/>
        </w:rPr>
        <w:t>учебного</w:t>
      </w:r>
      <w:r>
        <w:rPr>
          <w:rFonts w:eastAsia="Courier New"/>
          <w:b/>
          <w:color w:val="000000"/>
          <w:u w:val="single"/>
        </w:rPr>
        <w:t xml:space="preserve"> </w:t>
      </w:r>
      <w:r w:rsidR="007B7C6E" w:rsidRPr="00F103E1">
        <w:rPr>
          <w:rFonts w:eastAsia="Courier New"/>
          <w:b/>
          <w:color w:val="000000"/>
          <w:u w:val="single"/>
        </w:rPr>
        <w:t>предмета</w:t>
      </w:r>
    </w:p>
    <w:p w:rsidR="007B7C6E" w:rsidRPr="00F103E1" w:rsidRDefault="007B7C6E" w:rsidP="007B7C6E">
      <w:pPr>
        <w:widowControl w:val="0"/>
        <w:ind w:firstLine="142"/>
        <w:jc w:val="both"/>
        <w:rPr>
          <w:rFonts w:eastAsia="Courier New"/>
          <w:b/>
          <w:color w:val="000000"/>
        </w:rPr>
      </w:pPr>
    </w:p>
    <w:p w:rsidR="007B7C6E" w:rsidRPr="00F103E1" w:rsidRDefault="007B7C6E" w:rsidP="007B7C6E">
      <w:pPr>
        <w:widowControl w:val="0"/>
        <w:ind w:firstLine="142"/>
        <w:jc w:val="both"/>
        <w:rPr>
          <w:rFonts w:eastAsia="Courier New"/>
          <w:color w:val="000000"/>
        </w:rPr>
      </w:pPr>
      <w:r w:rsidRPr="00F103E1">
        <w:rPr>
          <w:rFonts w:eastAsia="Courier New"/>
          <w:color w:val="000000"/>
        </w:rPr>
        <w:t>К</w:t>
      </w:r>
      <w:r w:rsidR="00EA4BFE">
        <w:rPr>
          <w:rFonts w:eastAsia="Courier New"/>
          <w:color w:val="000000"/>
        </w:rPr>
        <w:t xml:space="preserve"> </w:t>
      </w:r>
      <w:r w:rsidRPr="00F103E1">
        <w:rPr>
          <w:rFonts w:eastAsia="Courier New"/>
          <w:color w:val="000000"/>
        </w:rPr>
        <w:t>важнейшим</w:t>
      </w:r>
      <w:r w:rsidR="00EA4BFE">
        <w:rPr>
          <w:rFonts w:eastAsia="Courier New"/>
          <w:color w:val="000000"/>
        </w:rPr>
        <w:t xml:space="preserve"> </w:t>
      </w:r>
      <w:r w:rsidRPr="00F103E1">
        <w:rPr>
          <w:rFonts w:eastAsia="Courier New"/>
          <w:b/>
          <w:color w:val="000000"/>
        </w:rPr>
        <w:t>личностным</w:t>
      </w:r>
      <w:r w:rsidR="00EA4BFE">
        <w:rPr>
          <w:rFonts w:eastAsia="Courier New"/>
          <w:b/>
          <w:color w:val="000000"/>
        </w:rPr>
        <w:t xml:space="preserve"> </w:t>
      </w:r>
      <w:r w:rsidRPr="00F103E1">
        <w:rPr>
          <w:rFonts w:eastAsia="Courier New"/>
          <w:b/>
          <w:color w:val="000000"/>
        </w:rPr>
        <w:t>результатам</w:t>
      </w:r>
      <w:r w:rsidR="00EA4BFE">
        <w:rPr>
          <w:rFonts w:eastAsia="Courier New"/>
          <w:b/>
          <w:color w:val="000000"/>
        </w:rPr>
        <w:t xml:space="preserve"> </w:t>
      </w:r>
      <w:r w:rsidRPr="00F103E1">
        <w:rPr>
          <w:rFonts w:eastAsia="Courier New"/>
          <w:color w:val="000000"/>
        </w:rPr>
        <w:t>изучения</w:t>
      </w:r>
      <w:r w:rsidR="00EA4BFE">
        <w:rPr>
          <w:rFonts w:eastAsia="Courier New"/>
          <w:color w:val="000000"/>
        </w:rPr>
        <w:t xml:space="preserve"> </w:t>
      </w:r>
      <w:r w:rsidRPr="00F103E1">
        <w:rPr>
          <w:rFonts w:eastAsia="Courier New"/>
          <w:color w:val="000000"/>
        </w:rPr>
        <w:t>истории</w:t>
      </w:r>
      <w:r w:rsidR="00EA4BFE">
        <w:rPr>
          <w:rFonts w:eastAsia="Courier New"/>
          <w:color w:val="000000"/>
        </w:rPr>
        <w:t xml:space="preserve"> </w:t>
      </w:r>
      <w:r w:rsidRPr="00F103E1">
        <w:rPr>
          <w:rFonts w:eastAsia="Courier New"/>
          <w:color w:val="000000"/>
        </w:rPr>
        <w:t>в</w:t>
      </w:r>
      <w:r w:rsidR="00EA4BFE">
        <w:rPr>
          <w:rFonts w:eastAsia="Courier New"/>
          <w:color w:val="000000"/>
        </w:rPr>
        <w:t xml:space="preserve"> </w:t>
      </w:r>
      <w:r w:rsidRPr="00F103E1">
        <w:rPr>
          <w:rFonts w:eastAsia="Courier New"/>
          <w:color w:val="000000"/>
        </w:rPr>
        <w:t>основной</w:t>
      </w:r>
      <w:r w:rsidR="00EA4BFE">
        <w:rPr>
          <w:rFonts w:eastAsia="Courier New"/>
          <w:color w:val="000000"/>
        </w:rPr>
        <w:t xml:space="preserve"> </w:t>
      </w:r>
      <w:r w:rsidRPr="00F103E1">
        <w:rPr>
          <w:rFonts w:eastAsia="Courier New"/>
          <w:color w:val="000000"/>
        </w:rPr>
        <w:t>школе</w:t>
      </w:r>
      <w:r w:rsidR="00EA4BFE">
        <w:rPr>
          <w:rFonts w:eastAsia="Courier New"/>
          <w:color w:val="000000"/>
        </w:rPr>
        <w:t xml:space="preserve"> </w:t>
      </w:r>
      <w:r w:rsidRPr="00F103E1">
        <w:rPr>
          <w:rFonts w:eastAsia="Courier New"/>
          <w:color w:val="000000"/>
        </w:rPr>
        <w:t>относятся</w:t>
      </w:r>
      <w:r w:rsidR="00EA4BFE">
        <w:rPr>
          <w:rFonts w:eastAsia="Courier New"/>
          <w:color w:val="000000"/>
        </w:rPr>
        <w:t xml:space="preserve"> </w:t>
      </w:r>
      <w:r w:rsidRPr="00F103E1">
        <w:rPr>
          <w:rFonts w:eastAsia="Courier New"/>
          <w:color w:val="000000"/>
        </w:rPr>
        <w:t>следующие</w:t>
      </w:r>
      <w:r w:rsidR="00EA4BFE">
        <w:rPr>
          <w:rFonts w:eastAsia="Courier New"/>
          <w:color w:val="000000"/>
        </w:rPr>
        <w:t xml:space="preserve"> </w:t>
      </w:r>
      <w:r w:rsidRPr="00F103E1">
        <w:rPr>
          <w:rFonts w:eastAsia="Courier New"/>
          <w:color w:val="000000"/>
        </w:rPr>
        <w:t>убеждения</w:t>
      </w:r>
      <w:r w:rsidR="00EA4BFE">
        <w:rPr>
          <w:rFonts w:eastAsia="Courier New"/>
          <w:color w:val="000000"/>
        </w:rPr>
        <w:t xml:space="preserve"> </w:t>
      </w:r>
      <w:r w:rsidRPr="00F103E1">
        <w:rPr>
          <w:rFonts w:eastAsia="Courier New"/>
          <w:color w:val="000000"/>
        </w:rPr>
        <w:t>и</w:t>
      </w:r>
      <w:r w:rsidR="00EA4BFE">
        <w:rPr>
          <w:rFonts w:eastAsia="Courier New"/>
          <w:color w:val="000000"/>
        </w:rPr>
        <w:t xml:space="preserve"> </w:t>
      </w:r>
      <w:r w:rsidRPr="00F103E1">
        <w:rPr>
          <w:rFonts w:eastAsia="Courier New"/>
          <w:color w:val="000000"/>
        </w:rPr>
        <w:t>качества:</w:t>
      </w:r>
    </w:p>
    <w:p w:rsidR="007B7C6E" w:rsidRPr="00F103E1" w:rsidRDefault="00EA4BFE" w:rsidP="00EF6930">
      <w:pPr>
        <w:widowControl w:val="0"/>
        <w:numPr>
          <w:ilvl w:val="0"/>
          <w:numId w:val="9"/>
        </w:numPr>
        <w:spacing w:after="200"/>
        <w:ind w:left="0" w:firstLine="142"/>
        <w:jc w:val="both"/>
        <w:rPr>
          <w:rFonts w:eastAsia="Courier New"/>
          <w:color w:val="000000"/>
        </w:rPr>
      </w:pPr>
      <w:r w:rsidRPr="00F103E1">
        <w:rPr>
          <w:rFonts w:eastAsia="Courier New"/>
          <w:color w:val="000000"/>
        </w:rPr>
        <w:t>О</w:t>
      </w:r>
      <w:r w:rsidR="007B7C6E" w:rsidRPr="00F103E1">
        <w:rPr>
          <w:rFonts w:eastAsia="Courier New"/>
          <w:color w:val="000000"/>
        </w:rPr>
        <w:t>сознание</w:t>
      </w:r>
      <w:r>
        <w:rPr>
          <w:rFonts w:eastAsia="Courier New"/>
          <w:color w:val="000000"/>
        </w:rPr>
        <w:t xml:space="preserve"> </w:t>
      </w:r>
      <w:r w:rsidR="007B7C6E" w:rsidRPr="00F103E1">
        <w:rPr>
          <w:rFonts w:eastAsia="Courier New"/>
          <w:color w:val="000000"/>
        </w:rPr>
        <w:t>своей</w:t>
      </w:r>
      <w:r>
        <w:rPr>
          <w:rFonts w:eastAsia="Courier New"/>
          <w:color w:val="000000"/>
        </w:rPr>
        <w:t xml:space="preserve"> </w:t>
      </w:r>
      <w:r w:rsidR="007B7C6E" w:rsidRPr="00F103E1">
        <w:rPr>
          <w:rFonts w:eastAsia="Courier New"/>
          <w:color w:val="000000"/>
        </w:rPr>
        <w:t>идентичности</w:t>
      </w:r>
      <w:r>
        <w:rPr>
          <w:rFonts w:eastAsia="Courier New"/>
          <w:color w:val="000000"/>
        </w:rPr>
        <w:t xml:space="preserve"> </w:t>
      </w:r>
      <w:r w:rsidR="007B7C6E" w:rsidRPr="00F103E1">
        <w:rPr>
          <w:rFonts w:eastAsia="Courier New"/>
          <w:color w:val="000000"/>
        </w:rPr>
        <w:t>как</w:t>
      </w:r>
      <w:r>
        <w:rPr>
          <w:rFonts w:eastAsia="Courier New"/>
          <w:color w:val="000000"/>
        </w:rPr>
        <w:t xml:space="preserve"> </w:t>
      </w:r>
      <w:r w:rsidR="007B7C6E" w:rsidRPr="00F103E1">
        <w:rPr>
          <w:rFonts w:eastAsia="Courier New"/>
          <w:color w:val="000000"/>
        </w:rPr>
        <w:t>гражданина</w:t>
      </w:r>
      <w:r>
        <w:rPr>
          <w:rFonts w:eastAsia="Courier New"/>
          <w:color w:val="000000"/>
        </w:rPr>
        <w:t xml:space="preserve"> </w:t>
      </w:r>
      <w:r w:rsidR="007B7C6E" w:rsidRPr="00F103E1">
        <w:rPr>
          <w:rFonts w:eastAsia="Courier New"/>
          <w:color w:val="000000"/>
        </w:rPr>
        <w:t>страны,</w:t>
      </w:r>
      <w:r>
        <w:rPr>
          <w:rFonts w:eastAsia="Courier New"/>
          <w:color w:val="000000"/>
        </w:rPr>
        <w:t xml:space="preserve"> </w:t>
      </w:r>
      <w:r w:rsidR="007B7C6E" w:rsidRPr="00F103E1">
        <w:rPr>
          <w:rFonts w:eastAsia="Courier New"/>
          <w:color w:val="000000"/>
        </w:rPr>
        <w:t>члена</w:t>
      </w:r>
      <w:r>
        <w:rPr>
          <w:rFonts w:eastAsia="Courier New"/>
          <w:color w:val="000000"/>
        </w:rPr>
        <w:t xml:space="preserve"> </w:t>
      </w:r>
      <w:r w:rsidR="007B7C6E" w:rsidRPr="00F103E1">
        <w:rPr>
          <w:rFonts w:eastAsia="Courier New"/>
          <w:color w:val="000000"/>
        </w:rPr>
        <w:t>семьи,</w:t>
      </w:r>
      <w:r>
        <w:rPr>
          <w:rFonts w:eastAsia="Courier New"/>
          <w:color w:val="000000"/>
        </w:rPr>
        <w:t xml:space="preserve"> </w:t>
      </w:r>
      <w:r w:rsidR="007B7C6E" w:rsidRPr="00F103E1">
        <w:rPr>
          <w:rFonts w:eastAsia="Courier New"/>
          <w:color w:val="000000"/>
        </w:rPr>
        <w:t>этнической</w:t>
      </w:r>
      <w:r>
        <w:rPr>
          <w:rFonts w:eastAsia="Courier New"/>
          <w:color w:val="000000"/>
        </w:rPr>
        <w:t xml:space="preserve"> </w:t>
      </w:r>
      <w:r w:rsidR="007B7C6E" w:rsidRPr="00F103E1">
        <w:rPr>
          <w:rFonts w:eastAsia="Courier New"/>
          <w:color w:val="000000"/>
        </w:rPr>
        <w:t>и</w:t>
      </w:r>
      <w:r>
        <w:rPr>
          <w:rFonts w:eastAsia="Courier New"/>
          <w:color w:val="000000"/>
        </w:rPr>
        <w:t xml:space="preserve"> </w:t>
      </w:r>
      <w:r w:rsidR="007B7C6E" w:rsidRPr="00F103E1">
        <w:rPr>
          <w:rFonts w:eastAsia="Courier New"/>
          <w:color w:val="000000"/>
        </w:rPr>
        <w:t>религиозной</w:t>
      </w:r>
      <w:r>
        <w:rPr>
          <w:rFonts w:eastAsia="Courier New"/>
          <w:color w:val="000000"/>
        </w:rPr>
        <w:t xml:space="preserve"> </w:t>
      </w:r>
      <w:r w:rsidR="007B7C6E" w:rsidRPr="00F103E1">
        <w:rPr>
          <w:rFonts w:eastAsia="Courier New"/>
          <w:color w:val="000000"/>
        </w:rPr>
        <w:t>группы,</w:t>
      </w:r>
      <w:r>
        <w:rPr>
          <w:rFonts w:eastAsia="Courier New"/>
          <w:color w:val="000000"/>
        </w:rPr>
        <w:t xml:space="preserve"> </w:t>
      </w:r>
      <w:r w:rsidR="007B7C6E" w:rsidRPr="00F103E1">
        <w:rPr>
          <w:rFonts w:eastAsia="Courier New"/>
          <w:color w:val="000000"/>
        </w:rPr>
        <w:t>локальной</w:t>
      </w:r>
      <w:r>
        <w:rPr>
          <w:rFonts w:eastAsia="Courier New"/>
          <w:color w:val="000000"/>
        </w:rPr>
        <w:t xml:space="preserve"> </w:t>
      </w:r>
      <w:r w:rsidR="007B7C6E" w:rsidRPr="00F103E1">
        <w:rPr>
          <w:rFonts w:eastAsia="Courier New"/>
          <w:color w:val="000000"/>
        </w:rPr>
        <w:t>и</w:t>
      </w:r>
      <w:r>
        <w:rPr>
          <w:rFonts w:eastAsia="Courier New"/>
          <w:color w:val="000000"/>
        </w:rPr>
        <w:t xml:space="preserve"> </w:t>
      </w:r>
      <w:r w:rsidR="007B7C6E" w:rsidRPr="00F103E1">
        <w:rPr>
          <w:rFonts w:eastAsia="Courier New"/>
          <w:color w:val="000000"/>
        </w:rPr>
        <w:t>региональной</w:t>
      </w:r>
      <w:r>
        <w:rPr>
          <w:rFonts w:eastAsia="Courier New"/>
          <w:color w:val="000000"/>
        </w:rPr>
        <w:t xml:space="preserve"> </w:t>
      </w:r>
      <w:r w:rsidR="007B7C6E" w:rsidRPr="00F103E1">
        <w:rPr>
          <w:rFonts w:eastAsia="Courier New"/>
          <w:color w:val="000000"/>
        </w:rPr>
        <w:t>общности;</w:t>
      </w:r>
    </w:p>
    <w:p w:rsidR="007B7C6E" w:rsidRPr="00F103E1" w:rsidRDefault="00EA4BFE" w:rsidP="00EF6930">
      <w:pPr>
        <w:widowControl w:val="0"/>
        <w:numPr>
          <w:ilvl w:val="0"/>
          <w:numId w:val="9"/>
        </w:numPr>
        <w:spacing w:after="200"/>
        <w:ind w:left="0" w:firstLine="142"/>
        <w:jc w:val="both"/>
        <w:rPr>
          <w:rFonts w:eastAsia="Courier New"/>
          <w:color w:val="000000"/>
        </w:rPr>
      </w:pPr>
      <w:r w:rsidRPr="00F103E1">
        <w:rPr>
          <w:rFonts w:eastAsia="Courier New"/>
          <w:color w:val="000000"/>
        </w:rPr>
        <w:t>О</w:t>
      </w:r>
      <w:r w:rsidR="007B7C6E" w:rsidRPr="00F103E1">
        <w:rPr>
          <w:rFonts w:eastAsia="Courier New"/>
          <w:color w:val="000000"/>
        </w:rPr>
        <w:t>своение</w:t>
      </w:r>
      <w:r>
        <w:rPr>
          <w:rFonts w:eastAsia="Courier New"/>
          <w:color w:val="000000"/>
        </w:rPr>
        <w:t xml:space="preserve"> </w:t>
      </w:r>
      <w:r w:rsidR="007B7C6E" w:rsidRPr="00F103E1">
        <w:rPr>
          <w:rFonts w:eastAsia="Courier New"/>
          <w:color w:val="000000"/>
        </w:rPr>
        <w:t>гуманистических</w:t>
      </w:r>
      <w:r>
        <w:rPr>
          <w:rFonts w:eastAsia="Courier New"/>
          <w:color w:val="000000"/>
        </w:rPr>
        <w:t xml:space="preserve"> </w:t>
      </w:r>
      <w:r w:rsidR="007B7C6E" w:rsidRPr="00F103E1">
        <w:rPr>
          <w:rFonts w:eastAsia="Courier New"/>
          <w:color w:val="000000"/>
        </w:rPr>
        <w:t>традиций</w:t>
      </w:r>
      <w:r>
        <w:rPr>
          <w:rFonts w:eastAsia="Courier New"/>
          <w:color w:val="000000"/>
        </w:rPr>
        <w:t xml:space="preserve"> </w:t>
      </w:r>
      <w:r w:rsidR="007B7C6E" w:rsidRPr="00F103E1">
        <w:rPr>
          <w:rFonts w:eastAsia="Courier New"/>
          <w:color w:val="000000"/>
        </w:rPr>
        <w:t>и</w:t>
      </w:r>
      <w:r>
        <w:rPr>
          <w:rFonts w:eastAsia="Courier New"/>
          <w:color w:val="000000"/>
        </w:rPr>
        <w:t xml:space="preserve"> </w:t>
      </w:r>
      <w:r w:rsidR="007B7C6E" w:rsidRPr="00F103E1">
        <w:rPr>
          <w:rFonts w:eastAsia="Courier New"/>
          <w:color w:val="000000"/>
        </w:rPr>
        <w:t>ценностей</w:t>
      </w:r>
      <w:r>
        <w:rPr>
          <w:rFonts w:eastAsia="Courier New"/>
          <w:color w:val="000000"/>
        </w:rPr>
        <w:t xml:space="preserve"> </w:t>
      </w:r>
      <w:r w:rsidR="007B7C6E" w:rsidRPr="00F103E1">
        <w:rPr>
          <w:rFonts w:eastAsia="Courier New"/>
          <w:color w:val="000000"/>
        </w:rPr>
        <w:t>современного</w:t>
      </w:r>
      <w:r>
        <w:rPr>
          <w:rFonts w:eastAsia="Courier New"/>
          <w:color w:val="000000"/>
        </w:rPr>
        <w:t xml:space="preserve"> </w:t>
      </w:r>
      <w:r w:rsidR="007B7C6E" w:rsidRPr="00F103E1">
        <w:rPr>
          <w:rFonts w:eastAsia="Courier New"/>
          <w:color w:val="000000"/>
        </w:rPr>
        <w:t>общества,</w:t>
      </w:r>
      <w:r>
        <w:rPr>
          <w:rFonts w:eastAsia="Courier New"/>
          <w:color w:val="000000"/>
        </w:rPr>
        <w:t xml:space="preserve"> </w:t>
      </w:r>
      <w:r w:rsidR="007B7C6E" w:rsidRPr="00F103E1">
        <w:rPr>
          <w:rFonts w:eastAsia="Courier New"/>
          <w:color w:val="000000"/>
        </w:rPr>
        <w:t>уважение</w:t>
      </w:r>
      <w:r>
        <w:rPr>
          <w:rFonts w:eastAsia="Courier New"/>
          <w:color w:val="000000"/>
        </w:rPr>
        <w:t xml:space="preserve"> </w:t>
      </w:r>
      <w:r w:rsidR="007B7C6E" w:rsidRPr="00F103E1">
        <w:rPr>
          <w:rFonts w:eastAsia="Courier New"/>
          <w:color w:val="000000"/>
        </w:rPr>
        <w:t>прав</w:t>
      </w:r>
      <w:r>
        <w:rPr>
          <w:rFonts w:eastAsia="Courier New"/>
          <w:color w:val="000000"/>
        </w:rPr>
        <w:t xml:space="preserve"> </w:t>
      </w:r>
      <w:r w:rsidR="007B7C6E" w:rsidRPr="00F103E1">
        <w:rPr>
          <w:rFonts w:eastAsia="Courier New"/>
          <w:color w:val="000000"/>
        </w:rPr>
        <w:t>и</w:t>
      </w:r>
      <w:r>
        <w:rPr>
          <w:rFonts w:eastAsia="Courier New"/>
          <w:color w:val="000000"/>
        </w:rPr>
        <w:t xml:space="preserve"> </w:t>
      </w:r>
      <w:r w:rsidR="007B7C6E" w:rsidRPr="00F103E1">
        <w:rPr>
          <w:rFonts w:eastAsia="Courier New"/>
          <w:color w:val="000000"/>
        </w:rPr>
        <w:t>свобод</w:t>
      </w:r>
      <w:r>
        <w:rPr>
          <w:rFonts w:eastAsia="Courier New"/>
          <w:color w:val="000000"/>
        </w:rPr>
        <w:t xml:space="preserve"> </w:t>
      </w:r>
      <w:r w:rsidR="007B7C6E" w:rsidRPr="00F103E1">
        <w:rPr>
          <w:rFonts w:eastAsia="Courier New"/>
          <w:color w:val="000000"/>
        </w:rPr>
        <w:t>человека;</w:t>
      </w:r>
    </w:p>
    <w:p w:rsidR="007B7C6E" w:rsidRPr="00F103E1" w:rsidRDefault="00EA4BFE" w:rsidP="00EF6930">
      <w:pPr>
        <w:widowControl w:val="0"/>
        <w:numPr>
          <w:ilvl w:val="0"/>
          <w:numId w:val="9"/>
        </w:numPr>
        <w:spacing w:after="200"/>
        <w:ind w:left="0" w:firstLine="142"/>
        <w:jc w:val="both"/>
        <w:rPr>
          <w:rFonts w:eastAsia="Courier New"/>
          <w:color w:val="000000"/>
        </w:rPr>
      </w:pPr>
      <w:r w:rsidRPr="00F103E1">
        <w:rPr>
          <w:rFonts w:eastAsia="Courier New"/>
          <w:color w:val="000000"/>
        </w:rPr>
        <w:t>О</w:t>
      </w:r>
      <w:r w:rsidR="007B7C6E" w:rsidRPr="00F103E1">
        <w:rPr>
          <w:rFonts w:eastAsia="Courier New"/>
          <w:color w:val="000000"/>
        </w:rPr>
        <w:t>смысление</w:t>
      </w:r>
      <w:r>
        <w:rPr>
          <w:rFonts w:eastAsia="Courier New"/>
          <w:color w:val="000000"/>
        </w:rPr>
        <w:t xml:space="preserve"> </w:t>
      </w:r>
      <w:r w:rsidR="007B7C6E" w:rsidRPr="00F103E1">
        <w:rPr>
          <w:rFonts w:eastAsia="Courier New"/>
          <w:color w:val="000000"/>
        </w:rPr>
        <w:t>социально-нравственного</w:t>
      </w:r>
      <w:r>
        <w:rPr>
          <w:rFonts w:eastAsia="Courier New"/>
          <w:color w:val="000000"/>
        </w:rPr>
        <w:t xml:space="preserve"> </w:t>
      </w:r>
      <w:r w:rsidR="007B7C6E" w:rsidRPr="00F103E1">
        <w:rPr>
          <w:rFonts w:eastAsia="Courier New"/>
          <w:color w:val="000000"/>
        </w:rPr>
        <w:t>опыта</w:t>
      </w:r>
      <w:r>
        <w:rPr>
          <w:rFonts w:eastAsia="Courier New"/>
          <w:color w:val="000000"/>
        </w:rPr>
        <w:t xml:space="preserve"> </w:t>
      </w:r>
      <w:r w:rsidR="007B7C6E" w:rsidRPr="00F103E1">
        <w:rPr>
          <w:rFonts w:eastAsia="Courier New"/>
          <w:color w:val="000000"/>
        </w:rPr>
        <w:t>предшествующих</w:t>
      </w:r>
      <w:r>
        <w:rPr>
          <w:rFonts w:eastAsia="Courier New"/>
          <w:color w:val="000000"/>
        </w:rPr>
        <w:t xml:space="preserve"> </w:t>
      </w:r>
      <w:r w:rsidR="007B7C6E" w:rsidRPr="00F103E1">
        <w:rPr>
          <w:rFonts w:eastAsia="Courier New"/>
          <w:color w:val="000000"/>
        </w:rPr>
        <w:t>поколений,</w:t>
      </w:r>
      <w:r>
        <w:rPr>
          <w:rFonts w:eastAsia="Courier New"/>
          <w:color w:val="000000"/>
        </w:rPr>
        <w:t xml:space="preserve"> </w:t>
      </w:r>
      <w:r w:rsidR="007B7C6E" w:rsidRPr="00F103E1">
        <w:rPr>
          <w:rFonts w:eastAsia="Courier New"/>
          <w:color w:val="000000"/>
        </w:rPr>
        <w:t>способность</w:t>
      </w:r>
      <w:r>
        <w:rPr>
          <w:rFonts w:eastAsia="Courier New"/>
          <w:color w:val="000000"/>
        </w:rPr>
        <w:t xml:space="preserve"> </w:t>
      </w:r>
      <w:r w:rsidR="007B7C6E" w:rsidRPr="00F103E1">
        <w:rPr>
          <w:rFonts w:eastAsia="Courier New"/>
          <w:color w:val="000000"/>
        </w:rPr>
        <w:t>к</w:t>
      </w:r>
      <w:r>
        <w:rPr>
          <w:rFonts w:eastAsia="Courier New"/>
          <w:color w:val="000000"/>
        </w:rPr>
        <w:t xml:space="preserve"> </w:t>
      </w:r>
      <w:r w:rsidR="007B7C6E" w:rsidRPr="00F103E1">
        <w:rPr>
          <w:rFonts w:eastAsia="Courier New"/>
          <w:color w:val="000000"/>
        </w:rPr>
        <w:t>определению</w:t>
      </w:r>
      <w:r>
        <w:rPr>
          <w:rFonts w:eastAsia="Courier New"/>
          <w:color w:val="000000"/>
        </w:rPr>
        <w:t xml:space="preserve"> </w:t>
      </w:r>
      <w:r w:rsidR="007B7C6E" w:rsidRPr="00F103E1">
        <w:rPr>
          <w:rFonts w:eastAsia="Courier New"/>
          <w:color w:val="000000"/>
        </w:rPr>
        <w:t>своей</w:t>
      </w:r>
      <w:r>
        <w:rPr>
          <w:rFonts w:eastAsia="Courier New"/>
          <w:color w:val="000000"/>
        </w:rPr>
        <w:t xml:space="preserve"> </w:t>
      </w:r>
      <w:r w:rsidR="007B7C6E" w:rsidRPr="00F103E1">
        <w:rPr>
          <w:rFonts w:eastAsia="Courier New"/>
          <w:color w:val="000000"/>
        </w:rPr>
        <w:t>позиции</w:t>
      </w:r>
      <w:r>
        <w:rPr>
          <w:rFonts w:eastAsia="Courier New"/>
          <w:color w:val="000000"/>
        </w:rPr>
        <w:t xml:space="preserve"> </w:t>
      </w:r>
      <w:r w:rsidR="007B7C6E" w:rsidRPr="00F103E1">
        <w:rPr>
          <w:rFonts w:eastAsia="Courier New"/>
          <w:color w:val="000000"/>
        </w:rPr>
        <w:t>и</w:t>
      </w:r>
      <w:r>
        <w:rPr>
          <w:rFonts w:eastAsia="Courier New"/>
          <w:color w:val="000000"/>
        </w:rPr>
        <w:t xml:space="preserve"> </w:t>
      </w:r>
      <w:r w:rsidR="007B7C6E" w:rsidRPr="00F103E1">
        <w:rPr>
          <w:rFonts w:eastAsia="Courier New"/>
          <w:color w:val="000000"/>
        </w:rPr>
        <w:t>ответственному</w:t>
      </w:r>
      <w:r>
        <w:rPr>
          <w:rFonts w:eastAsia="Courier New"/>
          <w:color w:val="000000"/>
        </w:rPr>
        <w:t xml:space="preserve"> </w:t>
      </w:r>
      <w:r w:rsidR="007B7C6E" w:rsidRPr="00F103E1">
        <w:rPr>
          <w:rFonts w:eastAsia="Courier New"/>
          <w:color w:val="000000"/>
        </w:rPr>
        <w:t>поведению</w:t>
      </w:r>
      <w:r>
        <w:rPr>
          <w:rFonts w:eastAsia="Courier New"/>
          <w:color w:val="000000"/>
        </w:rPr>
        <w:t xml:space="preserve"> </w:t>
      </w:r>
      <w:r w:rsidR="007B7C6E" w:rsidRPr="00F103E1">
        <w:rPr>
          <w:rFonts w:eastAsia="Courier New"/>
          <w:color w:val="000000"/>
        </w:rPr>
        <w:t>в</w:t>
      </w:r>
      <w:r>
        <w:rPr>
          <w:rFonts w:eastAsia="Courier New"/>
          <w:color w:val="000000"/>
        </w:rPr>
        <w:t xml:space="preserve"> </w:t>
      </w:r>
      <w:r w:rsidR="007B7C6E" w:rsidRPr="00F103E1">
        <w:rPr>
          <w:rFonts w:eastAsia="Courier New"/>
          <w:color w:val="000000"/>
        </w:rPr>
        <w:t>современном</w:t>
      </w:r>
      <w:r>
        <w:rPr>
          <w:rFonts w:eastAsia="Courier New"/>
          <w:color w:val="000000"/>
        </w:rPr>
        <w:t xml:space="preserve"> </w:t>
      </w:r>
      <w:r w:rsidR="007B7C6E" w:rsidRPr="00F103E1">
        <w:rPr>
          <w:rFonts w:eastAsia="Courier New"/>
          <w:color w:val="000000"/>
        </w:rPr>
        <w:t>обществе;</w:t>
      </w:r>
    </w:p>
    <w:p w:rsidR="007B7C6E" w:rsidRPr="00F103E1" w:rsidRDefault="00EA4BFE" w:rsidP="00EF6930">
      <w:pPr>
        <w:widowControl w:val="0"/>
        <w:numPr>
          <w:ilvl w:val="0"/>
          <w:numId w:val="9"/>
        </w:numPr>
        <w:spacing w:after="200"/>
        <w:ind w:left="0" w:firstLine="142"/>
        <w:jc w:val="both"/>
        <w:rPr>
          <w:rFonts w:eastAsia="Courier New"/>
          <w:color w:val="000000"/>
        </w:rPr>
      </w:pPr>
      <w:r w:rsidRPr="00F103E1">
        <w:rPr>
          <w:rFonts w:eastAsia="Courier New"/>
          <w:color w:val="000000"/>
        </w:rPr>
        <w:t>П</w:t>
      </w:r>
      <w:r w:rsidR="007B7C6E" w:rsidRPr="00F103E1">
        <w:rPr>
          <w:rFonts w:eastAsia="Courier New"/>
          <w:color w:val="000000"/>
        </w:rPr>
        <w:t>онимание</w:t>
      </w:r>
      <w:r>
        <w:rPr>
          <w:rFonts w:eastAsia="Courier New"/>
          <w:color w:val="000000"/>
        </w:rPr>
        <w:t xml:space="preserve"> </w:t>
      </w:r>
      <w:r w:rsidR="007B7C6E" w:rsidRPr="00F103E1">
        <w:rPr>
          <w:rFonts w:eastAsia="Courier New"/>
          <w:color w:val="000000"/>
        </w:rPr>
        <w:t>культурного</w:t>
      </w:r>
      <w:r>
        <w:rPr>
          <w:rFonts w:eastAsia="Courier New"/>
          <w:color w:val="000000"/>
        </w:rPr>
        <w:t xml:space="preserve"> </w:t>
      </w:r>
      <w:r w:rsidR="007B7C6E" w:rsidRPr="00F103E1">
        <w:rPr>
          <w:rFonts w:eastAsia="Courier New"/>
          <w:color w:val="000000"/>
        </w:rPr>
        <w:t>многообразия</w:t>
      </w:r>
      <w:r>
        <w:rPr>
          <w:rFonts w:eastAsia="Courier New"/>
          <w:color w:val="000000"/>
        </w:rPr>
        <w:t xml:space="preserve"> </w:t>
      </w:r>
      <w:r w:rsidR="007B7C6E" w:rsidRPr="00F103E1">
        <w:rPr>
          <w:rFonts w:eastAsia="Courier New"/>
          <w:color w:val="000000"/>
        </w:rPr>
        <w:t>мира,</w:t>
      </w:r>
      <w:r>
        <w:rPr>
          <w:rFonts w:eastAsia="Courier New"/>
          <w:color w:val="000000"/>
        </w:rPr>
        <w:t xml:space="preserve"> </w:t>
      </w:r>
      <w:r w:rsidR="007B7C6E" w:rsidRPr="00F103E1">
        <w:rPr>
          <w:rFonts w:eastAsia="Courier New"/>
          <w:color w:val="000000"/>
        </w:rPr>
        <w:t>уважение</w:t>
      </w:r>
      <w:r>
        <w:rPr>
          <w:rFonts w:eastAsia="Courier New"/>
          <w:color w:val="000000"/>
        </w:rPr>
        <w:t xml:space="preserve"> </w:t>
      </w:r>
      <w:r w:rsidR="007B7C6E" w:rsidRPr="00F103E1">
        <w:rPr>
          <w:rFonts w:eastAsia="Courier New"/>
          <w:color w:val="000000"/>
        </w:rPr>
        <w:t>к</w:t>
      </w:r>
      <w:r>
        <w:rPr>
          <w:rFonts w:eastAsia="Courier New"/>
          <w:color w:val="000000"/>
        </w:rPr>
        <w:t xml:space="preserve"> </w:t>
      </w:r>
      <w:r w:rsidR="007B7C6E" w:rsidRPr="00F103E1">
        <w:rPr>
          <w:rFonts w:eastAsia="Courier New"/>
          <w:color w:val="000000"/>
        </w:rPr>
        <w:t>культуре</w:t>
      </w:r>
      <w:r>
        <w:rPr>
          <w:rFonts w:eastAsia="Courier New"/>
          <w:color w:val="000000"/>
        </w:rPr>
        <w:t xml:space="preserve"> </w:t>
      </w:r>
      <w:r w:rsidR="007B7C6E" w:rsidRPr="00F103E1">
        <w:rPr>
          <w:rFonts w:eastAsia="Courier New"/>
          <w:color w:val="000000"/>
        </w:rPr>
        <w:t>своего</w:t>
      </w:r>
      <w:r>
        <w:rPr>
          <w:rFonts w:eastAsia="Courier New"/>
          <w:color w:val="000000"/>
        </w:rPr>
        <w:t xml:space="preserve"> </w:t>
      </w:r>
      <w:r w:rsidR="007B7C6E" w:rsidRPr="00F103E1">
        <w:rPr>
          <w:rFonts w:eastAsia="Courier New"/>
          <w:color w:val="000000"/>
        </w:rPr>
        <w:t>и</w:t>
      </w:r>
      <w:r>
        <w:rPr>
          <w:rFonts w:eastAsia="Courier New"/>
          <w:color w:val="000000"/>
        </w:rPr>
        <w:t xml:space="preserve"> </w:t>
      </w:r>
      <w:r w:rsidR="007B7C6E" w:rsidRPr="00F103E1">
        <w:rPr>
          <w:rFonts w:eastAsia="Courier New"/>
          <w:color w:val="000000"/>
        </w:rPr>
        <w:t>других</w:t>
      </w:r>
      <w:r>
        <w:rPr>
          <w:rFonts w:eastAsia="Courier New"/>
          <w:color w:val="000000"/>
        </w:rPr>
        <w:t xml:space="preserve"> </w:t>
      </w:r>
      <w:r w:rsidR="007B7C6E" w:rsidRPr="00F103E1">
        <w:rPr>
          <w:rFonts w:eastAsia="Courier New"/>
          <w:color w:val="000000"/>
        </w:rPr>
        <w:t>народов,</w:t>
      </w:r>
      <w:r>
        <w:rPr>
          <w:rFonts w:eastAsia="Courier New"/>
          <w:color w:val="000000"/>
        </w:rPr>
        <w:t xml:space="preserve"> </w:t>
      </w:r>
      <w:r w:rsidR="007B7C6E" w:rsidRPr="00F103E1">
        <w:rPr>
          <w:rFonts w:eastAsia="Courier New"/>
          <w:color w:val="000000"/>
        </w:rPr>
        <w:t>толерантность.</w:t>
      </w:r>
    </w:p>
    <w:p w:rsidR="007B7C6E" w:rsidRPr="00F103E1" w:rsidRDefault="007B7C6E" w:rsidP="007B7C6E">
      <w:pPr>
        <w:widowControl w:val="0"/>
        <w:ind w:firstLine="142"/>
        <w:jc w:val="both"/>
        <w:rPr>
          <w:rFonts w:eastAsia="Courier New"/>
          <w:color w:val="000000"/>
        </w:rPr>
      </w:pPr>
      <w:r w:rsidRPr="00F103E1">
        <w:rPr>
          <w:rFonts w:eastAsia="Courier New"/>
          <w:b/>
          <w:color w:val="000000"/>
        </w:rPr>
        <w:t>Метапредметные</w:t>
      </w:r>
      <w:r w:rsidR="00FA2ADC">
        <w:rPr>
          <w:rFonts w:eastAsia="Courier New"/>
          <w:b/>
          <w:color w:val="000000"/>
        </w:rPr>
        <w:t xml:space="preserve"> </w:t>
      </w:r>
      <w:r w:rsidRPr="00F103E1">
        <w:rPr>
          <w:rFonts w:eastAsia="Courier New"/>
          <w:b/>
          <w:color w:val="000000"/>
        </w:rPr>
        <w:t>результаты</w:t>
      </w:r>
      <w:r w:rsidR="00FA2ADC">
        <w:rPr>
          <w:rFonts w:eastAsia="Courier New"/>
          <w:b/>
          <w:color w:val="000000"/>
        </w:rPr>
        <w:t xml:space="preserve"> </w:t>
      </w:r>
      <w:r w:rsidRPr="00F103E1">
        <w:rPr>
          <w:rFonts w:eastAsia="Courier New"/>
          <w:color w:val="000000"/>
        </w:rPr>
        <w:t>изучения</w:t>
      </w:r>
      <w:r w:rsidR="00FA2ADC">
        <w:rPr>
          <w:rFonts w:eastAsia="Courier New"/>
          <w:color w:val="000000"/>
        </w:rPr>
        <w:t xml:space="preserve"> </w:t>
      </w:r>
      <w:r w:rsidRPr="00F103E1">
        <w:rPr>
          <w:rFonts w:eastAsia="Courier New"/>
          <w:color w:val="000000"/>
        </w:rPr>
        <w:t>истории</w:t>
      </w:r>
      <w:r w:rsidR="00FA2ADC">
        <w:rPr>
          <w:rFonts w:eastAsia="Courier New"/>
          <w:color w:val="000000"/>
        </w:rPr>
        <w:t xml:space="preserve"> </w:t>
      </w:r>
      <w:r w:rsidRPr="00F103E1">
        <w:rPr>
          <w:rFonts w:eastAsia="Courier New"/>
          <w:color w:val="000000"/>
        </w:rPr>
        <w:t>в</w:t>
      </w:r>
      <w:r w:rsidR="00FA2ADC">
        <w:rPr>
          <w:rFonts w:eastAsia="Courier New"/>
          <w:color w:val="000000"/>
        </w:rPr>
        <w:t xml:space="preserve"> </w:t>
      </w:r>
      <w:r w:rsidRPr="00F103E1">
        <w:rPr>
          <w:rFonts w:eastAsia="Courier New"/>
          <w:color w:val="000000"/>
        </w:rPr>
        <w:t>основной</w:t>
      </w:r>
      <w:r w:rsidR="00FA2ADC">
        <w:rPr>
          <w:rFonts w:eastAsia="Courier New"/>
          <w:color w:val="000000"/>
        </w:rPr>
        <w:t xml:space="preserve"> </w:t>
      </w:r>
      <w:r w:rsidRPr="00F103E1">
        <w:rPr>
          <w:rFonts w:eastAsia="Courier New"/>
          <w:color w:val="000000"/>
        </w:rPr>
        <w:t>школе</w:t>
      </w:r>
      <w:r w:rsidR="00FA2ADC">
        <w:rPr>
          <w:rFonts w:eastAsia="Courier New"/>
          <w:color w:val="000000"/>
        </w:rPr>
        <w:t xml:space="preserve"> </w:t>
      </w:r>
      <w:r w:rsidRPr="00F103E1">
        <w:rPr>
          <w:rFonts w:eastAsia="Courier New"/>
          <w:color w:val="000000"/>
        </w:rPr>
        <w:t>выражаются</w:t>
      </w:r>
      <w:r w:rsidR="00FA2ADC">
        <w:rPr>
          <w:rFonts w:eastAsia="Courier New"/>
          <w:color w:val="000000"/>
        </w:rPr>
        <w:t xml:space="preserve"> </w:t>
      </w:r>
      <w:r w:rsidRPr="00F103E1">
        <w:rPr>
          <w:rFonts w:eastAsia="Courier New"/>
          <w:color w:val="000000"/>
        </w:rPr>
        <w:t>в</w:t>
      </w:r>
      <w:r w:rsidR="00FA2ADC">
        <w:rPr>
          <w:rFonts w:eastAsia="Courier New"/>
          <w:color w:val="000000"/>
        </w:rPr>
        <w:t xml:space="preserve"> </w:t>
      </w:r>
      <w:r w:rsidRPr="00F103E1">
        <w:rPr>
          <w:rFonts w:eastAsia="Courier New"/>
          <w:color w:val="000000"/>
        </w:rPr>
        <w:t>следующих</w:t>
      </w:r>
      <w:r w:rsidR="00FA2ADC">
        <w:rPr>
          <w:rFonts w:eastAsia="Courier New"/>
          <w:color w:val="000000"/>
        </w:rPr>
        <w:t xml:space="preserve"> </w:t>
      </w:r>
      <w:r w:rsidRPr="00F103E1">
        <w:rPr>
          <w:rFonts w:eastAsia="Courier New"/>
          <w:color w:val="000000"/>
        </w:rPr>
        <w:t>качествах:</w:t>
      </w:r>
    </w:p>
    <w:p w:rsidR="007B7C6E" w:rsidRPr="00F103E1" w:rsidRDefault="00FA2ADC" w:rsidP="00EF6930">
      <w:pPr>
        <w:widowControl w:val="0"/>
        <w:numPr>
          <w:ilvl w:val="0"/>
          <w:numId w:val="8"/>
        </w:numPr>
        <w:ind w:left="0" w:firstLine="142"/>
        <w:jc w:val="both"/>
        <w:rPr>
          <w:rFonts w:eastAsia="Courier New"/>
          <w:color w:val="000000"/>
        </w:rPr>
      </w:pPr>
      <w:r w:rsidRPr="00F103E1">
        <w:rPr>
          <w:rFonts w:eastAsia="Courier New"/>
          <w:color w:val="000000"/>
        </w:rPr>
        <w:t>С</w:t>
      </w:r>
      <w:r w:rsidR="007B7C6E" w:rsidRPr="00F103E1">
        <w:rPr>
          <w:rFonts w:eastAsia="Courier New"/>
          <w:color w:val="000000"/>
        </w:rPr>
        <w:t>пособность</w:t>
      </w:r>
      <w:r>
        <w:rPr>
          <w:rFonts w:eastAsia="Courier New"/>
          <w:color w:val="000000"/>
        </w:rPr>
        <w:t xml:space="preserve"> </w:t>
      </w:r>
      <w:r w:rsidR="007B7C6E" w:rsidRPr="00F103E1">
        <w:rPr>
          <w:rFonts w:eastAsia="Courier New"/>
          <w:color w:val="000000"/>
        </w:rPr>
        <w:t>сознательно</w:t>
      </w:r>
      <w:r>
        <w:rPr>
          <w:rFonts w:eastAsia="Courier New"/>
          <w:color w:val="000000"/>
        </w:rPr>
        <w:t xml:space="preserve"> </w:t>
      </w:r>
      <w:r w:rsidR="007B7C6E" w:rsidRPr="00F103E1">
        <w:rPr>
          <w:rFonts w:eastAsia="Courier New"/>
          <w:color w:val="000000"/>
        </w:rPr>
        <w:t>организовывать</w:t>
      </w:r>
      <w:r>
        <w:rPr>
          <w:rFonts w:eastAsia="Courier New"/>
          <w:color w:val="000000"/>
        </w:rPr>
        <w:t xml:space="preserve"> </w:t>
      </w:r>
      <w:r w:rsidR="007B7C6E" w:rsidRPr="00F103E1">
        <w:rPr>
          <w:rFonts w:eastAsia="Courier New"/>
          <w:color w:val="000000"/>
        </w:rPr>
        <w:t>и</w:t>
      </w:r>
      <w:r>
        <w:rPr>
          <w:rFonts w:eastAsia="Courier New"/>
          <w:color w:val="000000"/>
        </w:rPr>
        <w:t xml:space="preserve"> </w:t>
      </w:r>
      <w:r w:rsidR="007B7C6E" w:rsidRPr="00F103E1">
        <w:rPr>
          <w:rFonts w:eastAsia="Courier New"/>
          <w:color w:val="000000"/>
        </w:rPr>
        <w:t>регулировать</w:t>
      </w:r>
      <w:r>
        <w:rPr>
          <w:rFonts w:eastAsia="Courier New"/>
          <w:color w:val="000000"/>
        </w:rPr>
        <w:t xml:space="preserve"> </w:t>
      </w:r>
      <w:r w:rsidR="007B7C6E" w:rsidRPr="00F103E1">
        <w:rPr>
          <w:rFonts w:eastAsia="Courier New"/>
          <w:color w:val="000000"/>
        </w:rPr>
        <w:t>свою</w:t>
      </w:r>
      <w:r>
        <w:rPr>
          <w:rFonts w:eastAsia="Courier New"/>
          <w:color w:val="000000"/>
        </w:rPr>
        <w:t xml:space="preserve"> </w:t>
      </w:r>
      <w:r w:rsidR="007B7C6E" w:rsidRPr="00F103E1">
        <w:rPr>
          <w:rFonts w:eastAsia="Courier New"/>
          <w:color w:val="000000"/>
        </w:rPr>
        <w:t>деятельность</w:t>
      </w:r>
      <w:r w:rsidR="007B7C6E" w:rsidRPr="00F103E1">
        <w:rPr>
          <w:color w:val="000000"/>
        </w:rPr>
        <w:t xml:space="preserve"> – </w:t>
      </w:r>
      <w:r w:rsidR="007B7C6E" w:rsidRPr="00F103E1">
        <w:rPr>
          <w:rFonts w:eastAsia="Courier New"/>
          <w:color w:val="000000"/>
        </w:rPr>
        <w:t>учебную,</w:t>
      </w:r>
      <w:r>
        <w:rPr>
          <w:rFonts w:eastAsia="Courier New"/>
          <w:color w:val="000000"/>
        </w:rPr>
        <w:t xml:space="preserve"> </w:t>
      </w:r>
      <w:r w:rsidR="007B7C6E" w:rsidRPr="00F103E1">
        <w:rPr>
          <w:rFonts w:eastAsia="Courier New"/>
          <w:color w:val="000000"/>
        </w:rPr>
        <w:t>общественную</w:t>
      </w:r>
      <w:r>
        <w:rPr>
          <w:rFonts w:eastAsia="Courier New"/>
          <w:color w:val="000000"/>
        </w:rPr>
        <w:t xml:space="preserve"> </w:t>
      </w:r>
      <w:r w:rsidR="007B7C6E" w:rsidRPr="00F103E1">
        <w:rPr>
          <w:rFonts w:eastAsia="Courier New"/>
          <w:color w:val="000000"/>
        </w:rPr>
        <w:t>и</w:t>
      </w:r>
      <w:r>
        <w:rPr>
          <w:rFonts w:eastAsia="Courier New"/>
          <w:color w:val="000000"/>
        </w:rPr>
        <w:t xml:space="preserve"> </w:t>
      </w:r>
      <w:r w:rsidR="007B7C6E" w:rsidRPr="00F103E1">
        <w:rPr>
          <w:rFonts w:eastAsia="Courier New"/>
          <w:color w:val="000000"/>
        </w:rPr>
        <w:t>др.;</w:t>
      </w:r>
    </w:p>
    <w:p w:rsidR="007B7C6E" w:rsidRPr="00F103E1" w:rsidRDefault="00FA2ADC" w:rsidP="00EF6930">
      <w:pPr>
        <w:widowControl w:val="0"/>
        <w:numPr>
          <w:ilvl w:val="0"/>
          <w:numId w:val="8"/>
        </w:numPr>
        <w:ind w:left="0" w:firstLine="142"/>
        <w:jc w:val="both"/>
        <w:rPr>
          <w:rFonts w:eastAsia="Courier New"/>
          <w:color w:val="000000"/>
        </w:rPr>
      </w:pPr>
      <w:r w:rsidRPr="00F103E1">
        <w:rPr>
          <w:rFonts w:eastAsia="Courier New"/>
          <w:color w:val="000000"/>
        </w:rPr>
        <w:t>В</w:t>
      </w:r>
      <w:r w:rsidR="007B7C6E" w:rsidRPr="00F103E1">
        <w:rPr>
          <w:rFonts w:eastAsia="Courier New"/>
          <w:color w:val="000000"/>
        </w:rPr>
        <w:t>ладение</w:t>
      </w:r>
      <w:r>
        <w:rPr>
          <w:rFonts w:eastAsia="Courier New"/>
          <w:color w:val="000000"/>
        </w:rPr>
        <w:t xml:space="preserve"> </w:t>
      </w:r>
      <w:r w:rsidR="007B7C6E" w:rsidRPr="00F103E1">
        <w:rPr>
          <w:rFonts w:eastAsia="Courier New"/>
          <w:color w:val="000000"/>
        </w:rPr>
        <w:t>умениями</w:t>
      </w:r>
      <w:r>
        <w:rPr>
          <w:rFonts w:eastAsia="Courier New"/>
          <w:color w:val="000000"/>
        </w:rPr>
        <w:t xml:space="preserve"> </w:t>
      </w:r>
      <w:r w:rsidR="007B7C6E" w:rsidRPr="00F103E1">
        <w:rPr>
          <w:rFonts w:eastAsia="Courier New"/>
          <w:color w:val="000000"/>
        </w:rPr>
        <w:t>работать</w:t>
      </w:r>
      <w:r>
        <w:rPr>
          <w:rFonts w:eastAsia="Courier New"/>
          <w:color w:val="000000"/>
        </w:rPr>
        <w:t xml:space="preserve"> </w:t>
      </w:r>
      <w:r w:rsidR="007B7C6E" w:rsidRPr="00F103E1">
        <w:rPr>
          <w:rFonts w:eastAsia="Courier New"/>
          <w:color w:val="000000"/>
        </w:rPr>
        <w:t>с</w:t>
      </w:r>
      <w:r>
        <w:rPr>
          <w:rFonts w:eastAsia="Courier New"/>
          <w:color w:val="000000"/>
        </w:rPr>
        <w:t xml:space="preserve"> </w:t>
      </w:r>
      <w:r w:rsidR="007B7C6E" w:rsidRPr="00F103E1">
        <w:rPr>
          <w:rFonts w:eastAsia="Courier New"/>
          <w:color w:val="000000"/>
        </w:rPr>
        <w:t>учебной</w:t>
      </w:r>
      <w:r>
        <w:rPr>
          <w:rFonts w:eastAsia="Courier New"/>
          <w:color w:val="000000"/>
        </w:rPr>
        <w:t xml:space="preserve"> </w:t>
      </w:r>
      <w:r w:rsidR="007B7C6E" w:rsidRPr="00F103E1">
        <w:rPr>
          <w:rFonts w:eastAsia="Courier New"/>
          <w:color w:val="000000"/>
        </w:rPr>
        <w:t>и</w:t>
      </w:r>
      <w:r>
        <w:rPr>
          <w:rFonts w:eastAsia="Courier New"/>
          <w:color w:val="000000"/>
        </w:rPr>
        <w:t xml:space="preserve"> </w:t>
      </w:r>
      <w:r w:rsidR="007B7C6E" w:rsidRPr="00F103E1">
        <w:rPr>
          <w:rFonts w:eastAsia="Courier New"/>
          <w:color w:val="000000"/>
        </w:rPr>
        <w:t>внешкольной</w:t>
      </w:r>
      <w:r>
        <w:rPr>
          <w:rFonts w:eastAsia="Courier New"/>
          <w:color w:val="000000"/>
        </w:rPr>
        <w:t xml:space="preserve"> </w:t>
      </w:r>
      <w:r w:rsidR="007B7C6E" w:rsidRPr="00F103E1">
        <w:rPr>
          <w:rFonts w:eastAsia="Courier New"/>
          <w:color w:val="000000"/>
        </w:rPr>
        <w:t>информацией</w:t>
      </w:r>
      <w:r>
        <w:rPr>
          <w:rFonts w:eastAsia="Courier New"/>
          <w:color w:val="000000"/>
        </w:rPr>
        <w:t xml:space="preserve"> </w:t>
      </w:r>
      <w:r w:rsidR="007B7C6E" w:rsidRPr="00F103E1">
        <w:rPr>
          <w:rFonts w:eastAsia="Courier New"/>
          <w:color w:val="000000"/>
        </w:rPr>
        <w:t>(анализировать</w:t>
      </w:r>
      <w:r>
        <w:rPr>
          <w:rFonts w:eastAsia="Courier New"/>
          <w:color w:val="000000"/>
        </w:rPr>
        <w:t xml:space="preserve"> </w:t>
      </w:r>
      <w:r w:rsidR="007B7C6E" w:rsidRPr="00F103E1">
        <w:rPr>
          <w:rFonts w:eastAsia="Courier New"/>
          <w:color w:val="000000"/>
        </w:rPr>
        <w:t>и</w:t>
      </w:r>
      <w:r>
        <w:rPr>
          <w:rFonts w:eastAsia="Courier New"/>
          <w:color w:val="000000"/>
        </w:rPr>
        <w:t xml:space="preserve"> </w:t>
      </w:r>
      <w:r w:rsidR="007B7C6E" w:rsidRPr="00F103E1">
        <w:rPr>
          <w:rFonts w:eastAsia="Courier New"/>
          <w:color w:val="000000"/>
        </w:rPr>
        <w:t>обобщать</w:t>
      </w:r>
      <w:r>
        <w:rPr>
          <w:rFonts w:eastAsia="Courier New"/>
          <w:color w:val="000000"/>
        </w:rPr>
        <w:t xml:space="preserve"> </w:t>
      </w:r>
      <w:r w:rsidR="007B7C6E" w:rsidRPr="00F103E1">
        <w:rPr>
          <w:rFonts w:eastAsia="Courier New"/>
          <w:color w:val="000000"/>
        </w:rPr>
        <w:t>факты,</w:t>
      </w:r>
      <w:r>
        <w:rPr>
          <w:rFonts w:eastAsia="Courier New"/>
          <w:color w:val="000000"/>
        </w:rPr>
        <w:t xml:space="preserve"> </w:t>
      </w:r>
      <w:r w:rsidR="007B7C6E" w:rsidRPr="00F103E1">
        <w:rPr>
          <w:rFonts w:eastAsia="Courier New"/>
          <w:color w:val="000000"/>
        </w:rPr>
        <w:t>составлять</w:t>
      </w:r>
      <w:r>
        <w:rPr>
          <w:rFonts w:eastAsia="Courier New"/>
          <w:color w:val="000000"/>
        </w:rPr>
        <w:t xml:space="preserve"> </w:t>
      </w:r>
      <w:r w:rsidR="007B7C6E" w:rsidRPr="00F103E1">
        <w:rPr>
          <w:rFonts w:eastAsia="Courier New"/>
          <w:color w:val="000000"/>
        </w:rPr>
        <w:t>простой</w:t>
      </w:r>
      <w:r>
        <w:rPr>
          <w:rFonts w:eastAsia="Courier New"/>
          <w:color w:val="000000"/>
        </w:rPr>
        <w:t xml:space="preserve"> </w:t>
      </w:r>
      <w:r w:rsidR="007B7C6E" w:rsidRPr="00F103E1">
        <w:rPr>
          <w:rFonts w:eastAsia="Courier New"/>
          <w:color w:val="000000"/>
        </w:rPr>
        <w:t>и</w:t>
      </w:r>
      <w:r>
        <w:rPr>
          <w:rFonts w:eastAsia="Courier New"/>
          <w:color w:val="000000"/>
        </w:rPr>
        <w:t xml:space="preserve"> </w:t>
      </w:r>
      <w:r w:rsidR="007B7C6E" w:rsidRPr="00F103E1">
        <w:rPr>
          <w:rFonts w:eastAsia="Courier New"/>
          <w:color w:val="000000"/>
        </w:rPr>
        <w:t>развернутый</w:t>
      </w:r>
      <w:r>
        <w:rPr>
          <w:rFonts w:eastAsia="Courier New"/>
          <w:color w:val="000000"/>
        </w:rPr>
        <w:t xml:space="preserve"> </w:t>
      </w:r>
      <w:r w:rsidR="007B7C6E" w:rsidRPr="00F103E1">
        <w:rPr>
          <w:rFonts w:eastAsia="Courier New"/>
          <w:color w:val="000000"/>
        </w:rPr>
        <w:t>план,</w:t>
      </w:r>
      <w:r>
        <w:rPr>
          <w:rFonts w:eastAsia="Courier New"/>
          <w:color w:val="000000"/>
        </w:rPr>
        <w:t xml:space="preserve"> </w:t>
      </w:r>
      <w:r w:rsidR="007B7C6E" w:rsidRPr="00F103E1">
        <w:rPr>
          <w:rFonts w:eastAsia="Courier New"/>
          <w:color w:val="000000"/>
        </w:rPr>
        <w:t>тезисы,</w:t>
      </w:r>
      <w:r>
        <w:rPr>
          <w:rFonts w:eastAsia="Courier New"/>
          <w:color w:val="000000"/>
        </w:rPr>
        <w:t xml:space="preserve"> </w:t>
      </w:r>
      <w:r w:rsidR="007B7C6E" w:rsidRPr="00F103E1">
        <w:rPr>
          <w:rFonts w:eastAsia="Courier New"/>
          <w:color w:val="000000"/>
        </w:rPr>
        <w:t>конспект,</w:t>
      </w:r>
      <w:r>
        <w:rPr>
          <w:rFonts w:eastAsia="Courier New"/>
          <w:color w:val="000000"/>
        </w:rPr>
        <w:t xml:space="preserve"> </w:t>
      </w:r>
      <w:r w:rsidR="007B7C6E" w:rsidRPr="00F103E1">
        <w:rPr>
          <w:rFonts w:eastAsia="Courier New"/>
          <w:color w:val="000000"/>
        </w:rPr>
        <w:t>формулировать</w:t>
      </w:r>
      <w:r>
        <w:rPr>
          <w:rFonts w:eastAsia="Courier New"/>
          <w:color w:val="000000"/>
        </w:rPr>
        <w:t xml:space="preserve"> </w:t>
      </w:r>
      <w:r w:rsidR="007B7C6E" w:rsidRPr="00F103E1">
        <w:rPr>
          <w:rFonts w:eastAsia="Courier New"/>
          <w:color w:val="000000"/>
        </w:rPr>
        <w:t>и</w:t>
      </w:r>
      <w:r>
        <w:rPr>
          <w:rFonts w:eastAsia="Courier New"/>
          <w:color w:val="000000"/>
        </w:rPr>
        <w:t xml:space="preserve"> </w:t>
      </w:r>
      <w:r w:rsidR="007B7C6E" w:rsidRPr="00F103E1">
        <w:rPr>
          <w:rFonts w:eastAsia="Courier New"/>
          <w:color w:val="000000"/>
        </w:rPr>
        <w:t>обосновывать</w:t>
      </w:r>
      <w:r>
        <w:rPr>
          <w:rFonts w:eastAsia="Courier New"/>
          <w:color w:val="000000"/>
        </w:rPr>
        <w:t xml:space="preserve"> </w:t>
      </w:r>
      <w:r w:rsidR="007B7C6E" w:rsidRPr="00F103E1">
        <w:rPr>
          <w:rFonts w:eastAsia="Courier New"/>
          <w:color w:val="000000"/>
        </w:rPr>
        <w:t>выводы</w:t>
      </w:r>
      <w:r>
        <w:rPr>
          <w:rFonts w:eastAsia="Courier New"/>
          <w:color w:val="000000"/>
        </w:rPr>
        <w:t xml:space="preserve"> </w:t>
      </w:r>
      <w:r w:rsidR="007B7C6E" w:rsidRPr="00F103E1">
        <w:rPr>
          <w:rFonts w:eastAsia="Courier New"/>
          <w:color w:val="000000"/>
        </w:rPr>
        <w:t>и</w:t>
      </w:r>
      <w:r>
        <w:rPr>
          <w:rFonts w:eastAsia="Courier New"/>
          <w:color w:val="000000"/>
        </w:rPr>
        <w:t xml:space="preserve"> </w:t>
      </w:r>
      <w:r w:rsidR="007B7C6E" w:rsidRPr="00F103E1">
        <w:rPr>
          <w:rFonts w:eastAsia="Courier New"/>
          <w:color w:val="000000"/>
        </w:rPr>
        <w:t>т.д.),</w:t>
      </w:r>
      <w:r>
        <w:rPr>
          <w:rFonts w:eastAsia="Courier New"/>
          <w:color w:val="000000"/>
        </w:rPr>
        <w:t xml:space="preserve"> </w:t>
      </w:r>
      <w:r w:rsidR="007B7C6E" w:rsidRPr="00F103E1">
        <w:rPr>
          <w:rFonts w:eastAsia="Courier New"/>
          <w:color w:val="000000"/>
        </w:rPr>
        <w:t>использовать</w:t>
      </w:r>
      <w:r>
        <w:rPr>
          <w:rFonts w:eastAsia="Courier New"/>
          <w:color w:val="000000"/>
        </w:rPr>
        <w:t xml:space="preserve"> </w:t>
      </w:r>
      <w:r w:rsidR="007B7C6E" w:rsidRPr="00F103E1">
        <w:rPr>
          <w:rFonts w:eastAsia="Courier New"/>
          <w:color w:val="000000"/>
        </w:rPr>
        <w:t>современные</w:t>
      </w:r>
      <w:r>
        <w:rPr>
          <w:rFonts w:eastAsia="Courier New"/>
          <w:color w:val="000000"/>
        </w:rPr>
        <w:t xml:space="preserve"> </w:t>
      </w:r>
      <w:r w:rsidR="007B7C6E" w:rsidRPr="00F103E1">
        <w:rPr>
          <w:rFonts w:eastAsia="Courier New"/>
          <w:color w:val="000000"/>
        </w:rPr>
        <w:t>источники</w:t>
      </w:r>
      <w:r>
        <w:rPr>
          <w:rFonts w:eastAsia="Courier New"/>
          <w:color w:val="000000"/>
        </w:rPr>
        <w:t xml:space="preserve"> </w:t>
      </w:r>
      <w:r w:rsidR="007B7C6E" w:rsidRPr="00F103E1">
        <w:rPr>
          <w:rFonts w:eastAsia="Courier New"/>
          <w:color w:val="000000"/>
        </w:rPr>
        <w:t>информации,</w:t>
      </w:r>
      <w:r>
        <w:rPr>
          <w:rFonts w:eastAsia="Courier New"/>
          <w:color w:val="000000"/>
        </w:rPr>
        <w:t xml:space="preserve"> </w:t>
      </w:r>
      <w:r w:rsidR="007B7C6E" w:rsidRPr="00F103E1">
        <w:rPr>
          <w:rFonts w:eastAsia="Courier New"/>
          <w:color w:val="000000"/>
        </w:rPr>
        <w:t>в</w:t>
      </w:r>
      <w:r>
        <w:rPr>
          <w:rFonts w:eastAsia="Courier New"/>
          <w:color w:val="000000"/>
        </w:rPr>
        <w:t xml:space="preserve"> </w:t>
      </w:r>
      <w:r w:rsidR="007B7C6E" w:rsidRPr="00F103E1">
        <w:rPr>
          <w:rFonts w:eastAsia="Courier New"/>
          <w:color w:val="000000"/>
        </w:rPr>
        <w:t>том</w:t>
      </w:r>
      <w:r>
        <w:rPr>
          <w:rFonts w:eastAsia="Courier New"/>
          <w:color w:val="000000"/>
        </w:rPr>
        <w:t xml:space="preserve"> </w:t>
      </w:r>
      <w:r w:rsidR="007B7C6E" w:rsidRPr="00F103E1">
        <w:rPr>
          <w:rFonts w:eastAsia="Courier New"/>
          <w:color w:val="000000"/>
        </w:rPr>
        <w:t>числе</w:t>
      </w:r>
      <w:r>
        <w:rPr>
          <w:rFonts w:eastAsia="Courier New"/>
          <w:color w:val="000000"/>
        </w:rPr>
        <w:t xml:space="preserve"> </w:t>
      </w:r>
      <w:r w:rsidR="007B7C6E" w:rsidRPr="00F103E1">
        <w:rPr>
          <w:rFonts w:eastAsia="Courier New"/>
          <w:color w:val="000000"/>
        </w:rPr>
        <w:t>материалы</w:t>
      </w:r>
      <w:r>
        <w:rPr>
          <w:rFonts w:eastAsia="Courier New"/>
          <w:color w:val="000000"/>
        </w:rPr>
        <w:t xml:space="preserve"> </w:t>
      </w:r>
      <w:r w:rsidR="007B7C6E" w:rsidRPr="00F103E1">
        <w:rPr>
          <w:rFonts w:eastAsia="Courier New"/>
          <w:color w:val="000000"/>
        </w:rPr>
        <w:t>на</w:t>
      </w:r>
      <w:r>
        <w:rPr>
          <w:rFonts w:eastAsia="Courier New"/>
          <w:color w:val="000000"/>
        </w:rPr>
        <w:t xml:space="preserve"> </w:t>
      </w:r>
      <w:r w:rsidR="007B7C6E" w:rsidRPr="00F103E1">
        <w:rPr>
          <w:rFonts w:eastAsia="Courier New"/>
          <w:color w:val="000000"/>
        </w:rPr>
        <w:t>электронных</w:t>
      </w:r>
      <w:r>
        <w:rPr>
          <w:rFonts w:eastAsia="Courier New"/>
          <w:color w:val="000000"/>
        </w:rPr>
        <w:t xml:space="preserve"> </w:t>
      </w:r>
      <w:r w:rsidR="007B7C6E" w:rsidRPr="00F103E1">
        <w:rPr>
          <w:rFonts w:eastAsia="Courier New"/>
          <w:color w:val="000000"/>
        </w:rPr>
        <w:t>носителях;</w:t>
      </w:r>
    </w:p>
    <w:p w:rsidR="007B7C6E" w:rsidRPr="00F103E1" w:rsidRDefault="00FA2ADC" w:rsidP="00EF6930">
      <w:pPr>
        <w:widowControl w:val="0"/>
        <w:numPr>
          <w:ilvl w:val="0"/>
          <w:numId w:val="8"/>
        </w:numPr>
        <w:ind w:left="0" w:firstLine="142"/>
        <w:jc w:val="both"/>
        <w:rPr>
          <w:rFonts w:eastAsia="Courier New"/>
          <w:color w:val="000000"/>
        </w:rPr>
      </w:pPr>
      <w:r w:rsidRPr="00F103E1">
        <w:rPr>
          <w:rFonts w:eastAsia="Courier New"/>
          <w:color w:val="000000"/>
        </w:rPr>
        <w:t>С</w:t>
      </w:r>
      <w:r w:rsidR="007B7C6E" w:rsidRPr="00F103E1">
        <w:rPr>
          <w:rFonts w:eastAsia="Courier New"/>
          <w:color w:val="000000"/>
        </w:rPr>
        <w:t>пособность</w:t>
      </w:r>
      <w:r>
        <w:rPr>
          <w:rFonts w:eastAsia="Courier New"/>
          <w:color w:val="000000"/>
        </w:rPr>
        <w:t xml:space="preserve"> </w:t>
      </w:r>
      <w:r w:rsidR="007B7C6E" w:rsidRPr="00F103E1">
        <w:rPr>
          <w:rFonts w:eastAsia="Courier New"/>
          <w:color w:val="000000"/>
        </w:rPr>
        <w:t>решать</w:t>
      </w:r>
      <w:r>
        <w:rPr>
          <w:rFonts w:eastAsia="Courier New"/>
          <w:color w:val="000000"/>
        </w:rPr>
        <w:t xml:space="preserve"> </w:t>
      </w:r>
      <w:r w:rsidR="007B7C6E" w:rsidRPr="00F103E1">
        <w:rPr>
          <w:rFonts w:eastAsia="Courier New"/>
          <w:color w:val="000000"/>
        </w:rPr>
        <w:t>творческие</w:t>
      </w:r>
      <w:r>
        <w:rPr>
          <w:rFonts w:eastAsia="Courier New"/>
          <w:color w:val="000000"/>
        </w:rPr>
        <w:t xml:space="preserve"> </w:t>
      </w:r>
      <w:r w:rsidR="007B7C6E" w:rsidRPr="00F103E1">
        <w:rPr>
          <w:rFonts w:eastAsia="Courier New"/>
          <w:color w:val="000000"/>
        </w:rPr>
        <w:t>задачи,</w:t>
      </w:r>
      <w:r>
        <w:rPr>
          <w:rFonts w:eastAsia="Courier New"/>
          <w:color w:val="000000"/>
        </w:rPr>
        <w:t xml:space="preserve"> </w:t>
      </w:r>
      <w:r w:rsidR="007B7C6E" w:rsidRPr="00F103E1">
        <w:rPr>
          <w:rFonts w:eastAsia="Courier New"/>
          <w:color w:val="000000"/>
        </w:rPr>
        <w:t>представлять</w:t>
      </w:r>
      <w:r>
        <w:rPr>
          <w:rFonts w:eastAsia="Courier New"/>
          <w:color w:val="000000"/>
        </w:rPr>
        <w:t xml:space="preserve"> </w:t>
      </w:r>
      <w:r w:rsidR="007B7C6E" w:rsidRPr="00F103E1">
        <w:rPr>
          <w:rFonts w:eastAsia="Courier New"/>
          <w:color w:val="000000"/>
        </w:rPr>
        <w:t>результаты</w:t>
      </w:r>
      <w:r>
        <w:rPr>
          <w:rFonts w:eastAsia="Courier New"/>
          <w:color w:val="000000"/>
        </w:rPr>
        <w:t xml:space="preserve"> </w:t>
      </w:r>
      <w:r w:rsidR="007B7C6E" w:rsidRPr="00F103E1">
        <w:rPr>
          <w:rFonts w:eastAsia="Courier New"/>
          <w:color w:val="000000"/>
        </w:rPr>
        <w:t>своей</w:t>
      </w:r>
      <w:r>
        <w:rPr>
          <w:rFonts w:eastAsia="Courier New"/>
          <w:color w:val="000000"/>
        </w:rPr>
        <w:t xml:space="preserve"> </w:t>
      </w:r>
      <w:r w:rsidR="007B7C6E" w:rsidRPr="00F103E1">
        <w:rPr>
          <w:rFonts w:eastAsia="Courier New"/>
          <w:color w:val="000000"/>
        </w:rPr>
        <w:t>деятельности</w:t>
      </w:r>
      <w:r>
        <w:rPr>
          <w:rFonts w:eastAsia="Courier New"/>
          <w:color w:val="000000"/>
        </w:rPr>
        <w:t xml:space="preserve"> </w:t>
      </w:r>
      <w:r w:rsidR="007B7C6E" w:rsidRPr="00F103E1">
        <w:rPr>
          <w:rFonts w:eastAsia="Courier New"/>
          <w:color w:val="000000"/>
        </w:rPr>
        <w:t>в</w:t>
      </w:r>
      <w:r>
        <w:rPr>
          <w:rFonts w:eastAsia="Courier New"/>
          <w:color w:val="000000"/>
        </w:rPr>
        <w:t xml:space="preserve"> </w:t>
      </w:r>
      <w:r w:rsidR="007B7C6E" w:rsidRPr="00F103E1">
        <w:rPr>
          <w:rFonts w:eastAsia="Courier New"/>
          <w:color w:val="000000"/>
        </w:rPr>
        <w:t>различных</w:t>
      </w:r>
      <w:r>
        <w:rPr>
          <w:rFonts w:eastAsia="Courier New"/>
          <w:color w:val="000000"/>
        </w:rPr>
        <w:t xml:space="preserve"> </w:t>
      </w:r>
      <w:r w:rsidR="007B7C6E" w:rsidRPr="00F103E1">
        <w:rPr>
          <w:rFonts w:eastAsia="Courier New"/>
          <w:color w:val="000000"/>
        </w:rPr>
        <w:t>формах(сообщение</w:t>
      </w:r>
      <w:r>
        <w:rPr>
          <w:rFonts w:eastAsia="Courier New"/>
          <w:color w:val="000000"/>
        </w:rPr>
        <w:t xml:space="preserve"> </w:t>
      </w:r>
      <w:r w:rsidR="007B7C6E" w:rsidRPr="00F103E1">
        <w:rPr>
          <w:rFonts w:eastAsia="Courier New"/>
          <w:color w:val="000000"/>
        </w:rPr>
        <w:t>,эссе,</w:t>
      </w:r>
      <w:r>
        <w:rPr>
          <w:rFonts w:eastAsia="Courier New"/>
          <w:color w:val="000000"/>
        </w:rPr>
        <w:t xml:space="preserve"> </w:t>
      </w:r>
      <w:r w:rsidR="007B7C6E" w:rsidRPr="00F103E1">
        <w:rPr>
          <w:rFonts w:eastAsia="Courier New"/>
          <w:color w:val="000000"/>
        </w:rPr>
        <w:t>презентация,</w:t>
      </w:r>
      <w:r>
        <w:rPr>
          <w:rFonts w:eastAsia="Courier New"/>
          <w:color w:val="000000"/>
        </w:rPr>
        <w:t xml:space="preserve"> </w:t>
      </w:r>
      <w:r w:rsidR="007B7C6E" w:rsidRPr="00F103E1">
        <w:rPr>
          <w:rFonts w:eastAsia="Courier New"/>
          <w:color w:val="000000"/>
        </w:rPr>
        <w:t>реферат..;</w:t>
      </w:r>
    </w:p>
    <w:p w:rsidR="007B7C6E" w:rsidRDefault="00FA2ADC" w:rsidP="00EF6930">
      <w:pPr>
        <w:widowControl w:val="0"/>
        <w:numPr>
          <w:ilvl w:val="0"/>
          <w:numId w:val="8"/>
        </w:numPr>
        <w:ind w:left="0" w:firstLine="142"/>
        <w:jc w:val="both"/>
        <w:rPr>
          <w:rFonts w:eastAsia="Courier New"/>
          <w:color w:val="000000"/>
        </w:rPr>
      </w:pPr>
      <w:r w:rsidRPr="00F103E1">
        <w:rPr>
          <w:rFonts w:eastAsia="Courier New"/>
          <w:color w:val="000000"/>
        </w:rPr>
        <w:t>Г</w:t>
      </w:r>
      <w:r w:rsidR="007B7C6E" w:rsidRPr="00F103E1">
        <w:rPr>
          <w:rFonts w:eastAsia="Courier New"/>
          <w:color w:val="000000"/>
        </w:rPr>
        <w:t>отовность</w:t>
      </w:r>
      <w:r>
        <w:rPr>
          <w:rFonts w:eastAsia="Courier New"/>
          <w:color w:val="000000"/>
        </w:rPr>
        <w:t xml:space="preserve"> </w:t>
      </w:r>
      <w:r w:rsidR="007B7C6E" w:rsidRPr="00F103E1">
        <w:rPr>
          <w:rFonts w:eastAsia="Courier New"/>
          <w:color w:val="000000"/>
        </w:rPr>
        <w:t>к</w:t>
      </w:r>
      <w:r>
        <w:rPr>
          <w:rFonts w:eastAsia="Courier New"/>
          <w:color w:val="000000"/>
        </w:rPr>
        <w:t xml:space="preserve"> </w:t>
      </w:r>
      <w:r w:rsidR="007B7C6E" w:rsidRPr="00F103E1">
        <w:rPr>
          <w:rFonts w:eastAsia="Courier New"/>
          <w:color w:val="000000"/>
        </w:rPr>
        <w:t>сотрудничеству</w:t>
      </w:r>
      <w:r>
        <w:rPr>
          <w:rFonts w:eastAsia="Courier New"/>
          <w:color w:val="000000"/>
        </w:rPr>
        <w:t xml:space="preserve"> </w:t>
      </w:r>
      <w:r w:rsidR="007B7C6E" w:rsidRPr="00F103E1">
        <w:rPr>
          <w:rFonts w:eastAsia="Courier New"/>
          <w:color w:val="000000"/>
        </w:rPr>
        <w:t>с</w:t>
      </w:r>
      <w:r>
        <w:rPr>
          <w:rFonts w:eastAsia="Courier New"/>
          <w:color w:val="000000"/>
        </w:rPr>
        <w:t xml:space="preserve"> </w:t>
      </w:r>
      <w:r w:rsidR="007B7C6E" w:rsidRPr="00F103E1">
        <w:rPr>
          <w:rFonts w:eastAsia="Courier New"/>
          <w:color w:val="000000"/>
        </w:rPr>
        <w:t>учениками,</w:t>
      </w:r>
      <w:r w:rsidR="00C77F8F">
        <w:rPr>
          <w:rFonts w:eastAsia="Courier New"/>
          <w:color w:val="000000"/>
        </w:rPr>
        <w:t xml:space="preserve"> </w:t>
      </w:r>
      <w:r w:rsidR="007B7C6E" w:rsidRPr="00F103E1">
        <w:rPr>
          <w:rFonts w:eastAsia="Courier New"/>
          <w:color w:val="000000"/>
        </w:rPr>
        <w:t>коллективной</w:t>
      </w:r>
      <w:r w:rsidR="00C77F8F">
        <w:rPr>
          <w:rFonts w:eastAsia="Courier New"/>
          <w:color w:val="000000"/>
        </w:rPr>
        <w:t xml:space="preserve"> </w:t>
      </w:r>
      <w:r w:rsidR="007B7C6E" w:rsidRPr="00F103E1">
        <w:rPr>
          <w:rFonts w:eastAsia="Courier New"/>
          <w:color w:val="000000"/>
        </w:rPr>
        <w:t>работе,</w:t>
      </w:r>
      <w:r w:rsidR="00C77F8F">
        <w:rPr>
          <w:rFonts w:eastAsia="Courier New"/>
          <w:color w:val="000000"/>
        </w:rPr>
        <w:t xml:space="preserve"> </w:t>
      </w:r>
      <w:r w:rsidR="007B7C6E" w:rsidRPr="00F103E1">
        <w:rPr>
          <w:rFonts w:eastAsia="Courier New"/>
          <w:color w:val="000000"/>
        </w:rPr>
        <w:t>освоение</w:t>
      </w:r>
      <w:r w:rsidR="00C77F8F">
        <w:rPr>
          <w:rFonts w:eastAsia="Courier New"/>
          <w:color w:val="000000"/>
        </w:rPr>
        <w:t xml:space="preserve"> </w:t>
      </w:r>
      <w:r w:rsidR="007B7C6E" w:rsidRPr="00F103E1">
        <w:rPr>
          <w:rFonts w:eastAsia="Courier New"/>
          <w:color w:val="000000"/>
        </w:rPr>
        <w:t>основ</w:t>
      </w:r>
      <w:r w:rsidR="00C77F8F">
        <w:rPr>
          <w:rFonts w:eastAsia="Courier New"/>
          <w:color w:val="000000"/>
        </w:rPr>
        <w:t xml:space="preserve"> </w:t>
      </w:r>
      <w:r w:rsidR="007B7C6E" w:rsidRPr="00F103E1">
        <w:rPr>
          <w:rFonts w:eastAsia="Courier New"/>
          <w:color w:val="000000"/>
        </w:rPr>
        <w:t>межкультурного</w:t>
      </w:r>
      <w:r w:rsidR="00C77F8F">
        <w:rPr>
          <w:rFonts w:eastAsia="Courier New"/>
          <w:color w:val="000000"/>
        </w:rPr>
        <w:t xml:space="preserve"> </w:t>
      </w:r>
      <w:r w:rsidR="007B7C6E" w:rsidRPr="00F103E1">
        <w:rPr>
          <w:rFonts w:eastAsia="Courier New"/>
          <w:color w:val="000000"/>
        </w:rPr>
        <w:t>взаимодействия</w:t>
      </w:r>
      <w:r w:rsidR="00C77F8F">
        <w:rPr>
          <w:rFonts w:eastAsia="Courier New"/>
          <w:color w:val="000000"/>
        </w:rPr>
        <w:t xml:space="preserve"> </w:t>
      </w:r>
      <w:r w:rsidR="007B7C6E" w:rsidRPr="00F103E1">
        <w:rPr>
          <w:rFonts w:eastAsia="Courier New"/>
          <w:color w:val="000000"/>
        </w:rPr>
        <w:t>в</w:t>
      </w:r>
      <w:r w:rsidR="00C77F8F">
        <w:rPr>
          <w:rFonts w:eastAsia="Courier New"/>
          <w:color w:val="000000"/>
        </w:rPr>
        <w:t xml:space="preserve"> </w:t>
      </w:r>
      <w:r w:rsidR="007B7C6E" w:rsidRPr="00F103E1">
        <w:rPr>
          <w:rFonts w:eastAsia="Courier New"/>
          <w:color w:val="000000"/>
        </w:rPr>
        <w:t>школеи</w:t>
      </w:r>
      <w:r w:rsidR="00C77F8F">
        <w:rPr>
          <w:rFonts w:eastAsia="Courier New"/>
          <w:color w:val="000000"/>
        </w:rPr>
        <w:t xml:space="preserve"> </w:t>
      </w:r>
      <w:r w:rsidR="007B7C6E" w:rsidRPr="00F103E1">
        <w:rPr>
          <w:rFonts w:eastAsia="Courier New"/>
          <w:color w:val="000000"/>
        </w:rPr>
        <w:t>социальном</w:t>
      </w:r>
      <w:r w:rsidR="00C77F8F">
        <w:rPr>
          <w:rFonts w:eastAsia="Courier New"/>
          <w:color w:val="000000"/>
        </w:rPr>
        <w:t xml:space="preserve"> </w:t>
      </w:r>
      <w:r w:rsidR="007B7C6E" w:rsidRPr="00F103E1">
        <w:rPr>
          <w:rFonts w:eastAsia="Courier New"/>
          <w:color w:val="000000"/>
        </w:rPr>
        <w:t>окружении</w:t>
      </w:r>
      <w:r w:rsidR="00C77F8F">
        <w:rPr>
          <w:rFonts w:eastAsia="Courier New"/>
          <w:color w:val="000000"/>
        </w:rPr>
        <w:t xml:space="preserve"> </w:t>
      </w:r>
      <w:r w:rsidR="007B7C6E" w:rsidRPr="00F103E1">
        <w:rPr>
          <w:rFonts w:eastAsia="Courier New"/>
          <w:color w:val="000000"/>
        </w:rPr>
        <w:t>и</w:t>
      </w:r>
      <w:r w:rsidR="00C77F8F">
        <w:rPr>
          <w:rFonts w:eastAsia="Courier New"/>
          <w:color w:val="000000"/>
        </w:rPr>
        <w:t xml:space="preserve"> </w:t>
      </w:r>
      <w:r w:rsidR="007B7C6E" w:rsidRPr="00F103E1">
        <w:rPr>
          <w:rFonts w:eastAsia="Courier New"/>
          <w:color w:val="000000"/>
        </w:rPr>
        <w:t>др.</w:t>
      </w:r>
    </w:p>
    <w:p w:rsidR="00181E5A" w:rsidRDefault="00181E5A" w:rsidP="00181E5A">
      <w:pPr>
        <w:widowControl w:val="0"/>
        <w:jc w:val="both"/>
        <w:rPr>
          <w:rFonts w:eastAsia="Courier New"/>
          <w:color w:val="000000"/>
        </w:rPr>
      </w:pPr>
    </w:p>
    <w:p w:rsidR="00181E5A" w:rsidRDefault="00181E5A" w:rsidP="00181E5A">
      <w:pPr>
        <w:widowControl w:val="0"/>
        <w:jc w:val="both"/>
        <w:rPr>
          <w:rFonts w:eastAsia="Courier New"/>
          <w:color w:val="000000"/>
        </w:rPr>
      </w:pPr>
    </w:p>
    <w:p w:rsidR="00181E5A" w:rsidRDefault="00181E5A" w:rsidP="00181E5A">
      <w:pPr>
        <w:widowControl w:val="0"/>
        <w:jc w:val="both"/>
        <w:rPr>
          <w:rFonts w:eastAsia="Courier New"/>
          <w:color w:val="000000"/>
        </w:rPr>
      </w:pPr>
    </w:p>
    <w:p w:rsidR="00181E5A" w:rsidRDefault="00181E5A" w:rsidP="00181E5A">
      <w:pPr>
        <w:widowControl w:val="0"/>
        <w:jc w:val="both"/>
        <w:rPr>
          <w:rFonts w:eastAsia="Courier New"/>
          <w:color w:val="000000"/>
        </w:rPr>
      </w:pPr>
    </w:p>
    <w:p w:rsidR="00181E5A" w:rsidRDefault="00181E5A" w:rsidP="00181E5A">
      <w:pPr>
        <w:widowControl w:val="0"/>
        <w:jc w:val="both"/>
        <w:rPr>
          <w:rFonts w:eastAsia="Courier New"/>
          <w:color w:val="000000"/>
        </w:rPr>
      </w:pPr>
    </w:p>
    <w:p w:rsidR="00181E5A" w:rsidRDefault="00181E5A" w:rsidP="00181E5A">
      <w:pPr>
        <w:widowControl w:val="0"/>
        <w:jc w:val="both"/>
        <w:rPr>
          <w:rFonts w:eastAsia="Courier New"/>
          <w:color w:val="000000"/>
        </w:rPr>
      </w:pPr>
    </w:p>
    <w:p w:rsidR="00181E5A" w:rsidRPr="00F103E1" w:rsidRDefault="00181E5A" w:rsidP="00181E5A">
      <w:pPr>
        <w:widowControl w:val="0"/>
        <w:jc w:val="both"/>
        <w:rPr>
          <w:rFonts w:eastAsia="Courier New"/>
          <w:color w:val="000000"/>
        </w:rPr>
      </w:pPr>
    </w:p>
    <w:p w:rsidR="007B7C6E" w:rsidRPr="00F103E1" w:rsidRDefault="007B7C6E" w:rsidP="007B7C6E">
      <w:pPr>
        <w:widowControl w:val="0"/>
        <w:ind w:firstLine="142"/>
        <w:jc w:val="both"/>
        <w:rPr>
          <w:rFonts w:eastAsia="Courier New"/>
          <w:color w:val="000000"/>
        </w:rPr>
      </w:pPr>
      <w:r w:rsidRPr="00F103E1">
        <w:rPr>
          <w:rFonts w:eastAsia="Courier New"/>
          <w:b/>
          <w:color w:val="000000"/>
        </w:rPr>
        <w:t xml:space="preserve">      Предметные</w:t>
      </w:r>
      <w:r w:rsidR="00C77F8F">
        <w:rPr>
          <w:rFonts w:eastAsia="Courier New"/>
          <w:b/>
          <w:color w:val="000000"/>
        </w:rPr>
        <w:t xml:space="preserve"> </w:t>
      </w:r>
      <w:r w:rsidRPr="00F103E1">
        <w:rPr>
          <w:rFonts w:eastAsia="Courier New"/>
          <w:b/>
          <w:color w:val="000000"/>
        </w:rPr>
        <w:t>результаты</w:t>
      </w:r>
      <w:r w:rsidR="00C77F8F">
        <w:rPr>
          <w:rFonts w:eastAsia="Courier New"/>
          <w:b/>
          <w:color w:val="000000"/>
        </w:rPr>
        <w:t xml:space="preserve"> </w:t>
      </w:r>
      <w:r w:rsidRPr="00F103E1">
        <w:rPr>
          <w:rFonts w:eastAsia="Courier New"/>
          <w:color w:val="000000"/>
        </w:rPr>
        <w:t>изучения</w:t>
      </w:r>
      <w:r w:rsidR="00C77F8F">
        <w:rPr>
          <w:rFonts w:eastAsia="Courier New"/>
          <w:color w:val="000000"/>
        </w:rPr>
        <w:t xml:space="preserve"> </w:t>
      </w:r>
      <w:r w:rsidRPr="00F103E1">
        <w:rPr>
          <w:rFonts w:eastAsia="Courier New"/>
          <w:color w:val="000000"/>
        </w:rPr>
        <w:t>истории</w:t>
      </w:r>
      <w:r w:rsidR="00C77F8F">
        <w:rPr>
          <w:rFonts w:eastAsia="Courier New"/>
          <w:color w:val="000000"/>
        </w:rPr>
        <w:t xml:space="preserve"> </w:t>
      </w:r>
      <w:r w:rsidRPr="00F103E1">
        <w:rPr>
          <w:rFonts w:eastAsia="Courier New"/>
          <w:color w:val="000000"/>
        </w:rPr>
        <w:t>учащимися:</w:t>
      </w:r>
    </w:p>
    <w:p w:rsidR="007B7C6E" w:rsidRPr="00E409C4" w:rsidRDefault="00C77F8F" w:rsidP="00EF6930">
      <w:pPr>
        <w:widowControl w:val="0"/>
        <w:numPr>
          <w:ilvl w:val="0"/>
          <w:numId w:val="10"/>
        </w:numPr>
        <w:ind w:firstLine="142"/>
        <w:jc w:val="both"/>
        <w:rPr>
          <w:rFonts w:eastAsia="Courier New"/>
          <w:color w:val="000000"/>
        </w:rPr>
      </w:pPr>
      <w:r w:rsidRPr="00F103E1">
        <w:rPr>
          <w:rFonts w:eastAsia="Courier New"/>
          <w:color w:val="000000"/>
        </w:rPr>
        <w:t>О</w:t>
      </w:r>
      <w:r w:rsidR="007B7C6E" w:rsidRPr="00F103E1">
        <w:rPr>
          <w:rFonts w:eastAsia="Courier New"/>
          <w:color w:val="000000"/>
        </w:rPr>
        <w:t>владение</w:t>
      </w:r>
      <w:r>
        <w:rPr>
          <w:rFonts w:eastAsia="Courier New"/>
          <w:color w:val="000000"/>
        </w:rPr>
        <w:t xml:space="preserve"> </w:t>
      </w:r>
      <w:r w:rsidR="007B7C6E" w:rsidRPr="00F103E1">
        <w:rPr>
          <w:rFonts w:eastAsia="Courier New"/>
          <w:color w:val="000000"/>
        </w:rPr>
        <w:t>целостными</w:t>
      </w:r>
      <w:r>
        <w:rPr>
          <w:rFonts w:eastAsia="Courier New"/>
          <w:color w:val="000000"/>
        </w:rPr>
        <w:t xml:space="preserve"> </w:t>
      </w:r>
      <w:r w:rsidR="007B7C6E" w:rsidRPr="00F103E1">
        <w:rPr>
          <w:rFonts w:eastAsia="Courier New"/>
          <w:color w:val="000000"/>
        </w:rPr>
        <w:t>представлениями</w:t>
      </w:r>
      <w:r>
        <w:rPr>
          <w:rFonts w:eastAsia="Courier New"/>
          <w:color w:val="000000"/>
        </w:rPr>
        <w:t xml:space="preserve"> </w:t>
      </w:r>
      <w:r w:rsidR="007B7C6E" w:rsidRPr="00F103E1">
        <w:rPr>
          <w:rFonts w:eastAsia="Courier New"/>
          <w:color w:val="000000"/>
        </w:rPr>
        <w:t>об</w:t>
      </w:r>
      <w:r>
        <w:rPr>
          <w:rFonts w:eastAsia="Courier New"/>
          <w:color w:val="000000"/>
        </w:rPr>
        <w:t xml:space="preserve"> </w:t>
      </w:r>
      <w:r w:rsidR="007B7C6E" w:rsidRPr="00F103E1">
        <w:rPr>
          <w:rFonts w:eastAsia="Courier New"/>
          <w:color w:val="000000"/>
        </w:rPr>
        <w:t>историческом</w:t>
      </w:r>
      <w:r>
        <w:rPr>
          <w:rFonts w:eastAsia="Courier New"/>
          <w:color w:val="000000"/>
        </w:rPr>
        <w:t xml:space="preserve"> </w:t>
      </w:r>
      <w:r w:rsidR="007B7C6E" w:rsidRPr="00F103E1">
        <w:rPr>
          <w:rFonts w:eastAsia="Courier New"/>
          <w:color w:val="000000"/>
        </w:rPr>
        <w:t>пути</w:t>
      </w:r>
      <w:r>
        <w:rPr>
          <w:rFonts w:eastAsia="Courier New"/>
          <w:color w:val="000000"/>
        </w:rPr>
        <w:t xml:space="preserve"> </w:t>
      </w:r>
      <w:r w:rsidR="007B7C6E" w:rsidRPr="00F103E1">
        <w:rPr>
          <w:rFonts w:eastAsia="Courier New"/>
          <w:color w:val="000000"/>
        </w:rPr>
        <w:lastRenderedPageBreak/>
        <w:t>народов</w:t>
      </w:r>
      <w:r>
        <w:rPr>
          <w:rFonts w:eastAsia="Courier New"/>
          <w:color w:val="000000"/>
        </w:rPr>
        <w:t xml:space="preserve"> </w:t>
      </w:r>
      <w:r w:rsidR="007B7C6E" w:rsidRPr="00F103E1">
        <w:rPr>
          <w:rFonts w:eastAsia="Courier New"/>
          <w:color w:val="000000"/>
        </w:rPr>
        <w:t>своей</w:t>
      </w:r>
      <w:r>
        <w:rPr>
          <w:rFonts w:eastAsia="Courier New"/>
          <w:color w:val="000000"/>
        </w:rPr>
        <w:t xml:space="preserve"> </w:t>
      </w:r>
      <w:r w:rsidR="007B7C6E" w:rsidRPr="00F103E1">
        <w:rPr>
          <w:rFonts w:eastAsia="Courier New"/>
          <w:color w:val="000000"/>
        </w:rPr>
        <w:t>страны</w:t>
      </w:r>
      <w:r>
        <w:rPr>
          <w:rFonts w:eastAsia="Courier New"/>
          <w:color w:val="000000"/>
        </w:rPr>
        <w:t xml:space="preserve"> </w:t>
      </w:r>
      <w:r w:rsidR="007B7C6E" w:rsidRPr="00F103E1">
        <w:rPr>
          <w:rFonts w:eastAsia="Courier New"/>
          <w:color w:val="000000"/>
        </w:rPr>
        <w:t>и</w:t>
      </w:r>
      <w:r>
        <w:rPr>
          <w:rFonts w:eastAsia="Courier New"/>
          <w:color w:val="000000"/>
        </w:rPr>
        <w:t xml:space="preserve"> </w:t>
      </w:r>
      <w:r w:rsidR="007B7C6E" w:rsidRPr="00F103E1">
        <w:rPr>
          <w:rFonts w:eastAsia="Courier New"/>
          <w:color w:val="000000"/>
        </w:rPr>
        <w:t>человечества</w:t>
      </w:r>
      <w:r>
        <w:rPr>
          <w:rFonts w:eastAsia="Courier New"/>
          <w:color w:val="000000"/>
        </w:rPr>
        <w:t xml:space="preserve"> </w:t>
      </w:r>
      <w:r w:rsidR="007B7C6E" w:rsidRPr="00F103E1">
        <w:rPr>
          <w:rFonts w:eastAsia="Courier New"/>
          <w:color w:val="000000"/>
        </w:rPr>
        <w:t>как</w:t>
      </w:r>
      <w:r>
        <w:rPr>
          <w:rFonts w:eastAsia="Courier New"/>
          <w:color w:val="000000"/>
        </w:rPr>
        <w:t xml:space="preserve"> </w:t>
      </w:r>
      <w:r w:rsidR="007B7C6E" w:rsidRPr="00F103E1">
        <w:rPr>
          <w:rFonts w:eastAsia="Courier New"/>
          <w:color w:val="000000"/>
        </w:rPr>
        <w:t>необходимой</w:t>
      </w:r>
      <w:r>
        <w:rPr>
          <w:rFonts w:eastAsia="Courier New"/>
          <w:color w:val="000000"/>
        </w:rPr>
        <w:t xml:space="preserve"> </w:t>
      </w:r>
      <w:r w:rsidR="007B7C6E" w:rsidRPr="00F103E1">
        <w:rPr>
          <w:rFonts w:eastAsia="Courier New"/>
          <w:color w:val="000000"/>
        </w:rPr>
        <w:t>основой</w:t>
      </w:r>
      <w:r>
        <w:rPr>
          <w:rFonts w:eastAsia="Courier New"/>
          <w:color w:val="000000"/>
        </w:rPr>
        <w:t xml:space="preserve"> </w:t>
      </w:r>
      <w:r w:rsidR="007B7C6E" w:rsidRPr="00F103E1">
        <w:rPr>
          <w:rFonts w:eastAsia="Courier New"/>
          <w:color w:val="000000"/>
        </w:rPr>
        <w:t>для</w:t>
      </w:r>
      <w:r>
        <w:rPr>
          <w:rFonts w:eastAsia="Courier New"/>
          <w:color w:val="000000"/>
        </w:rPr>
        <w:t xml:space="preserve"> </w:t>
      </w:r>
      <w:r w:rsidR="007B7C6E" w:rsidRPr="00F103E1">
        <w:rPr>
          <w:rFonts w:eastAsia="Courier New"/>
          <w:color w:val="000000"/>
        </w:rPr>
        <w:t>миропонимания</w:t>
      </w:r>
      <w:r>
        <w:rPr>
          <w:rFonts w:eastAsia="Courier New"/>
          <w:color w:val="000000"/>
        </w:rPr>
        <w:t xml:space="preserve"> </w:t>
      </w:r>
      <w:r w:rsidR="007B7C6E" w:rsidRPr="00F103E1">
        <w:rPr>
          <w:rFonts w:eastAsia="Courier New"/>
          <w:color w:val="000000"/>
        </w:rPr>
        <w:t>и</w:t>
      </w:r>
      <w:r>
        <w:rPr>
          <w:rFonts w:eastAsia="Courier New"/>
          <w:color w:val="000000"/>
        </w:rPr>
        <w:t xml:space="preserve"> </w:t>
      </w:r>
      <w:r w:rsidR="007B7C6E" w:rsidRPr="00F103E1">
        <w:rPr>
          <w:rFonts w:eastAsia="Courier New"/>
          <w:color w:val="000000"/>
        </w:rPr>
        <w:t>познания</w:t>
      </w:r>
      <w:r>
        <w:rPr>
          <w:rFonts w:eastAsia="Courier New"/>
          <w:color w:val="000000"/>
        </w:rPr>
        <w:t xml:space="preserve"> </w:t>
      </w:r>
      <w:r w:rsidR="007B7C6E" w:rsidRPr="00F103E1">
        <w:rPr>
          <w:rFonts w:eastAsia="Courier New"/>
          <w:color w:val="000000"/>
        </w:rPr>
        <w:t>современного</w:t>
      </w:r>
      <w:r>
        <w:rPr>
          <w:rFonts w:eastAsia="Courier New"/>
          <w:color w:val="000000"/>
        </w:rPr>
        <w:t xml:space="preserve"> </w:t>
      </w:r>
      <w:r w:rsidR="007B7C6E" w:rsidRPr="00F103E1">
        <w:rPr>
          <w:rFonts w:eastAsia="Courier New"/>
          <w:color w:val="000000"/>
        </w:rPr>
        <w:t>общества;</w:t>
      </w:r>
    </w:p>
    <w:p w:rsidR="007B7C6E" w:rsidRPr="00F103E1" w:rsidRDefault="00E409C4" w:rsidP="00EF6930">
      <w:pPr>
        <w:widowControl w:val="0"/>
        <w:numPr>
          <w:ilvl w:val="0"/>
          <w:numId w:val="10"/>
        </w:numPr>
        <w:ind w:firstLine="142"/>
        <w:jc w:val="both"/>
        <w:rPr>
          <w:rFonts w:eastAsia="Courier New"/>
          <w:color w:val="000000"/>
        </w:rPr>
      </w:pPr>
      <w:r w:rsidRPr="00F103E1">
        <w:rPr>
          <w:rFonts w:eastAsia="Courier New"/>
          <w:color w:val="000000"/>
        </w:rPr>
        <w:t>У</w:t>
      </w:r>
      <w:r w:rsidR="007B7C6E" w:rsidRPr="00F103E1">
        <w:rPr>
          <w:rFonts w:eastAsia="Courier New"/>
          <w:color w:val="000000"/>
        </w:rPr>
        <w:t>мения</w:t>
      </w:r>
      <w:r>
        <w:rPr>
          <w:rFonts w:eastAsia="Courier New"/>
          <w:color w:val="000000"/>
        </w:rPr>
        <w:t xml:space="preserve"> </w:t>
      </w:r>
      <w:r w:rsidR="007B7C6E" w:rsidRPr="00F103E1">
        <w:rPr>
          <w:rFonts w:eastAsia="Courier New"/>
          <w:color w:val="000000"/>
        </w:rPr>
        <w:t>изучать</w:t>
      </w:r>
      <w:r>
        <w:rPr>
          <w:rFonts w:eastAsia="Courier New"/>
          <w:color w:val="000000"/>
        </w:rPr>
        <w:t xml:space="preserve"> </w:t>
      </w:r>
      <w:r w:rsidR="007B7C6E" w:rsidRPr="00F103E1">
        <w:rPr>
          <w:rFonts w:eastAsia="Courier New"/>
          <w:color w:val="000000"/>
        </w:rPr>
        <w:t>и</w:t>
      </w:r>
      <w:r>
        <w:rPr>
          <w:rFonts w:eastAsia="Courier New"/>
          <w:color w:val="000000"/>
        </w:rPr>
        <w:t xml:space="preserve"> </w:t>
      </w:r>
      <w:r w:rsidR="007B7C6E" w:rsidRPr="00F103E1">
        <w:rPr>
          <w:rFonts w:eastAsia="Courier New"/>
          <w:color w:val="000000"/>
        </w:rPr>
        <w:t>систематизировать</w:t>
      </w:r>
      <w:r>
        <w:rPr>
          <w:rFonts w:eastAsia="Courier New"/>
          <w:color w:val="000000"/>
        </w:rPr>
        <w:t xml:space="preserve"> </w:t>
      </w:r>
      <w:r w:rsidR="007B7C6E" w:rsidRPr="00F103E1">
        <w:rPr>
          <w:rFonts w:eastAsia="Courier New"/>
          <w:color w:val="000000"/>
        </w:rPr>
        <w:t>информацию</w:t>
      </w:r>
      <w:r>
        <w:rPr>
          <w:rFonts w:eastAsia="Courier New"/>
          <w:color w:val="000000"/>
        </w:rPr>
        <w:t xml:space="preserve"> </w:t>
      </w:r>
      <w:r w:rsidR="007B7C6E" w:rsidRPr="00F103E1">
        <w:rPr>
          <w:rFonts w:eastAsia="Courier New"/>
          <w:color w:val="000000"/>
        </w:rPr>
        <w:t>из</w:t>
      </w:r>
      <w:r>
        <w:rPr>
          <w:rFonts w:eastAsia="Courier New"/>
          <w:color w:val="000000"/>
        </w:rPr>
        <w:t xml:space="preserve"> </w:t>
      </w:r>
      <w:r w:rsidR="007B7C6E" w:rsidRPr="00F103E1">
        <w:rPr>
          <w:rFonts w:eastAsia="Courier New"/>
          <w:color w:val="000000"/>
        </w:rPr>
        <w:t>различных</w:t>
      </w:r>
      <w:r>
        <w:rPr>
          <w:rFonts w:eastAsia="Courier New"/>
          <w:color w:val="000000"/>
        </w:rPr>
        <w:t xml:space="preserve"> </w:t>
      </w:r>
      <w:r w:rsidR="007B7C6E" w:rsidRPr="00F103E1">
        <w:rPr>
          <w:rFonts w:eastAsia="Courier New"/>
          <w:color w:val="000000"/>
        </w:rPr>
        <w:t>исторических</w:t>
      </w:r>
      <w:r>
        <w:rPr>
          <w:rFonts w:eastAsia="Courier New"/>
          <w:color w:val="000000"/>
        </w:rPr>
        <w:t xml:space="preserve"> </w:t>
      </w:r>
      <w:r w:rsidR="007B7C6E" w:rsidRPr="00F103E1">
        <w:rPr>
          <w:rFonts w:eastAsia="Courier New"/>
          <w:color w:val="000000"/>
        </w:rPr>
        <w:t>и</w:t>
      </w:r>
      <w:r>
        <w:rPr>
          <w:rFonts w:eastAsia="Courier New"/>
          <w:color w:val="000000"/>
        </w:rPr>
        <w:t xml:space="preserve"> </w:t>
      </w:r>
      <w:r w:rsidR="007B7C6E" w:rsidRPr="00F103E1">
        <w:rPr>
          <w:rFonts w:eastAsia="Courier New"/>
          <w:color w:val="000000"/>
        </w:rPr>
        <w:t>современных</w:t>
      </w:r>
      <w:r>
        <w:rPr>
          <w:rFonts w:eastAsia="Courier New"/>
          <w:color w:val="000000"/>
        </w:rPr>
        <w:t xml:space="preserve"> </w:t>
      </w:r>
      <w:r w:rsidR="007B7C6E" w:rsidRPr="00F103E1">
        <w:rPr>
          <w:rFonts w:eastAsia="Courier New"/>
          <w:color w:val="000000"/>
        </w:rPr>
        <w:t>источников,</w:t>
      </w:r>
      <w:r>
        <w:rPr>
          <w:rFonts w:eastAsia="Courier New"/>
          <w:color w:val="000000"/>
        </w:rPr>
        <w:t xml:space="preserve"> </w:t>
      </w:r>
      <w:r w:rsidR="007B7C6E" w:rsidRPr="00F103E1">
        <w:rPr>
          <w:rFonts w:eastAsia="Courier New"/>
          <w:color w:val="000000"/>
        </w:rPr>
        <w:t>раскрывая</w:t>
      </w:r>
      <w:r>
        <w:rPr>
          <w:rFonts w:eastAsia="Courier New"/>
          <w:color w:val="000000"/>
        </w:rPr>
        <w:t xml:space="preserve"> </w:t>
      </w:r>
      <w:r w:rsidR="007B7C6E" w:rsidRPr="00F103E1">
        <w:rPr>
          <w:rFonts w:eastAsia="Courier New"/>
          <w:color w:val="000000"/>
        </w:rPr>
        <w:t>ее</w:t>
      </w:r>
      <w:r>
        <w:rPr>
          <w:rFonts w:eastAsia="Courier New"/>
          <w:color w:val="000000"/>
        </w:rPr>
        <w:t xml:space="preserve"> </w:t>
      </w:r>
      <w:r w:rsidR="007B7C6E" w:rsidRPr="00F103E1">
        <w:rPr>
          <w:rFonts w:eastAsia="Courier New"/>
          <w:color w:val="000000"/>
        </w:rPr>
        <w:t>социальную</w:t>
      </w:r>
      <w:r>
        <w:rPr>
          <w:rFonts w:eastAsia="Courier New"/>
          <w:color w:val="000000"/>
        </w:rPr>
        <w:t xml:space="preserve"> </w:t>
      </w:r>
      <w:r w:rsidR="007B7C6E" w:rsidRPr="00F103E1">
        <w:rPr>
          <w:rFonts w:eastAsia="Courier New"/>
          <w:color w:val="000000"/>
        </w:rPr>
        <w:t>принадлежность</w:t>
      </w:r>
      <w:r>
        <w:rPr>
          <w:rFonts w:eastAsia="Courier New"/>
          <w:color w:val="000000"/>
        </w:rPr>
        <w:t xml:space="preserve"> </w:t>
      </w:r>
      <w:r w:rsidR="007B7C6E" w:rsidRPr="00F103E1">
        <w:rPr>
          <w:rFonts w:eastAsia="Courier New"/>
          <w:color w:val="000000"/>
        </w:rPr>
        <w:t>и</w:t>
      </w:r>
      <w:r>
        <w:rPr>
          <w:rFonts w:eastAsia="Courier New"/>
          <w:color w:val="000000"/>
        </w:rPr>
        <w:t xml:space="preserve"> </w:t>
      </w:r>
      <w:r w:rsidR="007B7C6E" w:rsidRPr="00F103E1">
        <w:rPr>
          <w:rFonts w:eastAsia="Courier New"/>
          <w:color w:val="000000"/>
        </w:rPr>
        <w:t>познавательную</w:t>
      </w:r>
      <w:r>
        <w:rPr>
          <w:rFonts w:eastAsia="Courier New"/>
          <w:color w:val="000000"/>
        </w:rPr>
        <w:t xml:space="preserve"> </w:t>
      </w:r>
      <w:r w:rsidR="007B7C6E" w:rsidRPr="00F103E1">
        <w:rPr>
          <w:rFonts w:eastAsia="Courier New"/>
          <w:color w:val="000000"/>
        </w:rPr>
        <w:t>ценность;</w:t>
      </w:r>
    </w:p>
    <w:p w:rsidR="007B7C6E" w:rsidRPr="00F103E1" w:rsidRDefault="00E409C4" w:rsidP="00EF6930">
      <w:pPr>
        <w:widowControl w:val="0"/>
        <w:numPr>
          <w:ilvl w:val="0"/>
          <w:numId w:val="10"/>
        </w:numPr>
        <w:ind w:firstLine="142"/>
        <w:jc w:val="both"/>
        <w:rPr>
          <w:rFonts w:eastAsia="Courier New"/>
          <w:color w:val="000000"/>
        </w:rPr>
      </w:pPr>
      <w:r w:rsidRPr="00F103E1">
        <w:rPr>
          <w:rFonts w:eastAsia="Courier New"/>
          <w:color w:val="000000"/>
        </w:rPr>
        <w:t>Р</w:t>
      </w:r>
      <w:r w:rsidR="007B7C6E" w:rsidRPr="00F103E1">
        <w:rPr>
          <w:rFonts w:eastAsia="Courier New"/>
          <w:color w:val="000000"/>
        </w:rPr>
        <w:t>асширение</w:t>
      </w:r>
      <w:r>
        <w:rPr>
          <w:rFonts w:eastAsia="Courier New"/>
          <w:color w:val="000000"/>
        </w:rPr>
        <w:t xml:space="preserve"> </w:t>
      </w:r>
      <w:r w:rsidR="007B7C6E" w:rsidRPr="00F103E1">
        <w:rPr>
          <w:rFonts w:eastAsia="Courier New"/>
          <w:color w:val="000000"/>
        </w:rPr>
        <w:t>опыта</w:t>
      </w:r>
      <w:r>
        <w:rPr>
          <w:rFonts w:eastAsia="Courier New"/>
          <w:color w:val="000000"/>
        </w:rPr>
        <w:t xml:space="preserve"> </w:t>
      </w:r>
      <w:r w:rsidR="007B7C6E" w:rsidRPr="00F103E1">
        <w:rPr>
          <w:rFonts w:eastAsia="Courier New"/>
          <w:color w:val="000000"/>
        </w:rPr>
        <w:t>оценочной</w:t>
      </w:r>
      <w:r>
        <w:rPr>
          <w:rFonts w:eastAsia="Courier New"/>
          <w:color w:val="000000"/>
        </w:rPr>
        <w:t xml:space="preserve"> </w:t>
      </w:r>
      <w:r w:rsidR="007B7C6E" w:rsidRPr="00F103E1">
        <w:rPr>
          <w:rFonts w:eastAsia="Courier New"/>
          <w:color w:val="000000"/>
        </w:rPr>
        <w:t>деятельности</w:t>
      </w:r>
      <w:r>
        <w:rPr>
          <w:rFonts w:eastAsia="Courier New"/>
          <w:color w:val="000000"/>
        </w:rPr>
        <w:t xml:space="preserve"> </w:t>
      </w:r>
      <w:r w:rsidR="007B7C6E" w:rsidRPr="00F103E1">
        <w:rPr>
          <w:rFonts w:eastAsia="Courier New"/>
          <w:color w:val="000000"/>
        </w:rPr>
        <w:t>на</w:t>
      </w:r>
      <w:r>
        <w:rPr>
          <w:rFonts w:eastAsia="Courier New"/>
          <w:color w:val="000000"/>
        </w:rPr>
        <w:t xml:space="preserve"> </w:t>
      </w:r>
      <w:r w:rsidR="007B7C6E" w:rsidRPr="00F103E1">
        <w:rPr>
          <w:rFonts w:eastAsia="Courier New"/>
          <w:color w:val="000000"/>
        </w:rPr>
        <w:t>основе</w:t>
      </w:r>
      <w:r>
        <w:rPr>
          <w:rFonts w:eastAsia="Courier New"/>
          <w:color w:val="000000"/>
        </w:rPr>
        <w:t xml:space="preserve"> </w:t>
      </w:r>
      <w:r w:rsidR="007B7C6E" w:rsidRPr="00F103E1">
        <w:rPr>
          <w:rFonts w:eastAsia="Courier New"/>
          <w:color w:val="000000"/>
        </w:rPr>
        <w:t>осмысления</w:t>
      </w:r>
      <w:r>
        <w:rPr>
          <w:rFonts w:eastAsia="Courier New"/>
          <w:color w:val="000000"/>
        </w:rPr>
        <w:t xml:space="preserve"> </w:t>
      </w:r>
      <w:r w:rsidR="007B7C6E" w:rsidRPr="00F103E1">
        <w:rPr>
          <w:rFonts w:eastAsia="Courier New"/>
          <w:color w:val="000000"/>
        </w:rPr>
        <w:t>жизни</w:t>
      </w:r>
      <w:r>
        <w:rPr>
          <w:rFonts w:eastAsia="Courier New"/>
          <w:color w:val="000000"/>
        </w:rPr>
        <w:t xml:space="preserve"> </w:t>
      </w:r>
      <w:r w:rsidR="007B7C6E" w:rsidRPr="00F103E1">
        <w:rPr>
          <w:rFonts w:eastAsia="Courier New"/>
          <w:color w:val="000000"/>
        </w:rPr>
        <w:t>и</w:t>
      </w:r>
      <w:r>
        <w:rPr>
          <w:rFonts w:eastAsia="Courier New"/>
          <w:color w:val="000000"/>
        </w:rPr>
        <w:t xml:space="preserve"> </w:t>
      </w:r>
      <w:r w:rsidR="007B7C6E" w:rsidRPr="00F103E1">
        <w:rPr>
          <w:rFonts w:eastAsia="Courier New"/>
          <w:color w:val="000000"/>
        </w:rPr>
        <w:t>деяний</w:t>
      </w:r>
      <w:r>
        <w:rPr>
          <w:rFonts w:eastAsia="Courier New"/>
          <w:color w:val="000000"/>
        </w:rPr>
        <w:t xml:space="preserve"> </w:t>
      </w:r>
      <w:r w:rsidR="007B7C6E" w:rsidRPr="00F103E1">
        <w:rPr>
          <w:rFonts w:eastAsia="Courier New"/>
          <w:color w:val="000000"/>
        </w:rPr>
        <w:t>личностей</w:t>
      </w:r>
      <w:r>
        <w:rPr>
          <w:rFonts w:eastAsia="Courier New"/>
          <w:color w:val="000000"/>
        </w:rPr>
        <w:t xml:space="preserve"> </w:t>
      </w:r>
      <w:r w:rsidR="007B7C6E" w:rsidRPr="00F103E1">
        <w:rPr>
          <w:rFonts w:eastAsia="Courier New"/>
          <w:color w:val="000000"/>
        </w:rPr>
        <w:t>и</w:t>
      </w:r>
      <w:r>
        <w:rPr>
          <w:rFonts w:eastAsia="Courier New"/>
          <w:color w:val="000000"/>
        </w:rPr>
        <w:t xml:space="preserve"> </w:t>
      </w:r>
      <w:r w:rsidR="007B7C6E" w:rsidRPr="00F103E1">
        <w:rPr>
          <w:rFonts w:eastAsia="Courier New"/>
          <w:color w:val="000000"/>
        </w:rPr>
        <w:t>народов</w:t>
      </w:r>
      <w:r>
        <w:rPr>
          <w:rFonts w:eastAsia="Courier New"/>
          <w:color w:val="000000"/>
        </w:rPr>
        <w:t xml:space="preserve"> </w:t>
      </w:r>
      <w:r w:rsidR="007B7C6E" w:rsidRPr="00F103E1">
        <w:rPr>
          <w:rFonts w:eastAsia="Courier New"/>
          <w:color w:val="000000"/>
        </w:rPr>
        <w:t>в</w:t>
      </w:r>
      <w:r>
        <w:rPr>
          <w:rFonts w:eastAsia="Courier New"/>
          <w:color w:val="000000"/>
        </w:rPr>
        <w:t xml:space="preserve"> </w:t>
      </w:r>
      <w:r w:rsidR="007B7C6E" w:rsidRPr="00F103E1">
        <w:rPr>
          <w:rFonts w:eastAsia="Courier New"/>
          <w:color w:val="000000"/>
        </w:rPr>
        <w:t>истории</w:t>
      </w:r>
      <w:r>
        <w:rPr>
          <w:rFonts w:eastAsia="Courier New"/>
          <w:color w:val="000000"/>
        </w:rPr>
        <w:t xml:space="preserve"> </w:t>
      </w:r>
      <w:r w:rsidR="007B7C6E" w:rsidRPr="00F103E1">
        <w:rPr>
          <w:rFonts w:eastAsia="Courier New"/>
          <w:color w:val="000000"/>
        </w:rPr>
        <w:t>своей</w:t>
      </w:r>
      <w:r>
        <w:rPr>
          <w:rFonts w:eastAsia="Courier New"/>
          <w:color w:val="000000"/>
        </w:rPr>
        <w:t xml:space="preserve"> </w:t>
      </w:r>
      <w:r w:rsidR="007B7C6E" w:rsidRPr="00F103E1">
        <w:rPr>
          <w:rFonts w:eastAsia="Courier New"/>
          <w:color w:val="000000"/>
        </w:rPr>
        <w:t>страны</w:t>
      </w:r>
      <w:r>
        <w:rPr>
          <w:rFonts w:eastAsia="Courier New"/>
          <w:color w:val="000000"/>
        </w:rPr>
        <w:t xml:space="preserve"> </w:t>
      </w:r>
      <w:r w:rsidR="007B7C6E" w:rsidRPr="00F103E1">
        <w:rPr>
          <w:rFonts w:eastAsia="Courier New"/>
          <w:color w:val="000000"/>
        </w:rPr>
        <w:t>и</w:t>
      </w:r>
      <w:r>
        <w:rPr>
          <w:rFonts w:eastAsia="Courier New"/>
          <w:color w:val="000000"/>
        </w:rPr>
        <w:t xml:space="preserve"> </w:t>
      </w:r>
      <w:r w:rsidR="007B7C6E" w:rsidRPr="00F103E1">
        <w:rPr>
          <w:rFonts w:eastAsia="Courier New"/>
          <w:color w:val="000000"/>
        </w:rPr>
        <w:t>человечества</w:t>
      </w:r>
      <w:r>
        <w:rPr>
          <w:rFonts w:eastAsia="Courier New"/>
          <w:color w:val="000000"/>
        </w:rPr>
        <w:t xml:space="preserve"> </w:t>
      </w:r>
      <w:r w:rsidR="007B7C6E" w:rsidRPr="00F103E1">
        <w:rPr>
          <w:rFonts w:eastAsia="Courier New"/>
          <w:color w:val="000000"/>
        </w:rPr>
        <w:t>в</w:t>
      </w:r>
      <w:r>
        <w:rPr>
          <w:rFonts w:eastAsia="Courier New"/>
          <w:color w:val="000000"/>
        </w:rPr>
        <w:t xml:space="preserve"> </w:t>
      </w:r>
      <w:r w:rsidR="007B7C6E" w:rsidRPr="00F103E1">
        <w:rPr>
          <w:rFonts w:eastAsia="Courier New"/>
          <w:color w:val="000000"/>
        </w:rPr>
        <w:t>целом;</w:t>
      </w:r>
    </w:p>
    <w:p w:rsidR="007B7C6E" w:rsidRPr="00F103E1" w:rsidRDefault="00E409C4" w:rsidP="00EF6930">
      <w:pPr>
        <w:widowControl w:val="0"/>
        <w:numPr>
          <w:ilvl w:val="0"/>
          <w:numId w:val="10"/>
        </w:numPr>
        <w:ind w:firstLine="142"/>
        <w:jc w:val="both"/>
        <w:rPr>
          <w:rFonts w:eastAsia="Courier New"/>
          <w:color w:val="000000"/>
        </w:rPr>
      </w:pPr>
      <w:r w:rsidRPr="00F103E1">
        <w:rPr>
          <w:rFonts w:eastAsia="Courier New"/>
          <w:color w:val="000000"/>
        </w:rPr>
        <w:t>Г</w:t>
      </w:r>
      <w:r w:rsidR="007B7C6E" w:rsidRPr="00F103E1">
        <w:rPr>
          <w:rFonts w:eastAsia="Courier New"/>
          <w:color w:val="000000"/>
        </w:rPr>
        <w:t>отовность</w:t>
      </w:r>
      <w:r>
        <w:rPr>
          <w:rFonts w:eastAsia="Courier New"/>
          <w:color w:val="000000"/>
        </w:rPr>
        <w:t xml:space="preserve"> </w:t>
      </w:r>
      <w:r w:rsidR="007B7C6E" w:rsidRPr="00F103E1">
        <w:rPr>
          <w:rFonts w:eastAsia="Courier New"/>
          <w:color w:val="000000"/>
        </w:rPr>
        <w:t>применять</w:t>
      </w:r>
      <w:r>
        <w:rPr>
          <w:rFonts w:eastAsia="Courier New"/>
          <w:color w:val="000000"/>
        </w:rPr>
        <w:t xml:space="preserve"> </w:t>
      </w:r>
      <w:r w:rsidR="007B7C6E" w:rsidRPr="00F103E1">
        <w:rPr>
          <w:rFonts w:eastAsia="Courier New"/>
          <w:color w:val="000000"/>
        </w:rPr>
        <w:t>исторические</w:t>
      </w:r>
      <w:r>
        <w:rPr>
          <w:rFonts w:eastAsia="Courier New"/>
          <w:color w:val="000000"/>
        </w:rPr>
        <w:t xml:space="preserve"> </w:t>
      </w:r>
      <w:r w:rsidR="007B7C6E" w:rsidRPr="00F103E1">
        <w:rPr>
          <w:rFonts w:eastAsia="Courier New"/>
          <w:color w:val="000000"/>
        </w:rPr>
        <w:t>знания</w:t>
      </w:r>
      <w:r>
        <w:rPr>
          <w:rFonts w:eastAsia="Courier New"/>
          <w:color w:val="000000"/>
        </w:rPr>
        <w:t xml:space="preserve"> </w:t>
      </w:r>
      <w:r w:rsidR="007B7C6E" w:rsidRPr="00F103E1">
        <w:rPr>
          <w:rFonts w:eastAsia="Courier New"/>
          <w:color w:val="000000"/>
        </w:rPr>
        <w:t>для</w:t>
      </w:r>
      <w:r>
        <w:rPr>
          <w:rFonts w:eastAsia="Courier New"/>
          <w:color w:val="000000"/>
        </w:rPr>
        <w:t xml:space="preserve"> </w:t>
      </w:r>
      <w:r w:rsidR="007B7C6E" w:rsidRPr="00F103E1">
        <w:rPr>
          <w:rFonts w:eastAsia="Courier New"/>
          <w:color w:val="000000"/>
        </w:rPr>
        <w:t>выявления</w:t>
      </w:r>
      <w:r>
        <w:rPr>
          <w:rFonts w:eastAsia="Courier New"/>
          <w:color w:val="000000"/>
        </w:rPr>
        <w:t xml:space="preserve"> </w:t>
      </w:r>
      <w:r w:rsidR="007B7C6E" w:rsidRPr="00F103E1">
        <w:rPr>
          <w:rFonts w:eastAsia="Courier New"/>
          <w:color w:val="000000"/>
        </w:rPr>
        <w:t>и</w:t>
      </w:r>
      <w:r>
        <w:rPr>
          <w:rFonts w:eastAsia="Courier New"/>
          <w:color w:val="000000"/>
        </w:rPr>
        <w:t xml:space="preserve"> </w:t>
      </w:r>
      <w:r w:rsidR="007B7C6E" w:rsidRPr="00F103E1">
        <w:rPr>
          <w:rFonts w:eastAsia="Courier New"/>
          <w:color w:val="000000"/>
        </w:rPr>
        <w:t>сохранения</w:t>
      </w:r>
      <w:r>
        <w:rPr>
          <w:rFonts w:eastAsia="Courier New"/>
          <w:color w:val="000000"/>
        </w:rPr>
        <w:t xml:space="preserve"> </w:t>
      </w:r>
      <w:r w:rsidR="007B7C6E" w:rsidRPr="00F103E1">
        <w:rPr>
          <w:rFonts w:eastAsia="Courier New"/>
          <w:color w:val="000000"/>
        </w:rPr>
        <w:t>исторических</w:t>
      </w:r>
      <w:r>
        <w:rPr>
          <w:rFonts w:eastAsia="Courier New"/>
          <w:color w:val="000000"/>
        </w:rPr>
        <w:t xml:space="preserve"> </w:t>
      </w:r>
      <w:r w:rsidR="007B7C6E" w:rsidRPr="00F103E1">
        <w:rPr>
          <w:rFonts w:eastAsia="Courier New"/>
          <w:color w:val="000000"/>
        </w:rPr>
        <w:t>и</w:t>
      </w:r>
      <w:r>
        <w:rPr>
          <w:rFonts w:eastAsia="Courier New"/>
          <w:color w:val="000000"/>
        </w:rPr>
        <w:t xml:space="preserve"> </w:t>
      </w:r>
      <w:r w:rsidR="007B7C6E" w:rsidRPr="00F103E1">
        <w:rPr>
          <w:rFonts w:eastAsia="Courier New"/>
          <w:color w:val="000000"/>
        </w:rPr>
        <w:t>культурных</w:t>
      </w:r>
      <w:r>
        <w:rPr>
          <w:rFonts w:eastAsia="Courier New"/>
          <w:color w:val="000000"/>
        </w:rPr>
        <w:t xml:space="preserve"> </w:t>
      </w:r>
      <w:r w:rsidR="007B7C6E" w:rsidRPr="00F103E1">
        <w:rPr>
          <w:rFonts w:eastAsia="Courier New"/>
          <w:color w:val="000000"/>
        </w:rPr>
        <w:t>памятников</w:t>
      </w:r>
      <w:r>
        <w:rPr>
          <w:rFonts w:eastAsia="Courier New"/>
          <w:color w:val="000000"/>
        </w:rPr>
        <w:t xml:space="preserve"> </w:t>
      </w:r>
      <w:r w:rsidR="007B7C6E" w:rsidRPr="00F103E1">
        <w:rPr>
          <w:rFonts w:eastAsia="Courier New"/>
          <w:color w:val="000000"/>
        </w:rPr>
        <w:t>своей</w:t>
      </w:r>
      <w:r>
        <w:rPr>
          <w:rFonts w:eastAsia="Courier New"/>
          <w:color w:val="000000"/>
        </w:rPr>
        <w:t xml:space="preserve"> </w:t>
      </w:r>
      <w:r w:rsidR="007B7C6E" w:rsidRPr="00F103E1">
        <w:rPr>
          <w:rFonts w:eastAsia="Courier New"/>
          <w:color w:val="000000"/>
        </w:rPr>
        <w:t>страны.</w:t>
      </w:r>
    </w:p>
    <w:p w:rsidR="007B7C6E" w:rsidRPr="00F103E1" w:rsidRDefault="007B7C6E" w:rsidP="007B7C6E">
      <w:pPr>
        <w:widowControl w:val="0"/>
        <w:rPr>
          <w:rFonts w:eastAsia="Courier New"/>
          <w:color w:val="000000"/>
        </w:rPr>
      </w:pPr>
    </w:p>
    <w:p w:rsidR="007B7C6E" w:rsidRDefault="007B7C6E" w:rsidP="007B7C6E">
      <w:pPr>
        <w:widowControl w:val="0"/>
        <w:jc w:val="center"/>
        <w:rPr>
          <w:rFonts w:eastAsia="Courier New"/>
          <w:color w:val="000000"/>
        </w:rPr>
      </w:pPr>
      <w:r w:rsidRPr="00F103E1">
        <w:rPr>
          <w:rFonts w:eastAsia="Courier New"/>
          <w:color w:val="000000"/>
        </w:rPr>
        <w:t>История 7 класс</w:t>
      </w:r>
    </w:p>
    <w:p w:rsidR="00E409C4" w:rsidRPr="00F103E1" w:rsidRDefault="00E409C4" w:rsidP="007B7C6E">
      <w:pPr>
        <w:widowControl w:val="0"/>
        <w:jc w:val="center"/>
        <w:rPr>
          <w:rFonts w:eastAsia="Courier New"/>
          <w:color w:val="000000"/>
        </w:rPr>
      </w:pP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
        <w:gridCol w:w="6"/>
        <w:gridCol w:w="2867"/>
        <w:gridCol w:w="6696"/>
      </w:tblGrid>
      <w:tr w:rsidR="007B7C6E" w:rsidRPr="00F103E1" w:rsidTr="007B7C6E">
        <w:tc>
          <w:tcPr>
            <w:tcW w:w="496" w:type="dxa"/>
          </w:tcPr>
          <w:p w:rsidR="007B7C6E" w:rsidRPr="00F103E1" w:rsidRDefault="007B7C6E" w:rsidP="007B7C6E">
            <w:pPr>
              <w:widowControl w:val="0"/>
              <w:rPr>
                <w:rFonts w:eastAsia="Courier New"/>
                <w:color w:val="000000"/>
              </w:rPr>
            </w:pPr>
            <w:r w:rsidRPr="00F103E1">
              <w:rPr>
                <w:rFonts w:eastAsia="Courier New"/>
                <w:color w:val="000000"/>
              </w:rPr>
              <w:t>№</w:t>
            </w:r>
          </w:p>
        </w:tc>
        <w:tc>
          <w:tcPr>
            <w:tcW w:w="2873" w:type="dxa"/>
            <w:gridSpan w:val="2"/>
          </w:tcPr>
          <w:p w:rsidR="007B7C6E" w:rsidRPr="00F103E1" w:rsidRDefault="007B7C6E" w:rsidP="007B7C6E">
            <w:pPr>
              <w:widowControl w:val="0"/>
              <w:rPr>
                <w:rFonts w:eastAsia="Courier New"/>
                <w:color w:val="000000"/>
              </w:rPr>
            </w:pPr>
            <w:r w:rsidRPr="00F103E1">
              <w:rPr>
                <w:rFonts w:eastAsia="Courier New"/>
                <w:color w:val="000000"/>
              </w:rPr>
              <w:t>Тема, раздел</w:t>
            </w:r>
          </w:p>
        </w:tc>
        <w:tc>
          <w:tcPr>
            <w:tcW w:w="6696" w:type="dxa"/>
          </w:tcPr>
          <w:p w:rsidR="007B7C6E" w:rsidRPr="00F103E1" w:rsidRDefault="007B7C6E" w:rsidP="007B7C6E">
            <w:pPr>
              <w:widowControl w:val="0"/>
              <w:rPr>
                <w:rFonts w:eastAsia="Courier New"/>
                <w:color w:val="000000"/>
              </w:rPr>
            </w:pPr>
          </w:p>
        </w:tc>
      </w:tr>
      <w:tr w:rsidR="007B7C6E" w:rsidRPr="00F103E1" w:rsidTr="007B7C6E">
        <w:tc>
          <w:tcPr>
            <w:tcW w:w="496" w:type="dxa"/>
          </w:tcPr>
          <w:p w:rsidR="007B7C6E" w:rsidRPr="00F103E1" w:rsidRDefault="007B7C6E" w:rsidP="007B7C6E">
            <w:pPr>
              <w:widowControl w:val="0"/>
              <w:rPr>
                <w:rFonts w:eastAsia="Courier New"/>
                <w:color w:val="000000"/>
              </w:rPr>
            </w:pPr>
          </w:p>
        </w:tc>
        <w:tc>
          <w:tcPr>
            <w:tcW w:w="2873" w:type="dxa"/>
            <w:gridSpan w:val="2"/>
          </w:tcPr>
          <w:p w:rsidR="007B7C6E" w:rsidRPr="00F103E1" w:rsidRDefault="007B7C6E" w:rsidP="007B7C6E">
            <w:pPr>
              <w:widowControl w:val="0"/>
              <w:rPr>
                <w:rFonts w:eastAsia="Courier New"/>
                <w:color w:val="000000"/>
              </w:rPr>
            </w:pPr>
            <w:r w:rsidRPr="00F103E1">
              <w:rPr>
                <w:rFonts w:eastAsia="Courier New"/>
                <w:color w:val="000000"/>
              </w:rPr>
              <w:t>Тема I. Россия в XVI в. (20 ч)</w:t>
            </w:r>
          </w:p>
        </w:tc>
        <w:tc>
          <w:tcPr>
            <w:tcW w:w="6696" w:type="dxa"/>
            <w:vMerge w:val="restart"/>
          </w:tcPr>
          <w:p w:rsidR="007B7C6E" w:rsidRPr="00F103E1" w:rsidRDefault="007B7C6E" w:rsidP="007B7C6E">
            <w:pPr>
              <w:widowControl w:val="0"/>
              <w:ind w:right="20" w:firstLine="320"/>
              <w:jc w:val="both"/>
              <w:rPr>
                <w:rFonts w:eastAsia="Century Schoolbook"/>
                <w:lang w:eastAsia="en-US"/>
              </w:rPr>
            </w:pPr>
            <w:r w:rsidRPr="00F103E1">
              <w:rPr>
                <w:rFonts w:eastAsia="Century Schoolbook"/>
                <w:b/>
                <w:color w:val="000000"/>
                <w:shd w:val="clear" w:color="auto" w:fill="FFFFFF"/>
                <w:lang w:eastAsia="en-US"/>
              </w:rPr>
              <w:t>Личностные результаты</w:t>
            </w:r>
            <w:r w:rsidRPr="00F103E1">
              <w:rPr>
                <w:rFonts w:eastAsia="Century Schoolbook"/>
                <w:color w:val="000000"/>
                <w:shd w:val="clear" w:color="auto" w:fill="FFFFFF"/>
                <w:lang w:eastAsia="en-US"/>
              </w:rPr>
              <w:t>:</w:t>
            </w:r>
          </w:p>
          <w:p w:rsidR="007B7C6E" w:rsidRPr="00F103E1" w:rsidRDefault="007B7C6E" w:rsidP="00EF6930">
            <w:pPr>
              <w:widowControl w:val="0"/>
              <w:numPr>
                <w:ilvl w:val="0"/>
                <w:numId w:val="4"/>
              </w:numPr>
              <w:tabs>
                <w:tab w:val="left" w:pos="480"/>
              </w:tabs>
              <w:ind w:right="20" w:firstLine="320"/>
              <w:jc w:val="both"/>
              <w:rPr>
                <w:rFonts w:eastAsia="Century Schoolbook"/>
                <w:lang w:eastAsia="en-US"/>
              </w:rPr>
            </w:pPr>
            <w:r w:rsidRPr="00F103E1">
              <w:rPr>
                <w:rFonts w:eastAsia="Century Schoolbook"/>
                <w:color w:val="000000"/>
                <w:shd w:val="clear" w:color="auto" w:fill="FFFFFF"/>
                <w:lang w:eastAsia="en-US"/>
              </w:rPr>
              <w:t>первичная социальная и культурная идентичность на основе усвоения системы исторических понятий и пред</w:t>
            </w:r>
            <w:r w:rsidRPr="00F103E1">
              <w:rPr>
                <w:rFonts w:eastAsia="Century Schoolbook"/>
                <w:color w:val="000000"/>
                <w:shd w:val="clear" w:color="auto" w:fill="FFFFFF"/>
                <w:lang w:eastAsia="en-US"/>
              </w:rPr>
              <w:softHyphen/>
              <w:t>ставлений о прошлом Отечества (период до XVII в.), эмоцио</w:t>
            </w:r>
            <w:r w:rsidRPr="00F103E1">
              <w:rPr>
                <w:rFonts w:eastAsia="Century Schoolbook"/>
                <w:color w:val="000000"/>
                <w:shd w:val="clear" w:color="auto" w:fill="FFFFFF"/>
                <w:lang w:eastAsia="en-US"/>
              </w:rPr>
              <w:softHyphen/>
              <w:t>нально положительное принятие своей этнической иден</w:t>
            </w:r>
            <w:r w:rsidRPr="00F103E1">
              <w:rPr>
                <w:rFonts w:eastAsia="Century Schoolbook"/>
                <w:color w:val="000000"/>
                <w:shd w:val="clear" w:color="auto" w:fill="FFFFFF"/>
                <w:lang w:eastAsia="en-US"/>
              </w:rPr>
              <w:softHyphen/>
              <w:t>тичности;</w:t>
            </w:r>
          </w:p>
          <w:p w:rsidR="007B7C6E" w:rsidRPr="00F103E1" w:rsidRDefault="007B7C6E" w:rsidP="00EF6930">
            <w:pPr>
              <w:widowControl w:val="0"/>
              <w:numPr>
                <w:ilvl w:val="0"/>
                <w:numId w:val="4"/>
              </w:numPr>
              <w:tabs>
                <w:tab w:val="left" w:pos="480"/>
              </w:tabs>
              <w:ind w:right="20" w:firstLine="320"/>
              <w:jc w:val="both"/>
              <w:rPr>
                <w:rFonts w:eastAsia="Century Schoolbook"/>
                <w:lang w:eastAsia="en-US"/>
              </w:rPr>
            </w:pPr>
            <w:r w:rsidRPr="00F103E1">
              <w:rPr>
                <w:rFonts w:eastAsia="Century Schoolbook"/>
                <w:color w:val="000000"/>
                <w:shd w:val="clear" w:color="auto" w:fill="FFFFFF"/>
                <w:lang w:eastAsia="en-US"/>
              </w:rPr>
              <w:t>уважение и принятие культурного многообразия на</w:t>
            </w:r>
            <w:r w:rsidRPr="00F103E1">
              <w:rPr>
                <w:rFonts w:eastAsia="Century Schoolbook"/>
                <w:color w:val="000000"/>
                <w:shd w:val="clear" w:color="auto" w:fill="FFFFFF"/>
                <w:lang w:eastAsia="en-US"/>
              </w:rPr>
              <w:softHyphen/>
              <w:t>родов России и мира, понимание важной роли взаимодей</w:t>
            </w:r>
            <w:r w:rsidRPr="00F103E1">
              <w:rPr>
                <w:rFonts w:eastAsia="Century Schoolbook"/>
                <w:color w:val="000000"/>
                <w:shd w:val="clear" w:color="auto" w:fill="FFFFFF"/>
                <w:lang w:eastAsia="en-US"/>
              </w:rPr>
              <w:softHyphen/>
              <w:t>ствия народов;</w:t>
            </w:r>
          </w:p>
          <w:p w:rsidR="007B7C6E" w:rsidRPr="00F103E1" w:rsidRDefault="007B7C6E" w:rsidP="00EF6930">
            <w:pPr>
              <w:widowControl w:val="0"/>
              <w:numPr>
                <w:ilvl w:val="0"/>
                <w:numId w:val="4"/>
              </w:numPr>
              <w:tabs>
                <w:tab w:val="left" w:pos="480"/>
              </w:tabs>
              <w:ind w:right="20" w:firstLine="320"/>
              <w:jc w:val="both"/>
              <w:rPr>
                <w:rFonts w:eastAsia="Century Schoolbook"/>
                <w:lang w:eastAsia="en-US"/>
              </w:rPr>
            </w:pPr>
            <w:r w:rsidRPr="00F103E1">
              <w:rPr>
                <w:rFonts w:eastAsia="Century Schoolbook"/>
                <w:color w:val="000000"/>
                <w:shd w:val="clear" w:color="auto" w:fill="FFFFFF"/>
                <w:lang w:eastAsia="en-US"/>
              </w:rPr>
              <w:t>изложение своей точки зрения, её аргументация (в со</w:t>
            </w:r>
            <w:r w:rsidRPr="00F103E1">
              <w:rPr>
                <w:rFonts w:eastAsia="Century Schoolbook"/>
                <w:color w:val="000000"/>
                <w:shd w:val="clear" w:color="auto" w:fill="FFFFFF"/>
                <w:lang w:eastAsia="en-US"/>
              </w:rPr>
              <w:softHyphen/>
              <w:t>ответствии с возрастными возможностями);</w:t>
            </w:r>
          </w:p>
          <w:p w:rsidR="007B7C6E" w:rsidRPr="00F103E1" w:rsidRDefault="007B7C6E" w:rsidP="00EF6930">
            <w:pPr>
              <w:widowControl w:val="0"/>
              <w:numPr>
                <w:ilvl w:val="0"/>
                <w:numId w:val="4"/>
              </w:numPr>
              <w:tabs>
                <w:tab w:val="left" w:pos="480"/>
              </w:tabs>
              <w:ind w:right="20" w:firstLine="320"/>
              <w:jc w:val="both"/>
              <w:rPr>
                <w:rFonts w:eastAsia="Century Schoolbook"/>
                <w:lang w:eastAsia="en-US"/>
              </w:rPr>
            </w:pPr>
            <w:r w:rsidRPr="00F103E1">
              <w:rPr>
                <w:rFonts w:eastAsia="Century Schoolbook"/>
                <w:color w:val="000000"/>
                <w:shd w:val="clear" w:color="auto" w:fill="FFFFFF"/>
                <w:lang w:eastAsia="en-US"/>
              </w:rPr>
              <w:t>следование этическим нормам и правилам ведения диалога;</w:t>
            </w:r>
          </w:p>
          <w:p w:rsidR="007B7C6E" w:rsidRPr="00F103E1" w:rsidRDefault="007B7C6E" w:rsidP="00EF6930">
            <w:pPr>
              <w:widowControl w:val="0"/>
              <w:numPr>
                <w:ilvl w:val="0"/>
                <w:numId w:val="4"/>
              </w:numPr>
              <w:tabs>
                <w:tab w:val="left" w:pos="480"/>
              </w:tabs>
              <w:ind w:right="20" w:firstLine="320"/>
              <w:jc w:val="both"/>
              <w:rPr>
                <w:rFonts w:eastAsia="Century Schoolbook"/>
                <w:lang w:eastAsia="en-US"/>
              </w:rPr>
            </w:pPr>
            <w:r w:rsidRPr="00F103E1">
              <w:rPr>
                <w:rFonts w:eastAsia="Century Schoolbook"/>
                <w:color w:val="000000"/>
                <w:shd w:val="clear" w:color="auto" w:fill="FFFFFF"/>
                <w:lang w:eastAsia="en-US"/>
              </w:rPr>
              <w:t>формулирование ценностных суждений и/или своей позиции по изучаемой проблеме;</w:t>
            </w:r>
          </w:p>
          <w:p w:rsidR="007B7C6E" w:rsidRPr="00F103E1" w:rsidRDefault="007B7C6E" w:rsidP="00EF6930">
            <w:pPr>
              <w:widowControl w:val="0"/>
              <w:numPr>
                <w:ilvl w:val="0"/>
                <w:numId w:val="4"/>
              </w:numPr>
              <w:tabs>
                <w:tab w:val="left" w:pos="480"/>
              </w:tabs>
              <w:ind w:right="20" w:firstLine="320"/>
              <w:jc w:val="both"/>
              <w:rPr>
                <w:rFonts w:eastAsia="Century Schoolbook"/>
                <w:lang w:eastAsia="en-US"/>
              </w:rPr>
            </w:pPr>
            <w:r w:rsidRPr="00F103E1">
              <w:rPr>
                <w:rFonts w:eastAsia="Century Schoolbook"/>
                <w:color w:val="000000"/>
                <w:shd w:val="clear" w:color="auto" w:fill="FFFFFF"/>
                <w:lang w:eastAsia="en-US"/>
              </w:rPr>
              <w:t>проявление доброжелательности и эмоционально-нрав</w:t>
            </w:r>
            <w:r w:rsidRPr="00F103E1">
              <w:rPr>
                <w:rFonts w:eastAsia="Century Schoolbook"/>
                <w:color w:val="000000"/>
                <w:shd w:val="clear" w:color="auto" w:fill="FFFFFF"/>
                <w:lang w:eastAsia="en-US"/>
              </w:rPr>
              <w:softHyphen/>
              <w:t>ственной отзывчивости, эмпатии как понимания чувств других людей и сопереживания им;</w:t>
            </w:r>
          </w:p>
          <w:p w:rsidR="007B7C6E" w:rsidRPr="00F103E1" w:rsidRDefault="007B7C6E" w:rsidP="00EF6930">
            <w:pPr>
              <w:widowControl w:val="0"/>
              <w:numPr>
                <w:ilvl w:val="0"/>
                <w:numId w:val="4"/>
              </w:numPr>
              <w:tabs>
                <w:tab w:val="left" w:pos="480"/>
              </w:tabs>
              <w:ind w:right="20" w:firstLine="320"/>
              <w:jc w:val="both"/>
              <w:rPr>
                <w:rFonts w:eastAsia="Century Schoolbook"/>
                <w:lang w:eastAsia="en-US"/>
              </w:rPr>
            </w:pPr>
            <w:r w:rsidRPr="00F103E1">
              <w:rPr>
                <w:rFonts w:eastAsia="Century Schoolbook"/>
                <w:color w:val="000000"/>
                <w:shd w:val="clear" w:color="auto" w:fill="FFFFFF"/>
                <w:lang w:eastAsia="en-US"/>
              </w:rPr>
              <w:t>соотнесение своих взглядов и принципов с историче</w:t>
            </w:r>
            <w:r w:rsidRPr="00F103E1">
              <w:rPr>
                <w:rFonts w:eastAsia="Century Schoolbook"/>
                <w:color w:val="000000"/>
                <w:shd w:val="clear" w:color="auto" w:fill="FFFFFF"/>
                <w:lang w:eastAsia="en-US"/>
              </w:rPr>
              <w:softHyphen/>
              <w:t>ски возникавшими мировоззренческими системами (под руководством учителя);</w:t>
            </w:r>
          </w:p>
          <w:p w:rsidR="007B7C6E" w:rsidRPr="00F103E1" w:rsidRDefault="007B7C6E" w:rsidP="00EF6930">
            <w:pPr>
              <w:widowControl w:val="0"/>
              <w:numPr>
                <w:ilvl w:val="0"/>
                <w:numId w:val="4"/>
              </w:numPr>
              <w:tabs>
                <w:tab w:val="left" w:pos="480"/>
              </w:tabs>
              <w:ind w:right="20" w:firstLine="320"/>
              <w:jc w:val="both"/>
              <w:rPr>
                <w:rFonts w:eastAsia="Century Schoolbook"/>
                <w:lang w:eastAsia="en-US"/>
              </w:rPr>
            </w:pPr>
            <w:r w:rsidRPr="00F103E1">
              <w:rPr>
                <w:rFonts w:eastAsia="Century Schoolbook"/>
                <w:color w:val="000000"/>
                <w:shd w:val="clear" w:color="auto" w:fill="FFFFFF"/>
                <w:lang w:eastAsia="en-US"/>
              </w:rPr>
              <w:t>обсуждение и оценивание собственных достижений, а также достижений других обучающихся (под руковод</w:t>
            </w:r>
            <w:r w:rsidRPr="00F103E1">
              <w:rPr>
                <w:rFonts w:eastAsia="Century Schoolbook"/>
                <w:color w:val="000000"/>
                <w:shd w:val="clear" w:color="auto" w:fill="FFFFFF"/>
                <w:lang w:eastAsia="en-US"/>
              </w:rPr>
              <w:softHyphen/>
              <w:t>ством педагога);</w:t>
            </w:r>
          </w:p>
          <w:p w:rsidR="007B7C6E" w:rsidRPr="00F103E1" w:rsidRDefault="007B7C6E" w:rsidP="00EF6930">
            <w:pPr>
              <w:widowControl w:val="0"/>
              <w:numPr>
                <w:ilvl w:val="0"/>
                <w:numId w:val="4"/>
              </w:numPr>
              <w:tabs>
                <w:tab w:val="left" w:pos="480"/>
              </w:tabs>
              <w:ind w:right="20" w:firstLine="320"/>
              <w:jc w:val="both"/>
              <w:rPr>
                <w:rFonts w:eastAsia="Century Schoolbook"/>
                <w:lang w:eastAsia="en-US"/>
              </w:rPr>
            </w:pPr>
            <w:r w:rsidRPr="00F103E1">
              <w:rPr>
                <w:rFonts w:eastAsia="Century Schoolbook"/>
                <w:color w:val="000000"/>
                <w:shd w:val="clear" w:color="auto" w:fill="FFFFFF"/>
                <w:lang w:eastAsia="en-US"/>
              </w:rPr>
              <w:t>навыки конструктивного взаимодействия в социаль</w:t>
            </w:r>
            <w:r w:rsidRPr="00F103E1">
              <w:rPr>
                <w:rFonts w:eastAsia="Century Schoolbook"/>
                <w:color w:val="000000"/>
                <w:shd w:val="clear" w:color="auto" w:fill="FFFFFF"/>
                <w:lang w:eastAsia="en-US"/>
              </w:rPr>
              <w:softHyphen/>
              <w:t>ном общении.</w:t>
            </w:r>
          </w:p>
          <w:p w:rsidR="007B7C6E" w:rsidRPr="00F103E1" w:rsidRDefault="007B7C6E" w:rsidP="007B7C6E">
            <w:pPr>
              <w:widowControl w:val="0"/>
              <w:ind w:right="20"/>
              <w:jc w:val="both"/>
              <w:rPr>
                <w:rFonts w:eastAsia="Century Schoolbook"/>
                <w:lang w:eastAsia="en-US"/>
              </w:rPr>
            </w:pPr>
            <w:r w:rsidRPr="00F103E1">
              <w:rPr>
                <w:rFonts w:eastAsia="Century Schoolbook"/>
                <w:b/>
                <w:color w:val="000000"/>
                <w:shd w:val="clear" w:color="auto" w:fill="FFFFFF"/>
                <w:lang w:eastAsia="en-US"/>
              </w:rPr>
              <w:t>метапредметные результаты</w:t>
            </w:r>
            <w:r w:rsidRPr="00F103E1">
              <w:rPr>
                <w:rFonts w:eastAsia="Century Schoolbook"/>
                <w:color w:val="000000"/>
                <w:shd w:val="clear" w:color="auto" w:fill="FFFFFF"/>
                <w:lang w:eastAsia="en-US"/>
              </w:rPr>
              <w:t>:</w:t>
            </w:r>
          </w:p>
          <w:p w:rsidR="007B7C6E" w:rsidRPr="00F103E1" w:rsidRDefault="007B7C6E" w:rsidP="00EF6930">
            <w:pPr>
              <w:widowControl w:val="0"/>
              <w:numPr>
                <w:ilvl w:val="0"/>
                <w:numId w:val="4"/>
              </w:numPr>
              <w:tabs>
                <w:tab w:val="left" w:pos="480"/>
              </w:tabs>
              <w:ind w:right="20" w:firstLine="320"/>
              <w:jc w:val="both"/>
              <w:rPr>
                <w:rFonts w:eastAsia="Century Schoolbook"/>
                <w:lang w:eastAsia="en-US"/>
              </w:rPr>
            </w:pPr>
            <w:r w:rsidRPr="00F103E1">
              <w:rPr>
                <w:rFonts w:eastAsia="Century Schoolbook"/>
                <w:color w:val="000000"/>
                <w:shd w:val="clear" w:color="auto" w:fill="FFFFFF"/>
                <w:lang w:eastAsia="en-US"/>
              </w:rPr>
              <w:t xml:space="preserve">осуществлять постановку учебной задачи (при </w:t>
            </w:r>
            <w:r w:rsidRPr="00F103E1">
              <w:rPr>
                <w:rFonts w:eastAsia="Century Schoolbook"/>
                <w:color w:val="000000"/>
                <w:shd w:val="clear" w:color="auto" w:fill="FFFFFF"/>
                <w:lang w:eastAsia="en-US"/>
              </w:rPr>
              <w:lastRenderedPageBreak/>
              <w:t>под</w:t>
            </w:r>
            <w:r w:rsidRPr="00F103E1">
              <w:rPr>
                <w:rFonts w:eastAsia="Century Schoolbook"/>
                <w:color w:val="000000"/>
                <w:shd w:val="clear" w:color="auto" w:fill="FFFFFF"/>
                <w:lang w:eastAsia="en-US"/>
              </w:rPr>
              <w:softHyphen/>
              <w:t>держке учителя);</w:t>
            </w:r>
          </w:p>
          <w:p w:rsidR="007B7C6E" w:rsidRPr="00F103E1" w:rsidRDefault="007B7C6E" w:rsidP="00EF6930">
            <w:pPr>
              <w:widowControl w:val="0"/>
              <w:numPr>
                <w:ilvl w:val="0"/>
                <w:numId w:val="4"/>
              </w:numPr>
              <w:tabs>
                <w:tab w:val="left" w:pos="480"/>
              </w:tabs>
              <w:ind w:right="20" w:firstLine="320"/>
              <w:jc w:val="both"/>
              <w:rPr>
                <w:rFonts w:eastAsia="Century Schoolbook"/>
                <w:lang w:eastAsia="en-US"/>
              </w:rPr>
            </w:pPr>
            <w:r w:rsidRPr="00F103E1">
              <w:rPr>
                <w:rFonts w:eastAsia="Century Schoolbook"/>
                <w:color w:val="000000"/>
                <w:shd w:val="clear" w:color="auto" w:fill="FFFFFF"/>
                <w:lang w:eastAsia="en-US"/>
              </w:rPr>
              <w:t>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w:t>
            </w:r>
            <w:r w:rsidRPr="00F103E1">
              <w:rPr>
                <w:rFonts w:eastAsia="Century Schoolbook"/>
                <w:color w:val="000000"/>
                <w:shd w:val="clear" w:color="auto" w:fill="FFFFFF"/>
                <w:lang w:eastAsia="en-US"/>
              </w:rPr>
              <w:softHyphen/>
              <w:t>нивать правильность выполнения действий;</w:t>
            </w:r>
          </w:p>
          <w:p w:rsidR="007B7C6E" w:rsidRPr="00F103E1" w:rsidRDefault="007B7C6E" w:rsidP="00EF6930">
            <w:pPr>
              <w:widowControl w:val="0"/>
              <w:numPr>
                <w:ilvl w:val="0"/>
                <w:numId w:val="4"/>
              </w:numPr>
              <w:tabs>
                <w:tab w:val="left" w:pos="480"/>
              </w:tabs>
              <w:ind w:right="20" w:firstLine="320"/>
              <w:jc w:val="both"/>
              <w:rPr>
                <w:rFonts w:eastAsia="Century Schoolbook"/>
                <w:lang w:eastAsia="en-US"/>
              </w:rPr>
            </w:pPr>
            <w:r w:rsidRPr="00F103E1">
              <w:rPr>
                <w:rFonts w:eastAsia="Century Schoolbook"/>
                <w:color w:val="000000"/>
                <w:shd w:val="clear" w:color="auto" w:fill="FFFFFF"/>
                <w:lang w:eastAsia="en-US"/>
              </w:rPr>
              <w:t>соотносить свои действия с планируемыми результата</w:t>
            </w:r>
            <w:r w:rsidRPr="00F103E1">
              <w:rPr>
                <w:rFonts w:eastAsia="Century Schoolbook"/>
                <w:color w:val="000000"/>
                <w:shd w:val="clear" w:color="auto" w:fill="FFFFFF"/>
                <w:lang w:eastAsia="en-US"/>
              </w:rPr>
              <w:softHyphen/>
              <w:t>ми, осуществлять контроль своей деятельности в процессе достижения результата, оценивать правильность решения учебной задачи;</w:t>
            </w:r>
          </w:p>
          <w:p w:rsidR="007B7C6E" w:rsidRPr="00F103E1" w:rsidRDefault="007B7C6E" w:rsidP="007B7C6E">
            <w:pPr>
              <w:widowControl w:val="0"/>
              <w:rPr>
                <w:rFonts w:eastAsia="Century Schoolbook"/>
                <w:color w:val="000000"/>
                <w:shd w:val="clear" w:color="auto" w:fill="FFFFFF"/>
              </w:rPr>
            </w:pPr>
            <w:r w:rsidRPr="00F103E1">
              <w:rPr>
                <w:rFonts w:eastAsia="Century Schoolbook"/>
                <w:color w:val="000000"/>
                <w:shd w:val="clear" w:color="auto" w:fill="FFFFFF"/>
              </w:rPr>
              <w:t>работать с дополнительной информацией, анализиро</w:t>
            </w:r>
            <w:r w:rsidRPr="00F103E1">
              <w:rPr>
                <w:rFonts w:eastAsia="Century Schoolbook"/>
                <w:color w:val="000000"/>
                <w:shd w:val="clear" w:color="auto" w:fill="FFFFFF"/>
              </w:rPr>
              <w:softHyphen/>
              <w:t>вать графическую, художественную, текстовую, аудиови</w:t>
            </w:r>
            <w:r w:rsidRPr="00F103E1">
              <w:rPr>
                <w:rFonts w:eastAsia="Century Schoolbook"/>
                <w:color w:val="000000"/>
                <w:shd w:val="clear" w:color="auto" w:fill="FFFFFF"/>
              </w:rPr>
              <w:softHyphen/>
              <w:t>зуальную информацию, обобщать факты, составлять план, формулировать и обосновывать выводы и т. д.;</w:t>
            </w:r>
          </w:p>
          <w:p w:rsidR="007B7C6E" w:rsidRPr="00F103E1" w:rsidRDefault="007B7C6E" w:rsidP="00EF6930">
            <w:pPr>
              <w:widowControl w:val="0"/>
              <w:numPr>
                <w:ilvl w:val="0"/>
                <w:numId w:val="4"/>
              </w:numPr>
              <w:tabs>
                <w:tab w:val="left" w:pos="480"/>
              </w:tabs>
              <w:ind w:right="20" w:firstLine="320"/>
              <w:jc w:val="both"/>
              <w:rPr>
                <w:rFonts w:eastAsia="Century Schoolbook"/>
                <w:lang w:eastAsia="en-US"/>
              </w:rPr>
            </w:pPr>
            <w:r w:rsidRPr="00F103E1">
              <w:rPr>
                <w:rFonts w:eastAsia="Century Schoolbook"/>
                <w:color w:val="000000"/>
                <w:shd w:val="clear" w:color="auto" w:fill="FFFFFF"/>
                <w:lang w:eastAsia="en-US"/>
              </w:rPr>
              <w:t>логически строить рассуждение, выстраивать ответ в со</w:t>
            </w:r>
            <w:r w:rsidRPr="00F103E1">
              <w:rPr>
                <w:rFonts w:eastAsia="Century Schoolbook"/>
                <w:color w:val="000000"/>
                <w:shd w:val="clear" w:color="auto" w:fill="FFFFFF"/>
                <w:lang w:eastAsia="en-US"/>
              </w:rPr>
              <w:softHyphen/>
              <w:t>ответствии с заданием, целью (сжато, полно, выборочно);</w:t>
            </w:r>
          </w:p>
          <w:p w:rsidR="007B7C6E" w:rsidRPr="00F103E1" w:rsidRDefault="007B7C6E" w:rsidP="00EF6930">
            <w:pPr>
              <w:widowControl w:val="0"/>
              <w:numPr>
                <w:ilvl w:val="0"/>
                <w:numId w:val="4"/>
              </w:numPr>
              <w:tabs>
                <w:tab w:val="left" w:pos="480"/>
              </w:tabs>
              <w:ind w:right="20" w:firstLine="320"/>
              <w:jc w:val="both"/>
              <w:rPr>
                <w:rFonts w:eastAsia="Century Schoolbook"/>
                <w:lang w:eastAsia="en-US"/>
              </w:rPr>
            </w:pPr>
            <w:r w:rsidRPr="00F103E1">
              <w:rPr>
                <w:rFonts w:eastAsia="Century Schoolbook"/>
                <w:color w:val="000000"/>
                <w:shd w:val="clear" w:color="auto" w:fill="FFFFFF"/>
                <w:lang w:eastAsia="en-US"/>
              </w:rPr>
              <w:t>применять начальные исследовательские умения при решении поисковых задач;</w:t>
            </w:r>
          </w:p>
          <w:p w:rsidR="007B7C6E" w:rsidRPr="00F103E1" w:rsidRDefault="007B7C6E" w:rsidP="00EF6930">
            <w:pPr>
              <w:widowControl w:val="0"/>
              <w:numPr>
                <w:ilvl w:val="0"/>
                <w:numId w:val="4"/>
              </w:numPr>
              <w:tabs>
                <w:tab w:val="left" w:pos="480"/>
              </w:tabs>
              <w:ind w:right="20" w:firstLine="320"/>
              <w:jc w:val="both"/>
              <w:rPr>
                <w:rFonts w:eastAsia="Century Schoolbook"/>
                <w:lang w:eastAsia="en-US"/>
              </w:rPr>
            </w:pPr>
            <w:r w:rsidRPr="00F103E1">
              <w:rPr>
                <w:rFonts w:eastAsia="Century Schoolbook"/>
                <w:color w:val="000000"/>
                <w:shd w:val="clear" w:color="auto" w:fill="FFFFFF"/>
                <w:lang w:eastAsia="en-US"/>
              </w:rPr>
              <w:t>решать творческие задачи, представлять результаты своей деятельности в различных видах публичных высту</w:t>
            </w:r>
            <w:r w:rsidRPr="00F103E1">
              <w:rPr>
                <w:rFonts w:eastAsia="Century Schoolbook"/>
                <w:color w:val="000000"/>
                <w:shd w:val="clear" w:color="auto" w:fill="FFFFFF"/>
                <w:lang w:eastAsia="en-US"/>
              </w:rPr>
              <w:softHyphen/>
              <w:t>плений (высказывание, монолог, беседа, сообщение, пре</w:t>
            </w:r>
            <w:r w:rsidRPr="00F103E1">
              <w:rPr>
                <w:rFonts w:eastAsia="Century Schoolbook"/>
                <w:color w:val="000000"/>
                <w:shd w:val="clear" w:color="auto" w:fill="FFFFFF"/>
                <w:lang w:eastAsia="en-US"/>
              </w:rPr>
              <w:softHyphen/>
              <w:t>зентация, дискуссия и др.), в форме письменных работ;</w:t>
            </w:r>
          </w:p>
          <w:p w:rsidR="007B7C6E" w:rsidRPr="00F103E1" w:rsidRDefault="007B7C6E" w:rsidP="00EF6930">
            <w:pPr>
              <w:widowControl w:val="0"/>
              <w:numPr>
                <w:ilvl w:val="0"/>
                <w:numId w:val="4"/>
              </w:numPr>
              <w:tabs>
                <w:tab w:val="left" w:pos="480"/>
              </w:tabs>
              <w:ind w:right="20" w:firstLine="320"/>
              <w:jc w:val="both"/>
              <w:rPr>
                <w:rFonts w:eastAsia="Century Schoolbook"/>
                <w:lang w:eastAsia="en-US"/>
              </w:rPr>
            </w:pPr>
            <w:r w:rsidRPr="00F103E1">
              <w:rPr>
                <w:rFonts w:eastAsia="Century Schoolbook"/>
                <w:color w:val="000000"/>
                <w:shd w:val="clear" w:color="auto" w:fill="FFFFFF"/>
                <w:lang w:eastAsia="en-US"/>
              </w:rPr>
              <w:t>использовать ИКТ-технологии для обработки, переда</w:t>
            </w:r>
            <w:r w:rsidRPr="00F103E1">
              <w:rPr>
                <w:rFonts w:eastAsia="Century Schoolbook"/>
                <w:color w:val="000000"/>
                <w:shd w:val="clear" w:color="auto" w:fill="FFFFFF"/>
                <w:lang w:eastAsia="en-US"/>
              </w:rPr>
              <w:softHyphen/>
              <w:t>чи, систематизации и презентации информации;</w:t>
            </w:r>
          </w:p>
          <w:p w:rsidR="007B7C6E" w:rsidRPr="00F103E1" w:rsidRDefault="007B7C6E" w:rsidP="00EF6930">
            <w:pPr>
              <w:widowControl w:val="0"/>
              <w:numPr>
                <w:ilvl w:val="0"/>
                <w:numId w:val="4"/>
              </w:numPr>
              <w:tabs>
                <w:tab w:val="left" w:pos="480"/>
              </w:tabs>
              <w:ind w:right="20" w:firstLine="320"/>
              <w:jc w:val="both"/>
              <w:rPr>
                <w:rFonts w:eastAsia="Century Schoolbook"/>
                <w:lang w:eastAsia="en-US"/>
              </w:rPr>
            </w:pPr>
            <w:r w:rsidRPr="00F103E1">
              <w:rPr>
                <w:rFonts w:eastAsia="Century Schoolbook"/>
                <w:color w:val="000000"/>
                <w:shd w:val="clear" w:color="auto" w:fill="FFFFFF"/>
                <w:lang w:eastAsia="en-US"/>
              </w:rPr>
              <w:t>организовывать учебное сотрудничество и совместную деятельность с учителем и сверстниками, работать инди</w:t>
            </w:r>
            <w:r w:rsidRPr="00F103E1">
              <w:rPr>
                <w:rFonts w:eastAsia="Century Schoolbook"/>
                <w:color w:val="000000"/>
                <w:shd w:val="clear" w:color="auto" w:fill="FFFFFF"/>
                <w:lang w:eastAsia="en-US"/>
              </w:rPr>
              <w:softHyphen/>
              <w:t>видуально и в группе.</w:t>
            </w:r>
          </w:p>
          <w:p w:rsidR="007B7C6E" w:rsidRPr="00F103E1" w:rsidRDefault="007B7C6E" w:rsidP="007B7C6E">
            <w:pPr>
              <w:widowControl w:val="0"/>
              <w:ind w:firstLine="320"/>
              <w:jc w:val="both"/>
              <w:rPr>
                <w:rFonts w:eastAsia="Century Schoolbook"/>
                <w:lang w:eastAsia="en-US"/>
              </w:rPr>
            </w:pPr>
            <w:r w:rsidRPr="00F103E1">
              <w:rPr>
                <w:rFonts w:eastAsia="Century Schoolbook"/>
                <w:b/>
                <w:color w:val="000000"/>
                <w:shd w:val="clear" w:color="auto" w:fill="FFFFFF"/>
                <w:lang w:eastAsia="en-US"/>
              </w:rPr>
              <w:t>Предметные результаты</w:t>
            </w:r>
            <w:r w:rsidRPr="00F103E1">
              <w:rPr>
                <w:rFonts w:eastAsia="Century Schoolbook"/>
                <w:color w:val="000000"/>
                <w:shd w:val="clear" w:color="auto" w:fill="FFFFFF"/>
                <w:lang w:eastAsia="en-US"/>
              </w:rPr>
              <w:t xml:space="preserve"> изучения истории включают:</w:t>
            </w:r>
          </w:p>
          <w:p w:rsidR="007B7C6E" w:rsidRPr="00F103E1" w:rsidRDefault="007B7C6E" w:rsidP="00EF6930">
            <w:pPr>
              <w:widowControl w:val="0"/>
              <w:numPr>
                <w:ilvl w:val="0"/>
                <w:numId w:val="4"/>
              </w:numPr>
              <w:tabs>
                <w:tab w:val="left" w:pos="480"/>
              </w:tabs>
              <w:ind w:right="20" w:firstLine="320"/>
              <w:jc w:val="both"/>
              <w:rPr>
                <w:rFonts w:eastAsia="Century Schoolbook"/>
                <w:lang w:eastAsia="en-US"/>
              </w:rPr>
            </w:pPr>
            <w:r w:rsidRPr="00F103E1">
              <w:rPr>
                <w:rFonts w:eastAsia="Century Schoolbook"/>
                <w:color w:val="000000"/>
                <w:shd w:val="clear" w:color="auto" w:fill="FFFFFF"/>
                <w:lang w:eastAsia="en-US"/>
              </w:rPr>
              <w:t>применение основных хронологических понятий, тер</w:t>
            </w:r>
            <w:r w:rsidRPr="00F103E1">
              <w:rPr>
                <w:rFonts w:eastAsia="Century Schoolbook"/>
                <w:color w:val="000000"/>
                <w:shd w:val="clear" w:color="auto" w:fill="FFFFFF"/>
                <w:lang w:eastAsia="en-US"/>
              </w:rPr>
              <w:softHyphen/>
              <w:t>минов;</w:t>
            </w:r>
          </w:p>
          <w:p w:rsidR="007B7C6E" w:rsidRPr="00F103E1" w:rsidRDefault="007B7C6E" w:rsidP="00EF6930">
            <w:pPr>
              <w:widowControl w:val="0"/>
              <w:numPr>
                <w:ilvl w:val="0"/>
                <w:numId w:val="4"/>
              </w:numPr>
              <w:tabs>
                <w:tab w:val="left" w:pos="480"/>
              </w:tabs>
              <w:ind w:firstLine="320"/>
              <w:jc w:val="both"/>
              <w:rPr>
                <w:rFonts w:eastAsia="Century Schoolbook"/>
                <w:lang w:eastAsia="en-US"/>
              </w:rPr>
            </w:pPr>
            <w:r w:rsidRPr="00F103E1">
              <w:rPr>
                <w:rFonts w:eastAsia="Century Schoolbook"/>
                <w:color w:val="000000"/>
                <w:shd w:val="clear" w:color="auto" w:fill="FFFFFF"/>
                <w:lang w:eastAsia="en-US"/>
              </w:rPr>
              <w:t>составление и анализ генеалогических схем и таблиц;</w:t>
            </w:r>
          </w:p>
          <w:p w:rsidR="007B7C6E" w:rsidRPr="00F103E1" w:rsidRDefault="007B7C6E" w:rsidP="00EF6930">
            <w:pPr>
              <w:widowControl w:val="0"/>
              <w:numPr>
                <w:ilvl w:val="0"/>
                <w:numId w:val="4"/>
              </w:numPr>
              <w:tabs>
                <w:tab w:val="left" w:pos="480"/>
              </w:tabs>
              <w:ind w:right="20" w:firstLine="320"/>
              <w:jc w:val="both"/>
              <w:rPr>
                <w:rFonts w:eastAsia="Century Schoolbook"/>
                <w:lang w:eastAsia="en-US"/>
              </w:rPr>
            </w:pPr>
            <w:r w:rsidRPr="00F103E1">
              <w:rPr>
                <w:rFonts w:eastAsia="Century Schoolbook"/>
                <w:color w:val="000000"/>
                <w:shd w:val="clear" w:color="auto" w:fill="FFFFFF"/>
                <w:lang w:eastAsia="en-US"/>
              </w:rPr>
              <w:t>определение и использование исторических понятий и терминов;</w:t>
            </w:r>
          </w:p>
          <w:p w:rsidR="007B7C6E" w:rsidRPr="00F103E1" w:rsidRDefault="007B7C6E" w:rsidP="00EF6930">
            <w:pPr>
              <w:widowControl w:val="0"/>
              <w:numPr>
                <w:ilvl w:val="0"/>
                <w:numId w:val="4"/>
              </w:numPr>
              <w:tabs>
                <w:tab w:val="left" w:pos="480"/>
              </w:tabs>
              <w:ind w:right="20" w:firstLine="320"/>
              <w:jc w:val="both"/>
              <w:rPr>
                <w:rFonts w:eastAsia="Century Schoolbook"/>
                <w:lang w:eastAsia="en-US"/>
              </w:rPr>
            </w:pPr>
            <w:r w:rsidRPr="00F103E1">
              <w:rPr>
                <w:rFonts w:eastAsia="Century Schoolbook"/>
                <w:color w:val="000000"/>
                <w:shd w:val="clear" w:color="auto" w:fill="FFFFFF"/>
                <w:lang w:eastAsia="en-US"/>
              </w:rPr>
              <w:t>карта как источника информации;</w:t>
            </w:r>
          </w:p>
          <w:p w:rsidR="007B7C6E" w:rsidRPr="00F103E1" w:rsidRDefault="007B7C6E" w:rsidP="00EF6930">
            <w:pPr>
              <w:widowControl w:val="0"/>
              <w:numPr>
                <w:ilvl w:val="0"/>
                <w:numId w:val="4"/>
              </w:numPr>
              <w:tabs>
                <w:tab w:val="left" w:pos="480"/>
              </w:tabs>
              <w:ind w:right="20" w:firstLine="320"/>
              <w:jc w:val="both"/>
              <w:rPr>
                <w:rFonts w:eastAsia="Century Schoolbook"/>
                <w:lang w:eastAsia="en-US"/>
              </w:rPr>
            </w:pPr>
            <w:r w:rsidRPr="00F103E1">
              <w:rPr>
                <w:rFonts w:eastAsia="Century Schoolbook"/>
                <w:color w:val="000000"/>
                <w:shd w:val="clear" w:color="auto" w:fill="FFFFFF"/>
                <w:lang w:eastAsia="en-US"/>
              </w:rPr>
              <w:t xml:space="preserve">овладение представлениями об историческом пути России </w:t>
            </w:r>
            <w:r w:rsidRPr="00F103E1">
              <w:rPr>
                <w:rFonts w:eastAsia="Century Schoolbook"/>
                <w:color w:val="000000"/>
                <w:shd w:val="clear" w:color="auto" w:fill="FFFFFF"/>
                <w:lang w:val="en-US" w:eastAsia="en-US"/>
              </w:rPr>
              <w:t>XVI</w:t>
            </w:r>
            <w:r w:rsidRPr="00F103E1">
              <w:rPr>
                <w:rFonts w:eastAsia="Century Schoolbook"/>
                <w:color w:val="000000"/>
                <w:shd w:val="clear" w:color="auto" w:fill="FFFFFF"/>
                <w:lang w:eastAsia="en-US"/>
              </w:rPr>
              <w:t>—</w:t>
            </w:r>
            <w:r w:rsidRPr="00F103E1">
              <w:rPr>
                <w:rFonts w:eastAsia="Century Schoolbook"/>
                <w:color w:val="000000"/>
                <w:shd w:val="clear" w:color="auto" w:fill="FFFFFF"/>
                <w:lang w:val="en-US" w:eastAsia="en-US"/>
              </w:rPr>
              <w:t>XVII</w:t>
            </w:r>
            <w:r w:rsidRPr="00F103E1">
              <w:rPr>
                <w:rFonts w:eastAsia="Century Schoolbook"/>
                <w:color w:val="000000"/>
                <w:shd w:val="clear" w:color="auto" w:fill="FFFFFF"/>
                <w:lang w:eastAsia="en-US"/>
              </w:rPr>
              <w:t>вв;</w:t>
            </w:r>
          </w:p>
          <w:p w:rsidR="007B7C6E" w:rsidRPr="00F103E1" w:rsidRDefault="007B7C6E" w:rsidP="00EF6930">
            <w:pPr>
              <w:widowControl w:val="0"/>
              <w:numPr>
                <w:ilvl w:val="0"/>
                <w:numId w:val="4"/>
              </w:numPr>
              <w:tabs>
                <w:tab w:val="left" w:pos="480"/>
              </w:tabs>
              <w:ind w:right="20" w:firstLine="320"/>
              <w:jc w:val="both"/>
              <w:rPr>
                <w:rFonts w:eastAsia="Century Schoolbook"/>
                <w:lang w:eastAsia="en-US"/>
              </w:rPr>
            </w:pPr>
            <w:r w:rsidRPr="00F103E1">
              <w:rPr>
                <w:rFonts w:eastAsia="Century Schoolbook"/>
                <w:color w:val="000000"/>
                <w:shd w:val="clear" w:color="auto" w:fill="FFFFFF"/>
                <w:lang w:eastAsia="en-US"/>
              </w:rPr>
              <w:t xml:space="preserve">описание условий существования, основных занятий, образа жизни народов России, исторических </w:t>
            </w:r>
            <w:r w:rsidRPr="00F103E1">
              <w:rPr>
                <w:rFonts w:eastAsia="Century Schoolbook"/>
                <w:color w:val="000000"/>
                <w:shd w:val="clear" w:color="auto" w:fill="FFFFFF"/>
                <w:lang w:eastAsia="en-US"/>
              </w:rPr>
              <w:lastRenderedPageBreak/>
              <w:t>событий и процессов;</w:t>
            </w:r>
          </w:p>
          <w:p w:rsidR="007B7C6E" w:rsidRPr="00F103E1" w:rsidRDefault="007B7C6E" w:rsidP="00EF6930">
            <w:pPr>
              <w:widowControl w:val="0"/>
              <w:numPr>
                <w:ilvl w:val="0"/>
                <w:numId w:val="4"/>
              </w:numPr>
              <w:tabs>
                <w:tab w:val="left" w:pos="480"/>
              </w:tabs>
              <w:ind w:right="20" w:firstLine="320"/>
              <w:jc w:val="both"/>
              <w:rPr>
                <w:rFonts w:eastAsia="Century Schoolbook"/>
                <w:lang w:eastAsia="en-US"/>
              </w:rPr>
            </w:pPr>
            <w:r w:rsidRPr="00F103E1">
              <w:rPr>
                <w:rFonts w:eastAsia="Century Schoolbook"/>
                <w:color w:val="000000"/>
                <w:shd w:val="clear" w:color="auto" w:fill="FFFFFF"/>
                <w:lang w:eastAsia="en-US"/>
              </w:rPr>
              <w:t>использование знаний о месте и роли России во все</w:t>
            </w:r>
            <w:r w:rsidRPr="00F103E1">
              <w:rPr>
                <w:rFonts w:eastAsia="Century Schoolbook"/>
                <w:color w:val="000000"/>
                <w:shd w:val="clear" w:color="auto" w:fill="FFFFFF"/>
                <w:lang w:eastAsia="en-US"/>
              </w:rPr>
              <w:softHyphen/>
              <w:t>мирно-историческом процессе в изучаемый период;</w:t>
            </w:r>
          </w:p>
          <w:p w:rsidR="007B7C6E" w:rsidRPr="00F103E1" w:rsidRDefault="007B7C6E" w:rsidP="00EF6930">
            <w:pPr>
              <w:widowControl w:val="0"/>
              <w:numPr>
                <w:ilvl w:val="0"/>
                <w:numId w:val="4"/>
              </w:numPr>
              <w:tabs>
                <w:tab w:val="left" w:pos="480"/>
              </w:tabs>
              <w:ind w:right="20" w:firstLine="320"/>
              <w:jc w:val="both"/>
              <w:rPr>
                <w:rFonts w:eastAsia="Century Schoolbook"/>
                <w:lang w:eastAsia="en-US"/>
              </w:rPr>
            </w:pPr>
            <w:r w:rsidRPr="00F103E1">
              <w:rPr>
                <w:rFonts w:eastAsia="Century Schoolbook"/>
                <w:color w:val="000000"/>
                <w:shd w:val="clear" w:color="auto" w:fill="FFFFFF"/>
                <w:lang w:eastAsia="en-US"/>
              </w:rPr>
              <w:t>сопоставление развития Руси и других стран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rsidR="007B7C6E" w:rsidRPr="00F103E1" w:rsidRDefault="007B7C6E" w:rsidP="00EF6930">
            <w:pPr>
              <w:widowControl w:val="0"/>
              <w:numPr>
                <w:ilvl w:val="0"/>
                <w:numId w:val="4"/>
              </w:numPr>
              <w:tabs>
                <w:tab w:val="left" w:pos="480"/>
              </w:tabs>
              <w:ind w:right="20" w:firstLine="320"/>
              <w:jc w:val="both"/>
              <w:rPr>
                <w:rFonts w:eastAsia="Century Schoolbook"/>
                <w:lang w:eastAsia="en-US"/>
              </w:rPr>
            </w:pPr>
            <w:r w:rsidRPr="00F103E1">
              <w:rPr>
                <w:rFonts w:eastAsia="Century Schoolbook"/>
                <w:color w:val="000000"/>
                <w:shd w:val="clear" w:color="auto" w:fill="FFFFFF"/>
                <w:lang w:eastAsia="en-US"/>
              </w:rPr>
              <w:t>высказывание суждений о значении и месте историче</w:t>
            </w:r>
            <w:r w:rsidRPr="00F103E1">
              <w:rPr>
                <w:rFonts w:eastAsia="Century Schoolbook"/>
                <w:color w:val="000000"/>
                <w:shd w:val="clear" w:color="auto" w:fill="FFFFFF"/>
                <w:lang w:eastAsia="en-US"/>
              </w:rPr>
              <w:softHyphen/>
              <w:t>ского и культурного наследия предков;</w:t>
            </w:r>
          </w:p>
          <w:p w:rsidR="007B7C6E" w:rsidRPr="00F103E1" w:rsidRDefault="007B7C6E" w:rsidP="00EF6930">
            <w:pPr>
              <w:widowControl w:val="0"/>
              <w:numPr>
                <w:ilvl w:val="0"/>
                <w:numId w:val="4"/>
              </w:numPr>
              <w:tabs>
                <w:tab w:val="left" w:pos="480"/>
              </w:tabs>
              <w:ind w:right="20" w:firstLine="320"/>
              <w:jc w:val="both"/>
              <w:rPr>
                <w:rFonts w:eastAsia="Century Schoolbook"/>
                <w:lang w:eastAsia="en-US"/>
              </w:rPr>
            </w:pPr>
            <w:r w:rsidRPr="00F103E1">
              <w:rPr>
                <w:rFonts w:eastAsia="Century Schoolbook"/>
                <w:color w:val="000000"/>
                <w:shd w:val="clear" w:color="auto" w:fill="FFFFFF"/>
                <w:lang w:eastAsia="en-US"/>
              </w:rPr>
              <w:t>поиск информации в источниках различного типа и вида (в материальных памятниках, фрагментах летопи</w:t>
            </w:r>
            <w:r w:rsidRPr="00F103E1">
              <w:rPr>
                <w:rFonts w:eastAsia="Century Schoolbook"/>
                <w:color w:val="000000"/>
                <w:shd w:val="clear" w:color="auto" w:fill="FFFFFF"/>
                <w:lang w:eastAsia="en-US"/>
              </w:rPr>
              <w:softHyphen/>
              <w:t>сей, правовых документов, публицистических произведе</w:t>
            </w:r>
            <w:r w:rsidRPr="00F103E1">
              <w:rPr>
                <w:rFonts w:eastAsia="Century Schoolbook"/>
                <w:color w:val="000000"/>
                <w:shd w:val="clear" w:color="auto" w:fill="FFFFFF"/>
                <w:lang w:eastAsia="en-US"/>
              </w:rPr>
              <w:softHyphen/>
              <w:t>ний и др.);</w:t>
            </w:r>
          </w:p>
          <w:p w:rsidR="007B7C6E" w:rsidRPr="00F103E1" w:rsidRDefault="007B7C6E" w:rsidP="00EF6930">
            <w:pPr>
              <w:widowControl w:val="0"/>
              <w:numPr>
                <w:ilvl w:val="0"/>
                <w:numId w:val="4"/>
              </w:numPr>
              <w:tabs>
                <w:tab w:val="left" w:pos="480"/>
              </w:tabs>
              <w:ind w:right="20" w:firstLine="320"/>
              <w:jc w:val="both"/>
              <w:rPr>
                <w:rFonts w:eastAsia="Century Schoolbook"/>
                <w:lang w:eastAsia="en-US"/>
              </w:rPr>
            </w:pPr>
            <w:r w:rsidRPr="00F103E1">
              <w:rPr>
                <w:rFonts w:eastAsia="Century Schoolbook"/>
                <w:color w:val="000000"/>
                <w:shd w:val="clear" w:color="auto" w:fill="FFFFFF"/>
                <w:lang w:eastAsia="en-US"/>
              </w:rPr>
              <w:t>анализ информации о событиях и явлениях прошлого с использованием понятийного и познавательного инстру</w:t>
            </w:r>
            <w:r w:rsidRPr="00F103E1">
              <w:rPr>
                <w:rFonts w:eastAsia="Century Schoolbook"/>
                <w:color w:val="000000"/>
                <w:shd w:val="clear" w:color="auto" w:fill="FFFFFF"/>
                <w:lang w:eastAsia="en-US"/>
              </w:rPr>
              <w:softHyphen/>
              <w:t>ментария социальных наук;</w:t>
            </w:r>
          </w:p>
          <w:p w:rsidR="007B7C6E" w:rsidRPr="00F103E1" w:rsidRDefault="007B7C6E" w:rsidP="00EF6930">
            <w:pPr>
              <w:widowControl w:val="0"/>
              <w:numPr>
                <w:ilvl w:val="0"/>
                <w:numId w:val="4"/>
              </w:numPr>
              <w:tabs>
                <w:tab w:val="left" w:pos="480"/>
              </w:tabs>
              <w:ind w:right="20" w:firstLine="320"/>
              <w:jc w:val="both"/>
              <w:rPr>
                <w:rFonts w:eastAsia="Century Schoolbook"/>
                <w:lang w:eastAsia="en-US"/>
              </w:rPr>
            </w:pPr>
            <w:r w:rsidRPr="00F103E1">
              <w:rPr>
                <w:rFonts w:eastAsia="Century Schoolbook"/>
                <w:color w:val="000000"/>
                <w:shd w:val="clear" w:color="auto" w:fill="FFFFFF"/>
                <w:lang w:eastAsia="en-US"/>
              </w:rPr>
              <w:t>сравнение (под руководством учителя) свидетельств различных исторических источников, выявление в них общих черт и особенностей;</w:t>
            </w:r>
          </w:p>
          <w:p w:rsidR="007B7C6E" w:rsidRPr="00F103E1" w:rsidRDefault="007B7C6E" w:rsidP="00EF6930">
            <w:pPr>
              <w:widowControl w:val="0"/>
              <w:numPr>
                <w:ilvl w:val="0"/>
                <w:numId w:val="4"/>
              </w:numPr>
              <w:tabs>
                <w:tab w:val="left" w:pos="480"/>
              </w:tabs>
              <w:ind w:right="20" w:firstLine="320"/>
              <w:jc w:val="both"/>
              <w:rPr>
                <w:rFonts w:eastAsia="Century Schoolbook"/>
                <w:lang w:eastAsia="en-US"/>
              </w:rPr>
            </w:pPr>
            <w:r w:rsidRPr="00F103E1">
              <w:rPr>
                <w:rFonts w:eastAsia="Century Schoolbook"/>
                <w:color w:val="000000"/>
                <w:shd w:val="clear" w:color="auto" w:fill="FFFFFF"/>
                <w:lang w:eastAsia="en-US"/>
              </w:rPr>
              <w:t>использование приёмов исторического анализа (сопо</w:t>
            </w:r>
            <w:r w:rsidRPr="00F103E1">
              <w:rPr>
                <w:rFonts w:eastAsia="Century Schoolbook"/>
                <w:color w:val="000000"/>
                <w:shd w:val="clear" w:color="auto" w:fill="FFFFFF"/>
                <w:lang w:eastAsia="en-US"/>
              </w:rPr>
              <w:softHyphen/>
              <w:t>ставление и обобщение фактов, раскрытие причинно-след</w:t>
            </w:r>
            <w:r w:rsidRPr="00F103E1">
              <w:rPr>
                <w:rFonts w:eastAsia="Century Schoolbook"/>
                <w:color w:val="000000"/>
                <w:shd w:val="clear" w:color="auto" w:fill="FFFFFF"/>
                <w:lang w:eastAsia="en-US"/>
              </w:rPr>
              <w:softHyphen/>
              <w:t>ственных связей, целей и результатов деятельности персо</w:t>
            </w:r>
            <w:r w:rsidRPr="00F103E1">
              <w:rPr>
                <w:rFonts w:eastAsia="Century Schoolbook"/>
                <w:color w:val="000000"/>
                <w:shd w:val="clear" w:color="auto" w:fill="FFFFFF"/>
                <w:lang w:eastAsia="en-US"/>
              </w:rPr>
              <w:softHyphen/>
              <w:t>налий и др.);</w:t>
            </w:r>
          </w:p>
          <w:p w:rsidR="007B7C6E" w:rsidRPr="00F103E1" w:rsidRDefault="007B7C6E" w:rsidP="00EF6930">
            <w:pPr>
              <w:widowControl w:val="0"/>
              <w:numPr>
                <w:ilvl w:val="0"/>
                <w:numId w:val="4"/>
              </w:numPr>
              <w:tabs>
                <w:tab w:val="left" w:pos="480"/>
              </w:tabs>
              <w:ind w:right="20" w:firstLine="320"/>
              <w:jc w:val="both"/>
              <w:rPr>
                <w:rFonts w:eastAsia="Century Schoolbook"/>
                <w:lang w:eastAsia="en-US"/>
              </w:rPr>
            </w:pPr>
            <w:r w:rsidRPr="00F103E1">
              <w:rPr>
                <w:rFonts w:eastAsia="Century Schoolbook"/>
                <w:color w:val="000000"/>
                <w:shd w:val="clear" w:color="auto" w:fill="FFFFFF"/>
                <w:lang w:eastAsia="en-US"/>
              </w:rPr>
              <w:t>раскрытие характерных, существенных черт: а)эко</w:t>
            </w:r>
            <w:r w:rsidRPr="00F103E1">
              <w:rPr>
                <w:rFonts w:eastAsia="Century Schoolbook"/>
                <w:color w:val="000000"/>
                <w:shd w:val="clear" w:color="auto" w:fill="FFFFFF"/>
                <w:lang w:eastAsia="en-US"/>
              </w:rPr>
              <w:softHyphen/>
              <w:t>номических и социальных отношений и политического строя на Руси и в других государствах; б)ценностей, гос</w:t>
            </w:r>
            <w:r w:rsidRPr="00F103E1">
              <w:rPr>
                <w:rFonts w:eastAsia="Century Schoolbook"/>
                <w:color w:val="000000"/>
                <w:shd w:val="clear" w:color="auto" w:fill="FFFFFF"/>
                <w:lang w:eastAsia="en-US"/>
              </w:rPr>
              <w:softHyphen/>
              <w:t>подствовавших в средневековых обществах, религиозных воззрений, представлений средневекового человека о мире;</w:t>
            </w:r>
          </w:p>
          <w:p w:rsidR="007B7C6E" w:rsidRPr="00F103E1" w:rsidRDefault="007B7C6E" w:rsidP="00EF6930">
            <w:pPr>
              <w:widowControl w:val="0"/>
              <w:numPr>
                <w:ilvl w:val="0"/>
                <w:numId w:val="4"/>
              </w:numPr>
              <w:tabs>
                <w:tab w:val="left" w:pos="480"/>
              </w:tabs>
              <w:ind w:right="20" w:firstLine="320"/>
              <w:jc w:val="both"/>
              <w:rPr>
                <w:rFonts w:eastAsia="Century Schoolbook"/>
                <w:lang w:eastAsia="en-US"/>
              </w:rPr>
            </w:pPr>
            <w:r w:rsidRPr="00F103E1">
              <w:rPr>
                <w:rFonts w:eastAsia="Century Schoolbook"/>
                <w:color w:val="000000"/>
                <w:shd w:val="clear" w:color="auto" w:fill="FFFFFF"/>
                <w:lang w:eastAsia="en-US"/>
              </w:rPr>
              <w:t>расширение опыта применения историко-культурного, историко-антропологического, цивилизационного подходов к оценке социальных явлений;</w:t>
            </w:r>
          </w:p>
          <w:p w:rsidR="007B7C6E" w:rsidRPr="00F103E1" w:rsidRDefault="007B7C6E" w:rsidP="00EF6930">
            <w:pPr>
              <w:widowControl w:val="0"/>
              <w:numPr>
                <w:ilvl w:val="0"/>
                <w:numId w:val="4"/>
              </w:numPr>
              <w:tabs>
                <w:tab w:val="left" w:pos="480"/>
              </w:tabs>
              <w:ind w:right="20" w:firstLine="320"/>
              <w:jc w:val="both"/>
              <w:rPr>
                <w:rFonts w:eastAsia="Century Schoolbook"/>
                <w:lang w:eastAsia="en-US"/>
              </w:rPr>
            </w:pPr>
            <w:r w:rsidRPr="00F103E1">
              <w:rPr>
                <w:rFonts w:eastAsia="Century Schoolbook"/>
                <w:color w:val="000000"/>
                <w:shd w:val="clear" w:color="auto" w:fill="FFFFFF"/>
                <w:lang w:eastAsia="en-US"/>
              </w:rPr>
              <w:t>составление с привлечением дополнительной литера</w:t>
            </w:r>
            <w:r w:rsidRPr="00F103E1">
              <w:rPr>
                <w:rFonts w:eastAsia="Century Schoolbook"/>
                <w:color w:val="000000"/>
                <w:shd w:val="clear" w:color="auto" w:fill="FFFFFF"/>
                <w:lang w:eastAsia="en-US"/>
              </w:rPr>
              <w:softHyphen/>
              <w:t>туры описания памятников средневековой культуры Руси и других стран, рассуждение об их художественных до</w:t>
            </w:r>
            <w:r w:rsidRPr="00F103E1">
              <w:rPr>
                <w:rFonts w:eastAsia="Century Schoolbook"/>
                <w:color w:val="000000"/>
                <w:shd w:val="clear" w:color="auto" w:fill="FFFFFF"/>
                <w:lang w:eastAsia="en-US"/>
              </w:rPr>
              <w:softHyphen/>
              <w:t>стоинствах и значении;</w:t>
            </w:r>
          </w:p>
          <w:p w:rsidR="007B7C6E" w:rsidRPr="00F103E1" w:rsidRDefault="007B7C6E" w:rsidP="00EF6930">
            <w:pPr>
              <w:widowControl w:val="0"/>
              <w:numPr>
                <w:ilvl w:val="0"/>
                <w:numId w:val="4"/>
              </w:numPr>
              <w:tabs>
                <w:tab w:val="left" w:pos="480"/>
              </w:tabs>
              <w:ind w:right="20" w:firstLine="320"/>
              <w:jc w:val="both"/>
              <w:rPr>
                <w:rFonts w:eastAsia="Century Schoolbook"/>
                <w:lang w:eastAsia="en-US"/>
              </w:rPr>
            </w:pPr>
            <w:r w:rsidRPr="00F103E1">
              <w:rPr>
                <w:rFonts w:eastAsia="Century Schoolbook"/>
                <w:color w:val="000000"/>
                <w:shd w:val="clear" w:color="auto" w:fill="FFFFFF"/>
                <w:lang w:eastAsia="en-US"/>
              </w:rPr>
              <w:t>понимание исторической обусловленности и мотивации поступков людей эпохи Средневековья, оценивание резуль</w:t>
            </w:r>
            <w:r w:rsidRPr="00F103E1">
              <w:rPr>
                <w:rFonts w:eastAsia="Century Schoolbook"/>
                <w:color w:val="000000"/>
                <w:shd w:val="clear" w:color="auto" w:fill="FFFFFF"/>
                <w:lang w:eastAsia="en-US"/>
              </w:rPr>
              <w:softHyphen/>
              <w:t>татов жизнедеятельности исходя из гуманистических уста</w:t>
            </w:r>
            <w:r w:rsidRPr="00F103E1">
              <w:rPr>
                <w:rFonts w:eastAsia="Century Schoolbook"/>
                <w:color w:val="000000"/>
                <w:shd w:val="clear" w:color="auto" w:fill="FFFFFF"/>
                <w:lang w:eastAsia="en-US"/>
              </w:rPr>
              <w:softHyphen/>
              <w:t xml:space="preserve">новок, национальных </w:t>
            </w:r>
            <w:r w:rsidRPr="00F103E1">
              <w:rPr>
                <w:rFonts w:eastAsia="Century Schoolbook"/>
                <w:color w:val="000000"/>
                <w:shd w:val="clear" w:color="auto" w:fill="FFFFFF"/>
                <w:lang w:eastAsia="en-US"/>
              </w:rPr>
              <w:lastRenderedPageBreak/>
              <w:t>интересов Российского государства;</w:t>
            </w:r>
          </w:p>
          <w:p w:rsidR="007B7C6E" w:rsidRPr="00F103E1" w:rsidRDefault="007B7C6E" w:rsidP="00EF6930">
            <w:pPr>
              <w:widowControl w:val="0"/>
              <w:numPr>
                <w:ilvl w:val="0"/>
                <w:numId w:val="4"/>
              </w:numPr>
              <w:tabs>
                <w:tab w:val="left" w:pos="480"/>
              </w:tabs>
              <w:ind w:right="20" w:firstLine="320"/>
              <w:jc w:val="both"/>
              <w:rPr>
                <w:rFonts w:eastAsia="Century Schoolbook"/>
                <w:lang w:eastAsia="en-US"/>
              </w:rPr>
            </w:pPr>
            <w:r w:rsidRPr="00F103E1">
              <w:rPr>
                <w:rFonts w:eastAsia="Century Schoolbook"/>
                <w:color w:val="000000"/>
                <w:shd w:val="clear" w:color="auto" w:fill="FFFFFF"/>
                <w:lang w:eastAsia="en-US"/>
              </w:rPr>
              <w:t>сопоставление (с помощью учителя) различных версий и оценок исторических событий и личностей;</w:t>
            </w:r>
          </w:p>
          <w:p w:rsidR="007B7C6E" w:rsidRPr="00F103E1" w:rsidRDefault="007B7C6E" w:rsidP="00EF6930">
            <w:pPr>
              <w:widowControl w:val="0"/>
              <w:numPr>
                <w:ilvl w:val="0"/>
                <w:numId w:val="4"/>
              </w:numPr>
              <w:tabs>
                <w:tab w:val="left" w:pos="480"/>
              </w:tabs>
              <w:ind w:right="20" w:firstLine="320"/>
              <w:jc w:val="both"/>
              <w:rPr>
                <w:rFonts w:eastAsia="Century Schoolbook"/>
                <w:lang w:eastAsia="en-US"/>
              </w:rPr>
            </w:pPr>
            <w:r w:rsidRPr="00F103E1">
              <w:rPr>
                <w:rFonts w:eastAsia="Century Schoolbook"/>
                <w:color w:val="000000"/>
                <w:shd w:val="clear" w:color="auto" w:fill="FFFFFF"/>
                <w:lang w:eastAsia="en-US"/>
              </w:rPr>
              <w:t>определение и аргументация собственного отношения к дискуссионным проблемам прошлого;</w:t>
            </w:r>
          </w:p>
          <w:p w:rsidR="007B7C6E" w:rsidRPr="00F103E1" w:rsidRDefault="007B7C6E" w:rsidP="00EF6930">
            <w:pPr>
              <w:widowControl w:val="0"/>
              <w:numPr>
                <w:ilvl w:val="0"/>
                <w:numId w:val="4"/>
              </w:numPr>
              <w:tabs>
                <w:tab w:val="left" w:pos="480"/>
              </w:tabs>
              <w:ind w:right="20" w:firstLine="320"/>
              <w:jc w:val="both"/>
              <w:rPr>
                <w:rFonts w:eastAsia="Century Schoolbook"/>
                <w:lang w:eastAsia="en-US"/>
              </w:rPr>
            </w:pPr>
            <w:r w:rsidRPr="00F103E1">
              <w:rPr>
                <w:rFonts w:eastAsia="Century Schoolbook"/>
                <w:color w:val="000000"/>
                <w:shd w:val="clear" w:color="auto" w:fill="FFFFFF"/>
                <w:lang w:eastAsia="en-US"/>
              </w:rPr>
              <w:t>поиск и презентация материалов истории своего края, страны, применение краеведческих знаний при составле</w:t>
            </w:r>
            <w:r w:rsidRPr="00F103E1">
              <w:rPr>
                <w:rFonts w:eastAsia="Century Schoolbook"/>
                <w:color w:val="000000"/>
                <w:shd w:val="clear" w:color="auto" w:fill="FFFFFF"/>
                <w:lang w:eastAsia="en-US"/>
              </w:rPr>
              <w:softHyphen/>
              <w:t>нии описаний исторических и культурных памятников на территории современной Российской Федерации;</w:t>
            </w:r>
          </w:p>
          <w:p w:rsidR="007B7C6E" w:rsidRPr="00F103E1" w:rsidRDefault="007B7C6E" w:rsidP="00EF6930">
            <w:pPr>
              <w:widowControl w:val="0"/>
              <w:numPr>
                <w:ilvl w:val="0"/>
                <w:numId w:val="4"/>
              </w:numPr>
              <w:tabs>
                <w:tab w:val="left" w:pos="480"/>
              </w:tabs>
              <w:ind w:right="20" w:firstLine="320"/>
              <w:jc w:val="both"/>
              <w:rPr>
                <w:rFonts w:eastAsia="Century Schoolbook"/>
                <w:lang w:eastAsia="en-US"/>
              </w:rPr>
            </w:pPr>
            <w:r w:rsidRPr="00F103E1">
              <w:rPr>
                <w:rFonts w:eastAsia="Century Schoolbook"/>
                <w:color w:val="000000"/>
                <w:shd w:val="clear" w:color="auto" w:fill="FFFFFF"/>
                <w:lang w:eastAsia="en-US"/>
              </w:rPr>
              <w:t>расширение опыта применения историко-культурного, историко-антропологического, цивилизационного подходов к оценке социальных явлений.</w:t>
            </w:r>
          </w:p>
          <w:p w:rsidR="007B7C6E" w:rsidRPr="00F103E1" w:rsidRDefault="007B7C6E" w:rsidP="007B7C6E">
            <w:pPr>
              <w:widowControl w:val="0"/>
              <w:rPr>
                <w:rFonts w:eastAsia="Courier New"/>
                <w:color w:val="000000"/>
              </w:rPr>
            </w:pPr>
          </w:p>
        </w:tc>
      </w:tr>
      <w:tr w:rsidR="007B7C6E" w:rsidRPr="00F103E1" w:rsidTr="007B7C6E">
        <w:tc>
          <w:tcPr>
            <w:tcW w:w="496" w:type="dxa"/>
          </w:tcPr>
          <w:p w:rsidR="007B7C6E" w:rsidRPr="00F103E1" w:rsidRDefault="007B7C6E" w:rsidP="007B7C6E">
            <w:pPr>
              <w:widowControl w:val="0"/>
              <w:rPr>
                <w:rFonts w:eastAsia="Courier New"/>
                <w:color w:val="000000"/>
              </w:rPr>
            </w:pPr>
            <w:r w:rsidRPr="00F103E1">
              <w:rPr>
                <w:rFonts w:eastAsia="Courier New"/>
                <w:color w:val="000000"/>
              </w:rPr>
              <w:t>1</w:t>
            </w:r>
          </w:p>
        </w:tc>
        <w:tc>
          <w:tcPr>
            <w:tcW w:w="2873" w:type="dxa"/>
            <w:gridSpan w:val="2"/>
          </w:tcPr>
          <w:p w:rsidR="007B7C6E" w:rsidRPr="00F103E1" w:rsidRDefault="007B7C6E" w:rsidP="007B7C6E">
            <w:pPr>
              <w:widowControl w:val="0"/>
              <w:rPr>
                <w:rFonts w:eastAsia="Courier New"/>
                <w:color w:val="000000"/>
              </w:rPr>
            </w:pPr>
            <w:r w:rsidRPr="00F103E1">
              <w:rPr>
                <w:rFonts w:eastAsia="Courier New"/>
                <w:color w:val="000000"/>
              </w:rPr>
              <w:t>Мир и Россия в начале эпохи Великих географических от</w:t>
            </w:r>
            <w:r w:rsidRPr="00F103E1">
              <w:rPr>
                <w:rFonts w:eastAsia="Courier New"/>
                <w:color w:val="000000"/>
              </w:rPr>
              <w:softHyphen/>
              <w:t>крытий</w:t>
            </w:r>
          </w:p>
        </w:tc>
        <w:tc>
          <w:tcPr>
            <w:tcW w:w="6696" w:type="dxa"/>
            <w:vMerge/>
          </w:tcPr>
          <w:p w:rsidR="007B7C6E" w:rsidRPr="00F103E1" w:rsidRDefault="007B7C6E" w:rsidP="007B7C6E">
            <w:pPr>
              <w:widowControl w:val="0"/>
              <w:rPr>
                <w:rFonts w:eastAsia="Courier New"/>
                <w:color w:val="000000"/>
              </w:rPr>
            </w:pPr>
          </w:p>
        </w:tc>
      </w:tr>
      <w:tr w:rsidR="007B7C6E" w:rsidRPr="00F103E1" w:rsidTr="007B7C6E">
        <w:tc>
          <w:tcPr>
            <w:tcW w:w="496" w:type="dxa"/>
          </w:tcPr>
          <w:p w:rsidR="007B7C6E" w:rsidRPr="00F103E1" w:rsidRDefault="007B7C6E" w:rsidP="007B7C6E">
            <w:pPr>
              <w:widowControl w:val="0"/>
              <w:rPr>
                <w:rFonts w:eastAsia="Courier New"/>
                <w:color w:val="000000"/>
              </w:rPr>
            </w:pPr>
            <w:r w:rsidRPr="00F103E1">
              <w:rPr>
                <w:rFonts w:eastAsia="Courier New"/>
                <w:color w:val="000000"/>
              </w:rPr>
              <w:t>2</w:t>
            </w:r>
          </w:p>
        </w:tc>
        <w:tc>
          <w:tcPr>
            <w:tcW w:w="2873" w:type="dxa"/>
            <w:gridSpan w:val="2"/>
          </w:tcPr>
          <w:p w:rsidR="007B7C6E" w:rsidRPr="00F103E1" w:rsidRDefault="007B7C6E" w:rsidP="007B7C6E">
            <w:pPr>
              <w:widowControl w:val="0"/>
              <w:rPr>
                <w:rFonts w:eastAsia="Courier New"/>
                <w:color w:val="000000"/>
              </w:rPr>
            </w:pPr>
            <w:r w:rsidRPr="00F103E1">
              <w:rPr>
                <w:rFonts w:eastAsia="Courier New"/>
                <w:color w:val="000000"/>
              </w:rPr>
              <w:t>Территория, население и хозяйство России в начале XVI в.</w:t>
            </w:r>
          </w:p>
        </w:tc>
        <w:tc>
          <w:tcPr>
            <w:tcW w:w="6696" w:type="dxa"/>
            <w:vMerge/>
          </w:tcPr>
          <w:p w:rsidR="007B7C6E" w:rsidRPr="00F103E1" w:rsidRDefault="007B7C6E" w:rsidP="007B7C6E">
            <w:pPr>
              <w:widowControl w:val="0"/>
              <w:rPr>
                <w:rFonts w:eastAsia="Courier New"/>
                <w:color w:val="000000"/>
              </w:rPr>
            </w:pPr>
          </w:p>
        </w:tc>
      </w:tr>
      <w:tr w:rsidR="007B7C6E" w:rsidRPr="00F103E1" w:rsidTr="007B7C6E">
        <w:tc>
          <w:tcPr>
            <w:tcW w:w="496" w:type="dxa"/>
          </w:tcPr>
          <w:p w:rsidR="007B7C6E" w:rsidRPr="00F103E1" w:rsidRDefault="007B7C6E" w:rsidP="007B7C6E">
            <w:pPr>
              <w:widowControl w:val="0"/>
              <w:rPr>
                <w:rFonts w:eastAsia="Courier New"/>
                <w:color w:val="000000"/>
              </w:rPr>
            </w:pPr>
            <w:r w:rsidRPr="00F103E1">
              <w:rPr>
                <w:rFonts w:eastAsia="Courier New"/>
                <w:color w:val="000000"/>
              </w:rPr>
              <w:t>3</w:t>
            </w:r>
          </w:p>
        </w:tc>
        <w:tc>
          <w:tcPr>
            <w:tcW w:w="2873" w:type="dxa"/>
            <w:gridSpan w:val="2"/>
          </w:tcPr>
          <w:p w:rsidR="007B7C6E" w:rsidRPr="00F103E1" w:rsidRDefault="007B7C6E" w:rsidP="007B7C6E">
            <w:pPr>
              <w:widowControl w:val="0"/>
              <w:rPr>
                <w:rFonts w:eastAsia="Courier New"/>
                <w:color w:val="000000"/>
              </w:rPr>
            </w:pPr>
            <w:r w:rsidRPr="00F103E1">
              <w:rPr>
                <w:rFonts w:eastAsia="Courier New"/>
                <w:color w:val="000000"/>
              </w:rPr>
              <w:t>Формирование единых го</w:t>
            </w:r>
            <w:r w:rsidRPr="00F103E1">
              <w:rPr>
                <w:rFonts w:eastAsia="Courier New"/>
                <w:color w:val="000000"/>
              </w:rPr>
              <w:softHyphen/>
              <w:t>сударств в Европе и России</w:t>
            </w:r>
          </w:p>
        </w:tc>
        <w:tc>
          <w:tcPr>
            <w:tcW w:w="6696" w:type="dxa"/>
            <w:vMerge/>
          </w:tcPr>
          <w:p w:rsidR="007B7C6E" w:rsidRPr="00F103E1" w:rsidRDefault="007B7C6E" w:rsidP="007B7C6E">
            <w:pPr>
              <w:widowControl w:val="0"/>
              <w:rPr>
                <w:rFonts w:eastAsia="Courier New"/>
                <w:color w:val="000000"/>
              </w:rPr>
            </w:pPr>
          </w:p>
        </w:tc>
      </w:tr>
      <w:tr w:rsidR="007B7C6E" w:rsidRPr="00F103E1" w:rsidTr="007B7C6E">
        <w:tc>
          <w:tcPr>
            <w:tcW w:w="496" w:type="dxa"/>
          </w:tcPr>
          <w:p w:rsidR="007B7C6E" w:rsidRPr="00F103E1" w:rsidRDefault="007B7C6E" w:rsidP="007B7C6E">
            <w:pPr>
              <w:widowControl w:val="0"/>
              <w:rPr>
                <w:rFonts w:eastAsia="Courier New"/>
                <w:color w:val="000000"/>
              </w:rPr>
            </w:pPr>
            <w:r w:rsidRPr="00F103E1">
              <w:rPr>
                <w:rFonts w:eastAsia="Courier New"/>
                <w:color w:val="000000"/>
              </w:rPr>
              <w:t>4</w:t>
            </w:r>
          </w:p>
        </w:tc>
        <w:tc>
          <w:tcPr>
            <w:tcW w:w="2873" w:type="dxa"/>
            <w:gridSpan w:val="2"/>
          </w:tcPr>
          <w:p w:rsidR="007B7C6E" w:rsidRPr="00F103E1" w:rsidRDefault="007B7C6E" w:rsidP="007B7C6E">
            <w:pPr>
              <w:widowControl w:val="0"/>
              <w:rPr>
                <w:rFonts w:eastAsia="Courier New"/>
                <w:color w:val="000000"/>
              </w:rPr>
            </w:pPr>
            <w:r w:rsidRPr="00F103E1">
              <w:rPr>
                <w:rFonts w:eastAsia="Courier New"/>
                <w:color w:val="000000"/>
              </w:rPr>
              <w:t>Российское государство в 1/3 XVI в.</w:t>
            </w:r>
          </w:p>
        </w:tc>
        <w:tc>
          <w:tcPr>
            <w:tcW w:w="6696" w:type="dxa"/>
            <w:vMerge/>
          </w:tcPr>
          <w:p w:rsidR="007B7C6E" w:rsidRPr="00F103E1" w:rsidRDefault="007B7C6E" w:rsidP="007B7C6E">
            <w:pPr>
              <w:widowControl w:val="0"/>
              <w:rPr>
                <w:rFonts w:eastAsia="Courier New"/>
                <w:color w:val="000000"/>
              </w:rPr>
            </w:pPr>
          </w:p>
        </w:tc>
      </w:tr>
      <w:tr w:rsidR="007B7C6E" w:rsidRPr="00F103E1" w:rsidTr="007B7C6E">
        <w:tc>
          <w:tcPr>
            <w:tcW w:w="496" w:type="dxa"/>
          </w:tcPr>
          <w:p w:rsidR="007B7C6E" w:rsidRPr="00F103E1" w:rsidRDefault="007B7C6E" w:rsidP="007B7C6E">
            <w:pPr>
              <w:widowControl w:val="0"/>
              <w:rPr>
                <w:rFonts w:eastAsia="Courier New"/>
                <w:color w:val="000000"/>
              </w:rPr>
            </w:pPr>
            <w:r w:rsidRPr="00F103E1">
              <w:rPr>
                <w:rFonts w:eastAsia="Courier New"/>
                <w:color w:val="000000"/>
              </w:rPr>
              <w:t>5</w:t>
            </w:r>
          </w:p>
        </w:tc>
        <w:tc>
          <w:tcPr>
            <w:tcW w:w="2873" w:type="dxa"/>
            <w:gridSpan w:val="2"/>
          </w:tcPr>
          <w:p w:rsidR="007B7C6E" w:rsidRPr="00F103E1" w:rsidRDefault="007B7C6E" w:rsidP="007B7C6E">
            <w:pPr>
              <w:widowControl w:val="0"/>
              <w:rPr>
                <w:rFonts w:eastAsia="Courier New"/>
                <w:color w:val="000000"/>
              </w:rPr>
            </w:pPr>
            <w:r w:rsidRPr="00F103E1">
              <w:rPr>
                <w:rFonts w:eastAsia="Courier New"/>
                <w:color w:val="000000"/>
              </w:rPr>
              <w:t>Внешняя политика Рос</w:t>
            </w:r>
            <w:r w:rsidRPr="00F103E1">
              <w:rPr>
                <w:rFonts w:eastAsia="Courier New"/>
                <w:color w:val="000000"/>
              </w:rPr>
              <w:softHyphen/>
              <w:t>сийского государства в первой тре</w:t>
            </w:r>
            <w:r w:rsidRPr="00F103E1">
              <w:rPr>
                <w:rFonts w:eastAsia="Courier New"/>
                <w:color w:val="000000"/>
              </w:rPr>
              <w:softHyphen/>
              <w:t>ти XVI в.</w:t>
            </w:r>
          </w:p>
        </w:tc>
        <w:tc>
          <w:tcPr>
            <w:tcW w:w="6696" w:type="dxa"/>
            <w:vMerge/>
          </w:tcPr>
          <w:p w:rsidR="007B7C6E" w:rsidRPr="00F103E1" w:rsidRDefault="007B7C6E" w:rsidP="007B7C6E">
            <w:pPr>
              <w:widowControl w:val="0"/>
              <w:rPr>
                <w:rFonts w:eastAsia="Courier New"/>
                <w:color w:val="000000"/>
              </w:rPr>
            </w:pPr>
          </w:p>
        </w:tc>
      </w:tr>
      <w:tr w:rsidR="007B7C6E" w:rsidRPr="00F103E1" w:rsidTr="007B7C6E">
        <w:tc>
          <w:tcPr>
            <w:tcW w:w="496" w:type="dxa"/>
          </w:tcPr>
          <w:p w:rsidR="007B7C6E" w:rsidRPr="00F103E1" w:rsidRDefault="007B7C6E" w:rsidP="007B7C6E">
            <w:pPr>
              <w:widowControl w:val="0"/>
              <w:rPr>
                <w:rFonts w:eastAsia="Courier New"/>
                <w:color w:val="000000"/>
              </w:rPr>
            </w:pPr>
            <w:r w:rsidRPr="00F103E1">
              <w:rPr>
                <w:rFonts w:eastAsia="Courier New"/>
                <w:color w:val="000000"/>
              </w:rPr>
              <w:t>6</w:t>
            </w:r>
          </w:p>
        </w:tc>
        <w:tc>
          <w:tcPr>
            <w:tcW w:w="2873" w:type="dxa"/>
            <w:gridSpan w:val="2"/>
          </w:tcPr>
          <w:p w:rsidR="007B7C6E" w:rsidRPr="00F103E1" w:rsidRDefault="007B7C6E" w:rsidP="007B7C6E">
            <w:pPr>
              <w:widowControl w:val="0"/>
              <w:rPr>
                <w:rFonts w:eastAsia="Courier New"/>
                <w:color w:val="000000"/>
              </w:rPr>
            </w:pPr>
            <w:r w:rsidRPr="00F103E1">
              <w:rPr>
                <w:rFonts w:eastAsia="Courier New"/>
                <w:color w:val="000000"/>
              </w:rPr>
              <w:t>Начало правления Ива</w:t>
            </w:r>
            <w:r w:rsidRPr="00F103E1">
              <w:rPr>
                <w:rFonts w:eastAsia="Courier New"/>
                <w:color w:val="000000"/>
              </w:rPr>
              <w:softHyphen/>
              <w:t>на IV. Реформы Избранной рады</w:t>
            </w:r>
          </w:p>
        </w:tc>
        <w:tc>
          <w:tcPr>
            <w:tcW w:w="6696" w:type="dxa"/>
            <w:vMerge/>
          </w:tcPr>
          <w:p w:rsidR="007B7C6E" w:rsidRPr="00F103E1" w:rsidRDefault="007B7C6E" w:rsidP="007B7C6E">
            <w:pPr>
              <w:widowControl w:val="0"/>
              <w:rPr>
                <w:rFonts w:eastAsia="Courier New"/>
                <w:color w:val="000000"/>
              </w:rPr>
            </w:pPr>
          </w:p>
        </w:tc>
      </w:tr>
      <w:tr w:rsidR="007B7C6E" w:rsidRPr="00F103E1" w:rsidTr="007B7C6E">
        <w:tc>
          <w:tcPr>
            <w:tcW w:w="496" w:type="dxa"/>
          </w:tcPr>
          <w:p w:rsidR="007B7C6E" w:rsidRPr="00F103E1" w:rsidRDefault="007B7C6E" w:rsidP="007B7C6E">
            <w:pPr>
              <w:widowControl w:val="0"/>
              <w:rPr>
                <w:rFonts w:eastAsia="Courier New"/>
                <w:color w:val="000000"/>
              </w:rPr>
            </w:pPr>
            <w:r w:rsidRPr="00F103E1">
              <w:rPr>
                <w:rFonts w:eastAsia="Courier New"/>
                <w:color w:val="000000"/>
              </w:rPr>
              <w:t>7</w:t>
            </w:r>
          </w:p>
        </w:tc>
        <w:tc>
          <w:tcPr>
            <w:tcW w:w="2873" w:type="dxa"/>
            <w:gridSpan w:val="2"/>
          </w:tcPr>
          <w:p w:rsidR="007B7C6E" w:rsidRPr="00F103E1" w:rsidRDefault="007B7C6E" w:rsidP="007B7C6E">
            <w:pPr>
              <w:widowControl w:val="0"/>
              <w:rPr>
                <w:rFonts w:eastAsia="Courier New"/>
                <w:color w:val="000000"/>
              </w:rPr>
            </w:pPr>
            <w:r w:rsidRPr="00F103E1">
              <w:rPr>
                <w:rFonts w:eastAsia="Courier New"/>
                <w:color w:val="000000"/>
              </w:rPr>
              <w:t>Начало правления Ива</w:t>
            </w:r>
            <w:r w:rsidRPr="00F103E1">
              <w:rPr>
                <w:rFonts w:eastAsia="Courier New"/>
                <w:color w:val="000000"/>
              </w:rPr>
              <w:softHyphen/>
              <w:t>на IV. Реформы Избранной рады</w:t>
            </w:r>
          </w:p>
        </w:tc>
        <w:tc>
          <w:tcPr>
            <w:tcW w:w="6696" w:type="dxa"/>
            <w:vMerge/>
          </w:tcPr>
          <w:p w:rsidR="007B7C6E" w:rsidRPr="00F103E1" w:rsidRDefault="007B7C6E" w:rsidP="007B7C6E">
            <w:pPr>
              <w:widowControl w:val="0"/>
              <w:rPr>
                <w:rFonts w:eastAsia="Courier New"/>
                <w:color w:val="000000"/>
              </w:rPr>
            </w:pPr>
          </w:p>
        </w:tc>
      </w:tr>
      <w:tr w:rsidR="007B7C6E" w:rsidRPr="00F103E1" w:rsidTr="007B7C6E">
        <w:tc>
          <w:tcPr>
            <w:tcW w:w="496" w:type="dxa"/>
          </w:tcPr>
          <w:p w:rsidR="007B7C6E" w:rsidRPr="00F103E1" w:rsidRDefault="007B7C6E" w:rsidP="007B7C6E">
            <w:pPr>
              <w:widowControl w:val="0"/>
              <w:rPr>
                <w:rFonts w:eastAsia="Courier New"/>
                <w:color w:val="000000"/>
              </w:rPr>
            </w:pPr>
            <w:r w:rsidRPr="00F103E1">
              <w:rPr>
                <w:rFonts w:eastAsia="Courier New"/>
                <w:color w:val="000000"/>
              </w:rPr>
              <w:t>8</w:t>
            </w:r>
          </w:p>
        </w:tc>
        <w:tc>
          <w:tcPr>
            <w:tcW w:w="2873" w:type="dxa"/>
            <w:gridSpan w:val="2"/>
          </w:tcPr>
          <w:p w:rsidR="007B7C6E" w:rsidRPr="00F103E1" w:rsidRDefault="007B7C6E" w:rsidP="007B7C6E">
            <w:pPr>
              <w:widowControl w:val="0"/>
              <w:rPr>
                <w:rFonts w:eastAsia="Courier New"/>
                <w:color w:val="000000"/>
              </w:rPr>
            </w:pPr>
            <w:r w:rsidRPr="00F103E1">
              <w:rPr>
                <w:rFonts w:eastAsia="Courier New"/>
                <w:color w:val="000000"/>
              </w:rPr>
              <w:t xml:space="preserve">Государства Поволжья, Северного Причерноморья, </w:t>
            </w:r>
            <w:r w:rsidRPr="00F103E1">
              <w:rPr>
                <w:rFonts w:eastAsia="Courier New"/>
                <w:color w:val="000000"/>
              </w:rPr>
              <w:lastRenderedPageBreak/>
              <w:t>Сибири в серед.XVI в.</w:t>
            </w:r>
          </w:p>
        </w:tc>
        <w:tc>
          <w:tcPr>
            <w:tcW w:w="6696" w:type="dxa"/>
            <w:vMerge/>
          </w:tcPr>
          <w:p w:rsidR="007B7C6E" w:rsidRPr="00F103E1" w:rsidRDefault="007B7C6E" w:rsidP="007B7C6E">
            <w:pPr>
              <w:widowControl w:val="0"/>
              <w:rPr>
                <w:rFonts w:eastAsia="Courier New"/>
                <w:color w:val="000000"/>
              </w:rPr>
            </w:pPr>
          </w:p>
        </w:tc>
      </w:tr>
      <w:tr w:rsidR="007B7C6E" w:rsidRPr="00F103E1" w:rsidTr="007B7C6E">
        <w:tc>
          <w:tcPr>
            <w:tcW w:w="496" w:type="dxa"/>
          </w:tcPr>
          <w:p w:rsidR="007B7C6E" w:rsidRPr="00F103E1" w:rsidRDefault="007B7C6E" w:rsidP="007B7C6E">
            <w:pPr>
              <w:widowControl w:val="0"/>
              <w:rPr>
                <w:rFonts w:eastAsia="Courier New"/>
                <w:color w:val="000000"/>
              </w:rPr>
            </w:pPr>
            <w:r w:rsidRPr="00F103E1">
              <w:rPr>
                <w:rFonts w:eastAsia="Courier New"/>
                <w:color w:val="000000"/>
              </w:rPr>
              <w:lastRenderedPageBreak/>
              <w:t>9</w:t>
            </w:r>
          </w:p>
        </w:tc>
        <w:tc>
          <w:tcPr>
            <w:tcW w:w="2873" w:type="dxa"/>
            <w:gridSpan w:val="2"/>
          </w:tcPr>
          <w:p w:rsidR="007B7C6E" w:rsidRPr="00F103E1" w:rsidRDefault="007B7C6E" w:rsidP="007B7C6E">
            <w:pPr>
              <w:widowControl w:val="0"/>
              <w:rPr>
                <w:rFonts w:eastAsia="Courier New"/>
                <w:color w:val="000000"/>
              </w:rPr>
            </w:pPr>
            <w:r w:rsidRPr="00F103E1">
              <w:rPr>
                <w:rFonts w:eastAsia="Courier New"/>
                <w:color w:val="000000"/>
              </w:rPr>
              <w:t>Государства Поволжья, Северного Причерноморья, Сибири в серед. XVI в.</w:t>
            </w:r>
          </w:p>
        </w:tc>
        <w:tc>
          <w:tcPr>
            <w:tcW w:w="6696" w:type="dxa"/>
            <w:vMerge/>
          </w:tcPr>
          <w:p w:rsidR="007B7C6E" w:rsidRPr="00F103E1" w:rsidRDefault="007B7C6E" w:rsidP="007B7C6E">
            <w:pPr>
              <w:widowControl w:val="0"/>
              <w:rPr>
                <w:rFonts w:eastAsia="Courier New"/>
                <w:color w:val="000000"/>
              </w:rPr>
            </w:pPr>
          </w:p>
        </w:tc>
      </w:tr>
      <w:tr w:rsidR="007B7C6E" w:rsidRPr="00F103E1" w:rsidTr="007B7C6E">
        <w:tc>
          <w:tcPr>
            <w:tcW w:w="496" w:type="dxa"/>
          </w:tcPr>
          <w:p w:rsidR="007B7C6E" w:rsidRPr="00F103E1" w:rsidRDefault="007B7C6E" w:rsidP="007B7C6E">
            <w:pPr>
              <w:widowControl w:val="0"/>
              <w:rPr>
                <w:rFonts w:eastAsia="Courier New"/>
                <w:color w:val="000000"/>
              </w:rPr>
            </w:pPr>
            <w:r w:rsidRPr="00F103E1">
              <w:rPr>
                <w:rFonts w:eastAsia="Courier New"/>
                <w:color w:val="000000"/>
              </w:rPr>
              <w:t>10</w:t>
            </w:r>
          </w:p>
        </w:tc>
        <w:tc>
          <w:tcPr>
            <w:tcW w:w="2873" w:type="dxa"/>
            <w:gridSpan w:val="2"/>
          </w:tcPr>
          <w:p w:rsidR="007B7C6E" w:rsidRPr="00F103E1" w:rsidRDefault="007B7C6E" w:rsidP="007B7C6E">
            <w:pPr>
              <w:widowControl w:val="0"/>
              <w:rPr>
                <w:rFonts w:eastAsia="Courier New"/>
                <w:color w:val="000000"/>
              </w:rPr>
            </w:pPr>
            <w:r w:rsidRPr="00F103E1">
              <w:rPr>
                <w:rFonts w:eastAsia="Courier New"/>
                <w:color w:val="000000"/>
              </w:rPr>
              <w:t>Внешняя политика России во второй половине XVI в.</w:t>
            </w:r>
          </w:p>
        </w:tc>
        <w:tc>
          <w:tcPr>
            <w:tcW w:w="6696" w:type="dxa"/>
            <w:vMerge/>
          </w:tcPr>
          <w:p w:rsidR="007B7C6E" w:rsidRPr="00F103E1" w:rsidRDefault="007B7C6E" w:rsidP="007B7C6E">
            <w:pPr>
              <w:widowControl w:val="0"/>
              <w:rPr>
                <w:rFonts w:eastAsia="Courier New"/>
                <w:color w:val="000000"/>
              </w:rPr>
            </w:pPr>
          </w:p>
        </w:tc>
      </w:tr>
      <w:tr w:rsidR="007B7C6E" w:rsidRPr="00F103E1" w:rsidTr="007B7C6E">
        <w:tc>
          <w:tcPr>
            <w:tcW w:w="496" w:type="dxa"/>
          </w:tcPr>
          <w:p w:rsidR="007B7C6E" w:rsidRPr="00F103E1" w:rsidRDefault="007B7C6E" w:rsidP="007B7C6E">
            <w:pPr>
              <w:widowControl w:val="0"/>
              <w:rPr>
                <w:rFonts w:eastAsia="Courier New"/>
                <w:color w:val="000000"/>
              </w:rPr>
            </w:pPr>
            <w:r w:rsidRPr="00F103E1">
              <w:rPr>
                <w:rFonts w:eastAsia="Courier New"/>
                <w:color w:val="000000"/>
              </w:rPr>
              <w:t>11</w:t>
            </w:r>
          </w:p>
        </w:tc>
        <w:tc>
          <w:tcPr>
            <w:tcW w:w="2873" w:type="dxa"/>
            <w:gridSpan w:val="2"/>
          </w:tcPr>
          <w:p w:rsidR="007B7C6E" w:rsidRPr="00F103E1" w:rsidRDefault="007B7C6E" w:rsidP="007B7C6E">
            <w:pPr>
              <w:widowControl w:val="0"/>
              <w:rPr>
                <w:rFonts w:eastAsia="Courier New"/>
                <w:color w:val="000000"/>
              </w:rPr>
            </w:pPr>
            <w:r w:rsidRPr="00F103E1">
              <w:rPr>
                <w:rFonts w:eastAsia="Courier New"/>
                <w:color w:val="000000"/>
              </w:rPr>
              <w:t>Внешняя политика России во второй половине XVI в.</w:t>
            </w:r>
          </w:p>
        </w:tc>
        <w:tc>
          <w:tcPr>
            <w:tcW w:w="6696" w:type="dxa"/>
            <w:vMerge/>
          </w:tcPr>
          <w:p w:rsidR="007B7C6E" w:rsidRPr="00F103E1" w:rsidRDefault="007B7C6E" w:rsidP="007B7C6E">
            <w:pPr>
              <w:widowControl w:val="0"/>
              <w:rPr>
                <w:rFonts w:eastAsia="Courier New"/>
                <w:color w:val="000000"/>
              </w:rPr>
            </w:pPr>
          </w:p>
        </w:tc>
      </w:tr>
      <w:tr w:rsidR="007B7C6E" w:rsidRPr="00F103E1" w:rsidTr="007B7C6E">
        <w:tc>
          <w:tcPr>
            <w:tcW w:w="496" w:type="dxa"/>
          </w:tcPr>
          <w:p w:rsidR="007B7C6E" w:rsidRPr="00F103E1" w:rsidRDefault="007B7C6E" w:rsidP="007B7C6E">
            <w:pPr>
              <w:widowControl w:val="0"/>
              <w:rPr>
                <w:rFonts w:eastAsia="Courier New"/>
                <w:color w:val="000000"/>
              </w:rPr>
            </w:pPr>
            <w:r w:rsidRPr="00F103E1">
              <w:rPr>
                <w:rFonts w:eastAsia="Courier New"/>
                <w:color w:val="000000"/>
              </w:rPr>
              <w:t>12</w:t>
            </w:r>
          </w:p>
        </w:tc>
        <w:tc>
          <w:tcPr>
            <w:tcW w:w="2873" w:type="dxa"/>
            <w:gridSpan w:val="2"/>
          </w:tcPr>
          <w:p w:rsidR="007B7C6E" w:rsidRPr="00F103E1" w:rsidRDefault="007B7C6E" w:rsidP="007B7C6E">
            <w:pPr>
              <w:widowControl w:val="0"/>
              <w:rPr>
                <w:rFonts w:eastAsia="Courier New"/>
                <w:color w:val="000000"/>
              </w:rPr>
            </w:pPr>
            <w:r w:rsidRPr="00F103E1">
              <w:rPr>
                <w:rFonts w:eastAsia="Courier New"/>
                <w:color w:val="000000"/>
              </w:rPr>
              <w:t>Российское общество XVI в.: «служилые» и «тяглые»</w:t>
            </w:r>
          </w:p>
        </w:tc>
        <w:tc>
          <w:tcPr>
            <w:tcW w:w="6696" w:type="dxa"/>
            <w:vMerge/>
          </w:tcPr>
          <w:p w:rsidR="007B7C6E" w:rsidRPr="00F103E1" w:rsidRDefault="007B7C6E" w:rsidP="007B7C6E">
            <w:pPr>
              <w:widowControl w:val="0"/>
              <w:rPr>
                <w:rFonts w:eastAsia="Courier New"/>
                <w:color w:val="000000"/>
              </w:rPr>
            </w:pPr>
          </w:p>
        </w:tc>
      </w:tr>
      <w:tr w:rsidR="007B7C6E" w:rsidRPr="00F103E1" w:rsidTr="007B7C6E">
        <w:tc>
          <w:tcPr>
            <w:tcW w:w="496" w:type="dxa"/>
          </w:tcPr>
          <w:p w:rsidR="007B7C6E" w:rsidRPr="00F103E1" w:rsidRDefault="007B7C6E" w:rsidP="007B7C6E">
            <w:pPr>
              <w:widowControl w:val="0"/>
              <w:rPr>
                <w:rFonts w:eastAsia="Courier New"/>
                <w:color w:val="000000"/>
              </w:rPr>
            </w:pPr>
            <w:r w:rsidRPr="00F103E1">
              <w:rPr>
                <w:rFonts w:eastAsia="Courier New"/>
                <w:color w:val="000000"/>
              </w:rPr>
              <w:t>13</w:t>
            </w:r>
          </w:p>
        </w:tc>
        <w:tc>
          <w:tcPr>
            <w:tcW w:w="2873" w:type="dxa"/>
            <w:gridSpan w:val="2"/>
          </w:tcPr>
          <w:p w:rsidR="007B7C6E" w:rsidRPr="00F103E1" w:rsidRDefault="007B7C6E" w:rsidP="007B7C6E">
            <w:pPr>
              <w:widowControl w:val="0"/>
              <w:rPr>
                <w:rFonts w:eastAsia="Courier New"/>
                <w:color w:val="000000"/>
              </w:rPr>
            </w:pPr>
            <w:r w:rsidRPr="00F103E1">
              <w:rPr>
                <w:rFonts w:eastAsia="Courier New"/>
                <w:color w:val="000000"/>
              </w:rPr>
              <w:t>Российское общество XVI в.: «служилые» и «тяглые»</w:t>
            </w:r>
          </w:p>
        </w:tc>
        <w:tc>
          <w:tcPr>
            <w:tcW w:w="6696" w:type="dxa"/>
            <w:vMerge/>
          </w:tcPr>
          <w:p w:rsidR="007B7C6E" w:rsidRPr="00F103E1" w:rsidRDefault="007B7C6E" w:rsidP="007B7C6E">
            <w:pPr>
              <w:widowControl w:val="0"/>
              <w:rPr>
                <w:rFonts w:eastAsia="Courier New"/>
                <w:color w:val="000000"/>
              </w:rPr>
            </w:pPr>
          </w:p>
        </w:tc>
      </w:tr>
      <w:tr w:rsidR="007B7C6E" w:rsidRPr="00F103E1" w:rsidTr="007B7C6E">
        <w:tc>
          <w:tcPr>
            <w:tcW w:w="496" w:type="dxa"/>
          </w:tcPr>
          <w:p w:rsidR="007B7C6E" w:rsidRPr="00F103E1" w:rsidRDefault="007B7C6E" w:rsidP="007B7C6E">
            <w:pPr>
              <w:widowControl w:val="0"/>
              <w:rPr>
                <w:rFonts w:eastAsia="Courier New"/>
                <w:color w:val="000000"/>
              </w:rPr>
            </w:pPr>
            <w:r w:rsidRPr="00F103E1">
              <w:rPr>
                <w:rFonts w:eastAsia="Courier New"/>
                <w:color w:val="000000"/>
              </w:rPr>
              <w:t>14</w:t>
            </w:r>
          </w:p>
        </w:tc>
        <w:tc>
          <w:tcPr>
            <w:tcW w:w="2873" w:type="dxa"/>
            <w:gridSpan w:val="2"/>
          </w:tcPr>
          <w:p w:rsidR="007B7C6E" w:rsidRPr="00F103E1" w:rsidRDefault="007B7C6E" w:rsidP="007B7C6E">
            <w:pPr>
              <w:widowControl w:val="0"/>
              <w:rPr>
                <w:rFonts w:eastAsia="Courier New"/>
                <w:color w:val="000000"/>
              </w:rPr>
            </w:pPr>
            <w:r w:rsidRPr="00F103E1">
              <w:rPr>
                <w:rFonts w:eastAsia="Courier New"/>
                <w:color w:val="000000"/>
              </w:rPr>
              <w:t>Опричнина</w:t>
            </w:r>
          </w:p>
        </w:tc>
        <w:tc>
          <w:tcPr>
            <w:tcW w:w="6696" w:type="dxa"/>
            <w:vMerge/>
          </w:tcPr>
          <w:p w:rsidR="007B7C6E" w:rsidRPr="00F103E1" w:rsidRDefault="007B7C6E" w:rsidP="007B7C6E">
            <w:pPr>
              <w:widowControl w:val="0"/>
              <w:rPr>
                <w:rFonts w:eastAsia="Courier New"/>
                <w:color w:val="000000"/>
              </w:rPr>
            </w:pPr>
          </w:p>
        </w:tc>
      </w:tr>
      <w:tr w:rsidR="007B7C6E" w:rsidRPr="00F103E1" w:rsidTr="007B7C6E">
        <w:tc>
          <w:tcPr>
            <w:tcW w:w="496" w:type="dxa"/>
          </w:tcPr>
          <w:p w:rsidR="007B7C6E" w:rsidRPr="00F103E1" w:rsidRDefault="007B7C6E" w:rsidP="007B7C6E">
            <w:pPr>
              <w:widowControl w:val="0"/>
              <w:rPr>
                <w:rFonts w:eastAsia="Courier New"/>
                <w:color w:val="000000"/>
              </w:rPr>
            </w:pPr>
            <w:r w:rsidRPr="00F103E1">
              <w:rPr>
                <w:rFonts w:eastAsia="Courier New"/>
                <w:color w:val="000000"/>
              </w:rPr>
              <w:t>15</w:t>
            </w:r>
          </w:p>
        </w:tc>
        <w:tc>
          <w:tcPr>
            <w:tcW w:w="2873" w:type="dxa"/>
            <w:gridSpan w:val="2"/>
          </w:tcPr>
          <w:p w:rsidR="007B7C6E" w:rsidRPr="00F103E1" w:rsidRDefault="007B7C6E" w:rsidP="007B7C6E">
            <w:pPr>
              <w:widowControl w:val="0"/>
              <w:rPr>
                <w:rFonts w:eastAsia="Courier New"/>
                <w:color w:val="000000"/>
              </w:rPr>
            </w:pPr>
            <w:r w:rsidRPr="00F103E1">
              <w:rPr>
                <w:rFonts w:eastAsia="Courier New"/>
                <w:color w:val="000000"/>
              </w:rPr>
              <w:t>Опричнина</w:t>
            </w:r>
          </w:p>
        </w:tc>
        <w:tc>
          <w:tcPr>
            <w:tcW w:w="6696" w:type="dxa"/>
            <w:vMerge/>
          </w:tcPr>
          <w:p w:rsidR="007B7C6E" w:rsidRPr="00F103E1" w:rsidRDefault="007B7C6E" w:rsidP="007B7C6E">
            <w:pPr>
              <w:widowControl w:val="0"/>
              <w:rPr>
                <w:rFonts w:eastAsia="Courier New"/>
                <w:color w:val="000000"/>
              </w:rPr>
            </w:pPr>
          </w:p>
        </w:tc>
      </w:tr>
      <w:tr w:rsidR="007B7C6E" w:rsidRPr="00F103E1" w:rsidTr="007B7C6E">
        <w:tc>
          <w:tcPr>
            <w:tcW w:w="496" w:type="dxa"/>
          </w:tcPr>
          <w:p w:rsidR="007B7C6E" w:rsidRPr="00F103E1" w:rsidRDefault="007B7C6E" w:rsidP="007B7C6E">
            <w:pPr>
              <w:widowControl w:val="0"/>
              <w:rPr>
                <w:rFonts w:eastAsia="Courier New"/>
                <w:color w:val="000000"/>
              </w:rPr>
            </w:pPr>
            <w:r w:rsidRPr="00F103E1">
              <w:rPr>
                <w:rFonts w:eastAsia="Courier New"/>
                <w:color w:val="000000"/>
              </w:rPr>
              <w:t>16</w:t>
            </w:r>
          </w:p>
        </w:tc>
        <w:tc>
          <w:tcPr>
            <w:tcW w:w="2873" w:type="dxa"/>
            <w:gridSpan w:val="2"/>
          </w:tcPr>
          <w:p w:rsidR="007B7C6E" w:rsidRPr="00F103E1" w:rsidRDefault="007B7C6E" w:rsidP="007B7C6E">
            <w:pPr>
              <w:widowControl w:val="0"/>
              <w:rPr>
                <w:rFonts w:eastAsia="Courier New"/>
                <w:color w:val="000000"/>
              </w:rPr>
            </w:pPr>
            <w:r w:rsidRPr="00F103E1">
              <w:rPr>
                <w:rFonts w:eastAsia="Courier New"/>
                <w:color w:val="000000"/>
              </w:rPr>
              <w:t>Россия в конце XVI в.</w:t>
            </w:r>
          </w:p>
        </w:tc>
        <w:tc>
          <w:tcPr>
            <w:tcW w:w="6696" w:type="dxa"/>
            <w:vMerge/>
          </w:tcPr>
          <w:p w:rsidR="007B7C6E" w:rsidRPr="00F103E1" w:rsidRDefault="007B7C6E" w:rsidP="007B7C6E">
            <w:pPr>
              <w:widowControl w:val="0"/>
              <w:rPr>
                <w:rFonts w:eastAsia="Courier New"/>
                <w:color w:val="000000"/>
              </w:rPr>
            </w:pPr>
          </w:p>
        </w:tc>
      </w:tr>
      <w:tr w:rsidR="007B7C6E" w:rsidRPr="00F103E1" w:rsidTr="007B7C6E">
        <w:tc>
          <w:tcPr>
            <w:tcW w:w="496" w:type="dxa"/>
          </w:tcPr>
          <w:p w:rsidR="007B7C6E" w:rsidRPr="00F103E1" w:rsidRDefault="007B7C6E" w:rsidP="007B7C6E">
            <w:pPr>
              <w:widowControl w:val="0"/>
              <w:rPr>
                <w:rFonts w:eastAsia="Courier New"/>
                <w:color w:val="000000"/>
              </w:rPr>
            </w:pPr>
            <w:r w:rsidRPr="00F103E1">
              <w:rPr>
                <w:rFonts w:eastAsia="Courier New"/>
                <w:color w:val="000000"/>
              </w:rPr>
              <w:t>17</w:t>
            </w:r>
          </w:p>
        </w:tc>
        <w:tc>
          <w:tcPr>
            <w:tcW w:w="2873" w:type="dxa"/>
            <w:gridSpan w:val="2"/>
          </w:tcPr>
          <w:p w:rsidR="007B7C6E" w:rsidRPr="00F103E1" w:rsidRDefault="007B7C6E" w:rsidP="007B7C6E">
            <w:pPr>
              <w:widowControl w:val="0"/>
              <w:rPr>
                <w:rFonts w:eastAsia="Courier New"/>
                <w:color w:val="000000"/>
              </w:rPr>
            </w:pPr>
            <w:r w:rsidRPr="00F103E1">
              <w:rPr>
                <w:rFonts w:eastAsia="Courier New"/>
                <w:color w:val="000000"/>
              </w:rPr>
              <w:t>Церковь и государство в XVI в.</w:t>
            </w:r>
          </w:p>
        </w:tc>
        <w:tc>
          <w:tcPr>
            <w:tcW w:w="6696" w:type="dxa"/>
            <w:vMerge/>
          </w:tcPr>
          <w:p w:rsidR="007B7C6E" w:rsidRPr="00F103E1" w:rsidRDefault="007B7C6E" w:rsidP="007B7C6E">
            <w:pPr>
              <w:widowControl w:val="0"/>
              <w:rPr>
                <w:rFonts w:eastAsia="Courier New"/>
                <w:color w:val="000000"/>
              </w:rPr>
            </w:pPr>
          </w:p>
        </w:tc>
      </w:tr>
      <w:tr w:rsidR="007B7C6E" w:rsidRPr="00F103E1" w:rsidTr="007B7C6E">
        <w:tc>
          <w:tcPr>
            <w:tcW w:w="496" w:type="dxa"/>
          </w:tcPr>
          <w:p w:rsidR="007B7C6E" w:rsidRPr="00F103E1" w:rsidRDefault="007B7C6E" w:rsidP="007B7C6E">
            <w:pPr>
              <w:widowControl w:val="0"/>
              <w:rPr>
                <w:rFonts w:eastAsia="Courier New"/>
                <w:color w:val="000000"/>
              </w:rPr>
            </w:pPr>
            <w:r w:rsidRPr="00F103E1">
              <w:rPr>
                <w:rFonts w:eastAsia="Courier New"/>
                <w:color w:val="000000"/>
              </w:rPr>
              <w:t>18</w:t>
            </w:r>
          </w:p>
        </w:tc>
        <w:tc>
          <w:tcPr>
            <w:tcW w:w="2873" w:type="dxa"/>
            <w:gridSpan w:val="2"/>
          </w:tcPr>
          <w:p w:rsidR="007B7C6E" w:rsidRPr="00F103E1" w:rsidRDefault="007B7C6E" w:rsidP="007B7C6E">
            <w:pPr>
              <w:widowControl w:val="0"/>
              <w:rPr>
                <w:rFonts w:eastAsia="Courier New"/>
                <w:color w:val="000000"/>
              </w:rPr>
            </w:pPr>
            <w:r w:rsidRPr="00F103E1">
              <w:rPr>
                <w:rFonts w:eastAsia="Courier New"/>
                <w:color w:val="000000"/>
              </w:rPr>
              <w:t>Культура и повсе</w:t>
            </w:r>
            <w:r w:rsidRPr="00F103E1">
              <w:rPr>
                <w:rFonts w:eastAsia="Courier New"/>
                <w:color w:val="000000"/>
              </w:rPr>
              <w:softHyphen/>
              <w:t>дневная жизнь народов России в XVI в.</w:t>
            </w:r>
          </w:p>
        </w:tc>
        <w:tc>
          <w:tcPr>
            <w:tcW w:w="6696" w:type="dxa"/>
            <w:vMerge/>
          </w:tcPr>
          <w:p w:rsidR="007B7C6E" w:rsidRPr="00F103E1" w:rsidRDefault="007B7C6E" w:rsidP="007B7C6E">
            <w:pPr>
              <w:widowControl w:val="0"/>
              <w:rPr>
                <w:rFonts w:eastAsia="Courier New"/>
                <w:color w:val="000000"/>
              </w:rPr>
            </w:pPr>
          </w:p>
        </w:tc>
      </w:tr>
      <w:tr w:rsidR="007B7C6E" w:rsidRPr="00F103E1" w:rsidTr="007B7C6E">
        <w:tc>
          <w:tcPr>
            <w:tcW w:w="496" w:type="dxa"/>
          </w:tcPr>
          <w:p w:rsidR="007B7C6E" w:rsidRPr="00F103E1" w:rsidRDefault="007B7C6E" w:rsidP="007B7C6E">
            <w:pPr>
              <w:widowControl w:val="0"/>
              <w:rPr>
                <w:rFonts w:eastAsia="Courier New"/>
                <w:color w:val="000000"/>
              </w:rPr>
            </w:pPr>
            <w:r w:rsidRPr="00F103E1">
              <w:rPr>
                <w:rFonts w:eastAsia="Courier New"/>
                <w:color w:val="000000"/>
              </w:rPr>
              <w:t>19</w:t>
            </w:r>
          </w:p>
        </w:tc>
        <w:tc>
          <w:tcPr>
            <w:tcW w:w="2873" w:type="dxa"/>
            <w:gridSpan w:val="2"/>
          </w:tcPr>
          <w:p w:rsidR="007B7C6E" w:rsidRPr="00F103E1" w:rsidRDefault="007B7C6E" w:rsidP="007B7C6E">
            <w:pPr>
              <w:widowControl w:val="0"/>
              <w:rPr>
                <w:rFonts w:eastAsia="Courier New"/>
                <w:color w:val="000000"/>
              </w:rPr>
            </w:pPr>
            <w:r w:rsidRPr="00F103E1">
              <w:rPr>
                <w:rFonts w:eastAsia="Courier New"/>
                <w:color w:val="000000"/>
              </w:rPr>
              <w:t>Культура и повсе</w:t>
            </w:r>
            <w:r w:rsidRPr="00F103E1">
              <w:rPr>
                <w:rFonts w:eastAsia="Courier New"/>
                <w:color w:val="000000"/>
              </w:rPr>
              <w:softHyphen/>
              <w:t>дневная жизнь народов России в XVI в.</w:t>
            </w:r>
          </w:p>
        </w:tc>
        <w:tc>
          <w:tcPr>
            <w:tcW w:w="6696" w:type="dxa"/>
            <w:vMerge/>
          </w:tcPr>
          <w:p w:rsidR="007B7C6E" w:rsidRPr="00F103E1" w:rsidRDefault="007B7C6E" w:rsidP="007B7C6E">
            <w:pPr>
              <w:widowControl w:val="0"/>
              <w:rPr>
                <w:rFonts w:eastAsia="Courier New"/>
                <w:color w:val="000000"/>
              </w:rPr>
            </w:pPr>
          </w:p>
        </w:tc>
      </w:tr>
      <w:tr w:rsidR="007B7C6E" w:rsidRPr="00F103E1" w:rsidTr="007B7C6E">
        <w:tc>
          <w:tcPr>
            <w:tcW w:w="496" w:type="dxa"/>
          </w:tcPr>
          <w:p w:rsidR="007B7C6E" w:rsidRPr="00F103E1" w:rsidRDefault="007B7C6E" w:rsidP="007B7C6E">
            <w:pPr>
              <w:widowControl w:val="0"/>
              <w:rPr>
                <w:rFonts w:eastAsia="Courier New"/>
                <w:color w:val="000000"/>
              </w:rPr>
            </w:pPr>
            <w:r w:rsidRPr="00F103E1">
              <w:rPr>
                <w:rFonts w:eastAsia="Courier New"/>
                <w:color w:val="000000"/>
              </w:rPr>
              <w:t>20</w:t>
            </w:r>
          </w:p>
        </w:tc>
        <w:tc>
          <w:tcPr>
            <w:tcW w:w="2873" w:type="dxa"/>
            <w:gridSpan w:val="2"/>
          </w:tcPr>
          <w:p w:rsidR="007B7C6E" w:rsidRPr="00F103E1" w:rsidRDefault="007B7C6E" w:rsidP="007B7C6E">
            <w:pPr>
              <w:widowControl w:val="0"/>
              <w:rPr>
                <w:rFonts w:eastAsia="Courier New"/>
                <w:color w:val="000000"/>
              </w:rPr>
            </w:pPr>
            <w:r w:rsidRPr="00F103E1">
              <w:rPr>
                <w:rFonts w:eastAsia="Courier New"/>
                <w:color w:val="000000"/>
              </w:rPr>
              <w:t>Повторительно-обобщающий урок или контрольно-оценоч</w:t>
            </w:r>
            <w:r w:rsidRPr="00F103E1">
              <w:rPr>
                <w:rFonts w:eastAsia="Courier New"/>
                <w:color w:val="000000"/>
              </w:rPr>
              <w:softHyphen/>
              <w:t xml:space="preserve">ный урок по теме </w:t>
            </w:r>
          </w:p>
        </w:tc>
        <w:tc>
          <w:tcPr>
            <w:tcW w:w="6696" w:type="dxa"/>
            <w:vMerge/>
          </w:tcPr>
          <w:p w:rsidR="007B7C6E" w:rsidRPr="00F103E1" w:rsidRDefault="007B7C6E" w:rsidP="007B7C6E">
            <w:pPr>
              <w:widowControl w:val="0"/>
              <w:rPr>
                <w:rFonts w:eastAsia="Courier New"/>
                <w:color w:val="000000"/>
              </w:rPr>
            </w:pPr>
          </w:p>
        </w:tc>
      </w:tr>
      <w:tr w:rsidR="007B7C6E" w:rsidRPr="00F103E1" w:rsidTr="007B7C6E">
        <w:tc>
          <w:tcPr>
            <w:tcW w:w="3369" w:type="dxa"/>
            <w:gridSpan w:val="3"/>
          </w:tcPr>
          <w:p w:rsidR="007B7C6E" w:rsidRPr="00F103E1" w:rsidRDefault="007B7C6E" w:rsidP="007B7C6E">
            <w:pPr>
              <w:widowControl w:val="0"/>
              <w:rPr>
                <w:rFonts w:eastAsia="Courier New"/>
                <w:color w:val="000000"/>
              </w:rPr>
            </w:pPr>
            <w:r w:rsidRPr="00F103E1">
              <w:rPr>
                <w:rFonts w:eastAsia="Courier New"/>
                <w:color w:val="000000"/>
              </w:rPr>
              <w:t>Тема II. Смутное время. Россия при первых Романовых (20 ч)</w:t>
            </w:r>
          </w:p>
        </w:tc>
        <w:tc>
          <w:tcPr>
            <w:tcW w:w="6696" w:type="dxa"/>
            <w:vMerge/>
          </w:tcPr>
          <w:p w:rsidR="007B7C6E" w:rsidRPr="00F103E1" w:rsidRDefault="007B7C6E" w:rsidP="007B7C6E">
            <w:pPr>
              <w:widowControl w:val="0"/>
              <w:rPr>
                <w:rFonts w:eastAsia="Courier New"/>
                <w:color w:val="000000"/>
              </w:rPr>
            </w:pPr>
          </w:p>
        </w:tc>
      </w:tr>
      <w:tr w:rsidR="007B7C6E" w:rsidRPr="00F103E1" w:rsidTr="007B7C6E">
        <w:tc>
          <w:tcPr>
            <w:tcW w:w="502" w:type="dxa"/>
            <w:gridSpan w:val="2"/>
          </w:tcPr>
          <w:p w:rsidR="007B7C6E" w:rsidRPr="00F103E1" w:rsidRDefault="007B7C6E" w:rsidP="007B7C6E">
            <w:pPr>
              <w:widowControl w:val="0"/>
              <w:rPr>
                <w:rFonts w:eastAsia="Courier New"/>
                <w:color w:val="000000"/>
              </w:rPr>
            </w:pPr>
            <w:r w:rsidRPr="00F103E1">
              <w:rPr>
                <w:rFonts w:eastAsia="Courier New"/>
                <w:color w:val="000000"/>
              </w:rPr>
              <w:t>21</w:t>
            </w:r>
          </w:p>
        </w:tc>
        <w:tc>
          <w:tcPr>
            <w:tcW w:w="2867" w:type="dxa"/>
          </w:tcPr>
          <w:p w:rsidR="007B7C6E" w:rsidRPr="00F103E1" w:rsidRDefault="007B7C6E" w:rsidP="007B7C6E">
            <w:pPr>
              <w:widowControl w:val="0"/>
              <w:rPr>
                <w:rFonts w:eastAsia="Courier New"/>
                <w:color w:val="000000"/>
              </w:rPr>
            </w:pPr>
            <w:r w:rsidRPr="00F103E1">
              <w:rPr>
                <w:rFonts w:eastAsia="Courier New"/>
                <w:color w:val="000000"/>
              </w:rPr>
              <w:t>Внешнеполитические свя</w:t>
            </w:r>
            <w:r w:rsidRPr="00F103E1">
              <w:rPr>
                <w:rFonts w:eastAsia="Courier New"/>
                <w:color w:val="000000"/>
              </w:rPr>
              <w:softHyphen/>
              <w:t>зи России с Европой и Азией в кон</w:t>
            </w:r>
            <w:r w:rsidRPr="00F103E1">
              <w:rPr>
                <w:rFonts w:eastAsia="Courier New"/>
                <w:color w:val="000000"/>
              </w:rPr>
              <w:softHyphen/>
              <w:t>це XVI -н. XVII в.</w:t>
            </w:r>
          </w:p>
        </w:tc>
        <w:tc>
          <w:tcPr>
            <w:tcW w:w="6696" w:type="dxa"/>
            <w:vMerge/>
          </w:tcPr>
          <w:p w:rsidR="007B7C6E" w:rsidRPr="00F103E1" w:rsidRDefault="007B7C6E" w:rsidP="007B7C6E">
            <w:pPr>
              <w:widowControl w:val="0"/>
              <w:rPr>
                <w:rFonts w:eastAsia="Courier New"/>
                <w:color w:val="000000"/>
              </w:rPr>
            </w:pPr>
          </w:p>
        </w:tc>
      </w:tr>
      <w:tr w:rsidR="007B7C6E" w:rsidRPr="00F103E1" w:rsidTr="007B7C6E">
        <w:tc>
          <w:tcPr>
            <w:tcW w:w="502" w:type="dxa"/>
            <w:gridSpan w:val="2"/>
          </w:tcPr>
          <w:p w:rsidR="007B7C6E" w:rsidRPr="00F103E1" w:rsidRDefault="007B7C6E" w:rsidP="007B7C6E">
            <w:pPr>
              <w:widowControl w:val="0"/>
              <w:rPr>
                <w:rFonts w:eastAsia="Courier New"/>
                <w:color w:val="000000"/>
              </w:rPr>
            </w:pPr>
            <w:r w:rsidRPr="00F103E1">
              <w:rPr>
                <w:rFonts w:eastAsia="Courier New"/>
                <w:color w:val="000000"/>
              </w:rPr>
              <w:lastRenderedPageBreak/>
              <w:t>22</w:t>
            </w:r>
          </w:p>
        </w:tc>
        <w:tc>
          <w:tcPr>
            <w:tcW w:w="2867" w:type="dxa"/>
          </w:tcPr>
          <w:p w:rsidR="007B7C6E" w:rsidRPr="00F103E1" w:rsidRDefault="007B7C6E" w:rsidP="007B7C6E">
            <w:pPr>
              <w:widowControl w:val="0"/>
              <w:rPr>
                <w:rFonts w:eastAsia="Courier New"/>
                <w:color w:val="000000"/>
              </w:rPr>
            </w:pPr>
            <w:r w:rsidRPr="00F103E1">
              <w:rPr>
                <w:rFonts w:eastAsia="Courier New"/>
                <w:color w:val="000000"/>
              </w:rPr>
              <w:t>Смута в Российском государстве</w:t>
            </w:r>
          </w:p>
        </w:tc>
        <w:tc>
          <w:tcPr>
            <w:tcW w:w="6696" w:type="dxa"/>
            <w:vMerge/>
          </w:tcPr>
          <w:p w:rsidR="007B7C6E" w:rsidRPr="00F103E1" w:rsidRDefault="007B7C6E" w:rsidP="007B7C6E">
            <w:pPr>
              <w:widowControl w:val="0"/>
              <w:rPr>
                <w:rFonts w:eastAsia="Courier New"/>
                <w:color w:val="000000"/>
              </w:rPr>
            </w:pPr>
          </w:p>
        </w:tc>
      </w:tr>
      <w:tr w:rsidR="007B7C6E" w:rsidRPr="00F103E1" w:rsidTr="007B7C6E">
        <w:tc>
          <w:tcPr>
            <w:tcW w:w="502" w:type="dxa"/>
            <w:gridSpan w:val="2"/>
          </w:tcPr>
          <w:p w:rsidR="007B7C6E" w:rsidRPr="00F103E1" w:rsidRDefault="007B7C6E" w:rsidP="007B7C6E">
            <w:pPr>
              <w:widowControl w:val="0"/>
              <w:rPr>
                <w:rFonts w:eastAsia="Courier New"/>
                <w:color w:val="000000"/>
              </w:rPr>
            </w:pPr>
            <w:r w:rsidRPr="00F103E1">
              <w:rPr>
                <w:rFonts w:eastAsia="Courier New"/>
                <w:color w:val="000000"/>
              </w:rPr>
              <w:lastRenderedPageBreak/>
              <w:t>23</w:t>
            </w:r>
          </w:p>
        </w:tc>
        <w:tc>
          <w:tcPr>
            <w:tcW w:w="2867" w:type="dxa"/>
          </w:tcPr>
          <w:p w:rsidR="007B7C6E" w:rsidRPr="00F103E1" w:rsidRDefault="007B7C6E" w:rsidP="007B7C6E">
            <w:pPr>
              <w:widowControl w:val="0"/>
              <w:rPr>
                <w:rFonts w:eastAsia="Courier New"/>
                <w:color w:val="000000"/>
              </w:rPr>
            </w:pPr>
            <w:r w:rsidRPr="00F103E1">
              <w:rPr>
                <w:rFonts w:eastAsia="Courier New"/>
                <w:color w:val="000000"/>
              </w:rPr>
              <w:t>Смута в Российском государстве</w:t>
            </w:r>
          </w:p>
        </w:tc>
        <w:tc>
          <w:tcPr>
            <w:tcW w:w="6696" w:type="dxa"/>
            <w:vMerge/>
          </w:tcPr>
          <w:p w:rsidR="007B7C6E" w:rsidRPr="00F103E1" w:rsidRDefault="007B7C6E" w:rsidP="007B7C6E">
            <w:pPr>
              <w:widowControl w:val="0"/>
              <w:rPr>
                <w:rFonts w:eastAsia="Courier New"/>
                <w:color w:val="000000"/>
              </w:rPr>
            </w:pPr>
          </w:p>
        </w:tc>
      </w:tr>
      <w:tr w:rsidR="007B7C6E" w:rsidRPr="00F103E1" w:rsidTr="007B7C6E">
        <w:tc>
          <w:tcPr>
            <w:tcW w:w="502" w:type="dxa"/>
            <w:gridSpan w:val="2"/>
          </w:tcPr>
          <w:p w:rsidR="007B7C6E" w:rsidRPr="00F103E1" w:rsidRDefault="007B7C6E" w:rsidP="007B7C6E">
            <w:pPr>
              <w:widowControl w:val="0"/>
              <w:rPr>
                <w:rFonts w:eastAsia="Courier New"/>
                <w:color w:val="000000"/>
              </w:rPr>
            </w:pPr>
            <w:r w:rsidRPr="00F103E1">
              <w:rPr>
                <w:rFonts w:eastAsia="Courier New"/>
                <w:color w:val="000000"/>
              </w:rPr>
              <w:t>24</w:t>
            </w:r>
          </w:p>
        </w:tc>
        <w:tc>
          <w:tcPr>
            <w:tcW w:w="2867" w:type="dxa"/>
          </w:tcPr>
          <w:p w:rsidR="007B7C6E" w:rsidRPr="00F103E1" w:rsidRDefault="007B7C6E" w:rsidP="007B7C6E">
            <w:pPr>
              <w:widowControl w:val="0"/>
              <w:rPr>
                <w:rFonts w:eastAsia="Courier New"/>
                <w:color w:val="000000"/>
              </w:rPr>
            </w:pPr>
            <w:r w:rsidRPr="00F103E1">
              <w:rPr>
                <w:rFonts w:eastAsia="Courier New"/>
                <w:color w:val="000000"/>
              </w:rPr>
              <w:t>Окончание Смутного вре</w:t>
            </w:r>
            <w:r w:rsidRPr="00F103E1">
              <w:rPr>
                <w:rFonts w:eastAsia="Courier New"/>
                <w:color w:val="000000"/>
              </w:rPr>
              <w:softHyphen/>
              <w:t>мени</w:t>
            </w:r>
          </w:p>
        </w:tc>
        <w:tc>
          <w:tcPr>
            <w:tcW w:w="6696" w:type="dxa"/>
            <w:vMerge/>
          </w:tcPr>
          <w:p w:rsidR="007B7C6E" w:rsidRPr="00F103E1" w:rsidRDefault="007B7C6E" w:rsidP="007B7C6E">
            <w:pPr>
              <w:widowControl w:val="0"/>
              <w:rPr>
                <w:rFonts w:eastAsia="Courier New"/>
                <w:color w:val="000000"/>
              </w:rPr>
            </w:pPr>
          </w:p>
        </w:tc>
      </w:tr>
      <w:tr w:rsidR="007B7C6E" w:rsidRPr="00F103E1" w:rsidTr="007B7C6E">
        <w:tc>
          <w:tcPr>
            <w:tcW w:w="502" w:type="dxa"/>
            <w:gridSpan w:val="2"/>
          </w:tcPr>
          <w:p w:rsidR="007B7C6E" w:rsidRPr="00F103E1" w:rsidRDefault="007B7C6E" w:rsidP="007B7C6E">
            <w:pPr>
              <w:widowControl w:val="0"/>
              <w:rPr>
                <w:rFonts w:eastAsia="Courier New"/>
                <w:color w:val="000000"/>
              </w:rPr>
            </w:pPr>
            <w:r w:rsidRPr="00F103E1">
              <w:rPr>
                <w:rFonts w:eastAsia="Courier New"/>
                <w:color w:val="000000"/>
              </w:rPr>
              <w:t>25</w:t>
            </w:r>
          </w:p>
        </w:tc>
        <w:tc>
          <w:tcPr>
            <w:tcW w:w="2867" w:type="dxa"/>
          </w:tcPr>
          <w:p w:rsidR="007B7C6E" w:rsidRPr="00F103E1" w:rsidRDefault="007B7C6E" w:rsidP="007B7C6E">
            <w:pPr>
              <w:widowControl w:val="0"/>
              <w:rPr>
                <w:rFonts w:eastAsia="Courier New"/>
                <w:color w:val="000000"/>
              </w:rPr>
            </w:pPr>
            <w:r w:rsidRPr="00F103E1">
              <w:rPr>
                <w:rFonts w:eastAsia="Courier New"/>
                <w:color w:val="000000"/>
              </w:rPr>
              <w:t>Экономическое развитие России в XVII в.</w:t>
            </w:r>
          </w:p>
        </w:tc>
        <w:tc>
          <w:tcPr>
            <w:tcW w:w="6696" w:type="dxa"/>
            <w:vMerge/>
          </w:tcPr>
          <w:p w:rsidR="007B7C6E" w:rsidRPr="00F103E1" w:rsidRDefault="007B7C6E" w:rsidP="007B7C6E">
            <w:pPr>
              <w:widowControl w:val="0"/>
              <w:rPr>
                <w:rFonts w:eastAsia="Courier New"/>
                <w:color w:val="000000"/>
              </w:rPr>
            </w:pPr>
          </w:p>
        </w:tc>
      </w:tr>
      <w:tr w:rsidR="007B7C6E" w:rsidRPr="00F103E1" w:rsidTr="007B7C6E">
        <w:tc>
          <w:tcPr>
            <w:tcW w:w="502" w:type="dxa"/>
            <w:gridSpan w:val="2"/>
          </w:tcPr>
          <w:p w:rsidR="007B7C6E" w:rsidRPr="00F103E1" w:rsidRDefault="007B7C6E" w:rsidP="007B7C6E">
            <w:pPr>
              <w:widowControl w:val="0"/>
              <w:rPr>
                <w:rFonts w:eastAsia="Courier New"/>
                <w:color w:val="000000"/>
              </w:rPr>
            </w:pPr>
            <w:r w:rsidRPr="00F103E1">
              <w:rPr>
                <w:rFonts w:eastAsia="Courier New"/>
                <w:color w:val="000000"/>
              </w:rPr>
              <w:t>26</w:t>
            </w:r>
          </w:p>
        </w:tc>
        <w:tc>
          <w:tcPr>
            <w:tcW w:w="2867" w:type="dxa"/>
          </w:tcPr>
          <w:p w:rsidR="007B7C6E" w:rsidRPr="00F103E1" w:rsidRDefault="007B7C6E" w:rsidP="007B7C6E">
            <w:pPr>
              <w:widowControl w:val="0"/>
              <w:rPr>
                <w:rFonts w:eastAsia="Courier New"/>
                <w:color w:val="000000"/>
              </w:rPr>
            </w:pPr>
            <w:r w:rsidRPr="00F103E1">
              <w:rPr>
                <w:rFonts w:eastAsia="Courier New"/>
                <w:color w:val="000000"/>
              </w:rPr>
              <w:t>Россия при первых Рома</w:t>
            </w:r>
            <w:r w:rsidRPr="00F103E1">
              <w:rPr>
                <w:rFonts w:eastAsia="Courier New"/>
                <w:color w:val="000000"/>
              </w:rPr>
              <w:softHyphen/>
              <w:t>новых: перемены в государствен</w:t>
            </w:r>
            <w:r w:rsidRPr="00F103E1">
              <w:rPr>
                <w:rFonts w:eastAsia="Courier New"/>
                <w:color w:val="000000"/>
              </w:rPr>
              <w:softHyphen/>
              <w:t>ном устройстве</w:t>
            </w:r>
          </w:p>
        </w:tc>
        <w:tc>
          <w:tcPr>
            <w:tcW w:w="6696" w:type="dxa"/>
            <w:vMerge/>
          </w:tcPr>
          <w:p w:rsidR="007B7C6E" w:rsidRPr="00F103E1" w:rsidRDefault="007B7C6E" w:rsidP="007B7C6E">
            <w:pPr>
              <w:widowControl w:val="0"/>
              <w:rPr>
                <w:rFonts w:eastAsia="Courier New"/>
                <w:color w:val="000000"/>
              </w:rPr>
            </w:pPr>
          </w:p>
        </w:tc>
      </w:tr>
      <w:tr w:rsidR="007B7C6E" w:rsidRPr="00F103E1" w:rsidTr="007B7C6E">
        <w:tc>
          <w:tcPr>
            <w:tcW w:w="502" w:type="dxa"/>
            <w:gridSpan w:val="2"/>
          </w:tcPr>
          <w:p w:rsidR="007B7C6E" w:rsidRPr="00F103E1" w:rsidRDefault="007B7C6E" w:rsidP="007B7C6E">
            <w:pPr>
              <w:widowControl w:val="0"/>
              <w:rPr>
                <w:rFonts w:eastAsia="Courier New"/>
                <w:color w:val="000000"/>
              </w:rPr>
            </w:pPr>
            <w:r w:rsidRPr="00F103E1">
              <w:rPr>
                <w:rFonts w:eastAsia="Courier New"/>
                <w:color w:val="000000"/>
              </w:rPr>
              <w:t>27</w:t>
            </w:r>
          </w:p>
        </w:tc>
        <w:tc>
          <w:tcPr>
            <w:tcW w:w="2867" w:type="dxa"/>
          </w:tcPr>
          <w:p w:rsidR="007B7C6E" w:rsidRPr="00F103E1" w:rsidRDefault="007B7C6E" w:rsidP="007B7C6E">
            <w:pPr>
              <w:widowControl w:val="0"/>
              <w:rPr>
                <w:rFonts w:eastAsia="Courier New"/>
                <w:color w:val="000000"/>
              </w:rPr>
            </w:pPr>
            <w:r w:rsidRPr="00F103E1">
              <w:rPr>
                <w:rFonts w:eastAsia="Courier New"/>
                <w:color w:val="000000"/>
              </w:rPr>
              <w:t>Изменения в социальной структуре российского общества</w:t>
            </w:r>
          </w:p>
        </w:tc>
        <w:tc>
          <w:tcPr>
            <w:tcW w:w="6696" w:type="dxa"/>
            <w:vMerge/>
          </w:tcPr>
          <w:p w:rsidR="007B7C6E" w:rsidRPr="00F103E1" w:rsidRDefault="007B7C6E" w:rsidP="007B7C6E">
            <w:pPr>
              <w:widowControl w:val="0"/>
              <w:rPr>
                <w:rFonts w:eastAsia="Courier New"/>
                <w:color w:val="000000"/>
              </w:rPr>
            </w:pPr>
          </w:p>
        </w:tc>
      </w:tr>
      <w:tr w:rsidR="007B7C6E" w:rsidRPr="00F103E1" w:rsidTr="007B7C6E">
        <w:tc>
          <w:tcPr>
            <w:tcW w:w="502" w:type="dxa"/>
            <w:gridSpan w:val="2"/>
          </w:tcPr>
          <w:p w:rsidR="007B7C6E" w:rsidRPr="00F103E1" w:rsidRDefault="007B7C6E" w:rsidP="007B7C6E">
            <w:pPr>
              <w:widowControl w:val="0"/>
              <w:rPr>
                <w:rFonts w:eastAsia="Courier New"/>
                <w:color w:val="000000"/>
              </w:rPr>
            </w:pPr>
            <w:r w:rsidRPr="00F103E1">
              <w:rPr>
                <w:rFonts w:eastAsia="Courier New"/>
                <w:color w:val="000000"/>
              </w:rPr>
              <w:t>28</w:t>
            </w:r>
          </w:p>
        </w:tc>
        <w:tc>
          <w:tcPr>
            <w:tcW w:w="2867" w:type="dxa"/>
          </w:tcPr>
          <w:p w:rsidR="007B7C6E" w:rsidRPr="00F103E1" w:rsidRDefault="007B7C6E" w:rsidP="007B7C6E">
            <w:pPr>
              <w:widowControl w:val="0"/>
              <w:rPr>
                <w:rFonts w:eastAsia="Courier New"/>
                <w:color w:val="000000"/>
              </w:rPr>
            </w:pPr>
            <w:r w:rsidRPr="00F103E1">
              <w:rPr>
                <w:rFonts w:eastAsia="Courier New"/>
                <w:color w:val="000000"/>
              </w:rPr>
              <w:t>Народные движения в XVII в.</w:t>
            </w:r>
          </w:p>
        </w:tc>
        <w:tc>
          <w:tcPr>
            <w:tcW w:w="6696" w:type="dxa"/>
            <w:vMerge/>
          </w:tcPr>
          <w:p w:rsidR="007B7C6E" w:rsidRPr="00F103E1" w:rsidRDefault="007B7C6E" w:rsidP="007B7C6E">
            <w:pPr>
              <w:widowControl w:val="0"/>
              <w:rPr>
                <w:rFonts w:eastAsia="Courier New"/>
                <w:color w:val="000000"/>
              </w:rPr>
            </w:pPr>
          </w:p>
        </w:tc>
      </w:tr>
      <w:tr w:rsidR="007B7C6E" w:rsidRPr="00F103E1" w:rsidTr="007B7C6E">
        <w:tc>
          <w:tcPr>
            <w:tcW w:w="502" w:type="dxa"/>
            <w:gridSpan w:val="2"/>
          </w:tcPr>
          <w:p w:rsidR="007B7C6E" w:rsidRPr="00F103E1" w:rsidRDefault="007B7C6E" w:rsidP="007B7C6E">
            <w:pPr>
              <w:widowControl w:val="0"/>
              <w:rPr>
                <w:rFonts w:eastAsia="Courier New"/>
                <w:color w:val="000000"/>
              </w:rPr>
            </w:pPr>
            <w:r w:rsidRPr="00F103E1">
              <w:rPr>
                <w:rFonts w:eastAsia="Courier New"/>
                <w:color w:val="000000"/>
              </w:rPr>
              <w:t>29</w:t>
            </w:r>
          </w:p>
        </w:tc>
        <w:tc>
          <w:tcPr>
            <w:tcW w:w="2867" w:type="dxa"/>
          </w:tcPr>
          <w:p w:rsidR="007B7C6E" w:rsidRPr="00F103E1" w:rsidRDefault="007B7C6E" w:rsidP="007B7C6E">
            <w:pPr>
              <w:widowControl w:val="0"/>
              <w:rPr>
                <w:rFonts w:eastAsia="Courier New"/>
                <w:color w:val="000000"/>
              </w:rPr>
            </w:pPr>
            <w:r w:rsidRPr="00F103E1">
              <w:rPr>
                <w:rFonts w:eastAsia="Courier New"/>
                <w:color w:val="000000"/>
              </w:rPr>
              <w:t>Народные движения в XVII в.</w:t>
            </w:r>
          </w:p>
        </w:tc>
        <w:tc>
          <w:tcPr>
            <w:tcW w:w="6696" w:type="dxa"/>
            <w:vMerge/>
          </w:tcPr>
          <w:p w:rsidR="007B7C6E" w:rsidRPr="00F103E1" w:rsidRDefault="007B7C6E" w:rsidP="007B7C6E">
            <w:pPr>
              <w:widowControl w:val="0"/>
              <w:rPr>
                <w:rFonts w:eastAsia="Courier New"/>
                <w:color w:val="000000"/>
              </w:rPr>
            </w:pPr>
          </w:p>
        </w:tc>
      </w:tr>
      <w:tr w:rsidR="007B7C6E" w:rsidRPr="00F103E1" w:rsidTr="007B7C6E">
        <w:tc>
          <w:tcPr>
            <w:tcW w:w="502" w:type="dxa"/>
            <w:gridSpan w:val="2"/>
          </w:tcPr>
          <w:p w:rsidR="007B7C6E" w:rsidRPr="00F103E1" w:rsidRDefault="007B7C6E" w:rsidP="007B7C6E">
            <w:pPr>
              <w:widowControl w:val="0"/>
              <w:rPr>
                <w:rFonts w:eastAsia="Courier New"/>
                <w:color w:val="000000"/>
              </w:rPr>
            </w:pPr>
            <w:r w:rsidRPr="00F103E1">
              <w:rPr>
                <w:rFonts w:eastAsia="Courier New"/>
                <w:color w:val="000000"/>
              </w:rPr>
              <w:t>30</w:t>
            </w:r>
          </w:p>
        </w:tc>
        <w:tc>
          <w:tcPr>
            <w:tcW w:w="2867" w:type="dxa"/>
          </w:tcPr>
          <w:p w:rsidR="007B7C6E" w:rsidRPr="00F103E1" w:rsidRDefault="007B7C6E" w:rsidP="007B7C6E">
            <w:pPr>
              <w:widowControl w:val="0"/>
              <w:rPr>
                <w:rFonts w:eastAsia="Courier New"/>
                <w:color w:val="000000"/>
              </w:rPr>
            </w:pPr>
            <w:r w:rsidRPr="00F103E1">
              <w:rPr>
                <w:rFonts w:eastAsia="Courier New"/>
                <w:color w:val="000000"/>
              </w:rPr>
              <w:t>Россия в системе международных отношений</w:t>
            </w:r>
          </w:p>
        </w:tc>
        <w:tc>
          <w:tcPr>
            <w:tcW w:w="6696" w:type="dxa"/>
            <w:vMerge/>
          </w:tcPr>
          <w:p w:rsidR="007B7C6E" w:rsidRPr="00F103E1" w:rsidRDefault="007B7C6E" w:rsidP="007B7C6E">
            <w:pPr>
              <w:widowControl w:val="0"/>
              <w:rPr>
                <w:rFonts w:eastAsia="Courier New"/>
                <w:color w:val="000000"/>
              </w:rPr>
            </w:pPr>
          </w:p>
        </w:tc>
      </w:tr>
      <w:tr w:rsidR="007B7C6E" w:rsidRPr="00F103E1" w:rsidTr="007B7C6E">
        <w:tc>
          <w:tcPr>
            <w:tcW w:w="502" w:type="dxa"/>
            <w:gridSpan w:val="2"/>
          </w:tcPr>
          <w:p w:rsidR="007B7C6E" w:rsidRPr="00F103E1" w:rsidRDefault="007B7C6E" w:rsidP="007B7C6E">
            <w:pPr>
              <w:widowControl w:val="0"/>
              <w:rPr>
                <w:rFonts w:eastAsia="Courier New"/>
                <w:color w:val="000000"/>
              </w:rPr>
            </w:pPr>
            <w:r w:rsidRPr="00F103E1">
              <w:rPr>
                <w:rFonts w:eastAsia="Courier New"/>
                <w:color w:val="000000"/>
              </w:rPr>
              <w:t>31</w:t>
            </w:r>
          </w:p>
        </w:tc>
        <w:tc>
          <w:tcPr>
            <w:tcW w:w="2867" w:type="dxa"/>
          </w:tcPr>
          <w:p w:rsidR="007B7C6E" w:rsidRPr="00F103E1" w:rsidRDefault="007B7C6E" w:rsidP="007B7C6E">
            <w:pPr>
              <w:widowControl w:val="0"/>
              <w:rPr>
                <w:rFonts w:eastAsia="Courier New"/>
                <w:color w:val="000000"/>
              </w:rPr>
            </w:pPr>
            <w:r w:rsidRPr="00F103E1">
              <w:rPr>
                <w:rFonts w:eastAsia="Courier New"/>
                <w:color w:val="000000"/>
              </w:rPr>
              <w:t>Россия в системе международных отношений</w:t>
            </w:r>
          </w:p>
        </w:tc>
        <w:tc>
          <w:tcPr>
            <w:tcW w:w="6696" w:type="dxa"/>
            <w:vMerge/>
          </w:tcPr>
          <w:p w:rsidR="007B7C6E" w:rsidRPr="00F103E1" w:rsidRDefault="007B7C6E" w:rsidP="007B7C6E">
            <w:pPr>
              <w:widowControl w:val="0"/>
              <w:rPr>
                <w:rFonts w:eastAsia="Courier New"/>
                <w:color w:val="000000"/>
              </w:rPr>
            </w:pPr>
          </w:p>
        </w:tc>
      </w:tr>
      <w:tr w:rsidR="007B7C6E" w:rsidRPr="00F103E1" w:rsidTr="007B7C6E">
        <w:tc>
          <w:tcPr>
            <w:tcW w:w="502" w:type="dxa"/>
            <w:gridSpan w:val="2"/>
          </w:tcPr>
          <w:p w:rsidR="007B7C6E" w:rsidRPr="00F103E1" w:rsidRDefault="007B7C6E" w:rsidP="007B7C6E">
            <w:pPr>
              <w:widowControl w:val="0"/>
              <w:rPr>
                <w:rFonts w:eastAsia="Courier New"/>
                <w:color w:val="000000"/>
              </w:rPr>
            </w:pPr>
            <w:r w:rsidRPr="00F103E1">
              <w:rPr>
                <w:rFonts w:eastAsia="Courier New"/>
                <w:color w:val="000000"/>
              </w:rPr>
              <w:t>32</w:t>
            </w:r>
          </w:p>
        </w:tc>
        <w:tc>
          <w:tcPr>
            <w:tcW w:w="2867" w:type="dxa"/>
          </w:tcPr>
          <w:p w:rsidR="007B7C6E" w:rsidRPr="00F103E1" w:rsidRDefault="007B7C6E" w:rsidP="007B7C6E">
            <w:pPr>
              <w:widowControl w:val="0"/>
              <w:rPr>
                <w:rFonts w:eastAsia="Courier New"/>
                <w:color w:val="000000"/>
              </w:rPr>
            </w:pPr>
            <w:r w:rsidRPr="00F103E1">
              <w:rPr>
                <w:rFonts w:eastAsia="Century Schoolbook"/>
                <w:color w:val="000000"/>
                <w:shd w:val="clear" w:color="auto" w:fill="FFFFFF"/>
              </w:rPr>
              <w:t xml:space="preserve"> «Под рукой» российско</w:t>
            </w:r>
            <w:r w:rsidRPr="00F103E1">
              <w:rPr>
                <w:rFonts w:eastAsia="Century Schoolbook"/>
                <w:color w:val="000000"/>
                <w:shd w:val="clear" w:color="auto" w:fill="FFFFFF"/>
              </w:rPr>
              <w:softHyphen/>
              <w:t>го государя: вхождение Украины в состав России</w:t>
            </w:r>
          </w:p>
        </w:tc>
        <w:tc>
          <w:tcPr>
            <w:tcW w:w="6696" w:type="dxa"/>
            <w:vMerge/>
          </w:tcPr>
          <w:p w:rsidR="007B7C6E" w:rsidRPr="00F103E1" w:rsidRDefault="007B7C6E" w:rsidP="007B7C6E">
            <w:pPr>
              <w:widowControl w:val="0"/>
              <w:rPr>
                <w:rFonts w:eastAsia="Century Schoolbook"/>
                <w:color w:val="000000"/>
                <w:shd w:val="clear" w:color="auto" w:fill="FFFFFF"/>
              </w:rPr>
            </w:pPr>
          </w:p>
        </w:tc>
      </w:tr>
      <w:tr w:rsidR="007B7C6E" w:rsidRPr="00F103E1" w:rsidTr="007B7C6E">
        <w:tc>
          <w:tcPr>
            <w:tcW w:w="502" w:type="dxa"/>
            <w:gridSpan w:val="2"/>
          </w:tcPr>
          <w:p w:rsidR="007B7C6E" w:rsidRPr="00F103E1" w:rsidRDefault="007B7C6E" w:rsidP="007B7C6E">
            <w:pPr>
              <w:widowControl w:val="0"/>
              <w:rPr>
                <w:rFonts w:eastAsia="Courier New"/>
                <w:color w:val="000000"/>
              </w:rPr>
            </w:pPr>
            <w:r w:rsidRPr="00F103E1">
              <w:rPr>
                <w:rFonts w:eastAsia="Courier New"/>
                <w:color w:val="000000"/>
              </w:rPr>
              <w:t>33</w:t>
            </w:r>
          </w:p>
        </w:tc>
        <w:tc>
          <w:tcPr>
            <w:tcW w:w="2867" w:type="dxa"/>
          </w:tcPr>
          <w:p w:rsidR="007B7C6E" w:rsidRPr="00F103E1" w:rsidRDefault="007B7C6E" w:rsidP="007B7C6E">
            <w:pPr>
              <w:widowControl w:val="0"/>
              <w:rPr>
                <w:rFonts w:eastAsia="Courier New"/>
                <w:color w:val="000000"/>
              </w:rPr>
            </w:pPr>
            <w:r w:rsidRPr="00F103E1">
              <w:rPr>
                <w:rFonts w:eastAsia="Century Schoolbook"/>
                <w:color w:val="000000"/>
                <w:shd w:val="clear" w:color="auto" w:fill="FFFFFF"/>
              </w:rPr>
              <w:t>Русская православная цер</w:t>
            </w:r>
            <w:r w:rsidRPr="00F103E1">
              <w:rPr>
                <w:rFonts w:eastAsia="Century Schoolbook"/>
                <w:color w:val="000000"/>
                <w:shd w:val="clear" w:color="auto" w:fill="FFFFFF"/>
              </w:rPr>
              <w:softHyphen/>
              <w:t>ковь в XVII в. Реформа патриарха Никона и раскол</w:t>
            </w:r>
          </w:p>
        </w:tc>
        <w:tc>
          <w:tcPr>
            <w:tcW w:w="6696" w:type="dxa"/>
            <w:vMerge/>
          </w:tcPr>
          <w:p w:rsidR="007B7C6E" w:rsidRPr="00F103E1" w:rsidRDefault="007B7C6E" w:rsidP="007B7C6E">
            <w:pPr>
              <w:widowControl w:val="0"/>
              <w:rPr>
                <w:rFonts w:eastAsia="Century Schoolbook"/>
                <w:color w:val="000000"/>
                <w:shd w:val="clear" w:color="auto" w:fill="FFFFFF"/>
              </w:rPr>
            </w:pPr>
          </w:p>
        </w:tc>
      </w:tr>
      <w:tr w:rsidR="007B7C6E" w:rsidRPr="00F103E1" w:rsidTr="007B7C6E">
        <w:tc>
          <w:tcPr>
            <w:tcW w:w="502" w:type="dxa"/>
            <w:gridSpan w:val="2"/>
          </w:tcPr>
          <w:p w:rsidR="007B7C6E" w:rsidRPr="00F103E1" w:rsidRDefault="007B7C6E" w:rsidP="007B7C6E">
            <w:pPr>
              <w:widowControl w:val="0"/>
              <w:rPr>
                <w:rFonts w:eastAsia="Courier New"/>
                <w:color w:val="000000"/>
              </w:rPr>
            </w:pPr>
            <w:r w:rsidRPr="00F103E1">
              <w:rPr>
                <w:rFonts w:eastAsia="Courier New"/>
                <w:color w:val="000000"/>
              </w:rPr>
              <w:t>34</w:t>
            </w:r>
          </w:p>
        </w:tc>
        <w:tc>
          <w:tcPr>
            <w:tcW w:w="2867" w:type="dxa"/>
          </w:tcPr>
          <w:p w:rsidR="007B7C6E" w:rsidRPr="00F103E1" w:rsidRDefault="007B7C6E" w:rsidP="007B7C6E">
            <w:pPr>
              <w:widowControl w:val="0"/>
              <w:rPr>
                <w:rFonts w:eastAsia="Courier New"/>
                <w:color w:val="000000"/>
              </w:rPr>
            </w:pPr>
            <w:r w:rsidRPr="00F103E1">
              <w:rPr>
                <w:rFonts w:eastAsia="Century Schoolbook"/>
                <w:color w:val="000000"/>
                <w:shd w:val="clear" w:color="auto" w:fill="FFFFFF"/>
              </w:rPr>
              <w:t>Русские путешественники и первопроходцы XVII в.</w:t>
            </w:r>
          </w:p>
        </w:tc>
        <w:tc>
          <w:tcPr>
            <w:tcW w:w="6696" w:type="dxa"/>
            <w:vMerge/>
          </w:tcPr>
          <w:p w:rsidR="007B7C6E" w:rsidRPr="00F103E1" w:rsidRDefault="007B7C6E" w:rsidP="007B7C6E">
            <w:pPr>
              <w:widowControl w:val="0"/>
              <w:rPr>
                <w:rFonts w:eastAsia="Century Schoolbook"/>
                <w:color w:val="000000"/>
                <w:shd w:val="clear" w:color="auto" w:fill="FFFFFF"/>
              </w:rPr>
            </w:pPr>
          </w:p>
        </w:tc>
      </w:tr>
      <w:tr w:rsidR="007B7C6E" w:rsidRPr="00F103E1" w:rsidTr="007B7C6E">
        <w:tc>
          <w:tcPr>
            <w:tcW w:w="502" w:type="dxa"/>
            <w:gridSpan w:val="2"/>
          </w:tcPr>
          <w:p w:rsidR="007B7C6E" w:rsidRPr="00F103E1" w:rsidRDefault="007B7C6E" w:rsidP="007B7C6E">
            <w:pPr>
              <w:widowControl w:val="0"/>
              <w:rPr>
                <w:rFonts w:eastAsia="Courier New"/>
                <w:color w:val="000000"/>
              </w:rPr>
            </w:pPr>
            <w:r w:rsidRPr="00F103E1">
              <w:rPr>
                <w:rFonts w:eastAsia="Courier New"/>
                <w:color w:val="000000"/>
              </w:rPr>
              <w:t>35</w:t>
            </w:r>
          </w:p>
        </w:tc>
        <w:tc>
          <w:tcPr>
            <w:tcW w:w="2867" w:type="dxa"/>
          </w:tcPr>
          <w:p w:rsidR="007B7C6E" w:rsidRPr="00F103E1" w:rsidRDefault="007B7C6E" w:rsidP="007B7C6E">
            <w:pPr>
              <w:widowControl w:val="0"/>
              <w:rPr>
                <w:rFonts w:eastAsia="Courier New"/>
                <w:color w:val="000000"/>
              </w:rPr>
            </w:pPr>
            <w:r w:rsidRPr="00F103E1">
              <w:rPr>
                <w:rFonts w:eastAsia="Century Schoolbook"/>
                <w:color w:val="000000"/>
                <w:shd w:val="clear" w:color="auto" w:fill="FFFFFF"/>
              </w:rPr>
              <w:t>Культура народов России в XVII в.</w:t>
            </w:r>
          </w:p>
        </w:tc>
        <w:tc>
          <w:tcPr>
            <w:tcW w:w="6696" w:type="dxa"/>
            <w:vMerge/>
          </w:tcPr>
          <w:p w:rsidR="007B7C6E" w:rsidRPr="00F103E1" w:rsidRDefault="007B7C6E" w:rsidP="007B7C6E">
            <w:pPr>
              <w:widowControl w:val="0"/>
              <w:rPr>
                <w:rFonts w:eastAsia="Century Schoolbook"/>
                <w:color w:val="000000"/>
                <w:shd w:val="clear" w:color="auto" w:fill="FFFFFF"/>
              </w:rPr>
            </w:pPr>
          </w:p>
        </w:tc>
      </w:tr>
      <w:tr w:rsidR="007B7C6E" w:rsidRPr="00F103E1" w:rsidTr="007B7C6E">
        <w:tc>
          <w:tcPr>
            <w:tcW w:w="502" w:type="dxa"/>
            <w:gridSpan w:val="2"/>
          </w:tcPr>
          <w:p w:rsidR="007B7C6E" w:rsidRPr="00F103E1" w:rsidRDefault="007B7C6E" w:rsidP="007B7C6E">
            <w:pPr>
              <w:widowControl w:val="0"/>
              <w:rPr>
                <w:rFonts w:eastAsia="Courier New"/>
                <w:color w:val="000000"/>
              </w:rPr>
            </w:pPr>
            <w:r w:rsidRPr="00F103E1">
              <w:rPr>
                <w:rFonts w:eastAsia="Courier New"/>
                <w:color w:val="000000"/>
              </w:rPr>
              <w:lastRenderedPageBreak/>
              <w:t>36</w:t>
            </w:r>
          </w:p>
        </w:tc>
        <w:tc>
          <w:tcPr>
            <w:tcW w:w="2867" w:type="dxa"/>
          </w:tcPr>
          <w:p w:rsidR="007B7C6E" w:rsidRPr="00F103E1" w:rsidRDefault="007B7C6E" w:rsidP="007B7C6E">
            <w:pPr>
              <w:widowControl w:val="0"/>
              <w:rPr>
                <w:rFonts w:eastAsia="Century Schoolbook"/>
                <w:color w:val="000000"/>
                <w:shd w:val="clear" w:color="auto" w:fill="FFFFFF"/>
              </w:rPr>
            </w:pPr>
            <w:r w:rsidRPr="00F103E1">
              <w:rPr>
                <w:rFonts w:eastAsia="Century Schoolbook"/>
                <w:color w:val="000000"/>
                <w:shd w:val="clear" w:color="auto" w:fill="FFFFFF"/>
              </w:rPr>
              <w:t>Культура народов России в XVII в.</w:t>
            </w:r>
          </w:p>
        </w:tc>
        <w:tc>
          <w:tcPr>
            <w:tcW w:w="6696" w:type="dxa"/>
            <w:vMerge/>
          </w:tcPr>
          <w:p w:rsidR="007B7C6E" w:rsidRPr="00F103E1" w:rsidRDefault="007B7C6E" w:rsidP="007B7C6E">
            <w:pPr>
              <w:widowControl w:val="0"/>
              <w:rPr>
                <w:rFonts w:eastAsia="Century Schoolbook"/>
                <w:color w:val="000000"/>
                <w:shd w:val="clear" w:color="auto" w:fill="FFFFFF"/>
              </w:rPr>
            </w:pPr>
          </w:p>
        </w:tc>
      </w:tr>
      <w:tr w:rsidR="007B7C6E" w:rsidRPr="00F103E1" w:rsidTr="007B7C6E">
        <w:tc>
          <w:tcPr>
            <w:tcW w:w="502" w:type="dxa"/>
            <w:gridSpan w:val="2"/>
          </w:tcPr>
          <w:p w:rsidR="007B7C6E" w:rsidRPr="00F103E1" w:rsidRDefault="007B7C6E" w:rsidP="007B7C6E">
            <w:pPr>
              <w:widowControl w:val="0"/>
              <w:rPr>
                <w:rFonts w:eastAsia="Courier New"/>
                <w:color w:val="000000"/>
              </w:rPr>
            </w:pPr>
            <w:r w:rsidRPr="00F103E1">
              <w:rPr>
                <w:rFonts w:eastAsia="Courier New"/>
                <w:color w:val="000000"/>
              </w:rPr>
              <w:lastRenderedPageBreak/>
              <w:t>37</w:t>
            </w:r>
          </w:p>
        </w:tc>
        <w:tc>
          <w:tcPr>
            <w:tcW w:w="2867" w:type="dxa"/>
          </w:tcPr>
          <w:p w:rsidR="007B7C6E" w:rsidRPr="00F103E1" w:rsidRDefault="007B7C6E" w:rsidP="007B7C6E">
            <w:pPr>
              <w:widowControl w:val="0"/>
              <w:rPr>
                <w:rFonts w:eastAsia="Courier New"/>
                <w:color w:val="000000"/>
              </w:rPr>
            </w:pPr>
            <w:r w:rsidRPr="00F103E1">
              <w:rPr>
                <w:rFonts w:eastAsia="Century Schoolbook"/>
                <w:color w:val="000000"/>
                <w:shd w:val="clear" w:color="auto" w:fill="FFFFFF"/>
              </w:rPr>
              <w:t xml:space="preserve">Народы России в XVII в. Сословный быт и картина мира русского человека в XVII в. </w:t>
            </w:r>
          </w:p>
        </w:tc>
        <w:tc>
          <w:tcPr>
            <w:tcW w:w="6696" w:type="dxa"/>
            <w:vMerge/>
          </w:tcPr>
          <w:p w:rsidR="007B7C6E" w:rsidRPr="00F103E1" w:rsidRDefault="007B7C6E" w:rsidP="007B7C6E">
            <w:pPr>
              <w:widowControl w:val="0"/>
              <w:rPr>
                <w:rFonts w:eastAsia="Century Schoolbook"/>
                <w:color w:val="000000"/>
                <w:shd w:val="clear" w:color="auto" w:fill="FFFFFF"/>
              </w:rPr>
            </w:pPr>
          </w:p>
        </w:tc>
      </w:tr>
      <w:tr w:rsidR="007B7C6E" w:rsidRPr="00F103E1" w:rsidTr="007B7C6E">
        <w:tc>
          <w:tcPr>
            <w:tcW w:w="502" w:type="dxa"/>
            <w:gridSpan w:val="2"/>
          </w:tcPr>
          <w:p w:rsidR="007B7C6E" w:rsidRPr="00F103E1" w:rsidRDefault="007B7C6E" w:rsidP="007B7C6E">
            <w:pPr>
              <w:widowControl w:val="0"/>
              <w:rPr>
                <w:rFonts w:eastAsia="Courier New"/>
                <w:color w:val="000000"/>
              </w:rPr>
            </w:pPr>
            <w:r w:rsidRPr="00F103E1">
              <w:rPr>
                <w:rFonts w:eastAsia="Courier New"/>
                <w:color w:val="000000"/>
              </w:rPr>
              <w:t>38</w:t>
            </w:r>
          </w:p>
        </w:tc>
        <w:tc>
          <w:tcPr>
            <w:tcW w:w="2867" w:type="dxa"/>
          </w:tcPr>
          <w:p w:rsidR="007B7C6E" w:rsidRPr="00F103E1" w:rsidRDefault="007B7C6E" w:rsidP="007B7C6E">
            <w:pPr>
              <w:widowControl w:val="0"/>
              <w:rPr>
                <w:rFonts w:eastAsia="Century Schoolbook"/>
                <w:color w:val="000000"/>
                <w:shd w:val="clear" w:color="auto" w:fill="FFFFFF"/>
              </w:rPr>
            </w:pPr>
            <w:r w:rsidRPr="00F103E1">
              <w:rPr>
                <w:rFonts w:eastAsia="Century Schoolbook"/>
                <w:color w:val="000000"/>
                <w:shd w:val="clear" w:color="auto" w:fill="FFFFFF"/>
              </w:rPr>
              <w:t>Повседневная жизнь народов Украи</w:t>
            </w:r>
            <w:r w:rsidRPr="00F103E1">
              <w:rPr>
                <w:rFonts w:eastAsia="Century Schoolbook"/>
                <w:color w:val="000000"/>
                <w:shd w:val="clear" w:color="auto" w:fill="FFFFFF"/>
              </w:rPr>
              <w:softHyphen/>
              <w:t>ны, Поволжья, Сибири и Северно</w:t>
            </w:r>
            <w:r w:rsidRPr="00F103E1">
              <w:rPr>
                <w:rFonts w:eastAsia="Century Schoolbook"/>
                <w:color w:val="000000"/>
                <w:shd w:val="clear" w:color="auto" w:fill="FFFFFF"/>
              </w:rPr>
              <w:softHyphen/>
              <w:t>го Кавказа в XVII в.</w:t>
            </w:r>
          </w:p>
        </w:tc>
        <w:tc>
          <w:tcPr>
            <w:tcW w:w="6696" w:type="dxa"/>
            <w:vMerge/>
          </w:tcPr>
          <w:p w:rsidR="007B7C6E" w:rsidRPr="00F103E1" w:rsidRDefault="007B7C6E" w:rsidP="007B7C6E">
            <w:pPr>
              <w:widowControl w:val="0"/>
              <w:rPr>
                <w:rFonts w:eastAsia="Century Schoolbook"/>
                <w:color w:val="000000"/>
                <w:shd w:val="clear" w:color="auto" w:fill="FFFFFF"/>
              </w:rPr>
            </w:pPr>
          </w:p>
        </w:tc>
      </w:tr>
      <w:tr w:rsidR="007B7C6E" w:rsidRPr="00F103E1" w:rsidTr="007B7C6E">
        <w:tc>
          <w:tcPr>
            <w:tcW w:w="502" w:type="dxa"/>
            <w:gridSpan w:val="2"/>
          </w:tcPr>
          <w:p w:rsidR="007B7C6E" w:rsidRPr="00F103E1" w:rsidRDefault="007B7C6E" w:rsidP="007B7C6E">
            <w:pPr>
              <w:widowControl w:val="0"/>
              <w:rPr>
                <w:rFonts w:eastAsia="Courier New"/>
                <w:color w:val="000000"/>
              </w:rPr>
            </w:pPr>
            <w:r w:rsidRPr="00F103E1">
              <w:rPr>
                <w:rFonts w:eastAsia="Courier New"/>
                <w:color w:val="000000"/>
              </w:rPr>
              <w:t>39</w:t>
            </w:r>
          </w:p>
        </w:tc>
        <w:tc>
          <w:tcPr>
            <w:tcW w:w="2867" w:type="dxa"/>
          </w:tcPr>
          <w:p w:rsidR="007B7C6E" w:rsidRPr="00F103E1" w:rsidRDefault="007B7C6E" w:rsidP="007B7C6E">
            <w:pPr>
              <w:widowControl w:val="0"/>
              <w:rPr>
                <w:rFonts w:eastAsia="Courier New"/>
                <w:color w:val="000000"/>
              </w:rPr>
            </w:pPr>
            <w:r w:rsidRPr="00F103E1">
              <w:rPr>
                <w:rFonts w:eastAsia="Century Schoolbook"/>
                <w:color w:val="000000"/>
                <w:shd w:val="clear" w:color="auto" w:fill="FFFFFF"/>
              </w:rPr>
              <w:t>Повторительно-обобщающий урок</w:t>
            </w:r>
          </w:p>
        </w:tc>
        <w:tc>
          <w:tcPr>
            <w:tcW w:w="6696" w:type="dxa"/>
            <w:vMerge/>
          </w:tcPr>
          <w:p w:rsidR="007B7C6E" w:rsidRPr="00F103E1" w:rsidRDefault="007B7C6E" w:rsidP="007B7C6E">
            <w:pPr>
              <w:widowControl w:val="0"/>
              <w:rPr>
                <w:rFonts w:eastAsia="Century Schoolbook"/>
                <w:color w:val="000000"/>
                <w:shd w:val="clear" w:color="auto" w:fill="FFFFFF"/>
              </w:rPr>
            </w:pPr>
          </w:p>
        </w:tc>
      </w:tr>
      <w:tr w:rsidR="007B7C6E" w:rsidRPr="00F103E1" w:rsidTr="007B7C6E">
        <w:tc>
          <w:tcPr>
            <w:tcW w:w="502" w:type="dxa"/>
            <w:gridSpan w:val="2"/>
          </w:tcPr>
          <w:p w:rsidR="007B7C6E" w:rsidRPr="00F103E1" w:rsidRDefault="007B7C6E" w:rsidP="007B7C6E">
            <w:pPr>
              <w:widowControl w:val="0"/>
              <w:rPr>
                <w:rFonts w:eastAsia="Courier New"/>
                <w:color w:val="000000"/>
              </w:rPr>
            </w:pPr>
            <w:r w:rsidRPr="00F103E1">
              <w:rPr>
                <w:rFonts w:eastAsia="Courier New"/>
                <w:color w:val="000000"/>
              </w:rPr>
              <w:t>40</w:t>
            </w:r>
          </w:p>
        </w:tc>
        <w:tc>
          <w:tcPr>
            <w:tcW w:w="2867" w:type="dxa"/>
          </w:tcPr>
          <w:p w:rsidR="007B7C6E" w:rsidRPr="00F103E1" w:rsidRDefault="007B7C6E" w:rsidP="007B7C6E">
            <w:pPr>
              <w:widowControl w:val="0"/>
              <w:rPr>
                <w:rFonts w:eastAsia="Century Schoolbook"/>
                <w:color w:val="000000"/>
                <w:shd w:val="clear" w:color="auto" w:fill="FFFFFF"/>
              </w:rPr>
            </w:pPr>
            <w:r w:rsidRPr="00F103E1">
              <w:rPr>
                <w:rFonts w:eastAsia="Century Schoolbook"/>
                <w:color w:val="000000"/>
                <w:shd w:val="clear" w:color="auto" w:fill="FFFFFF"/>
              </w:rPr>
              <w:t xml:space="preserve">Повторительно-обобщающий урок </w:t>
            </w:r>
          </w:p>
        </w:tc>
        <w:tc>
          <w:tcPr>
            <w:tcW w:w="6696" w:type="dxa"/>
            <w:vMerge/>
          </w:tcPr>
          <w:p w:rsidR="007B7C6E" w:rsidRPr="00F103E1" w:rsidRDefault="007B7C6E" w:rsidP="007B7C6E">
            <w:pPr>
              <w:widowControl w:val="0"/>
              <w:rPr>
                <w:rFonts w:eastAsia="Century Schoolbook"/>
                <w:color w:val="000000"/>
                <w:shd w:val="clear" w:color="auto" w:fill="FFFFFF"/>
              </w:rPr>
            </w:pPr>
          </w:p>
        </w:tc>
      </w:tr>
      <w:tr w:rsidR="007B7C6E" w:rsidRPr="00F103E1" w:rsidTr="007B7C6E">
        <w:tc>
          <w:tcPr>
            <w:tcW w:w="502" w:type="dxa"/>
            <w:gridSpan w:val="2"/>
          </w:tcPr>
          <w:p w:rsidR="007B7C6E" w:rsidRPr="00F103E1" w:rsidRDefault="007B7C6E" w:rsidP="007B7C6E">
            <w:pPr>
              <w:widowControl w:val="0"/>
              <w:rPr>
                <w:rFonts w:eastAsia="Courier New"/>
                <w:color w:val="000000"/>
              </w:rPr>
            </w:pPr>
          </w:p>
        </w:tc>
        <w:tc>
          <w:tcPr>
            <w:tcW w:w="2867" w:type="dxa"/>
          </w:tcPr>
          <w:p w:rsidR="007B7C6E" w:rsidRPr="00F103E1" w:rsidRDefault="007B7C6E" w:rsidP="007B7C6E">
            <w:pPr>
              <w:widowControl w:val="0"/>
              <w:rPr>
                <w:rFonts w:eastAsia="Courier New"/>
                <w:color w:val="000000"/>
              </w:rPr>
            </w:pPr>
          </w:p>
        </w:tc>
        <w:tc>
          <w:tcPr>
            <w:tcW w:w="6696" w:type="dxa"/>
            <w:vMerge/>
          </w:tcPr>
          <w:p w:rsidR="007B7C6E" w:rsidRPr="00F103E1" w:rsidRDefault="007B7C6E" w:rsidP="007B7C6E">
            <w:pPr>
              <w:widowControl w:val="0"/>
              <w:rPr>
                <w:rFonts w:eastAsia="Courier New"/>
                <w:color w:val="000000"/>
              </w:rPr>
            </w:pPr>
          </w:p>
        </w:tc>
      </w:tr>
    </w:tbl>
    <w:p w:rsidR="00E409C4" w:rsidRDefault="00E409C4" w:rsidP="00E409C4">
      <w:pPr>
        <w:widowControl w:val="0"/>
        <w:tabs>
          <w:tab w:val="left" w:pos="479"/>
        </w:tabs>
        <w:ind w:left="720" w:right="20"/>
        <w:rPr>
          <w:rFonts w:eastAsia="Century Schoolbook"/>
          <w:b/>
          <w:lang w:eastAsia="en-US"/>
        </w:rPr>
      </w:pPr>
      <w:r>
        <w:rPr>
          <w:rFonts w:eastAsia="Century Schoolbook"/>
          <w:b/>
          <w:lang w:eastAsia="en-US"/>
        </w:rPr>
        <w:t xml:space="preserve"> </w:t>
      </w:r>
    </w:p>
    <w:p w:rsidR="007B7C6E" w:rsidRDefault="00E409C4" w:rsidP="00E409C4">
      <w:pPr>
        <w:widowControl w:val="0"/>
        <w:tabs>
          <w:tab w:val="left" w:pos="479"/>
        </w:tabs>
        <w:ind w:left="720" w:right="20"/>
        <w:rPr>
          <w:rFonts w:eastAsia="Century Schoolbook"/>
          <w:b/>
          <w:lang w:eastAsia="en-US"/>
        </w:rPr>
      </w:pPr>
      <w:r>
        <w:rPr>
          <w:rFonts w:eastAsia="Century Schoolbook"/>
          <w:b/>
          <w:lang w:eastAsia="en-US"/>
        </w:rPr>
        <w:t xml:space="preserve">                               5.</w:t>
      </w:r>
      <w:r w:rsidR="007B7C6E" w:rsidRPr="00F103E1">
        <w:rPr>
          <w:rFonts w:eastAsia="Century Schoolbook"/>
          <w:b/>
          <w:lang w:eastAsia="en-US"/>
        </w:rPr>
        <w:t xml:space="preserve">Содержание учебного предмета </w:t>
      </w:r>
    </w:p>
    <w:p w:rsidR="00E409C4" w:rsidRPr="00F103E1" w:rsidRDefault="00E409C4" w:rsidP="00E409C4">
      <w:pPr>
        <w:widowControl w:val="0"/>
        <w:tabs>
          <w:tab w:val="left" w:pos="479"/>
        </w:tabs>
        <w:ind w:left="720" w:right="20"/>
        <w:rPr>
          <w:rFonts w:eastAsia="Century Schoolbook"/>
          <w:b/>
          <w:lang w:eastAsia="en-US"/>
        </w:rPr>
      </w:pPr>
    </w:p>
    <w:p w:rsidR="007B7C6E" w:rsidRPr="00F103E1" w:rsidRDefault="007B7C6E" w:rsidP="007B7C6E">
      <w:pPr>
        <w:widowControl w:val="0"/>
        <w:tabs>
          <w:tab w:val="left" w:pos="479"/>
        </w:tabs>
        <w:ind w:right="20"/>
        <w:rPr>
          <w:rFonts w:eastAsia="Century Schoolbook"/>
          <w:b/>
          <w:lang w:eastAsia="en-US"/>
        </w:rPr>
      </w:pPr>
    </w:p>
    <w:p w:rsidR="007B7C6E" w:rsidRPr="00F103E1" w:rsidRDefault="007B7C6E" w:rsidP="007B7C6E">
      <w:pPr>
        <w:widowControl w:val="0"/>
        <w:jc w:val="center"/>
        <w:rPr>
          <w:rFonts w:eastAsia="Courier New"/>
          <w:b/>
          <w:color w:val="000000"/>
        </w:rPr>
      </w:pPr>
      <w:r w:rsidRPr="00F103E1">
        <w:rPr>
          <w:rFonts w:eastAsia="Courier New"/>
          <w:b/>
          <w:color w:val="000000"/>
        </w:rPr>
        <w:t xml:space="preserve">7 класс (40 часов) </w:t>
      </w:r>
      <w:r w:rsidRPr="00F103E1">
        <w:rPr>
          <w:rFonts w:eastAsia="Calibri"/>
          <w:b/>
          <w:color w:val="000000"/>
        </w:rPr>
        <w:t xml:space="preserve">В </w:t>
      </w:r>
      <w:r w:rsidRPr="00F103E1">
        <w:rPr>
          <w:rFonts w:eastAsia="Calibri"/>
          <w:b/>
          <w:color w:val="000000"/>
          <w:lang w:val="en-US"/>
        </w:rPr>
        <w:t>XVI</w:t>
      </w:r>
      <w:r w:rsidRPr="00F103E1">
        <w:rPr>
          <w:rFonts w:eastAsia="Calibri"/>
          <w:b/>
          <w:color w:val="000000"/>
        </w:rPr>
        <w:t>-</w:t>
      </w:r>
      <w:r w:rsidRPr="00F103E1">
        <w:rPr>
          <w:rFonts w:eastAsia="Calibri"/>
          <w:b/>
          <w:color w:val="000000"/>
          <w:lang w:val="en-US"/>
        </w:rPr>
        <w:t>XVII</w:t>
      </w:r>
      <w:r w:rsidRPr="00F103E1">
        <w:rPr>
          <w:rFonts w:eastAsia="Calibri"/>
          <w:b/>
          <w:color w:val="000000"/>
        </w:rPr>
        <w:t xml:space="preserve"> вв.</w:t>
      </w:r>
    </w:p>
    <w:p w:rsidR="007B7C6E" w:rsidRPr="00F103E1" w:rsidRDefault="007B7C6E" w:rsidP="007B7C6E">
      <w:pPr>
        <w:widowControl w:val="0"/>
        <w:ind w:firstLine="280"/>
        <w:jc w:val="both"/>
        <w:rPr>
          <w:rFonts w:eastAsia="Century Schoolbook"/>
          <w:lang w:eastAsia="en-US"/>
        </w:rPr>
      </w:pPr>
      <w:r w:rsidRPr="00F103E1">
        <w:rPr>
          <w:rFonts w:eastAsia="Century Schoolbook"/>
          <w:color w:val="000000"/>
          <w:shd w:val="clear" w:color="auto" w:fill="FFFFFF"/>
          <w:lang w:eastAsia="en-US"/>
        </w:rPr>
        <w:t xml:space="preserve">Введение. Россия в </w:t>
      </w:r>
      <w:r w:rsidRPr="00F103E1">
        <w:rPr>
          <w:rFonts w:eastAsia="Century Schoolbook"/>
          <w:color w:val="000000"/>
          <w:shd w:val="clear" w:color="auto" w:fill="FFFFFF"/>
          <w:lang w:val="en-US" w:eastAsia="en-US"/>
        </w:rPr>
        <w:t>XVI</w:t>
      </w:r>
      <w:r w:rsidRPr="00F103E1">
        <w:rPr>
          <w:rFonts w:eastAsia="Century Schoolbook"/>
          <w:color w:val="000000"/>
          <w:shd w:val="clear" w:color="auto" w:fill="FFFFFF"/>
          <w:lang w:eastAsia="en-US"/>
        </w:rPr>
        <w:t xml:space="preserve"> в.</w:t>
      </w:r>
    </w:p>
    <w:p w:rsidR="007B7C6E" w:rsidRPr="00F103E1" w:rsidRDefault="007B7C6E" w:rsidP="007B7C6E">
      <w:pPr>
        <w:widowControl w:val="0"/>
        <w:ind w:right="20" w:firstLine="280"/>
        <w:jc w:val="both"/>
        <w:rPr>
          <w:rFonts w:eastAsia="Century Schoolbook"/>
          <w:lang w:eastAsia="en-US"/>
        </w:rPr>
      </w:pPr>
      <w:r w:rsidRPr="00F103E1">
        <w:rPr>
          <w:rFonts w:eastAsia="Century Schoolbook"/>
          <w:color w:val="000000"/>
          <w:shd w:val="clear" w:color="auto" w:fill="FFFFFF"/>
          <w:lang w:eastAsia="en-US"/>
        </w:rPr>
        <w:t>Мир после Великих географических открытий. Модер</w:t>
      </w:r>
      <w:r w:rsidRPr="00F103E1">
        <w:rPr>
          <w:rFonts w:eastAsia="Century Schoolbook"/>
          <w:color w:val="000000"/>
          <w:shd w:val="clear" w:color="auto" w:fill="FFFFFF"/>
          <w:lang w:eastAsia="en-US"/>
        </w:rPr>
        <w:softHyphen/>
        <w:t>низация как главный вектор европейского развития. Фор</w:t>
      </w:r>
      <w:r w:rsidRPr="00F103E1">
        <w:rPr>
          <w:rFonts w:eastAsia="Century Schoolbook"/>
          <w:color w:val="000000"/>
          <w:shd w:val="clear" w:color="auto" w:fill="FFFFFF"/>
          <w:lang w:eastAsia="en-US"/>
        </w:rPr>
        <w:softHyphen/>
        <w:t>мирование централизованных государств в Европе и за</w:t>
      </w:r>
      <w:r w:rsidRPr="00F103E1">
        <w:rPr>
          <w:rFonts w:eastAsia="Century Schoolbook"/>
          <w:color w:val="000000"/>
          <w:shd w:val="clear" w:color="auto" w:fill="FFFFFF"/>
          <w:lang w:eastAsia="en-US"/>
        </w:rPr>
        <w:softHyphen/>
        <w:t>рождение европейского абсолютизма.</w:t>
      </w:r>
    </w:p>
    <w:p w:rsidR="007B7C6E" w:rsidRPr="00F103E1" w:rsidRDefault="007B7C6E" w:rsidP="007B7C6E">
      <w:pPr>
        <w:widowControl w:val="0"/>
        <w:ind w:right="20" w:firstLine="280"/>
        <w:jc w:val="both"/>
        <w:rPr>
          <w:rFonts w:eastAsia="Century Schoolbook"/>
          <w:lang w:eastAsia="en-US"/>
        </w:rPr>
      </w:pPr>
      <w:r w:rsidRPr="00F103E1">
        <w:rPr>
          <w:rFonts w:eastAsia="Century Schoolbook"/>
          <w:color w:val="000000"/>
          <w:shd w:val="clear" w:color="auto" w:fill="FFFFFF"/>
          <w:lang w:eastAsia="en-US"/>
        </w:rPr>
        <w:t>Завершение объединения русских земель вокруг Мо</w:t>
      </w:r>
      <w:r w:rsidRPr="00F103E1">
        <w:rPr>
          <w:rFonts w:eastAsia="Century Schoolbook"/>
          <w:color w:val="000000"/>
          <w:shd w:val="clear" w:color="auto" w:fill="FFFFFF"/>
          <w:lang w:eastAsia="en-US"/>
        </w:rPr>
        <w:softHyphen/>
        <w:t>сквы и формирование единого Российского государства.</w:t>
      </w:r>
    </w:p>
    <w:p w:rsidR="007B7C6E" w:rsidRPr="00F103E1" w:rsidRDefault="007B7C6E" w:rsidP="007B7C6E">
      <w:pPr>
        <w:widowControl w:val="0"/>
        <w:ind w:right="20" w:firstLine="280"/>
        <w:jc w:val="both"/>
        <w:rPr>
          <w:rFonts w:eastAsia="Century Schoolbook"/>
          <w:lang w:eastAsia="en-US"/>
        </w:rPr>
      </w:pPr>
      <w:r w:rsidRPr="00F103E1">
        <w:rPr>
          <w:rFonts w:eastAsia="Century Schoolbook"/>
          <w:color w:val="000000"/>
          <w:shd w:val="clear" w:color="auto" w:fill="FFFFFF"/>
          <w:lang w:eastAsia="en-US"/>
        </w:rPr>
        <w:t>Центральные органы государственной власти. Приказ</w:t>
      </w:r>
      <w:r w:rsidRPr="00F103E1">
        <w:rPr>
          <w:rFonts w:eastAsia="Century Schoolbook"/>
          <w:color w:val="000000"/>
          <w:shd w:val="clear" w:color="auto" w:fill="FFFFFF"/>
          <w:lang w:eastAsia="en-US"/>
        </w:rPr>
        <w:softHyphen/>
        <w:t>ная система. Боярская дума. Система местничества. Мест</w:t>
      </w:r>
      <w:r w:rsidRPr="00F103E1">
        <w:rPr>
          <w:rFonts w:eastAsia="Century Schoolbook"/>
          <w:color w:val="000000"/>
          <w:shd w:val="clear" w:color="auto" w:fill="FFFFFF"/>
          <w:lang w:eastAsia="en-US"/>
        </w:rPr>
        <w:softHyphen/>
        <w:t>ное управление. Наместники.</w:t>
      </w:r>
    </w:p>
    <w:p w:rsidR="007B7C6E" w:rsidRPr="00F103E1" w:rsidRDefault="007B7C6E" w:rsidP="007B7C6E">
      <w:pPr>
        <w:widowControl w:val="0"/>
        <w:ind w:right="20" w:firstLine="280"/>
        <w:jc w:val="both"/>
        <w:rPr>
          <w:rFonts w:eastAsia="Century Schoolbook"/>
          <w:lang w:eastAsia="en-US"/>
        </w:rPr>
      </w:pPr>
      <w:r w:rsidRPr="00F103E1">
        <w:rPr>
          <w:rFonts w:eastAsia="Century Schoolbook"/>
          <w:color w:val="000000"/>
          <w:shd w:val="clear" w:color="auto" w:fill="FFFFFF"/>
          <w:lang w:eastAsia="en-US"/>
        </w:rPr>
        <w:t xml:space="preserve">Принятие Иваном </w:t>
      </w:r>
      <w:r w:rsidRPr="00F103E1">
        <w:rPr>
          <w:rFonts w:eastAsia="Century Schoolbook"/>
          <w:color w:val="000000"/>
          <w:shd w:val="clear" w:color="auto" w:fill="FFFFFF"/>
          <w:lang w:val="en-US" w:eastAsia="en-US"/>
        </w:rPr>
        <w:t>IV</w:t>
      </w:r>
      <w:r w:rsidRPr="00F103E1">
        <w:rPr>
          <w:rFonts w:eastAsia="Century Schoolbook"/>
          <w:color w:val="000000"/>
          <w:shd w:val="clear" w:color="auto" w:fill="FFFFFF"/>
          <w:lang w:eastAsia="en-US"/>
        </w:rPr>
        <w:t xml:space="preserve"> царского титула. Реформы середи</w:t>
      </w:r>
      <w:r w:rsidRPr="00F103E1">
        <w:rPr>
          <w:rFonts w:eastAsia="Century Schoolbook"/>
          <w:color w:val="000000"/>
          <w:shd w:val="clear" w:color="auto" w:fill="FFFFFF"/>
          <w:lang w:eastAsia="en-US"/>
        </w:rPr>
        <w:softHyphen/>
        <w:t xml:space="preserve">ны XVI в. Избранная рада. Появление Земских соборов. Специфика сословного представительства в России. Отмена кормлений. «Уложение о службе». Судебник </w:t>
      </w:r>
      <w:smartTag w:uri="urn:schemas-microsoft-com:office:smarttags" w:element="metricconverter">
        <w:smartTagPr>
          <w:attr w:name="ProductID" w:val="1550 г"/>
        </w:smartTagPr>
        <w:r w:rsidRPr="00F103E1">
          <w:rPr>
            <w:rFonts w:eastAsia="Century Schoolbook"/>
            <w:color w:val="000000"/>
            <w:shd w:val="clear" w:color="auto" w:fill="FFFFFF"/>
            <w:lang w:eastAsia="en-US"/>
          </w:rPr>
          <w:t>1550 г</w:t>
        </w:r>
      </w:smartTag>
      <w:r w:rsidRPr="00F103E1">
        <w:rPr>
          <w:rFonts w:eastAsia="Century Schoolbook"/>
          <w:color w:val="000000"/>
          <w:shd w:val="clear" w:color="auto" w:fill="FFFFFF"/>
          <w:lang w:eastAsia="en-US"/>
        </w:rPr>
        <w:t>. «Сто</w:t>
      </w:r>
      <w:r w:rsidRPr="00F103E1">
        <w:rPr>
          <w:rFonts w:eastAsia="Century Schoolbook"/>
          <w:color w:val="000000"/>
          <w:shd w:val="clear" w:color="auto" w:fill="FFFFFF"/>
          <w:lang w:eastAsia="en-US"/>
        </w:rPr>
        <w:softHyphen/>
        <w:t>глав». Земская реформа.</w:t>
      </w:r>
    </w:p>
    <w:p w:rsidR="007B7C6E" w:rsidRPr="00F103E1" w:rsidRDefault="007B7C6E" w:rsidP="007B7C6E">
      <w:pPr>
        <w:widowControl w:val="0"/>
        <w:ind w:right="20" w:firstLine="280"/>
        <w:jc w:val="both"/>
        <w:rPr>
          <w:rFonts w:eastAsia="Century Schoolbook"/>
          <w:lang w:eastAsia="en-US"/>
        </w:rPr>
      </w:pPr>
      <w:r w:rsidRPr="00F103E1">
        <w:rPr>
          <w:rFonts w:eastAsia="Century Schoolbook"/>
          <w:color w:val="000000"/>
          <w:shd w:val="clear" w:color="auto" w:fill="FFFFFF"/>
          <w:lang w:eastAsia="en-US"/>
        </w:rPr>
        <w:t>Опричнина, дискуссия о её характере. Противоречи</w:t>
      </w:r>
      <w:r w:rsidRPr="00F103E1">
        <w:rPr>
          <w:rFonts w:eastAsia="Century Schoolbook"/>
          <w:color w:val="000000"/>
          <w:shd w:val="clear" w:color="auto" w:fill="FFFFFF"/>
          <w:lang w:eastAsia="en-US"/>
        </w:rPr>
        <w:softHyphen/>
        <w:t>вость фигуры Ивана Грозного и проводимых им преобра</w:t>
      </w:r>
      <w:r w:rsidRPr="00F103E1">
        <w:rPr>
          <w:rFonts w:eastAsia="Century Schoolbook"/>
          <w:color w:val="000000"/>
          <w:shd w:val="clear" w:color="auto" w:fill="FFFFFF"/>
          <w:lang w:eastAsia="en-US"/>
        </w:rPr>
        <w:softHyphen/>
        <w:t>зований.</w:t>
      </w:r>
    </w:p>
    <w:p w:rsidR="007B7C6E" w:rsidRDefault="007B7C6E" w:rsidP="007B7C6E">
      <w:pPr>
        <w:widowControl w:val="0"/>
        <w:ind w:right="20" w:firstLine="280"/>
        <w:jc w:val="both"/>
        <w:rPr>
          <w:rFonts w:eastAsia="Century Schoolbook"/>
          <w:color w:val="000000"/>
          <w:shd w:val="clear" w:color="auto" w:fill="FFFFFF"/>
          <w:lang w:eastAsia="en-US"/>
        </w:rPr>
      </w:pPr>
      <w:r w:rsidRPr="00F103E1">
        <w:rPr>
          <w:rFonts w:eastAsia="Century Schoolbook"/>
          <w:color w:val="000000"/>
          <w:shd w:val="clear" w:color="auto" w:fill="FFFFFF"/>
          <w:lang w:eastAsia="en-US"/>
        </w:rPr>
        <w:t>Экономическое развитие единого государства. Создание единой денежной системы. Начало закрепощения кре</w:t>
      </w:r>
      <w:r w:rsidRPr="00F103E1">
        <w:rPr>
          <w:rFonts w:eastAsia="Century Schoolbook"/>
          <w:color w:val="000000"/>
          <w:shd w:val="clear" w:color="auto" w:fill="FFFFFF"/>
          <w:lang w:eastAsia="en-US"/>
        </w:rPr>
        <w:softHyphen/>
        <w:t>стьянства.</w:t>
      </w:r>
    </w:p>
    <w:p w:rsidR="00181E5A" w:rsidRDefault="00181E5A" w:rsidP="007B7C6E">
      <w:pPr>
        <w:widowControl w:val="0"/>
        <w:ind w:right="20" w:firstLine="280"/>
        <w:jc w:val="both"/>
        <w:rPr>
          <w:rFonts w:eastAsia="Century Schoolbook"/>
          <w:color w:val="000000"/>
          <w:shd w:val="clear" w:color="auto" w:fill="FFFFFF"/>
          <w:lang w:eastAsia="en-US"/>
        </w:rPr>
      </w:pPr>
    </w:p>
    <w:p w:rsidR="00181E5A" w:rsidRDefault="00181E5A" w:rsidP="007B7C6E">
      <w:pPr>
        <w:widowControl w:val="0"/>
        <w:ind w:right="20" w:firstLine="280"/>
        <w:jc w:val="both"/>
        <w:rPr>
          <w:rFonts w:eastAsia="Century Schoolbook"/>
          <w:color w:val="000000"/>
          <w:shd w:val="clear" w:color="auto" w:fill="FFFFFF"/>
          <w:lang w:eastAsia="en-US"/>
        </w:rPr>
      </w:pPr>
    </w:p>
    <w:p w:rsidR="00181E5A" w:rsidRPr="00F103E1" w:rsidRDefault="00181E5A" w:rsidP="007B7C6E">
      <w:pPr>
        <w:widowControl w:val="0"/>
        <w:ind w:right="20" w:firstLine="280"/>
        <w:jc w:val="both"/>
        <w:rPr>
          <w:rFonts w:eastAsia="Century Schoolbook"/>
          <w:lang w:eastAsia="en-US"/>
        </w:rPr>
      </w:pPr>
    </w:p>
    <w:p w:rsidR="007B7C6E" w:rsidRPr="00F103E1" w:rsidRDefault="007B7C6E" w:rsidP="007B7C6E">
      <w:pPr>
        <w:widowControl w:val="0"/>
        <w:ind w:left="20" w:right="20" w:firstLine="280"/>
        <w:jc w:val="both"/>
        <w:rPr>
          <w:rFonts w:eastAsia="Century Schoolbook"/>
          <w:lang w:eastAsia="en-US"/>
        </w:rPr>
      </w:pPr>
      <w:r w:rsidRPr="00F103E1">
        <w:rPr>
          <w:rFonts w:eastAsia="Century Schoolbook"/>
          <w:color w:val="000000"/>
          <w:shd w:val="clear" w:color="auto" w:fill="FFFFFF"/>
          <w:lang w:eastAsia="en-US"/>
        </w:rPr>
        <w:t>Перемены в социальной структуре российского обще</w:t>
      </w:r>
      <w:r w:rsidRPr="00F103E1">
        <w:rPr>
          <w:rFonts w:eastAsia="Century Schoolbook"/>
          <w:color w:val="000000"/>
          <w:shd w:val="clear" w:color="auto" w:fill="FFFFFF"/>
          <w:lang w:eastAsia="en-US"/>
        </w:rPr>
        <w:softHyphen/>
        <w:t xml:space="preserve">ства в </w:t>
      </w:r>
      <w:r w:rsidRPr="00F103E1">
        <w:rPr>
          <w:rFonts w:eastAsia="Century Schoolbook"/>
          <w:color w:val="000000"/>
          <w:shd w:val="clear" w:color="auto" w:fill="FFFFFF"/>
          <w:lang w:val="en-US" w:eastAsia="en-US"/>
        </w:rPr>
        <w:t>XVI</w:t>
      </w:r>
      <w:r w:rsidRPr="00F103E1">
        <w:rPr>
          <w:rFonts w:eastAsia="Century Schoolbook"/>
          <w:color w:val="000000"/>
          <w:shd w:val="clear" w:color="auto" w:fill="FFFFFF"/>
          <w:lang w:eastAsia="en-US"/>
        </w:rPr>
        <w:t xml:space="preserve"> в.</w:t>
      </w:r>
    </w:p>
    <w:p w:rsidR="007B7C6E" w:rsidRPr="00F103E1" w:rsidRDefault="007B7C6E" w:rsidP="007B7C6E">
      <w:pPr>
        <w:widowControl w:val="0"/>
        <w:ind w:left="20" w:right="20" w:firstLine="280"/>
        <w:jc w:val="both"/>
        <w:rPr>
          <w:rFonts w:eastAsia="Century Schoolbook"/>
          <w:lang w:eastAsia="en-US"/>
        </w:rPr>
      </w:pPr>
      <w:r w:rsidRPr="00F103E1">
        <w:rPr>
          <w:rFonts w:eastAsia="Century Schoolbook"/>
          <w:color w:val="000000"/>
          <w:shd w:val="clear" w:color="auto" w:fill="FFFFFF"/>
          <w:lang w:eastAsia="en-US"/>
        </w:rPr>
        <w:t xml:space="preserve">Внешняя политика России в </w:t>
      </w:r>
      <w:r w:rsidRPr="00F103E1">
        <w:rPr>
          <w:rFonts w:eastAsia="Century Schoolbook"/>
          <w:color w:val="000000"/>
          <w:shd w:val="clear" w:color="auto" w:fill="FFFFFF"/>
          <w:lang w:val="en-US" w:eastAsia="en-US"/>
        </w:rPr>
        <w:t>XVI</w:t>
      </w:r>
      <w:r w:rsidRPr="00F103E1">
        <w:rPr>
          <w:rFonts w:eastAsia="Century Schoolbook"/>
          <w:color w:val="000000"/>
          <w:shd w:val="clear" w:color="auto" w:fill="FFFFFF"/>
          <w:lang w:eastAsia="en-US"/>
        </w:rPr>
        <w:t xml:space="preserve"> в. Присоединение Ка</w:t>
      </w:r>
      <w:r w:rsidRPr="00F103E1">
        <w:rPr>
          <w:rFonts w:eastAsia="Century Schoolbook"/>
          <w:color w:val="000000"/>
          <w:shd w:val="clear" w:color="auto" w:fill="FFFFFF"/>
          <w:lang w:eastAsia="en-US"/>
        </w:rPr>
        <w:softHyphen/>
        <w:t>занского и Астраханского ханств, Западной Сибири как факт победы оседлой цивилизации над кочевой. Многооб</w:t>
      </w:r>
      <w:r w:rsidRPr="00F103E1">
        <w:rPr>
          <w:rFonts w:eastAsia="Century Schoolbook"/>
          <w:color w:val="000000"/>
          <w:shd w:val="clear" w:color="auto" w:fill="FFFFFF"/>
          <w:lang w:eastAsia="en-US"/>
        </w:rPr>
        <w:softHyphen/>
        <w:t xml:space="preserve">разие системы управления </w:t>
      </w:r>
      <w:r w:rsidRPr="00F103E1">
        <w:rPr>
          <w:rFonts w:eastAsia="Century Schoolbook"/>
          <w:color w:val="000000"/>
          <w:shd w:val="clear" w:color="auto" w:fill="FFFFFF"/>
          <w:lang w:eastAsia="en-US"/>
        </w:rPr>
        <w:lastRenderedPageBreak/>
        <w:t>многонациональным государ</w:t>
      </w:r>
      <w:r w:rsidRPr="00F103E1">
        <w:rPr>
          <w:rFonts w:eastAsia="Century Schoolbook"/>
          <w:color w:val="000000"/>
          <w:shd w:val="clear" w:color="auto" w:fill="FFFFFF"/>
          <w:lang w:eastAsia="en-US"/>
        </w:rPr>
        <w:softHyphen/>
        <w:t>ством. Приказ Казанского дворца. Начало освоения Урала и Сибири. Войны с Крымским ханством. Ливонская война.</w:t>
      </w:r>
    </w:p>
    <w:p w:rsidR="007B7C6E" w:rsidRPr="00F103E1" w:rsidRDefault="007B7C6E" w:rsidP="007B7C6E">
      <w:pPr>
        <w:widowControl w:val="0"/>
        <w:ind w:left="20" w:right="20" w:firstLine="280"/>
        <w:jc w:val="both"/>
        <w:rPr>
          <w:rFonts w:eastAsia="Century Schoolbook"/>
          <w:lang w:eastAsia="en-US"/>
        </w:rPr>
      </w:pPr>
      <w:r w:rsidRPr="00F103E1">
        <w:rPr>
          <w:rFonts w:eastAsia="Century Schoolbook"/>
          <w:color w:val="000000"/>
          <w:shd w:val="clear" w:color="auto" w:fill="FFFFFF"/>
          <w:lang w:eastAsia="en-US"/>
        </w:rPr>
        <w:t>Православие как основа государственной идеологии. Те</w:t>
      </w:r>
      <w:r w:rsidRPr="00F103E1">
        <w:rPr>
          <w:rFonts w:eastAsia="Century Schoolbook"/>
          <w:color w:val="000000"/>
          <w:shd w:val="clear" w:color="auto" w:fill="FFFFFF"/>
          <w:lang w:eastAsia="en-US"/>
        </w:rPr>
        <w:softHyphen/>
        <w:t>ория «Москва — Третий Рим». Учреждение патриарше</w:t>
      </w:r>
      <w:r w:rsidRPr="00F103E1">
        <w:rPr>
          <w:rFonts w:eastAsia="Century Schoolbook"/>
          <w:color w:val="000000"/>
          <w:shd w:val="clear" w:color="auto" w:fill="FFFFFF"/>
          <w:lang w:eastAsia="en-US"/>
        </w:rPr>
        <w:softHyphen/>
        <w:t>ства. Сосуществование религий.</w:t>
      </w:r>
    </w:p>
    <w:p w:rsidR="007B7C6E" w:rsidRPr="00F103E1" w:rsidRDefault="007B7C6E" w:rsidP="007B7C6E">
      <w:pPr>
        <w:widowControl w:val="0"/>
        <w:ind w:left="20" w:right="20" w:firstLine="280"/>
        <w:jc w:val="both"/>
        <w:rPr>
          <w:rFonts w:eastAsia="Century Schoolbook"/>
          <w:lang w:eastAsia="en-US"/>
        </w:rPr>
      </w:pPr>
      <w:r w:rsidRPr="00F103E1">
        <w:rPr>
          <w:rFonts w:eastAsia="Century Schoolbook"/>
          <w:color w:val="000000"/>
          <w:shd w:val="clear" w:color="auto" w:fill="FFFFFF"/>
          <w:lang w:eastAsia="en-US"/>
        </w:rPr>
        <w:t>Россия в системе европейских международных отноше</w:t>
      </w:r>
      <w:r w:rsidRPr="00F103E1">
        <w:rPr>
          <w:rFonts w:eastAsia="Century Schoolbook"/>
          <w:color w:val="000000"/>
          <w:shd w:val="clear" w:color="auto" w:fill="FFFFFF"/>
          <w:lang w:eastAsia="en-US"/>
        </w:rPr>
        <w:softHyphen/>
        <w:t xml:space="preserve">ний в </w:t>
      </w:r>
      <w:r w:rsidRPr="00F103E1">
        <w:rPr>
          <w:rFonts w:eastAsia="Century Schoolbook"/>
          <w:color w:val="000000"/>
          <w:shd w:val="clear" w:color="auto" w:fill="FFFFFF"/>
          <w:lang w:val="en-US" w:eastAsia="en-US"/>
        </w:rPr>
        <w:t>XVI</w:t>
      </w:r>
      <w:r w:rsidRPr="00F103E1">
        <w:rPr>
          <w:rFonts w:eastAsia="Century Schoolbook"/>
          <w:color w:val="000000"/>
          <w:shd w:val="clear" w:color="auto" w:fill="FFFFFF"/>
          <w:lang w:eastAsia="en-US"/>
        </w:rPr>
        <w:t xml:space="preserve"> в.</w:t>
      </w:r>
    </w:p>
    <w:p w:rsidR="007B7C6E" w:rsidRPr="00F103E1" w:rsidRDefault="007B7C6E" w:rsidP="007B7C6E">
      <w:pPr>
        <w:widowControl w:val="0"/>
        <w:ind w:left="20" w:firstLine="280"/>
        <w:jc w:val="both"/>
        <w:rPr>
          <w:rFonts w:eastAsia="Century Schoolbook"/>
          <w:lang w:eastAsia="en-US"/>
        </w:rPr>
      </w:pPr>
      <w:r w:rsidRPr="00F103E1">
        <w:rPr>
          <w:rFonts w:eastAsia="Century Schoolbook"/>
          <w:color w:val="000000"/>
          <w:shd w:val="clear" w:color="auto" w:fill="FFFFFF"/>
          <w:lang w:eastAsia="en-US"/>
        </w:rPr>
        <w:t>Культурное пространство</w:t>
      </w:r>
      <w:r w:rsidRPr="00F103E1">
        <w:rPr>
          <w:rFonts w:eastAsia="Century Schoolbook"/>
          <w:lang w:eastAsia="en-US"/>
        </w:rPr>
        <w:t xml:space="preserve">. </w:t>
      </w:r>
      <w:r w:rsidRPr="00F103E1">
        <w:rPr>
          <w:rFonts w:eastAsia="Century Schoolbook"/>
          <w:color w:val="000000"/>
          <w:shd w:val="clear" w:color="auto" w:fill="FFFFFF"/>
          <w:lang w:eastAsia="en-US"/>
        </w:rPr>
        <w:t xml:space="preserve">Культура народов России в </w:t>
      </w:r>
      <w:r w:rsidRPr="00F103E1">
        <w:rPr>
          <w:rFonts w:eastAsia="Century Schoolbook"/>
          <w:color w:val="000000"/>
          <w:shd w:val="clear" w:color="auto" w:fill="FFFFFF"/>
          <w:lang w:val="en-US" w:eastAsia="en-US"/>
        </w:rPr>
        <w:t>XVI</w:t>
      </w:r>
      <w:r w:rsidRPr="00F103E1">
        <w:rPr>
          <w:rFonts w:eastAsia="Century Schoolbook"/>
          <w:color w:val="000000"/>
          <w:shd w:val="clear" w:color="auto" w:fill="FFFFFF"/>
          <w:lang w:eastAsia="en-US"/>
        </w:rPr>
        <w:t xml:space="preserve"> в.Повседневная жизнь в центре и на окраинах страны, в городах и сельской местности. Быт основных сословий.</w:t>
      </w:r>
    </w:p>
    <w:p w:rsidR="007B7C6E" w:rsidRPr="00F103E1" w:rsidRDefault="007B7C6E" w:rsidP="007B7C6E">
      <w:pPr>
        <w:widowControl w:val="0"/>
        <w:ind w:left="20" w:firstLine="280"/>
        <w:jc w:val="both"/>
        <w:rPr>
          <w:rFonts w:eastAsia="Century Schoolbook"/>
          <w:lang w:eastAsia="en-US"/>
        </w:rPr>
      </w:pPr>
      <w:r w:rsidRPr="00F103E1">
        <w:rPr>
          <w:rFonts w:eastAsia="Century Schoolbook"/>
          <w:color w:val="000000"/>
          <w:shd w:val="clear" w:color="auto" w:fill="FFFFFF"/>
          <w:lang w:eastAsia="en-US"/>
        </w:rPr>
        <w:t>Россия в XVII в.Россия и Европа в начале</w:t>
      </w:r>
      <w:r w:rsidRPr="00F103E1">
        <w:rPr>
          <w:rFonts w:eastAsia="Century Schoolbook"/>
          <w:color w:val="000000"/>
          <w:shd w:val="clear" w:color="auto" w:fill="FFFFFF"/>
          <w:lang w:val="en-US" w:eastAsia="en-US"/>
        </w:rPr>
        <w:t>XVII</w:t>
      </w:r>
      <w:r w:rsidRPr="00F103E1">
        <w:rPr>
          <w:rFonts w:eastAsia="Century Schoolbook"/>
          <w:color w:val="000000"/>
          <w:shd w:val="clear" w:color="auto" w:fill="FFFFFF"/>
          <w:lang w:eastAsia="en-US"/>
        </w:rPr>
        <w:t xml:space="preserve"> в.</w:t>
      </w:r>
    </w:p>
    <w:p w:rsidR="007B7C6E" w:rsidRPr="00F103E1" w:rsidRDefault="007B7C6E" w:rsidP="007B7C6E">
      <w:pPr>
        <w:widowControl w:val="0"/>
        <w:ind w:left="20" w:firstLine="280"/>
        <w:jc w:val="both"/>
        <w:rPr>
          <w:rFonts w:eastAsia="Century Schoolbook"/>
          <w:lang w:eastAsia="en-US"/>
        </w:rPr>
      </w:pPr>
      <w:r w:rsidRPr="00F103E1">
        <w:rPr>
          <w:rFonts w:eastAsia="Century Schoolbook"/>
          <w:color w:val="000000"/>
          <w:shd w:val="clear" w:color="auto" w:fill="FFFFFF"/>
          <w:lang w:eastAsia="en-US"/>
        </w:rPr>
        <w:t>Смутное время, дискуссия о его причинах.</w:t>
      </w:r>
    </w:p>
    <w:p w:rsidR="007B7C6E" w:rsidRPr="00F103E1" w:rsidRDefault="007B7C6E" w:rsidP="007B7C6E">
      <w:pPr>
        <w:widowControl w:val="0"/>
        <w:ind w:left="20" w:right="20" w:firstLine="280"/>
        <w:jc w:val="both"/>
        <w:rPr>
          <w:rFonts w:eastAsia="Century Schoolbook"/>
          <w:lang w:eastAsia="en-US"/>
        </w:rPr>
      </w:pPr>
      <w:r w:rsidRPr="00F103E1">
        <w:rPr>
          <w:rFonts w:eastAsia="Century Schoolbook"/>
          <w:color w:val="000000"/>
          <w:shd w:val="clear" w:color="auto" w:fill="FFFFFF"/>
          <w:lang w:eastAsia="en-US"/>
        </w:rPr>
        <w:t>Пресечение царской династии Рюриковичей. Царство</w:t>
      </w:r>
      <w:r w:rsidRPr="00F103E1">
        <w:rPr>
          <w:rFonts w:eastAsia="Century Schoolbook"/>
          <w:color w:val="000000"/>
          <w:shd w:val="clear" w:color="auto" w:fill="FFFFFF"/>
          <w:lang w:eastAsia="en-US"/>
        </w:rPr>
        <w:softHyphen/>
        <w:t>вание Бориса Годунова. Самозванцы и самозванство. Борь</w:t>
      </w:r>
      <w:r w:rsidRPr="00F103E1">
        <w:rPr>
          <w:rFonts w:eastAsia="Century Schoolbook"/>
          <w:color w:val="000000"/>
          <w:shd w:val="clear" w:color="auto" w:fill="FFFFFF"/>
          <w:lang w:eastAsia="en-US"/>
        </w:rPr>
        <w:softHyphen/>
        <w:t>ба против интервенции сопредельных государств. Подъ</w:t>
      </w:r>
      <w:r w:rsidRPr="00F103E1">
        <w:rPr>
          <w:rFonts w:eastAsia="Century Schoolbook"/>
          <w:color w:val="000000"/>
          <w:shd w:val="clear" w:color="auto" w:fill="FFFFFF"/>
          <w:lang w:eastAsia="en-US"/>
        </w:rPr>
        <w:softHyphen/>
        <w:t>ём национально-освободительного движения. Народные ополчения. Прокопий Ляпунов. Кузьма Минин и Дми</w:t>
      </w:r>
      <w:r w:rsidRPr="00F103E1">
        <w:rPr>
          <w:rFonts w:eastAsia="Century Schoolbook"/>
          <w:color w:val="000000"/>
          <w:shd w:val="clear" w:color="auto" w:fill="FFFFFF"/>
          <w:lang w:eastAsia="en-US"/>
        </w:rPr>
        <w:softHyphen/>
        <w:t xml:space="preserve">трий Пожарский. Земский собор </w:t>
      </w:r>
      <w:smartTag w:uri="urn:schemas-microsoft-com:office:smarttags" w:element="metricconverter">
        <w:smartTagPr>
          <w:attr w:name="ProductID" w:val="1613 г"/>
        </w:smartTagPr>
        <w:r w:rsidRPr="00F103E1">
          <w:rPr>
            <w:rFonts w:eastAsia="Century Schoolbook"/>
            <w:color w:val="000000"/>
            <w:shd w:val="clear" w:color="auto" w:fill="FFFFFF"/>
            <w:lang w:eastAsia="en-US"/>
          </w:rPr>
          <w:t>1613 г</w:t>
        </w:r>
      </w:smartTag>
      <w:r w:rsidRPr="00F103E1">
        <w:rPr>
          <w:rFonts w:eastAsia="Century Schoolbook"/>
          <w:color w:val="000000"/>
          <w:shd w:val="clear" w:color="auto" w:fill="FFFFFF"/>
          <w:lang w:eastAsia="en-US"/>
        </w:rPr>
        <w:t>. и его роль в раз</w:t>
      </w:r>
      <w:r w:rsidRPr="00F103E1">
        <w:rPr>
          <w:rFonts w:eastAsia="Century Schoolbook"/>
          <w:color w:val="000000"/>
          <w:shd w:val="clear" w:color="auto" w:fill="FFFFFF"/>
          <w:lang w:eastAsia="en-US"/>
        </w:rPr>
        <w:softHyphen/>
        <w:t>витии сословно-представительской системы. Избрание на царство Михаила Фёдоровича Романова. Итоги Смутного времени.</w:t>
      </w:r>
    </w:p>
    <w:p w:rsidR="007B7C6E" w:rsidRPr="00F103E1" w:rsidRDefault="007B7C6E" w:rsidP="007B7C6E">
      <w:pPr>
        <w:widowControl w:val="0"/>
        <w:ind w:left="20" w:right="20" w:firstLine="280"/>
        <w:jc w:val="both"/>
        <w:rPr>
          <w:rFonts w:eastAsia="Century Schoolbook"/>
          <w:lang w:eastAsia="en-US"/>
        </w:rPr>
      </w:pPr>
      <w:r w:rsidRPr="00F103E1">
        <w:rPr>
          <w:rFonts w:eastAsia="Century Schoolbook"/>
          <w:color w:val="000000"/>
          <w:shd w:val="clear" w:color="auto" w:fill="FFFFFF"/>
          <w:lang w:eastAsia="en-US"/>
        </w:rPr>
        <w:t xml:space="preserve">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w:t>
      </w:r>
      <w:smartTag w:uri="urn:schemas-microsoft-com:office:smarttags" w:element="metricconverter">
        <w:smartTagPr>
          <w:attr w:name="ProductID" w:val="1649 г"/>
        </w:smartTagPr>
        <w:r w:rsidRPr="00F103E1">
          <w:rPr>
            <w:rFonts w:eastAsia="Century Schoolbook"/>
            <w:color w:val="000000"/>
            <w:shd w:val="clear" w:color="auto" w:fill="FFFFFF"/>
            <w:lang w:eastAsia="en-US"/>
          </w:rPr>
          <w:t>1649 г</w:t>
        </w:r>
      </w:smartTag>
      <w:r w:rsidRPr="00F103E1">
        <w:rPr>
          <w:rFonts w:eastAsia="Century Schoolbook"/>
          <w:color w:val="000000"/>
          <w:shd w:val="clear" w:color="auto" w:fill="FFFFFF"/>
          <w:lang w:eastAsia="en-US"/>
        </w:rPr>
        <w:t>.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w:t>
      </w:r>
    </w:p>
    <w:p w:rsidR="007B7C6E" w:rsidRPr="00F103E1" w:rsidRDefault="007B7C6E" w:rsidP="007B7C6E">
      <w:pPr>
        <w:widowControl w:val="0"/>
        <w:ind w:right="20" w:firstLine="280"/>
        <w:jc w:val="both"/>
        <w:rPr>
          <w:rFonts w:eastAsia="Century Schoolbook"/>
          <w:lang w:eastAsia="en-US"/>
        </w:rPr>
      </w:pPr>
      <w:r w:rsidRPr="00F103E1">
        <w:rPr>
          <w:rFonts w:eastAsia="Century Schoolbook"/>
          <w:color w:val="000000"/>
          <w:shd w:val="clear" w:color="auto" w:fill="FFFFFF"/>
          <w:lang w:eastAsia="en-US"/>
        </w:rPr>
        <w:t xml:space="preserve">Новые явления в экономической жизни в </w:t>
      </w:r>
      <w:r w:rsidRPr="00F103E1">
        <w:rPr>
          <w:rFonts w:eastAsia="Century Schoolbook"/>
          <w:color w:val="000000"/>
          <w:shd w:val="clear" w:color="auto" w:fill="FFFFFF"/>
          <w:lang w:val="en-US" w:eastAsia="en-US"/>
        </w:rPr>
        <w:t>XVII</w:t>
      </w:r>
      <w:r w:rsidRPr="00F103E1">
        <w:rPr>
          <w:rFonts w:eastAsia="Century Schoolbook"/>
          <w:color w:val="000000"/>
          <w:shd w:val="clear" w:color="auto" w:fill="FFFFFF"/>
          <w:lang w:eastAsia="en-US"/>
        </w:rPr>
        <w:t xml:space="preserve"> в. в Ев</w:t>
      </w:r>
      <w:r w:rsidRPr="00F103E1">
        <w:rPr>
          <w:rFonts w:eastAsia="Century Schoolbook"/>
          <w:color w:val="000000"/>
          <w:shd w:val="clear" w:color="auto" w:fill="FFFFFF"/>
          <w:lang w:eastAsia="en-US"/>
        </w:rPr>
        <w:softHyphen/>
        <w:t>ропе и в России. Постепенное включение России в процес</w:t>
      </w:r>
      <w:r w:rsidRPr="00F103E1">
        <w:rPr>
          <w:rFonts w:eastAsia="Century Schoolbook"/>
          <w:color w:val="000000"/>
          <w:shd w:val="clear" w:color="auto" w:fill="FFFFFF"/>
          <w:lang w:eastAsia="en-US"/>
        </w:rPr>
        <w:softHyphen/>
        <w:t>сы модернизации. Начало формирования всероссийского рынка и возникновение первых мануфактур. Социальная структура российского общества. Государев двор, служилый город, духовенство, торговые люди, посад</w:t>
      </w:r>
      <w:r w:rsidRPr="00F103E1">
        <w:rPr>
          <w:rFonts w:eastAsia="Century Schoolbook"/>
          <w:color w:val="000000"/>
          <w:shd w:val="clear" w:color="auto" w:fill="FFFFFF"/>
          <w:lang w:eastAsia="en-US"/>
        </w:rPr>
        <w:softHyphen/>
        <w:t>ское население, стрельцы, служилые иноземцы, казаки, крестьяне, холопы.</w:t>
      </w:r>
    </w:p>
    <w:p w:rsidR="007B7C6E" w:rsidRPr="00F103E1" w:rsidRDefault="007B7C6E" w:rsidP="007B7C6E">
      <w:pPr>
        <w:widowControl w:val="0"/>
        <w:ind w:right="20" w:firstLine="280"/>
        <w:jc w:val="both"/>
        <w:rPr>
          <w:rFonts w:eastAsia="Century Schoolbook"/>
          <w:lang w:eastAsia="en-US"/>
        </w:rPr>
      </w:pPr>
      <w:r w:rsidRPr="00F103E1">
        <w:rPr>
          <w:rFonts w:eastAsia="Century Schoolbook"/>
          <w:color w:val="000000"/>
          <w:shd w:val="clear" w:color="auto" w:fill="FFFFFF"/>
          <w:lang w:eastAsia="en-US"/>
        </w:rPr>
        <w:t>Социальные движения второй половины XVII в. Соля</w:t>
      </w:r>
      <w:r w:rsidRPr="00F103E1">
        <w:rPr>
          <w:rFonts w:eastAsia="Century Schoolbook"/>
          <w:color w:val="000000"/>
          <w:shd w:val="clear" w:color="auto" w:fill="FFFFFF"/>
          <w:lang w:eastAsia="en-US"/>
        </w:rPr>
        <w:softHyphen/>
        <w:t>ной и Медный бунты. Восстание под предводительством Степана Разина.</w:t>
      </w:r>
    </w:p>
    <w:p w:rsidR="007B7C6E" w:rsidRPr="00F103E1" w:rsidRDefault="007B7C6E" w:rsidP="007B7C6E">
      <w:pPr>
        <w:widowControl w:val="0"/>
        <w:ind w:right="20" w:firstLine="280"/>
        <w:jc w:val="both"/>
        <w:rPr>
          <w:rFonts w:eastAsia="Century Schoolbook"/>
          <w:lang w:eastAsia="en-US"/>
        </w:rPr>
      </w:pPr>
      <w:r w:rsidRPr="00F103E1">
        <w:rPr>
          <w:rFonts w:eastAsia="Century Schoolbook"/>
          <w:color w:val="000000"/>
          <w:shd w:val="clear" w:color="auto" w:fill="FFFFFF"/>
          <w:lang w:eastAsia="en-US"/>
        </w:rPr>
        <w:t>Вестфальская система международных отношений. Рос</w:t>
      </w:r>
      <w:r w:rsidRPr="00F103E1">
        <w:rPr>
          <w:rFonts w:eastAsia="Century Schoolbook"/>
          <w:color w:val="000000"/>
          <w:shd w:val="clear" w:color="auto" w:fill="FFFFFF"/>
          <w:lang w:eastAsia="en-US"/>
        </w:rPr>
        <w:softHyphen/>
        <w:t>сия как субъект европейской политики. Внешняя полити</w:t>
      </w:r>
      <w:r w:rsidRPr="00F103E1">
        <w:rPr>
          <w:rFonts w:eastAsia="Century Schoolbook"/>
          <w:color w:val="000000"/>
          <w:shd w:val="clear" w:color="auto" w:fill="FFFFFF"/>
          <w:lang w:eastAsia="en-US"/>
        </w:rPr>
        <w:softHyphen/>
        <w:t xml:space="preserve">ка России в </w:t>
      </w:r>
      <w:r w:rsidRPr="00F103E1">
        <w:rPr>
          <w:rFonts w:eastAsia="Century Schoolbook"/>
          <w:color w:val="000000"/>
          <w:shd w:val="clear" w:color="auto" w:fill="FFFFFF"/>
          <w:lang w:val="en-US" w:eastAsia="en-US"/>
        </w:rPr>
        <w:t>XVII</w:t>
      </w:r>
      <w:r w:rsidRPr="00F103E1">
        <w:rPr>
          <w:rFonts w:eastAsia="Century Schoolbook"/>
          <w:color w:val="000000"/>
          <w:shd w:val="clear" w:color="auto" w:fill="FFFFFF"/>
          <w:lang w:eastAsia="en-US"/>
        </w:rPr>
        <w:t xml:space="preserve"> в. Смоленская война. Вхождение в со</w:t>
      </w:r>
      <w:r w:rsidRPr="00F103E1">
        <w:rPr>
          <w:rFonts w:eastAsia="Century Schoolbook"/>
          <w:color w:val="000000"/>
          <w:shd w:val="clear" w:color="auto" w:fill="FFFFFF"/>
          <w:lang w:eastAsia="en-US"/>
        </w:rPr>
        <w:softHyphen/>
        <w:t>став России Левобережной Украины. Переяславская рада. Войны с Османской империей, Крымским ханством и Ре</w:t>
      </w:r>
      <w:r w:rsidRPr="00F103E1">
        <w:rPr>
          <w:rFonts w:eastAsia="Century Schoolbook"/>
          <w:color w:val="000000"/>
          <w:shd w:val="clear" w:color="auto" w:fill="FFFFFF"/>
          <w:lang w:eastAsia="en-US"/>
        </w:rPr>
        <w:softHyphen/>
        <w:t>чью Посполитой. Завершение присоединения Сибири.</w:t>
      </w:r>
    </w:p>
    <w:p w:rsidR="007B7C6E" w:rsidRDefault="007B7C6E" w:rsidP="007B7C6E">
      <w:pPr>
        <w:widowControl w:val="0"/>
        <w:ind w:right="20" w:firstLine="280"/>
        <w:jc w:val="both"/>
        <w:rPr>
          <w:rFonts w:eastAsia="Century Schoolbook"/>
          <w:color w:val="000000"/>
          <w:shd w:val="clear" w:color="auto" w:fill="FFFFFF"/>
          <w:lang w:eastAsia="en-US"/>
        </w:rPr>
      </w:pPr>
      <w:r w:rsidRPr="00F103E1">
        <w:rPr>
          <w:rFonts w:eastAsia="Century Schoolbook"/>
          <w:color w:val="000000"/>
          <w:shd w:val="clear" w:color="auto" w:fill="FFFFFF"/>
          <w:lang w:eastAsia="en-US"/>
        </w:rPr>
        <w:t xml:space="preserve">Народы Поволжья и Сибири в </w:t>
      </w:r>
      <w:r w:rsidRPr="00F103E1">
        <w:rPr>
          <w:rFonts w:eastAsia="Century Schoolbook"/>
          <w:color w:val="000000"/>
          <w:shd w:val="clear" w:color="auto" w:fill="FFFFFF"/>
          <w:lang w:val="en-US" w:eastAsia="en-US"/>
        </w:rPr>
        <w:t>XVI</w:t>
      </w:r>
      <w:r w:rsidRPr="00F103E1">
        <w:rPr>
          <w:rFonts w:eastAsia="Century Schoolbook"/>
          <w:color w:val="000000"/>
          <w:shd w:val="clear" w:color="auto" w:fill="FFFFFF"/>
          <w:lang w:eastAsia="en-US"/>
        </w:rPr>
        <w:t>—</w:t>
      </w:r>
      <w:r w:rsidRPr="00F103E1">
        <w:rPr>
          <w:rFonts w:eastAsia="Century Schoolbook"/>
          <w:color w:val="000000"/>
          <w:shd w:val="clear" w:color="auto" w:fill="FFFFFF"/>
          <w:lang w:val="en-US" w:eastAsia="en-US"/>
        </w:rPr>
        <w:t>XVII</w:t>
      </w:r>
      <w:r w:rsidRPr="00F103E1">
        <w:rPr>
          <w:rFonts w:eastAsia="Century Schoolbook"/>
          <w:color w:val="000000"/>
          <w:shd w:val="clear" w:color="auto" w:fill="FFFFFF"/>
          <w:lang w:eastAsia="en-US"/>
        </w:rPr>
        <w:t xml:space="preserve"> вв. Межэтни</w:t>
      </w:r>
      <w:r w:rsidRPr="00F103E1">
        <w:rPr>
          <w:rFonts w:eastAsia="Century Schoolbook"/>
          <w:color w:val="000000"/>
          <w:shd w:val="clear" w:color="auto" w:fill="FFFFFF"/>
          <w:lang w:eastAsia="en-US"/>
        </w:rPr>
        <w:softHyphen/>
        <w:t>ческие отношения.</w:t>
      </w:r>
    </w:p>
    <w:p w:rsidR="00181E5A" w:rsidRDefault="00181E5A" w:rsidP="007B7C6E">
      <w:pPr>
        <w:widowControl w:val="0"/>
        <w:ind w:right="20" w:firstLine="280"/>
        <w:jc w:val="both"/>
        <w:rPr>
          <w:rFonts w:eastAsia="Century Schoolbook"/>
          <w:color w:val="000000"/>
          <w:shd w:val="clear" w:color="auto" w:fill="FFFFFF"/>
          <w:lang w:eastAsia="en-US"/>
        </w:rPr>
      </w:pPr>
    </w:p>
    <w:p w:rsidR="00181E5A" w:rsidRDefault="00181E5A" w:rsidP="007B7C6E">
      <w:pPr>
        <w:widowControl w:val="0"/>
        <w:ind w:right="20" w:firstLine="280"/>
        <w:jc w:val="both"/>
        <w:rPr>
          <w:rFonts w:eastAsia="Century Schoolbook"/>
          <w:color w:val="000000"/>
          <w:shd w:val="clear" w:color="auto" w:fill="FFFFFF"/>
          <w:lang w:eastAsia="en-US"/>
        </w:rPr>
      </w:pPr>
    </w:p>
    <w:p w:rsidR="00181E5A" w:rsidRDefault="00181E5A" w:rsidP="007B7C6E">
      <w:pPr>
        <w:widowControl w:val="0"/>
        <w:ind w:right="20" w:firstLine="280"/>
        <w:jc w:val="both"/>
        <w:rPr>
          <w:rFonts w:eastAsia="Century Schoolbook"/>
          <w:color w:val="000000"/>
          <w:shd w:val="clear" w:color="auto" w:fill="FFFFFF"/>
          <w:lang w:eastAsia="en-US"/>
        </w:rPr>
      </w:pPr>
    </w:p>
    <w:p w:rsidR="00181E5A" w:rsidRPr="00F103E1" w:rsidRDefault="00181E5A" w:rsidP="007B7C6E">
      <w:pPr>
        <w:widowControl w:val="0"/>
        <w:ind w:right="20" w:firstLine="280"/>
        <w:jc w:val="both"/>
        <w:rPr>
          <w:rFonts w:eastAsia="Century Schoolbook"/>
          <w:lang w:eastAsia="en-US"/>
        </w:rPr>
      </w:pPr>
    </w:p>
    <w:p w:rsidR="007B7C6E" w:rsidRPr="00F103E1" w:rsidRDefault="007B7C6E" w:rsidP="007B7C6E">
      <w:pPr>
        <w:widowControl w:val="0"/>
        <w:ind w:right="20" w:firstLine="280"/>
        <w:jc w:val="both"/>
        <w:rPr>
          <w:rFonts w:eastAsia="Century Schoolbook"/>
          <w:lang w:eastAsia="en-US"/>
        </w:rPr>
      </w:pPr>
      <w:r w:rsidRPr="00F103E1">
        <w:rPr>
          <w:rFonts w:eastAsia="Century Schoolbook"/>
          <w:color w:val="000000"/>
          <w:shd w:val="clear" w:color="auto" w:fill="FFFFFF"/>
          <w:lang w:eastAsia="en-US"/>
        </w:rPr>
        <w:t>Православная церковь, ислам, буддизм, языческие веро</w:t>
      </w:r>
      <w:r w:rsidRPr="00F103E1">
        <w:rPr>
          <w:rFonts w:eastAsia="Century Schoolbook"/>
          <w:color w:val="000000"/>
          <w:shd w:val="clear" w:color="auto" w:fill="FFFFFF"/>
          <w:lang w:eastAsia="en-US"/>
        </w:rPr>
        <w:softHyphen/>
        <w:t xml:space="preserve">вания в России в </w:t>
      </w:r>
      <w:r w:rsidRPr="00F103E1">
        <w:rPr>
          <w:rFonts w:eastAsia="Century Schoolbook"/>
          <w:color w:val="000000"/>
          <w:shd w:val="clear" w:color="auto" w:fill="FFFFFF"/>
          <w:lang w:val="en-US" w:eastAsia="en-US"/>
        </w:rPr>
        <w:t>XVII</w:t>
      </w:r>
      <w:r w:rsidRPr="00F103E1">
        <w:rPr>
          <w:rFonts w:eastAsia="Century Schoolbook"/>
          <w:color w:val="000000"/>
          <w:shd w:val="clear" w:color="auto" w:fill="FFFFFF"/>
          <w:lang w:eastAsia="en-US"/>
        </w:rPr>
        <w:t xml:space="preserve"> в. Раскол в Русской православной церкви.</w:t>
      </w:r>
    </w:p>
    <w:p w:rsidR="007B7C6E" w:rsidRPr="00F103E1" w:rsidRDefault="007B7C6E" w:rsidP="007B7C6E">
      <w:pPr>
        <w:widowControl w:val="0"/>
        <w:ind w:firstLine="280"/>
        <w:jc w:val="both"/>
        <w:rPr>
          <w:rFonts w:eastAsia="Century Schoolbook"/>
          <w:lang w:eastAsia="en-US"/>
        </w:rPr>
      </w:pPr>
      <w:r w:rsidRPr="00F103E1">
        <w:rPr>
          <w:rFonts w:eastAsia="Century Schoolbook"/>
          <w:color w:val="000000"/>
          <w:shd w:val="clear" w:color="auto" w:fill="FFFFFF"/>
          <w:lang w:eastAsia="en-US"/>
        </w:rPr>
        <w:t>Культурное пространство</w:t>
      </w:r>
      <w:r w:rsidRPr="00F103E1">
        <w:rPr>
          <w:rFonts w:eastAsia="Century Schoolbook"/>
          <w:lang w:eastAsia="en-US"/>
        </w:rPr>
        <w:t xml:space="preserve">. </w:t>
      </w:r>
      <w:r w:rsidRPr="00F103E1">
        <w:rPr>
          <w:rFonts w:eastAsia="Century Schoolbook"/>
          <w:color w:val="000000"/>
          <w:shd w:val="clear" w:color="auto" w:fill="FFFFFF"/>
          <w:lang w:eastAsia="en-US"/>
        </w:rPr>
        <w:t xml:space="preserve">Культура народов России в </w:t>
      </w:r>
      <w:r w:rsidRPr="00F103E1">
        <w:rPr>
          <w:rFonts w:eastAsia="Century Schoolbook"/>
          <w:color w:val="000000"/>
          <w:shd w:val="clear" w:color="auto" w:fill="FFFFFF"/>
          <w:lang w:val="en-US" w:eastAsia="en-US"/>
        </w:rPr>
        <w:t>XVII</w:t>
      </w:r>
      <w:r w:rsidRPr="00F103E1">
        <w:rPr>
          <w:rFonts w:eastAsia="Century Schoolbook"/>
          <w:color w:val="000000"/>
          <w:shd w:val="clear" w:color="auto" w:fill="FFFFFF"/>
          <w:lang w:eastAsia="en-US"/>
        </w:rPr>
        <w:t xml:space="preserve"> в. Архитектура и жи</w:t>
      </w:r>
      <w:r w:rsidRPr="00F103E1">
        <w:rPr>
          <w:rFonts w:eastAsia="Century Schoolbook"/>
          <w:color w:val="000000"/>
          <w:shd w:val="clear" w:color="auto" w:fill="FFFFFF"/>
          <w:lang w:eastAsia="en-US"/>
        </w:rPr>
        <w:softHyphen/>
        <w:t>вопись. Русская литература. «Домострой». Начало кни</w:t>
      </w:r>
      <w:r w:rsidRPr="00F103E1">
        <w:rPr>
          <w:rFonts w:eastAsia="Century Schoolbook"/>
          <w:color w:val="000000"/>
          <w:shd w:val="clear" w:color="auto" w:fill="FFFFFF"/>
          <w:lang w:eastAsia="en-US"/>
        </w:rPr>
        <w:softHyphen/>
        <w:t xml:space="preserve">гопечатания. </w:t>
      </w:r>
      <w:r w:rsidRPr="00F103E1">
        <w:rPr>
          <w:rFonts w:eastAsia="Century Schoolbook"/>
          <w:color w:val="000000"/>
          <w:shd w:val="clear" w:color="auto" w:fill="FFFFFF"/>
          <w:lang w:eastAsia="en-US"/>
        </w:rPr>
        <w:lastRenderedPageBreak/>
        <w:t>Публицистика в период Смутного времени. Поэзия. Развитие об</w:t>
      </w:r>
      <w:r w:rsidRPr="00F103E1">
        <w:rPr>
          <w:rFonts w:eastAsia="Century Schoolbook"/>
          <w:color w:val="000000"/>
          <w:shd w:val="clear" w:color="auto" w:fill="FFFFFF"/>
          <w:lang w:eastAsia="en-US"/>
        </w:rPr>
        <w:softHyphen/>
        <w:t xml:space="preserve">разования и научных знаний. Русские географические открытия </w:t>
      </w:r>
      <w:r w:rsidRPr="00F103E1">
        <w:rPr>
          <w:rFonts w:eastAsia="Century Schoolbook"/>
          <w:color w:val="000000"/>
          <w:shd w:val="clear" w:color="auto" w:fill="FFFFFF"/>
          <w:lang w:val="en-US" w:eastAsia="en-US"/>
        </w:rPr>
        <w:t>XVII</w:t>
      </w:r>
      <w:r w:rsidRPr="00F103E1">
        <w:rPr>
          <w:rFonts w:eastAsia="Century Schoolbook"/>
          <w:color w:val="000000"/>
          <w:shd w:val="clear" w:color="auto" w:fill="FFFFFF"/>
          <w:lang w:eastAsia="en-US"/>
        </w:rPr>
        <w:t xml:space="preserve"> в.</w:t>
      </w:r>
    </w:p>
    <w:p w:rsidR="007B7C6E" w:rsidRPr="00F103E1" w:rsidRDefault="007B7C6E" w:rsidP="007B7C6E">
      <w:pPr>
        <w:widowControl w:val="0"/>
        <w:spacing w:after="213"/>
        <w:ind w:right="20" w:firstLine="280"/>
        <w:jc w:val="both"/>
        <w:rPr>
          <w:rFonts w:eastAsia="Century Schoolbook"/>
          <w:color w:val="000000"/>
          <w:shd w:val="clear" w:color="auto" w:fill="FFFFFF"/>
          <w:lang w:eastAsia="en-US"/>
        </w:rPr>
      </w:pPr>
      <w:r w:rsidRPr="00F103E1">
        <w:rPr>
          <w:rFonts w:eastAsia="Century Schoolbook"/>
          <w:color w:val="000000"/>
          <w:shd w:val="clear" w:color="auto" w:fill="FFFFFF"/>
          <w:lang w:eastAsia="en-US"/>
        </w:rPr>
        <w:t xml:space="preserve">Быт, повседневность и картина мира русского человека в </w:t>
      </w:r>
      <w:r w:rsidRPr="00F103E1">
        <w:rPr>
          <w:rFonts w:eastAsia="Century Schoolbook"/>
          <w:color w:val="000000"/>
          <w:shd w:val="clear" w:color="auto" w:fill="FFFFFF"/>
          <w:lang w:val="en-US" w:eastAsia="en-US"/>
        </w:rPr>
        <w:t>XVII</w:t>
      </w:r>
      <w:r w:rsidRPr="00F103E1">
        <w:rPr>
          <w:rFonts w:eastAsia="Century Schoolbook"/>
          <w:color w:val="000000"/>
          <w:shd w:val="clear" w:color="auto" w:fill="FFFFFF"/>
          <w:lang w:eastAsia="en-US"/>
        </w:rPr>
        <w:t xml:space="preserve"> в. Народы Поволжья и Сибири.</w:t>
      </w:r>
    </w:p>
    <w:p w:rsidR="007B7C6E" w:rsidRDefault="00E409C4" w:rsidP="00E409C4">
      <w:pPr>
        <w:widowControl w:val="0"/>
        <w:tabs>
          <w:tab w:val="left" w:pos="479"/>
        </w:tabs>
        <w:ind w:left="720" w:right="20"/>
        <w:rPr>
          <w:rFonts w:eastAsia="Century Schoolbook"/>
          <w:b/>
          <w:lang w:eastAsia="en-US"/>
        </w:rPr>
      </w:pPr>
      <w:r>
        <w:rPr>
          <w:rFonts w:eastAsia="Century Schoolbook"/>
          <w:b/>
          <w:lang w:eastAsia="en-US"/>
        </w:rPr>
        <w:t xml:space="preserve">         </w:t>
      </w:r>
      <w:r w:rsidR="007B7C6E" w:rsidRPr="00F103E1">
        <w:rPr>
          <w:rFonts w:eastAsia="Century Schoolbook"/>
          <w:b/>
          <w:lang w:eastAsia="en-US"/>
        </w:rPr>
        <w:t>Тематическое планирование учебного материала</w:t>
      </w:r>
    </w:p>
    <w:p w:rsidR="00E409C4" w:rsidRPr="00F103E1" w:rsidRDefault="00E409C4" w:rsidP="00E409C4">
      <w:pPr>
        <w:widowControl w:val="0"/>
        <w:tabs>
          <w:tab w:val="left" w:pos="479"/>
        </w:tabs>
        <w:ind w:left="720" w:right="20"/>
        <w:rPr>
          <w:rFonts w:eastAsia="Century Schoolbook"/>
          <w:b/>
          <w:lang w:eastAsia="en-US"/>
        </w:rPr>
      </w:pPr>
    </w:p>
    <w:tbl>
      <w:tblPr>
        <w:tblW w:w="9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1"/>
        <w:gridCol w:w="7371"/>
        <w:gridCol w:w="709"/>
        <w:gridCol w:w="567"/>
        <w:gridCol w:w="568"/>
      </w:tblGrid>
      <w:tr w:rsidR="007B7C6E" w:rsidRPr="00F103E1" w:rsidTr="007B7C6E">
        <w:trPr>
          <w:cantSplit/>
          <w:trHeight w:val="521"/>
        </w:trPr>
        <w:tc>
          <w:tcPr>
            <w:tcW w:w="431" w:type="dxa"/>
            <w:textDirection w:val="btLr"/>
          </w:tcPr>
          <w:p w:rsidR="007B7C6E" w:rsidRPr="00F103E1" w:rsidRDefault="007B7C6E" w:rsidP="007B7C6E">
            <w:pPr>
              <w:widowControl w:val="0"/>
              <w:spacing w:after="180"/>
              <w:ind w:left="113" w:right="20"/>
              <w:jc w:val="both"/>
              <w:rPr>
                <w:rFonts w:eastAsia="Century Schoolbook"/>
                <w:lang w:eastAsia="en-US"/>
              </w:rPr>
            </w:pPr>
            <w:r w:rsidRPr="00F103E1">
              <w:rPr>
                <w:rFonts w:eastAsia="Century Schoolbook"/>
                <w:lang w:eastAsia="en-US"/>
              </w:rPr>
              <w:t>кл</w:t>
            </w:r>
          </w:p>
        </w:tc>
        <w:tc>
          <w:tcPr>
            <w:tcW w:w="7371" w:type="dxa"/>
          </w:tcPr>
          <w:p w:rsidR="007B7C6E" w:rsidRPr="00F103E1" w:rsidRDefault="007B7C6E" w:rsidP="007B7C6E">
            <w:pPr>
              <w:widowControl w:val="0"/>
              <w:spacing w:after="180"/>
              <w:ind w:right="20"/>
              <w:jc w:val="both"/>
              <w:rPr>
                <w:rFonts w:eastAsia="Century Schoolbook"/>
                <w:lang w:eastAsia="en-US"/>
              </w:rPr>
            </w:pPr>
            <w:r w:rsidRPr="00F103E1">
              <w:rPr>
                <w:rFonts w:eastAsia="Century Schoolbook"/>
                <w:lang w:eastAsia="en-US"/>
              </w:rPr>
              <w:t>Темы</w:t>
            </w:r>
          </w:p>
        </w:tc>
        <w:tc>
          <w:tcPr>
            <w:tcW w:w="709" w:type="dxa"/>
          </w:tcPr>
          <w:p w:rsidR="007B7C6E" w:rsidRPr="00F103E1" w:rsidRDefault="007B7C6E" w:rsidP="007B7C6E">
            <w:pPr>
              <w:widowControl w:val="0"/>
              <w:spacing w:after="180"/>
              <w:ind w:right="20"/>
              <w:jc w:val="both"/>
              <w:rPr>
                <w:rFonts w:eastAsia="Century Schoolbook"/>
                <w:lang w:eastAsia="en-US"/>
              </w:rPr>
            </w:pPr>
            <w:r w:rsidRPr="00F103E1">
              <w:rPr>
                <w:rFonts w:eastAsia="Century Schoolbook"/>
                <w:lang w:eastAsia="en-US"/>
              </w:rPr>
              <w:t>Теория</w:t>
            </w:r>
          </w:p>
        </w:tc>
        <w:tc>
          <w:tcPr>
            <w:tcW w:w="567" w:type="dxa"/>
          </w:tcPr>
          <w:p w:rsidR="007B7C6E" w:rsidRPr="00F103E1" w:rsidRDefault="007B7C6E" w:rsidP="007B7C6E">
            <w:pPr>
              <w:widowControl w:val="0"/>
              <w:spacing w:after="180"/>
              <w:ind w:right="20"/>
              <w:jc w:val="both"/>
              <w:rPr>
                <w:rFonts w:eastAsia="Century Schoolbook"/>
                <w:b/>
                <w:lang w:eastAsia="en-US"/>
              </w:rPr>
            </w:pPr>
            <w:r w:rsidRPr="00F103E1">
              <w:rPr>
                <w:rFonts w:eastAsia="Century Schoolbook"/>
                <w:lang w:eastAsia="en-US"/>
              </w:rPr>
              <w:t>ПР</w:t>
            </w:r>
          </w:p>
        </w:tc>
        <w:tc>
          <w:tcPr>
            <w:tcW w:w="568" w:type="dxa"/>
          </w:tcPr>
          <w:p w:rsidR="007B7C6E" w:rsidRPr="00F103E1" w:rsidRDefault="007B7C6E" w:rsidP="007B7C6E">
            <w:pPr>
              <w:widowControl w:val="0"/>
              <w:spacing w:after="180"/>
              <w:ind w:right="20"/>
              <w:jc w:val="both"/>
              <w:rPr>
                <w:rFonts w:eastAsia="Century Schoolbook"/>
                <w:lang w:eastAsia="en-US"/>
              </w:rPr>
            </w:pPr>
            <w:r w:rsidRPr="00F103E1">
              <w:rPr>
                <w:rFonts w:eastAsia="Century Schoolbook"/>
                <w:lang w:eastAsia="en-US"/>
              </w:rPr>
              <w:t>КР</w:t>
            </w:r>
          </w:p>
        </w:tc>
      </w:tr>
      <w:tr w:rsidR="007B7C6E" w:rsidRPr="00F103E1" w:rsidTr="007B7C6E">
        <w:tc>
          <w:tcPr>
            <w:tcW w:w="431" w:type="dxa"/>
          </w:tcPr>
          <w:p w:rsidR="007B7C6E" w:rsidRPr="00F103E1" w:rsidRDefault="007B7C6E" w:rsidP="007B7C6E">
            <w:pPr>
              <w:widowControl w:val="0"/>
              <w:rPr>
                <w:rFonts w:eastAsia="Courier New"/>
                <w:color w:val="000000"/>
              </w:rPr>
            </w:pPr>
            <w:r w:rsidRPr="00F103E1">
              <w:rPr>
                <w:rFonts w:eastAsia="Courier New"/>
                <w:color w:val="000000"/>
              </w:rPr>
              <w:t xml:space="preserve">7 </w:t>
            </w:r>
          </w:p>
        </w:tc>
        <w:tc>
          <w:tcPr>
            <w:tcW w:w="7371" w:type="dxa"/>
          </w:tcPr>
          <w:p w:rsidR="007B7C6E" w:rsidRPr="00F103E1" w:rsidRDefault="007B7C6E" w:rsidP="007B7C6E">
            <w:pPr>
              <w:widowControl w:val="0"/>
              <w:rPr>
                <w:rFonts w:eastAsia="Courier New"/>
                <w:color w:val="000000"/>
              </w:rPr>
            </w:pPr>
            <w:r w:rsidRPr="00F103E1">
              <w:rPr>
                <w:rFonts w:eastAsia="Courier New"/>
                <w:color w:val="000000"/>
              </w:rPr>
              <w:t>Тема I. Россия в XVI в. (20 ч)</w:t>
            </w:r>
          </w:p>
          <w:p w:rsidR="007B7C6E" w:rsidRPr="00F103E1" w:rsidRDefault="007B7C6E" w:rsidP="007B7C6E">
            <w:pPr>
              <w:widowControl w:val="0"/>
              <w:rPr>
                <w:rFonts w:eastAsia="Courier New"/>
                <w:color w:val="000000"/>
              </w:rPr>
            </w:pPr>
            <w:r w:rsidRPr="00F103E1">
              <w:rPr>
                <w:rFonts w:eastAsia="Courier New"/>
                <w:color w:val="000000"/>
              </w:rPr>
              <w:t>Тема II. Смутное время. Россия при первых Романовых (20ч)</w:t>
            </w:r>
          </w:p>
          <w:p w:rsidR="007B7C6E" w:rsidRPr="00F103E1" w:rsidRDefault="00F103E1" w:rsidP="007B7C6E">
            <w:pPr>
              <w:widowControl w:val="0"/>
              <w:rPr>
                <w:rFonts w:eastAsia="Courier New"/>
                <w:b/>
                <w:color w:val="000000"/>
              </w:rPr>
            </w:pPr>
            <w:r w:rsidRPr="00F103E1">
              <w:rPr>
                <w:rFonts w:eastAsia="Courier New"/>
                <w:b/>
                <w:color w:val="000000"/>
              </w:rPr>
              <w:t>В</w:t>
            </w:r>
            <w:r w:rsidR="007B7C6E" w:rsidRPr="00F103E1">
              <w:rPr>
                <w:rFonts w:eastAsia="Courier New"/>
                <w:b/>
                <w:color w:val="000000"/>
              </w:rPr>
              <w:t>сего</w:t>
            </w:r>
          </w:p>
        </w:tc>
        <w:tc>
          <w:tcPr>
            <w:tcW w:w="709" w:type="dxa"/>
          </w:tcPr>
          <w:p w:rsidR="007B7C6E" w:rsidRPr="00F103E1" w:rsidRDefault="007B7C6E" w:rsidP="007B7C6E">
            <w:pPr>
              <w:widowControl w:val="0"/>
              <w:rPr>
                <w:rFonts w:eastAsia="Courier New"/>
                <w:color w:val="000000"/>
              </w:rPr>
            </w:pPr>
          </w:p>
          <w:p w:rsidR="007B7C6E" w:rsidRPr="00F103E1" w:rsidRDefault="007B7C6E" w:rsidP="007B7C6E">
            <w:pPr>
              <w:widowControl w:val="0"/>
              <w:rPr>
                <w:rFonts w:eastAsia="Courier New"/>
                <w:color w:val="000000"/>
              </w:rPr>
            </w:pPr>
          </w:p>
          <w:p w:rsidR="007B7C6E" w:rsidRPr="00F103E1" w:rsidRDefault="007B7C6E" w:rsidP="007B7C6E">
            <w:pPr>
              <w:widowControl w:val="0"/>
              <w:rPr>
                <w:rFonts w:eastAsia="Courier New"/>
                <w:color w:val="000000"/>
              </w:rPr>
            </w:pPr>
          </w:p>
          <w:p w:rsidR="007B7C6E" w:rsidRPr="00F103E1" w:rsidRDefault="007B7C6E" w:rsidP="007B7C6E">
            <w:pPr>
              <w:widowControl w:val="0"/>
              <w:rPr>
                <w:rFonts w:eastAsia="Courier New"/>
                <w:color w:val="000000"/>
              </w:rPr>
            </w:pPr>
            <w:r w:rsidRPr="00F103E1">
              <w:rPr>
                <w:rFonts w:eastAsia="Courier New"/>
                <w:color w:val="000000"/>
              </w:rPr>
              <w:t>36</w:t>
            </w:r>
          </w:p>
        </w:tc>
        <w:tc>
          <w:tcPr>
            <w:tcW w:w="567" w:type="dxa"/>
          </w:tcPr>
          <w:p w:rsidR="007B7C6E" w:rsidRPr="00F103E1" w:rsidRDefault="007B7C6E" w:rsidP="007B7C6E">
            <w:pPr>
              <w:widowControl w:val="0"/>
              <w:rPr>
                <w:rFonts w:eastAsia="Courier New"/>
                <w:color w:val="000000"/>
              </w:rPr>
            </w:pPr>
          </w:p>
          <w:p w:rsidR="007B7C6E" w:rsidRPr="00F103E1" w:rsidRDefault="007B7C6E" w:rsidP="007B7C6E">
            <w:pPr>
              <w:widowControl w:val="0"/>
              <w:rPr>
                <w:rFonts w:eastAsia="Courier New"/>
                <w:color w:val="000000"/>
              </w:rPr>
            </w:pPr>
          </w:p>
          <w:p w:rsidR="007B7C6E" w:rsidRPr="00F103E1" w:rsidRDefault="007B7C6E" w:rsidP="007B7C6E">
            <w:pPr>
              <w:widowControl w:val="0"/>
              <w:rPr>
                <w:rFonts w:eastAsia="Courier New"/>
                <w:color w:val="000000"/>
              </w:rPr>
            </w:pPr>
          </w:p>
          <w:p w:rsidR="007B7C6E" w:rsidRPr="00F103E1" w:rsidRDefault="007B7C6E" w:rsidP="007B7C6E">
            <w:pPr>
              <w:widowControl w:val="0"/>
              <w:rPr>
                <w:rFonts w:eastAsia="Courier New"/>
                <w:color w:val="000000"/>
              </w:rPr>
            </w:pPr>
            <w:r w:rsidRPr="00F103E1">
              <w:rPr>
                <w:rFonts w:eastAsia="Courier New"/>
                <w:color w:val="000000"/>
              </w:rPr>
              <w:t>1</w:t>
            </w:r>
          </w:p>
        </w:tc>
        <w:tc>
          <w:tcPr>
            <w:tcW w:w="568" w:type="dxa"/>
          </w:tcPr>
          <w:p w:rsidR="007B7C6E" w:rsidRPr="00F103E1" w:rsidRDefault="007B7C6E" w:rsidP="007B7C6E">
            <w:pPr>
              <w:widowControl w:val="0"/>
              <w:rPr>
                <w:rFonts w:eastAsia="Courier New"/>
                <w:color w:val="000000"/>
              </w:rPr>
            </w:pPr>
          </w:p>
          <w:p w:rsidR="007B7C6E" w:rsidRPr="00F103E1" w:rsidRDefault="007B7C6E" w:rsidP="007B7C6E">
            <w:pPr>
              <w:widowControl w:val="0"/>
              <w:rPr>
                <w:rFonts w:eastAsia="Courier New"/>
                <w:color w:val="000000"/>
              </w:rPr>
            </w:pPr>
          </w:p>
          <w:p w:rsidR="007B7C6E" w:rsidRPr="00F103E1" w:rsidRDefault="007B7C6E" w:rsidP="007B7C6E">
            <w:pPr>
              <w:widowControl w:val="0"/>
              <w:rPr>
                <w:rFonts w:eastAsia="Courier New"/>
                <w:color w:val="000000"/>
              </w:rPr>
            </w:pPr>
          </w:p>
          <w:p w:rsidR="007B7C6E" w:rsidRPr="00F103E1" w:rsidRDefault="007B7C6E" w:rsidP="007B7C6E">
            <w:pPr>
              <w:widowControl w:val="0"/>
              <w:rPr>
                <w:rFonts w:eastAsia="Courier New"/>
                <w:color w:val="000000"/>
              </w:rPr>
            </w:pPr>
            <w:r w:rsidRPr="00F103E1">
              <w:rPr>
                <w:rFonts w:eastAsia="Courier New"/>
                <w:color w:val="000000"/>
              </w:rPr>
              <w:t>3</w:t>
            </w:r>
          </w:p>
        </w:tc>
      </w:tr>
      <w:tr w:rsidR="007B7C6E" w:rsidRPr="00F103E1" w:rsidTr="007B7C6E">
        <w:tc>
          <w:tcPr>
            <w:tcW w:w="431" w:type="dxa"/>
          </w:tcPr>
          <w:p w:rsidR="007B7C6E" w:rsidRPr="00F103E1" w:rsidRDefault="007B7C6E" w:rsidP="007B7C6E">
            <w:pPr>
              <w:widowControl w:val="0"/>
              <w:rPr>
                <w:rFonts w:eastAsia="Courier New"/>
                <w:color w:val="000000"/>
              </w:rPr>
            </w:pPr>
          </w:p>
        </w:tc>
        <w:tc>
          <w:tcPr>
            <w:tcW w:w="7371" w:type="dxa"/>
          </w:tcPr>
          <w:p w:rsidR="007B7C6E" w:rsidRPr="00F103E1" w:rsidRDefault="00F103E1" w:rsidP="007B7C6E">
            <w:pPr>
              <w:widowControl w:val="0"/>
              <w:rPr>
                <w:rFonts w:eastAsia="Courier New"/>
                <w:color w:val="000000"/>
              </w:rPr>
            </w:pPr>
            <w:r w:rsidRPr="00F103E1">
              <w:rPr>
                <w:rFonts w:eastAsia="Courier New"/>
                <w:color w:val="000000"/>
              </w:rPr>
              <w:t>В</w:t>
            </w:r>
            <w:r w:rsidR="007B7C6E" w:rsidRPr="00F103E1">
              <w:rPr>
                <w:rFonts w:eastAsia="Courier New"/>
                <w:color w:val="000000"/>
              </w:rPr>
              <w:t>сего</w:t>
            </w:r>
          </w:p>
        </w:tc>
        <w:tc>
          <w:tcPr>
            <w:tcW w:w="709" w:type="dxa"/>
          </w:tcPr>
          <w:p w:rsidR="007B7C6E" w:rsidRPr="00F103E1" w:rsidRDefault="007B7C6E" w:rsidP="007B7C6E">
            <w:pPr>
              <w:widowControl w:val="0"/>
              <w:rPr>
                <w:rFonts w:eastAsia="Courier New"/>
                <w:color w:val="000000"/>
              </w:rPr>
            </w:pPr>
            <w:r w:rsidRPr="00F103E1">
              <w:rPr>
                <w:rFonts w:eastAsia="Courier New"/>
                <w:color w:val="000000"/>
              </w:rPr>
              <w:t>40</w:t>
            </w:r>
          </w:p>
        </w:tc>
        <w:tc>
          <w:tcPr>
            <w:tcW w:w="567" w:type="dxa"/>
          </w:tcPr>
          <w:p w:rsidR="007B7C6E" w:rsidRPr="00F103E1" w:rsidRDefault="007B7C6E" w:rsidP="007B7C6E">
            <w:pPr>
              <w:widowControl w:val="0"/>
              <w:rPr>
                <w:rFonts w:eastAsia="Courier New"/>
                <w:color w:val="000000"/>
              </w:rPr>
            </w:pPr>
          </w:p>
        </w:tc>
        <w:tc>
          <w:tcPr>
            <w:tcW w:w="568" w:type="dxa"/>
          </w:tcPr>
          <w:p w:rsidR="007B7C6E" w:rsidRPr="00F103E1" w:rsidRDefault="007B7C6E" w:rsidP="007B7C6E">
            <w:pPr>
              <w:widowControl w:val="0"/>
              <w:rPr>
                <w:rFonts w:eastAsia="Courier New"/>
                <w:color w:val="000000"/>
              </w:rPr>
            </w:pPr>
          </w:p>
        </w:tc>
      </w:tr>
    </w:tbl>
    <w:p w:rsidR="00E409C4" w:rsidRDefault="00E409C4" w:rsidP="007B7C6E">
      <w:pPr>
        <w:widowControl w:val="0"/>
        <w:jc w:val="center"/>
        <w:rPr>
          <w:rFonts w:eastAsia="Courier New"/>
          <w:i/>
          <w:color w:val="000000"/>
          <w:u w:val="single"/>
        </w:rPr>
      </w:pPr>
    </w:p>
    <w:p w:rsidR="007B7C6E" w:rsidRPr="00F103E1" w:rsidRDefault="007B7C6E" w:rsidP="007B7C6E">
      <w:pPr>
        <w:widowControl w:val="0"/>
        <w:jc w:val="center"/>
        <w:rPr>
          <w:rFonts w:eastAsia="Courier New"/>
          <w:i/>
          <w:color w:val="000000"/>
          <w:u w:val="single"/>
        </w:rPr>
      </w:pPr>
      <w:r w:rsidRPr="00F103E1">
        <w:rPr>
          <w:rFonts w:eastAsia="Courier New"/>
          <w:i/>
          <w:color w:val="000000"/>
          <w:u w:val="single"/>
        </w:rPr>
        <w:t>ЦИФРОВЫЕ ОБРАЗОВАТЕЛЬНЫЕ РЕСУРСЫ</w:t>
      </w:r>
    </w:p>
    <w:p w:rsidR="007B7C6E" w:rsidRPr="00F103E1" w:rsidRDefault="00F4490F" w:rsidP="007B7C6E">
      <w:pPr>
        <w:widowControl w:val="0"/>
        <w:jc w:val="both"/>
        <w:rPr>
          <w:rFonts w:eastAsia="Courier New"/>
          <w:color w:val="000000"/>
        </w:rPr>
      </w:pPr>
      <w:hyperlink r:id="rId9" w:history="1">
        <w:r w:rsidR="007B7C6E" w:rsidRPr="00F103E1">
          <w:rPr>
            <w:rFonts w:eastAsia="Calibri"/>
            <w:color w:val="000000"/>
            <w:shd w:val="clear" w:color="auto" w:fill="FFFFFF"/>
          </w:rPr>
          <w:t>http://www.rsnet.ru/</w:t>
        </w:r>
      </w:hyperlink>
      <w:r w:rsidR="007B7C6E" w:rsidRPr="00F103E1">
        <w:rPr>
          <w:rFonts w:eastAsia="Courier New"/>
          <w:color w:val="000000"/>
        </w:rPr>
        <w:t>— Официальная Россия (сервер органов государственной власти Российской Федерации).</w:t>
      </w:r>
    </w:p>
    <w:p w:rsidR="007B7C6E" w:rsidRPr="00F103E1" w:rsidRDefault="00F4490F" w:rsidP="007B7C6E">
      <w:pPr>
        <w:widowControl w:val="0"/>
        <w:jc w:val="both"/>
        <w:rPr>
          <w:rFonts w:eastAsia="Courier New"/>
          <w:color w:val="000000"/>
        </w:rPr>
      </w:pPr>
      <w:hyperlink r:id="rId10" w:history="1">
        <w:r w:rsidR="007B7C6E" w:rsidRPr="00F103E1">
          <w:rPr>
            <w:rFonts w:eastAsia="Courier New"/>
            <w:u w:val="single"/>
          </w:rPr>
          <w:t>http://www.iurizdat.ru/editions/ofTicial/lcrf</w:t>
        </w:r>
      </w:hyperlink>
      <w:r w:rsidR="007B7C6E" w:rsidRPr="00F103E1">
        <w:rPr>
          <w:rFonts w:eastAsia="Courier New"/>
          <w:color w:val="000000"/>
        </w:rPr>
        <w:t>— Собрание законодательства Российской Федерации.</w:t>
      </w:r>
    </w:p>
    <w:p w:rsidR="007B7C6E" w:rsidRPr="00F103E1" w:rsidRDefault="00F4490F" w:rsidP="007B7C6E">
      <w:pPr>
        <w:widowControl w:val="0"/>
        <w:jc w:val="both"/>
        <w:rPr>
          <w:rFonts w:eastAsia="Courier New"/>
          <w:color w:val="000000"/>
        </w:rPr>
      </w:pPr>
      <w:hyperlink r:id="rId11" w:history="1">
        <w:r w:rsidR="007B7C6E" w:rsidRPr="00F103E1">
          <w:rPr>
            <w:rFonts w:eastAsia="Courier New"/>
            <w:u w:val="single"/>
          </w:rPr>
          <w:t>http://www.socionet.ru—Соционет</w:t>
        </w:r>
      </w:hyperlink>
      <w:r w:rsidR="007B7C6E" w:rsidRPr="00F103E1">
        <w:rPr>
          <w:rFonts w:eastAsia="Courier New"/>
          <w:color w:val="000000"/>
        </w:rPr>
        <w:t>: информационное пространство по общественным наукам.</w:t>
      </w:r>
    </w:p>
    <w:p w:rsidR="007B7C6E" w:rsidRPr="00F103E1" w:rsidRDefault="00F4490F" w:rsidP="007B7C6E">
      <w:pPr>
        <w:widowControl w:val="0"/>
        <w:jc w:val="both"/>
        <w:rPr>
          <w:rFonts w:eastAsia="Courier New"/>
          <w:color w:val="000000"/>
        </w:rPr>
      </w:pPr>
      <w:hyperlink r:id="rId12" w:history="1">
        <w:r w:rsidR="007B7C6E" w:rsidRPr="00F103E1">
          <w:rPr>
            <w:rFonts w:eastAsia="Courier New"/>
            <w:u w:val="single"/>
          </w:rPr>
          <w:t>http://www.alleng.ru/edu/social2.htm</w:t>
        </w:r>
      </w:hyperlink>
      <w:r w:rsidR="007B7C6E" w:rsidRPr="00F103E1">
        <w:rPr>
          <w:rFonts w:eastAsia="Courier New"/>
          <w:color w:val="000000"/>
        </w:rPr>
        <w:t>— Образовательные ресурсы Интернета — обществознание</w:t>
      </w:r>
    </w:p>
    <w:p w:rsidR="007B7C6E" w:rsidRPr="00F103E1" w:rsidRDefault="00F4490F" w:rsidP="007B7C6E">
      <w:pPr>
        <w:widowControl w:val="0"/>
        <w:jc w:val="both"/>
        <w:rPr>
          <w:rFonts w:eastAsia="Courier New"/>
          <w:color w:val="000000"/>
        </w:rPr>
      </w:pPr>
      <w:hyperlink r:id="rId13" w:history="1">
        <w:r w:rsidR="007B7C6E" w:rsidRPr="00F103E1">
          <w:rPr>
            <w:rFonts w:eastAsia="Courier New"/>
            <w:u w:val="single"/>
          </w:rPr>
          <w:t>http://standart.edu.ru/</w:t>
        </w:r>
      </w:hyperlink>
      <w:r w:rsidR="007B7C6E" w:rsidRPr="00F103E1">
        <w:rPr>
          <w:rFonts w:eastAsia="Courier New"/>
          <w:color w:val="000000"/>
        </w:rPr>
        <w:t>- сайт Федерального государственного образовательного стандарта</w:t>
      </w:r>
    </w:p>
    <w:p w:rsidR="007B7C6E" w:rsidRPr="00F103E1" w:rsidRDefault="00F4490F" w:rsidP="007B7C6E">
      <w:pPr>
        <w:widowControl w:val="0"/>
        <w:jc w:val="both"/>
        <w:rPr>
          <w:rFonts w:eastAsia="Courier New"/>
          <w:color w:val="000000"/>
        </w:rPr>
      </w:pPr>
      <w:hyperlink r:id="rId14" w:history="1">
        <w:r w:rsidR="007B7C6E" w:rsidRPr="00F103E1">
          <w:rPr>
            <w:rFonts w:eastAsia="Courier New"/>
            <w:u w:val="single"/>
          </w:rPr>
          <w:t>http://www.ug.ru/</w:t>
        </w:r>
      </w:hyperlink>
      <w:r w:rsidR="007B7C6E" w:rsidRPr="00F103E1">
        <w:rPr>
          <w:rFonts w:eastAsia="Courier New"/>
          <w:color w:val="000000"/>
        </w:rPr>
        <w:t>-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w:t>
      </w:r>
    </w:p>
    <w:p w:rsidR="007B7C6E" w:rsidRDefault="00F4490F" w:rsidP="007B7C6E">
      <w:pPr>
        <w:widowControl w:val="0"/>
        <w:jc w:val="both"/>
        <w:rPr>
          <w:rFonts w:eastAsia="Courier New"/>
          <w:color w:val="000000"/>
        </w:rPr>
      </w:pPr>
      <w:hyperlink r:id="rId15" w:history="1">
        <w:r w:rsidR="007B7C6E" w:rsidRPr="00F103E1">
          <w:rPr>
            <w:rFonts w:eastAsia="Courier New"/>
            <w:u w:val="single"/>
          </w:rPr>
          <w:t>http://pedsovet.org/</w:t>
        </w:r>
      </w:hyperlink>
      <w:r w:rsidR="007B7C6E" w:rsidRPr="00F103E1">
        <w:rPr>
          <w:rFonts w:eastAsia="Courier New"/>
          <w:color w:val="000000"/>
        </w:rPr>
        <w:t>- Всероссийский интернет-педсовет</w:t>
      </w:r>
    </w:p>
    <w:p w:rsidR="00181E5A" w:rsidRDefault="00181E5A" w:rsidP="007B7C6E">
      <w:pPr>
        <w:widowControl w:val="0"/>
        <w:jc w:val="both"/>
        <w:rPr>
          <w:rFonts w:eastAsia="Courier New"/>
          <w:color w:val="000000"/>
        </w:rPr>
      </w:pPr>
    </w:p>
    <w:p w:rsidR="00181E5A" w:rsidRDefault="00181E5A" w:rsidP="007B7C6E">
      <w:pPr>
        <w:widowControl w:val="0"/>
        <w:jc w:val="both"/>
        <w:rPr>
          <w:rFonts w:eastAsia="Courier New"/>
          <w:color w:val="000000"/>
        </w:rPr>
      </w:pPr>
    </w:p>
    <w:p w:rsidR="00181E5A" w:rsidRDefault="00181E5A" w:rsidP="007B7C6E">
      <w:pPr>
        <w:widowControl w:val="0"/>
        <w:jc w:val="both"/>
        <w:rPr>
          <w:rFonts w:eastAsia="Courier New"/>
          <w:color w:val="000000"/>
        </w:rPr>
      </w:pPr>
    </w:p>
    <w:p w:rsidR="00181E5A" w:rsidRDefault="00181E5A" w:rsidP="007B7C6E">
      <w:pPr>
        <w:widowControl w:val="0"/>
        <w:jc w:val="both"/>
        <w:rPr>
          <w:rFonts w:eastAsia="Courier New"/>
          <w:color w:val="000000"/>
        </w:rPr>
      </w:pPr>
    </w:p>
    <w:p w:rsidR="00181E5A" w:rsidRDefault="00181E5A" w:rsidP="007B7C6E">
      <w:pPr>
        <w:widowControl w:val="0"/>
        <w:jc w:val="both"/>
        <w:rPr>
          <w:rFonts w:eastAsia="Courier New"/>
          <w:color w:val="000000"/>
        </w:rPr>
      </w:pPr>
    </w:p>
    <w:p w:rsidR="00181E5A" w:rsidRDefault="00181E5A" w:rsidP="007B7C6E">
      <w:pPr>
        <w:widowControl w:val="0"/>
        <w:jc w:val="both"/>
        <w:rPr>
          <w:rFonts w:eastAsia="Courier New"/>
          <w:color w:val="000000"/>
        </w:rPr>
      </w:pPr>
    </w:p>
    <w:p w:rsidR="00181E5A" w:rsidRDefault="00181E5A" w:rsidP="007B7C6E">
      <w:pPr>
        <w:widowControl w:val="0"/>
        <w:jc w:val="both"/>
        <w:rPr>
          <w:rFonts w:eastAsia="Courier New"/>
          <w:color w:val="000000"/>
        </w:rPr>
      </w:pPr>
    </w:p>
    <w:p w:rsidR="00181E5A" w:rsidRDefault="00181E5A" w:rsidP="007B7C6E">
      <w:pPr>
        <w:widowControl w:val="0"/>
        <w:jc w:val="both"/>
        <w:rPr>
          <w:rFonts w:eastAsia="Courier New"/>
          <w:color w:val="000000"/>
        </w:rPr>
      </w:pPr>
    </w:p>
    <w:p w:rsidR="00181E5A" w:rsidRDefault="00181E5A" w:rsidP="007B7C6E">
      <w:pPr>
        <w:widowControl w:val="0"/>
        <w:jc w:val="both"/>
        <w:rPr>
          <w:rFonts w:eastAsia="Courier New"/>
          <w:color w:val="000000"/>
        </w:rPr>
      </w:pPr>
    </w:p>
    <w:p w:rsidR="00181E5A" w:rsidRDefault="00181E5A" w:rsidP="007B7C6E">
      <w:pPr>
        <w:widowControl w:val="0"/>
        <w:jc w:val="both"/>
        <w:rPr>
          <w:rFonts w:eastAsia="Courier New"/>
          <w:color w:val="000000"/>
        </w:rPr>
      </w:pPr>
    </w:p>
    <w:p w:rsidR="00E409C4" w:rsidRPr="00F103E1" w:rsidRDefault="00E409C4" w:rsidP="007B7C6E">
      <w:pPr>
        <w:widowControl w:val="0"/>
        <w:jc w:val="both"/>
        <w:rPr>
          <w:rFonts w:eastAsia="Courier New"/>
          <w:color w:val="000000"/>
        </w:rPr>
      </w:pPr>
    </w:p>
    <w:p w:rsidR="007B7C6E" w:rsidRDefault="007B7C6E" w:rsidP="00EF6930">
      <w:pPr>
        <w:pStyle w:val="a7"/>
        <w:widowControl w:val="0"/>
        <w:numPr>
          <w:ilvl w:val="0"/>
          <w:numId w:val="12"/>
        </w:numPr>
        <w:tabs>
          <w:tab w:val="left" w:pos="479"/>
        </w:tabs>
        <w:ind w:right="20"/>
        <w:jc w:val="center"/>
        <w:rPr>
          <w:rFonts w:eastAsia="Century Schoolbook"/>
          <w:b/>
          <w:lang w:eastAsia="en-US"/>
        </w:rPr>
      </w:pPr>
      <w:r w:rsidRPr="00E409C4">
        <w:rPr>
          <w:rFonts w:eastAsia="Century Schoolbook"/>
          <w:b/>
          <w:lang w:eastAsia="en-US"/>
        </w:rPr>
        <w:t xml:space="preserve">Планируемые результаты изучения учебного предмета. </w:t>
      </w:r>
    </w:p>
    <w:p w:rsidR="00E409C4" w:rsidRPr="00E409C4" w:rsidRDefault="00E409C4" w:rsidP="00E409C4">
      <w:pPr>
        <w:pStyle w:val="a7"/>
        <w:widowControl w:val="0"/>
        <w:tabs>
          <w:tab w:val="left" w:pos="479"/>
        </w:tabs>
        <w:ind w:right="20"/>
        <w:rPr>
          <w:rFonts w:eastAsia="Century Schoolbook"/>
          <w:b/>
          <w:lang w:eastAsia="en-US"/>
        </w:rPr>
      </w:pPr>
    </w:p>
    <w:p w:rsidR="007B7C6E" w:rsidRPr="00F103E1" w:rsidRDefault="007B7C6E" w:rsidP="007B7C6E">
      <w:pPr>
        <w:widowControl w:val="0"/>
        <w:ind w:firstLine="460"/>
        <w:jc w:val="both"/>
        <w:rPr>
          <w:i/>
          <w:u w:val="single"/>
          <w:lang w:eastAsia="en-US"/>
        </w:rPr>
      </w:pPr>
      <w:r w:rsidRPr="00F103E1">
        <w:rPr>
          <w:i/>
          <w:u w:val="single"/>
          <w:lang w:eastAsia="en-US"/>
        </w:rPr>
        <w:t xml:space="preserve">История России в период Нового времени. </w:t>
      </w:r>
      <w:r w:rsidRPr="00F103E1">
        <w:rPr>
          <w:lang w:eastAsia="en-US"/>
        </w:rPr>
        <w:t>Выпускник научится:</w:t>
      </w:r>
    </w:p>
    <w:p w:rsidR="007B7C6E" w:rsidRPr="00F103E1" w:rsidRDefault="007B7C6E" w:rsidP="00EF6930">
      <w:pPr>
        <w:widowControl w:val="0"/>
        <w:numPr>
          <w:ilvl w:val="0"/>
          <w:numId w:val="11"/>
        </w:numPr>
        <w:tabs>
          <w:tab w:val="left" w:pos="597"/>
        </w:tabs>
        <w:ind w:right="20"/>
        <w:jc w:val="both"/>
        <w:rPr>
          <w:lang w:eastAsia="en-US"/>
        </w:rPr>
      </w:pPr>
      <w:r w:rsidRPr="00F103E1">
        <w:rPr>
          <w:lang w:eastAsia="en-US"/>
        </w:rPr>
        <w:lastRenderedPageBreak/>
        <w:t>локализовать во времени хронологические рамки и рубежные события Нового времени как исторической эпохи, основные этапы отечественной истории Нового времени; соотносить хронологию истории России и всеобщей истории в Новое время;</w:t>
      </w:r>
    </w:p>
    <w:p w:rsidR="007B7C6E" w:rsidRPr="00F103E1" w:rsidRDefault="007B7C6E" w:rsidP="00EF6930">
      <w:pPr>
        <w:widowControl w:val="0"/>
        <w:numPr>
          <w:ilvl w:val="0"/>
          <w:numId w:val="11"/>
        </w:numPr>
        <w:tabs>
          <w:tab w:val="left" w:pos="597"/>
        </w:tabs>
        <w:ind w:right="20"/>
        <w:jc w:val="both"/>
        <w:rPr>
          <w:lang w:eastAsia="en-US"/>
        </w:rPr>
      </w:pPr>
      <w:r w:rsidRPr="00F103E1">
        <w:rPr>
          <w:lang w:eastAsia="en-US"/>
        </w:rPr>
        <w:t>использовать историческую карту как источник информации о границах России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B7C6E" w:rsidRPr="00F103E1" w:rsidRDefault="007B7C6E" w:rsidP="00EF6930">
      <w:pPr>
        <w:widowControl w:val="0"/>
        <w:numPr>
          <w:ilvl w:val="0"/>
          <w:numId w:val="11"/>
        </w:numPr>
        <w:tabs>
          <w:tab w:val="left" w:pos="597"/>
        </w:tabs>
        <w:jc w:val="both"/>
        <w:rPr>
          <w:lang w:eastAsia="en-US"/>
        </w:rPr>
      </w:pPr>
      <w:r w:rsidRPr="00F103E1">
        <w:rPr>
          <w:lang w:eastAsia="en-US"/>
        </w:rPr>
        <w:t>анализировать информацию из различных источников по отечественной истории Нового времени;</w:t>
      </w:r>
    </w:p>
    <w:p w:rsidR="007B7C6E" w:rsidRPr="00F103E1" w:rsidRDefault="007B7C6E" w:rsidP="00EF6930">
      <w:pPr>
        <w:widowControl w:val="0"/>
        <w:numPr>
          <w:ilvl w:val="0"/>
          <w:numId w:val="11"/>
        </w:numPr>
        <w:tabs>
          <w:tab w:val="left" w:pos="597"/>
        </w:tabs>
        <w:ind w:right="20"/>
        <w:jc w:val="both"/>
        <w:rPr>
          <w:lang w:eastAsia="en-US"/>
        </w:rPr>
      </w:pPr>
      <w:r w:rsidRPr="00F103E1">
        <w:rPr>
          <w:lang w:eastAsia="en-US"/>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истории Нового времени;</w:t>
      </w:r>
    </w:p>
    <w:p w:rsidR="007B7C6E" w:rsidRPr="00F103E1" w:rsidRDefault="007B7C6E" w:rsidP="00EF6930">
      <w:pPr>
        <w:widowControl w:val="0"/>
        <w:numPr>
          <w:ilvl w:val="0"/>
          <w:numId w:val="11"/>
        </w:numPr>
        <w:tabs>
          <w:tab w:val="left" w:pos="618"/>
        </w:tabs>
        <w:ind w:right="40"/>
        <w:jc w:val="both"/>
        <w:rPr>
          <w:lang w:eastAsia="en-US"/>
        </w:rPr>
      </w:pPr>
      <w:r w:rsidRPr="00F103E1">
        <w:rPr>
          <w:lang w:eastAsia="en-US"/>
        </w:rPr>
        <w:t>систематизировать исторический материал, содержащийся в учебной и дополнительной литературе по отечественной истории Нового времени;</w:t>
      </w:r>
    </w:p>
    <w:p w:rsidR="007B7C6E" w:rsidRPr="00F103E1" w:rsidRDefault="007B7C6E" w:rsidP="00EF6930">
      <w:pPr>
        <w:widowControl w:val="0"/>
        <w:numPr>
          <w:ilvl w:val="0"/>
          <w:numId w:val="11"/>
        </w:numPr>
        <w:tabs>
          <w:tab w:val="left" w:pos="618"/>
        </w:tabs>
        <w:ind w:right="40"/>
        <w:jc w:val="both"/>
        <w:rPr>
          <w:lang w:eastAsia="en-US"/>
        </w:rPr>
      </w:pPr>
      <w:r w:rsidRPr="00F103E1">
        <w:rPr>
          <w:lang w:eastAsia="en-US"/>
        </w:rPr>
        <w:t>раскрывать характерные, существенные черты: а) экономического и социального развития России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7B7C6E" w:rsidRPr="00F103E1" w:rsidRDefault="007B7C6E" w:rsidP="00EF6930">
      <w:pPr>
        <w:widowControl w:val="0"/>
        <w:numPr>
          <w:ilvl w:val="0"/>
          <w:numId w:val="11"/>
        </w:numPr>
        <w:tabs>
          <w:tab w:val="left" w:pos="618"/>
        </w:tabs>
        <w:ind w:right="40"/>
        <w:jc w:val="both"/>
        <w:rPr>
          <w:lang w:eastAsia="en-US"/>
        </w:rPr>
      </w:pPr>
      <w:r w:rsidRPr="00F103E1">
        <w:rPr>
          <w:lang w:eastAsia="en-US"/>
        </w:rPr>
        <w:t>объяснять причины и следствия ключевых событий и процессов отечественной истории Нового времени (социальных движений, реформ и революций, взаимодействий между народами и др.);</w:t>
      </w:r>
    </w:p>
    <w:p w:rsidR="007B7C6E" w:rsidRPr="00F103E1" w:rsidRDefault="007B7C6E" w:rsidP="00EF6930">
      <w:pPr>
        <w:widowControl w:val="0"/>
        <w:numPr>
          <w:ilvl w:val="0"/>
          <w:numId w:val="11"/>
        </w:numPr>
        <w:tabs>
          <w:tab w:val="left" w:pos="618"/>
        </w:tabs>
        <w:jc w:val="both"/>
        <w:rPr>
          <w:lang w:eastAsia="en-US"/>
        </w:rPr>
      </w:pPr>
      <w:r w:rsidRPr="00F103E1">
        <w:rPr>
          <w:lang w:eastAsia="en-US"/>
        </w:rPr>
        <w:t>сопоставлять развитие России и других стран в Новое время, сравнивать исторические ситуации и события;</w:t>
      </w:r>
    </w:p>
    <w:p w:rsidR="007B7C6E" w:rsidRPr="00F103E1" w:rsidRDefault="007B7C6E" w:rsidP="00EF6930">
      <w:pPr>
        <w:widowControl w:val="0"/>
        <w:numPr>
          <w:ilvl w:val="0"/>
          <w:numId w:val="11"/>
        </w:numPr>
        <w:tabs>
          <w:tab w:val="left" w:pos="618"/>
        </w:tabs>
        <w:jc w:val="both"/>
        <w:rPr>
          <w:lang w:eastAsia="en-US"/>
        </w:rPr>
      </w:pPr>
      <w:r w:rsidRPr="00F103E1">
        <w:rPr>
          <w:lang w:eastAsia="en-US"/>
        </w:rPr>
        <w:t>давать оценку событиям и личностям отечественной истории Нового времени.</w:t>
      </w:r>
    </w:p>
    <w:p w:rsidR="007B7C6E" w:rsidRPr="00F103E1" w:rsidRDefault="007B7C6E" w:rsidP="00EF6930">
      <w:pPr>
        <w:widowControl w:val="0"/>
        <w:numPr>
          <w:ilvl w:val="0"/>
          <w:numId w:val="11"/>
        </w:numPr>
        <w:tabs>
          <w:tab w:val="left" w:pos="618"/>
        </w:tabs>
        <w:ind w:right="40"/>
        <w:jc w:val="both"/>
        <w:rPr>
          <w:iCs/>
        </w:rPr>
      </w:pPr>
      <w:r w:rsidRPr="00F103E1">
        <w:rPr>
          <w:iCs/>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B7C6E" w:rsidRPr="00F103E1" w:rsidRDefault="007B7C6E" w:rsidP="007B7C6E">
      <w:pPr>
        <w:widowControl w:val="0"/>
        <w:tabs>
          <w:tab w:val="left" w:pos="617"/>
        </w:tabs>
        <w:jc w:val="both"/>
        <w:rPr>
          <w:lang w:eastAsia="en-US"/>
        </w:rPr>
      </w:pPr>
    </w:p>
    <w:p w:rsidR="007B7C6E" w:rsidRPr="00F103E1" w:rsidRDefault="007B7C6E" w:rsidP="007B7C6E">
      <w:pPr>
        <w:widowControl w:val="0"/>
        <w:jc w:val="both"/>
        <w:rPr>
          <w:rFonts w:eastAsia="Courier New"/>
          <w:color w:val="000000"/>
        </w:rPr>
      </w:pPr>
      <w:r w:rsidRPr="00F103E1">
        <w:rPr>
          <w:rFonts w:eastAsia="Courier New"/>
          <w:color w:val="000000"/>
        </w:rPr>
        <w:t xml:space="preserve">       Требования к результатам обучения предполагают реализацию деятельностного, компетентностного и личностно ориентированного подходов в процессе усвоения программы, что в конечном итоге обеспечит овладение учащимися знаниями, различными видами деятельности и умениями, их реализующими. Овладение знаниями, умениями, видами деятельности значимо для социализации, мировоззренческого и духовного развития учащихся, позволяющими им ориентироваться в социуме.</w:t>
      </w:r>
    </w:p>
    <w:p w:rsidR="007B7C6E" w:rsidRPr="00F103E1" w:rsidRDefault="007B7C6E" w:rsidP="007B7C6E">
      <w:pPr>
        <w:widowControl w:val="0"/>
        <w:jc w:val="both"/>
        <w:rPr>
          <w:rFonts w:eastAsia="Courier New"/>
          <w:color w:val="000000"/>
        </w:rPr>
      </w:pPr>
      <w:r w:rsidRPr="00F103E1">
        <w:rPr>
          <w:rFonts w:eastAsia="Courier New"/>
          <w:color w:val="000000"/>
        </w:rPr>
        <w:t xml:space="preserve">       Результатами образования являются компетентности, заключающиеся в сочетании знаний и умений, видов деятельности, приобретённых в процессе усвоения учебного содержания, а также способностей, личностных качеств и свойств учащихся.</w:t>
      </w:r>
    </w:p>
    <w:p w:rsidR="007B7C6E" w:rsidRPr="00F103E1" w:rsidRDefault="007B7C6E" w:rsidP="007B7C6E">
      <w:pPr>
        <w:widowControl w:val="0"/>
        <w:jc w:val="both"/>
        <w:rPr>
          <w:rFonts w:eastAsia="Courier New"/>
          <w:i/>
          <w:color w:val="000000"/>
          <w:u w:val="single"/>
        </w:rPr>
      </w:pPr>
      <w:r w:rsidRPr="00F103E1">
        <w:rPr>
          <w:rFonts w:eastAsia="Courier New"/>
          <w:i/>
          <w:color w:val="000000"/>
          <w:u w:val="single"/>
        </w:rPr>
        <w:t>Особенностями</w:t>
      </w:r>
      <w:r w:rsidR="00E409C4">
        <w:rPr>
          <w:rFonts w:eastAsia="Courier New"/>
          <w:i/>
          <w:color w:val="000000"/>
          <w:u w:val="single"/>
        </w:rPr>
        <w:t xml:space="preserve"> </w:t>
      </w:r>
      <w:r w:rsidRPr="00F103E1">
        <w:rPr>
          <w:rFonts w:eastAsia="Courier New"/>
          <w:i/>
          <w:color w:val="000000"/>
          <w:u w:val="single"/>
        </w:rPr>
        <w:t>системы</w:t>
      </w:r>
      <w:r w:rsidR="00E409C4">
        <w:rPr>
          <w:rFonts w:eastAsia="Courier New"/>
          <w:i/>
          <w:color w:val="000000"/>
          <w:u w:val="single"/>
        </w:rPr>
        <w:t xml:space="preserve"> </w:t>
      </w:r>
      <w:r w:rsidRPr="00F103E1">
        <w:rPr>
          <w:rFonts w:eastAsia="Courier New"/>
          <w:i/>
          <w:color w:val="000000"/>
          <w:u w:val="single"/>
        </w:rPr>
        <w:t>оценки</w:t>
      </w:r>
      <w:r w:rsidR="00E409C4">
        <w:rPr>
          <w:rFonts w:eastAsia="Courier New"/>
          <w:i/>
          <w:color w:val="000000"/>
          <w:u w:val="single"/>
        </w:rPr>
        <w:t xml:space="preserve"> </w:t>
      </w:r>
      <w:r w:rsidRPr="00F103E1">
        <w:rPr>
          <w:rFonts w:eastAsia="Courier New"/>
          <w:i/>
          <w:color w:val="000000"/>
          <w:u w:val="single"/>
        </w:rPr>
        <w:t>являются:</w:t>
      </w:r>
    </w:p>
    <w:p w:rsidR="007B7C6E" w:rsidRPr="00F103E1" w:rsidRDefault="007B7C6E" w:rsidP="007B7C6E">
      <w:pPr>
        <w:widowControl w:val="0"/>
        <w:jc w:val="both"/>
        <w:rPr>
          <w:rFonts w:eastAsia="Courier New"/>
          <w:color w:val="000000"/>
        </w:rPr>
      </w:pPr>
      <w:r w:rsidRPr="00F103E1">
        <w:rPr>
          <w:rFonts w:eastAsia="Courier New"/>
          <w:color w:val="000000"/>
        </w:rPr>
        <w:lastRenderedPageBreak/>
        <w:t>-комплексный</w:t>
      </w:r>
      <w:r w:rsidR="00E409C4">
        <w:rPr>
          <w:rFonts w:eastAsia="Courier New"/>
          <w:color w:val="000000"/>
        </w:rPr>
        <w:t xml:space="preserve"> </w:t>
      </w:r>
      <w:r w:rsidRPr="00F103E1">
        <w:rPr>
          <w:rFonts w:eastAsia="Courier New"/>
          <w:color w:val="000000"/>
        </w:rPr>
        <w:t>подход</w:t>
      </w:r>
      <w:r w:rsidR="000E278E">
        <w:rPr>
          <w:rFonts w:eastAsia="Courier New"/>
          <w:color w:val="000000"/>
        </w:rPr>
        <w:t xml:space="preserve"> </w:t>
      </w:r>
      <w:r w:rsidRPr="00F103E1">
        <w:rPr>
          <w:rFonts w:eastAsia="Courier New"/>
          <w:color w:val="000000"/>
        </w:rPr>
        <w:t>к</w:t>
      </w:r>
      <w:r w:rsidR="000E278E">
        <w:rPr>
          <w:rFonts w:eastAsia="Courier New"/>
          <w:color w:val="000000"/>
        </w:rPr>
        <w:t xml:space="preserve"> </w:t>
      </w:r>
      <w:r w:rsidRPr="00F103E1">
        <w:rPr>
          <w:rFonts w:eastAsia="Courier New"/>
          <w:color w:val="000000"/>
        </w:rPr>
        <w:t>оценке</w:t>
      </w:r>
      <w:r w:rsidR="000E278E">
        <w:rPr>
          <w:rFonts w:eastAsia="Courier New"/>
          <w:color w:val="000000"/>
        </w:rPr>
        <w:t xml:space="preserve"> </w:t>
      </w:r>
      <w:r w:rsidRPr="00F103E1">
        <w:rPr>
          <w:rFonts w:eastAsia="Courier New"/>
          <w:color w:val="000000"/>
        </w:rPr>
        <w:t>результатов</w:t>
      </w:r>
      <w:r w:rsidR="000E278E">
        <w:rPr>
          <w:rFonts w:eastAsia="Courier New"/>
          <w:color w:val="000000"/>
        </w:rPr>
        <w:t xml:space="preserve"> </w:t>
      </w:r>
      <w:r w:rsidRPr="00F103E1">
        <w:rPr>
          <w:rFonts w:eastAsia="Courier New"/>
          <w:color w:val="000000"/>
        </w:rPr>
        <w:t>образования (оценка</w:t>
      </w:r>
      <w:r w:rsidR="000E278E">
        <w:rPr>
          <w:rFonts w:eastAsia="Courier New"/>
          <w:color w:val="000000"/>
        </w:rPr>
        <w:t xml:space="preserve"> </w:t>
      </w:r>
      <w:r w:rsidRPr="00F103E1">
        <w:rPr>
          <w:rFonts w:eastAsia="Courier New"/>
          <w:color w:val="000000"/>
        </w:rPr>
        <w:t>предметных,</w:t>
      </w:r>
      <w:r w:rsidR="000E278E">
        <w:rPr>
          <w:rFonts w:eastAsia="Courier New"/>
          <w:color w:val="000000"/>
        </w:rPr>
        <w:t xml:space="preserve"> </w:t>
      </w:r>
      <w:r w:rsidRPr="00F103E1">
        <w:rPr>
          <w:rFonts w:eastAsia="Courier New"/>
          <w:color w:val="000000"/>
        </w:rPr>
        <w:t>метапредметных</w:t>
      </w:r>
      <w:r w:rsidR="000E278E">
        <w:rPr>
          <w:rFonts w:eastAsia="Courier New"/>
          <w:color w:val="000000"/>
        </w:rPr>
        <w:t xml:space="preserve"> </w:t>
      </w:r>
      <w:r w:rsidRPr="00F103E1">
        <w:rPr>
          <w:rFonts w:eastAsia="Courier New"/>
          <w:color w:val="000000"/>
        </w:rPr>
        <w:t>и</w:t>
      </w:r>
      <w:r w:rsidR="000E278E">
        <w:rPr>
          <w:rFonts w:eastAsia="Courier New"/>
          <w:color w:val="000000"/>
        </w:rPr>
        <w:t xml:space="preserve"> </w:t>
      </w:r>
      <w:r w:rsidRPr="00F103E1">
        <w:rPr>
          <w:rFonts w:eastAsia="Courier New"/>
          <w:color w:val="000000"/>
        </w:rPr>
        <w:t>личностных</w:t>
      </w:r>
      <w:r w:rsidR="000E278E">
        <w:rPr>
          <w:rFonts w:eastAsia="Courier New"/>
          <w:color w:val="000000"/>
        </w:rPr>
        <w:t xml:space="preserve"> </w:t>
      </w:r>
      <w:r w:rsidRPr="00F103E1">
        <w:rPr>
          <w:rFonts w:eastAsia="Courier New"/>
          <w:color w:val="000000"/>
        </w:rPr>
        <w:t>результатов</w:t>
      </w:r>
      <w:r w:rsidR="000E278E">
        <w:rPr>
          <w:rFonts w:eastAsia="Courier New"/>
          <w:color w:val="000000"/>
        </w:rPr>
        <w:t xml:space="preserve"> </w:t>
      </w:r>
      <w:r w:rsidRPr="00F103E1">
        <w:rPr>
          <w:rFonts w:eastAsia="Courier New"/>
          <w:color w:val="000000"/>
        </w:rPr>
        <w:t>общего</w:t>
      </w:r>
      <w:r w:rsidR="000E278E">
        <w:rPr>
          <w:rFonts w:eastAsia="Courier New"/>
          <w:color w:val="000000"/>
        </w:rPr>
        <w:t xml:space="preserve"> </w:t>
      </w:r>
      <w:r w:rsidRPr="00F103E1">
        <w:rPr>
          <w:rFonts w:eastAsia="Courier New"/>
          <w:color w:val="000000"/>
        </w:rPr>
        <w:t>образования);</w:t>
      </w:r>
    </w:p>
    <w:p w:rsidR="007B7C6E" w:rsidRPr="00F103E1" w:rsidRDefault="000E278E" w:rsidP="007B7C6E">
      <w:pPr>
        <w:widowControl w:val="0"/>
        <w:jc w:val="both"/>
        <w:rPr>
          <w:rFonts w:eastAsia="Courier New"/>
          <w:color w:val="000000"/>
        </w:rPr>
      </w:pPr>
      <w:r>
        <w:rPr>
          <w:rFonts w:eastAsia="Courier New"/>
          <w:color w:val="000000"/>
        </w:rPr>
        <w:t>-</w:t>
      </w:r>
      <w:r w:rsidR="007B7C6E" w:rsidRPr="00F103E1">
        <w:rPr>
          <w:rFonts w:eastAsia="Courier New"/>
          <w:color w:val="000000"/>
        </w:rPr>
        <w:t>использование</w:t>
      </w:r>
      <w:r>
        <w:rPr>
          <w:rFonts w:eastAsia="Courier New"/>
          <w:color w:val="000000"/>
        </w:rPr>
        <w:t xml:space="preserve"> п</w:t>
      </w:r>
      <w:r w:rsidR="007B7C6E" w:rsidRPr="00F103E1">
        <w:rPr>
          <w:rFonts w:eastAsia="Courier New"/>
          <w:color w:val="000000"/>
        </w:rPr>
        <w:t>ланируемых</w:t>
      </w:r>
      <w:r>
        <w:rPr>
          <w:rFonts w:eastAsia="Courier New"/>
          <w:color w:val="000000"/>
        </w:rPr>
        <w:t xml:space="preserve"> р</w:t>
      </w:r>
      <w:r w:rsidR="007B7C6E" w:rsidRPr="00F103E1">
        <w:rPr>
          <w:rFonts w:eastAsia="Courier New"/>
          <w:color w:val="000000"/>
        </w:rPr>
        <w:t>езультатов</w:t>
      </w:r>
      <w:r>
        <w:rPr>
          <w:rFonts w:eastAsia="Courier New"/>
          <w:color w:val="000000"/>
        </w:rPr>
        <w:t xml:space="preserve"> о</w:t>
      </w:r>
      <w:r w:rsidR="007B7C6E" w:rsidRPr="00F103E1">
        <w:rPr>
          <w:rFonts w:eastAsia="Courier New"/>
          <w:color w:val="000000"/>
        </w:rPr>
        <w:t>своения</w:t>
      </w:r>
      <w:r>
        <w:rPr>
          <w:rFonts w:eastAsia="Courier New"/>
          <w:color w:val="000000"/>
        </w:rPr>
        <w:t xml:space="preserve"> </w:t>
      </w:r>
      <w:r w:rsidR="007B7C6E" w:rsidRPr="00F103E1">
        <w:rPr>
          <w:rFonts w:eastAsia="Courier New"/>
          <w:color w:val="000000"/>
        </w:rPr>
        <w:t>основных</w:t>
      </w:r>
      <w:r>
        <w:rPr>
          <w:rFonts w:eastAsia="Courier New"/>
          <w:color w:val="000000"/>
        </w:rPr>
        <w:t xml:space="preserve"> </w:t>
      </w:r>
      <w:r w:rsidR="007B7C6E" w:rsidRPr="00F103E1">
        <w:rPr>
          <w:rFonts w:eastAsia="Courier New"/>
          <w:color w:val="000000"/>
        </w:rPr>
        <w:t>образовательных</w:t>
      </w:r>
      <w:r>
        <w:rPr>
          <w:rFonts w:eastAsia="Courier New"/>
          <w:color w:val="000000"/>
        </w:rPr>
        <w:t xml:space="preserve"> </w:t>
      </w:r>
      <w:r w:rsidR="007B7C6E" w:rsidRPr="00F103E1">
        <w:rPr>
          <w:rFonts w:eastAsia="Courier New"/>
          <w:color w:val="000000"/>
        </w:rPr>
        <w:t>программ;</w:t>
      </w:r>
    </w:p>
    <w:p w:rsidR="000E278E" w:rsidRDefault="007B7C6E" w:rsidP="007B7C6E">
      <w:pPr>
        <w:widowControl w:val="0"/>
        <w:jc w:val="both"/>
        <w:rPr>
          <w:rFonts w:eastAsia="Courier New"/>
          <w:color w:val="000000"/>
        </w:rPr>
      </w:pPr>
      <w:r w:rsidRPr="00F103E1">
        <w:rPr>
          <w:rFonts w:eastAsia="Courier New"/>
          <w:color w:val="000000"/>
        </w:rPr>
        <w:t>-оценка</w:t>
      </w:r>
      <w:r w:rsidR="000E278E">
        <w:rPr>
          <w:rFonts w:eastAsia="Courier New"/>
          <w:color w:val="000000"/>
        </w:rPr>
        <w:t xml:space="preserve"> у</w:t>
      </w:r>
      <w:r w:rsidRPr="00F103E1">
        <w:rPr>
          <w:rFonts w:eastAsia="Courier New"/>
          <w:color w:val="000000"/>
        </w:rPr>
        <w:t>спешности</w:t>
      </w:r>
    </w:p>
    <w:p w:rsidR="007B7C6E" w:rsidRPr="00F103E1" w:rsidRDefault="000E278E" w:rsidP="007B7C6E">
      <w:pPr>
        <w:widowControl w:val="0"/>
        <w:jc w:val="both"/>
        <w:rPr>
          <w:rFonts w:eastAsia="Courier New"/>
          <w:color w:val="000000"/>
        </w:rPr>
      </w:pPr>
      <w:r>
        <w:rPr>
          <w:rFonts w:eastAsia="Courier New"/>
          <w:color w:val="000000"/>
        </w:rPr>
        <w:t>о</w:t>
      </w:r>
      <w:r w:rsidR="007B7C6E" w:rsidRPr="00F103E1">
        <w:rPr>
          <w:rFonts w:eastAsia="Courier New"/>
          <w:color w:val="000000"/>
        </w:rPr>
        <w:t>своения</w:t>
      </w:r>
      <w:r>
        <w:rPr>
          <w:rFonts w:eastAsia="Courier New"/>
          <w:color w:val="000000"/>
        </w:rPr>
        <w:t xml:space="preserve"> </w:t>
      </w:r>
      <w:r w:rsidR="007B7C6E" w:rsidRPr="00F103E1">
        <w:rPr>
          <w:rFonts w:eastAsia="Courier New"/>
          <w:color w:val="000000"/>
        </w:rPr>
        <w:t>содержания</w:t>
      </w:r>
      <w:r>
        <w:rPr>
          <w:rFonts w:eastAsia="Courier New"/>
          <w:color w:val="000000"/>
        </w:rPr>
        <w:t xml:space="preserve"> </w:t>
      </w:r>
      <w:r w:rsidR="007B7C6E" w:rsidRPr="00F103E1">
        <w:rPr>
          <w:rFonts w:eastAsia="Courier New"/>
          <w:color w:val="000000"/>
        </w:rPr>
        <w:t>отдельных</w:t>
      </w:r>
      <w:r>
        <w:rPr>
          <w:rFonts w:eastAsia="Courier New"/>
          <w:color w:val="000000"/>
        </w:rPr>
        <w:t xml:space="preserve"> </w:t>
      </w:r>
      <w:r w:rsidR="007B7C6E" w:rsidRPr="00F103E1">
        <w:rPr>
          <w:rFonts w:eastAsia="Courier New"/>
          <w:color w:val="000000"/>
        </w:rPr>
        <w:t>учебных</w:t>
      </w:r>
      <w:r>
        <w:rPr>
          <w:rFonts w:eastAsia="Courier New"/>
          <w:color w:val="000000"/>
        </w:rPr>
        <w:t xml:space="preserve"> </w:t>
      </w:r>
      <w:r w:rsidR="007B7C6E" w:rsidRPr="00F103E1">
        <w:rPr>
          <w:rFonts w:eastAsia="Courier New"/>
          <w:color w:val="000000"/>
        </w:rPr>
        <w:t>предметов</w:t>
      </w:r>
      <w:r>
        <w:rPr>
          <w:rFonts w:eastAsia="Courier New"/>
          <w:color w:val="000000"/>
        </w:rPr>
        <w:t xml:space="preserve"> </w:t>
      </w:r>
      <w:r w:rsidR="007B7C6E" w:rsidRPr="00F103E1">
        <w:rPr>
          <w:rFonts w:eastAsia="Courier New"/>
          <w:color w:val="000000"/>
        </w:rPr>
        <w:t>на</w:t>
      </w:r>
      <w:r>
        <w:rPr>
          <w:rFonts w:eastAsia="Courier New"/>
          <w:color w:val="000000"/>
        </w:rPr>
        <w:t xml:space="preserve"> </w:t>
      </w:r>
      <w:r w:rsidR="007B7C6E" w:rsidRPr="00F103E1">
        <w:rPr>
          <w:rFonts w:eastAsia="Courier New"/>
          <w:color w:val="000000"/>
        </w:rPr>
        <w:t>основе</w:t>
      </w:r>
      <w:r>
        <w:rPr>
          <w:rFonts w:eastAsia="Courier New"/>
          <w:color w:val="000000"/>
        </w:rPr>
        <w:t xml:space="preserve"> </w:t>
      </w:r>
      <w:r w:rsidR="007B7C6E" w:rsidRPr="00F103E1">
        <w:rPr>
          <w:rFonts w:eastAsia="Courier New"/>
          <w:color w:val="000000"/>
        </w:rPr>
        <w:t>системно</w:t>
      </w:r>
      <w:r w:rsidR="007B7C6E" w:rsidRPr="00F103E1">
        <w:rPr>
          <w:color w:val="000000"/>
        </w:rPr>
        <w:t xml:space="preserve"> – </w:t>
      </w:r>
      <w:r w:rsidR="007B7C6E" w:rsidRPr="00F103E1">
        <w:rPr>
          <w:rFonts w:eastAsia="Courier New"/>
          <w:color w:val="000000"/>
        </w:rPr>
        <w:t>деятельностного</w:t>
      </w:r>
      <w:r>
        <w:rPr>
          <w:rFonts w:eastAsia="Courier New"/>
          <w:color w:val="000000"/>
        </w:rPr>
        <w:t xml:space="preserve"> </w:t>
      </w:r>
      <w:r w:rsidR="007B7C6E" w:rsidRPr="00F103E1">
        <w:rPr>
          <w:rFonts w:eastAsia="Courier New"/>
          <w:color w:val="000000"/>
        </w:rPr>
        <w:t>подхода,</w:t>
      </w:r>
      <w:r>
        <w:rPr>
          <w:rFonts w:eastAsia="Courier New"/>
          <w:color w:val="000000"/>
        </w:rPr>
        <w:t xml:space="preserve"> </w:t>
      </w:r>
      <w:r w:rsidR="007B7C6E" w:rsidRPr="00F103E1">
        <w:rPr>
          <w:rFonts w:eastAsia="Courier New"/>
          <w:color w:val="000000"/>
        </w:rPr>
        <w:t>проявляющегося</w:t>
      </w:r>
      <w:r>
        <w:rPr>
          <w:rFonts w:eastAsia="Courier New"/>
          <w:color w:val="000000"/>
        </w:rPr>
        <w:t xml:space="preserve"> </w:t>
      </w:r>
      <w:r w:rsidR="007B7C6E" w:rsidRPr="00F103E1">
        <w:rPr>
          <w:rFonts w:eastAsia="Courier New"/>
          <w:color w:val="000000"/>
        </w:rPr>
        <w:t>в</w:t>
      </w:r>
      <w:r>
        <w:rPr>
          <w:rFonts w:eastAsia="Courier New"/>
          <w:color w:val="000000"/>
        </w:rPr>
        <w:t xml:space="preserve"> </w:t>
      </w:r>
      <w:r w:rsidR="007B7C6E" w:rsidRPr="00F103E1">
        <w:rPr>
          <w:rFonts w:eastAsia="Courier New"/>
          <w:color w:val="000000"/>
        </w:rPr>
        <w:t>способности</w:t>
      </w:r>
      <w:r>
        <w:rPr>
          <w:rFonts w:eastAsia="Courier New"/>
          <w:color w:val="000000"/>
        </w:rPr>
        <w:t xml:space="preserve"> </w:t>
      </w:r>
      <w:r w:rsidR="007B7C6E" w:rsidRPr="00F103E1">
        <w:rPr>
          <w:rFonts w:eastAsia="Courier New"/>
          <w:color w:val="000000"/>
        </w:rPr>
        <w:t>к</w:t>
      </w:r>
      <w:r>
        <w:rPr>
          <w:rFonts w:eastAsia="Courier New"/>
          <w:color w:val="000000"/>
        </w:rPr>
        <w:t xml:space="preserve"> </w:t>
      </w:r>
      <w:r w:rsidR="007B7C6E" w:rsidRPr="00F103E1">
        <w:rPr>
          <w:rFonts w:eastAsia="Courier New"/>
          <w:color w:val="000000"/>
        </w:rPr>
        <w:t>выполнению</w:t>
      </w:r>
      <w:r>
        <w:rPr>
          <w:rFonts w:eastAsia="Courier New"/>
          <w:color w:val="000000"/>
        </w:rPr>
        <w:t xml:space="preserve"> </w:t>
      </w:r>
      <w:r w:rsidR="007B7C6E" w:rsidRPr="00F103E1">
        <w:rPr>
          <w:rFonts w:eastAsia="Courier New"/>
          <w:color w:val="000000"/>
        </w:rPr>
        <w:t>учебно</w:t>
      </w:r>
      <w:r w:rsidR="007B7C6E" w:rsidRPr="00F103E1">
        <w:rPr>
          <w:color w:val="000000"/>
        </w:rPr>
        <w:t xml:space="preserve"> – </w:t>
      </w:r>
      <w:r w:rsidR="007B7C6E" w:rsidRPr="00F103E1">
        <w:rPr>
          <w:rFonts w:eastAsia="Courier New"/>
          <w:color w:val="000000"/>
        </w:rPr>
        <w:t>практических</w:t>
      </w:r>
      <w:r>
        <w:rPr>
          <w:rFonts w:eastAsia="Courier New"/>
          <w:color w:val="000000"/>
        </w:rPr>
        <w:t xml:space="preserve"> </w:t>
      </w:r>
      <w:r w:rsidR="007B7C6E" w:rsidRPr="00F103E1">
        <w:rPr>
          <w:rFonts w:eastAsia="Courier New"/>
          <w:color w:val="000000"/>
        </w:rPr>
        <w:t>и</w:t>
      </w:r>
      <w:r>
        <w:rPr>
          <w:rFonts w:eastAsia="Courier New"/>
          <w:color w:val="000000"/>
        </w:rPr>
        <w:t xml:space="preserve"> </w:t>
      </w:r>
      <w:r w:rsidR="007B7C6E" w:rsidRPr="00F103E1">
        <w:rPr>
          <w:rFonts w:eastAsia="Courier New"/>
          <w:color w:val="000000"/>
        </w:rPr>
        <w:t>учебно</w:t>
      </w:r>
      <w:r w:rsidR="007B7C6E" w:rsidRPr="00F103E1">
        <w:rPr>
          <w:color w:val="000000"/>
        </w:rPr>
        <w:t xml:space="preserve"> – </w:t>
      </w:r>
      <w:r w:rsidR="007B7C6E" w:rsidRPr="00F103E1">
        <w:rPr>
          <w:rFonts w:eastAsia="Courier New"/>
          <w:color w:val="000000"/>
        </w:rPr>
        <w:t>познавательных</w:t>
      </w:r>
      <w:r>
        <w:rPr>
          <w:rFonts w:eastAsia="Courier New"/>
          <w:color w:val="000000"/>
        </w:rPr>
        <w:t xml:space="preserve"> </w:t>
      </w:r>
      <w:r w:rsidR="007B7C6E" w:rsidRPr="00F103E1">
        <w:rPr>
          <w:rFonts w:eastAsia="Courier New"/>
          <w:color w:val="000000"/>
        </w:rPr>
        <w:t>задач;</w:t>
      </w:r>
    </w:p>
    <w:p w:rsidR="007B7C6E" w:rsidRPr="00F103E1" w:rsidRDefault="007B7C6E" w:rsidP="007B7C6E">
      <w:pPr>
        <w:widowControl w:val="0"/>
        <w:jc w:val="both"/>
        <w:rPr>
          <w:rFonts w:eastAsia="Courier New"/>
          <w:color w:val="000000"/>
        </w:rPr>
      </w:pPr>
      <w:r w:rsidRPr="00F103E1">
        <w:rPr>
          <w:rFonts w:eastAsia="Courier New"/>
          <w:color w:val="000000"/>
        </w:rPr>
        <w:t>-оценка</w:t>
      </w:r>
      <w:r w:rsidR="000E278E">
        <w:rPr>
          <w:rFonts w:eastAsia="Courier New"/>
          <w:color w:val="000000"/>
        </w:rPr>
        <w:t xml:space="preserve"> </w:t>
      </w:r>
      <w:r w:rsidRPr="00F103E1">
        <w:rPr>
          <w:rFonts w:eastAsia="Courier New"/>
          <w:color w:val="000000"/>
        </w:rPr>
        <w:t>динамики</w:t>
      </w:r>
      <w:r w:rsidR="000E278E">
        <w:rPr>
          <w:rFonts w:eastAsia="Courier New"/>
          <w:color w:val="000000"/>
        </w:rPr>
        <w:t xml:space="preserve"> </w:t>
      </w:r>
      <w:r w:rsidRPr="00F103E1">
        <w:rPr>
          <w:rFonts w:eastAsia="Courier New"/>
          <w:color w:val="000000"/>
        </w:rPr>
        <w:t>образовательных</w:t>
      </w:r>
      <w:r w:rsidR="000E278E">
        <w:rPr>
          <w:rFonts w:eastAsia="Courier New"/>
          <w:color w:val="000000"/>
        </w:rPr>
        <w:t xml:space="preserve"> </w:t>
      </w:r>
      <w:r w:rsidRPr="00F103E1">
        <w:rPr>
          <w:rFonts w:eastAsia="Courier New"/>
          <w:color w:val="000000"/>
        </w:rPr>
        <w:t>достижений</w:t>
      </w:r>
      <w:r w:rsidR="000E278E">
        <w:rPr>
          <w:rFonts w:eastAsia="Courier New"/>
          <w:color w:val="000000"/>
        </w:rPr>
        <w:t xml:space="preserve"> </w:t>
      </w:r>
      <w:r w:rsidRPr="00F103E1">
        <w:rPr>
          <w:rFonts w:eastAsia="Courier New"/>
          <w:color w:val="000000"/>
        </w:rPr>
        <w:t>обучающихся;</w:t>
      </w:r>
    </w:p>
    <w:p w:rsidR="007B7C6E" w:rsidRPr="00F103E1" w:rsidRDefault="007B7C6E" w:rsidP="007B7C6E">
      <w:pPr>
        <w:widowControl w:val="0"/>
        <w:jc w:val="both"/>
        <w:rPr>
          <w:rFonts w:eastAsia="Courier New"/>
          <w:color w:val="000000"/>
        </w:rPr>
      </w:pPr>
      <w:r w:rsidRPr="00F103E1">
        <w:rPr>
          <w:rFonts w:eastAsia="Courier New"/>
          <w:color w:val="000000"/>
        </w:rPr>
        <w:t>-сочетание</w:t>
      </w:r>
      <w:r w:rsidR="000E278E">
        <w:rPr>
          <w:rFonts w:eastAsia="Courier New"/>
          <w:color w:val="000000"/>
        </w:rPr>
        <w:t xml:space="preserve"> </w:t>
      </w:r>
      <w:r w:rsidRPr="00F103E1">
        <w:rPr>
          <w:rFonts w:eastAsia="Courier New"/>
          <w:color w:val="000000"/>
        </w:rPr>
        <w:t>внешней</w:t>
      </w:r>
      <w:r w:rsidR="000E278E">
        <w:rPr>
          <w:rFonts w:eastAsia="Courier New"/>
          <w:color w:val="000000"/>
        </w:rPr>
        <w:t xml:space="preserve"> </w:t>
      </w:r>
      <w:r w:rsidRPr="00F103E1">
        <w:rPr>
          <w:rFonts w:eastAsia="Courier New"/>
          <w:color w:val="000000"/>
        </w:rPr>
        <w:t>и</w:t>
      </w:r>
      <w:r w:rsidR="000E278E">
        <w:rPr>
          <w:rFonts w:eastAsia="Courier New"/>
          <w:color w:val="000000"/>
        </w:rPr>
        <w:t xml:space="preserve"> </w:t>
      </w:r>
      <w:r w:rsidRPr="00F103E1">
        <w:rPr>
          <w:rFonts w:eastAsia="Courier New"/>
          <w:color w:val="000000"/>
        </w:rPr>
        <w:t>внутренней</w:t>
      </w:r>
      <w:r w:rsidR="000E278E">
        <w:rPr>
          <w:rFonts w:eastAsia="Courier New"/>
          <w:color w:val="000000"/>
        </w:rPr>
        <w:t xml:space="preserve"> </w:t>
      </w:r>
      <w:r w:rsidRPr="00F103E1">
        <w:rPr>
          <w:rFonts w:eastAsia="Courier New"/>
          <w:color w:val="000000"/>
        </w:rPr>
        <w:t>оценки</w:t>
      </w:r>
      <w:r w:rsidR="000E278E">
        <w:rPr>
          <w:rFonts w:eastAsia="Courier New"/>
          <w:color w:val="000000"/>
        </w:rPr>
        <w:t xml:space="preserve"> </w:t>
      </w:r>
      <w:r w:rsidRPr="00F103E1">
        <w:rPr>
          <w:rFonts w:eastAsia="Courier New"/>
          <w:color w:val="000000"/>
        </w:rPr>
        <w:t>как</w:t>
      </w:r>
      <w:r w:rsidR="000E278E">
        <w:rPr>
          <w:rFonts w:eastAsia="Courier New"/>
          <w:color w:val="000000"/>
        </w:rPr>
        <w:t xml:space="preserve"> </w:t>
      </w:r>
      <w:r w:rsidRPr="00F103E1">
        <w:rPr>
          <w:rFonts w:eastAsia="Courier New"/>
          <w:color w:val="000000"/>
        </w:rPr>
        <w:t>механизма</w:t>
      </w:r>
      <w:r w:rsidR="000E278E">
        <w:rPr>
          <w:rFonts w:eastAsia="Courier New"/>
          <w:color w:val="000000"/>
        </w:rPr>
        <w:t xml:space="preserve"> </w:t>
      </w:r>
      <w:r w:rsidRPr="00F103E1">
        <w:rPr>
          <w:rFonts w:eastAsia="Courier New"/>
          <w:color w:val="000000"/>
        </w:rPr>
        <w:t>обеспечения</w:t>
      </w:r>
      <w:r w:rsidR="000E278E">
        <w:rPr>
          <w:rFonts w:eastAsia="Courier New"/>
          <w:color w:val="000000"/>
        </w:rPr>
        <w:t xml:space="preserve"> </w:t>
      </w:r>
      <w:r w:rsidRPr="00F103E1">
        <w:rPr>
          <w:rFonts w:eastAsia="Courier New"/>
          <w:color w:val="000000"/>
        </w:rPr>
        <w:t>качества</w:t>
      </w:r>
      <w:r w:rsidR="000E278E">
        <w:rPr>
          <w:rFonts w:eastAsia="Courier New"/>
          <w:color w:val="000000"/>
        </w:rPr>
        <w:t xml:space="preserve"> </w:t>
      </w:r>
      <w:r w:rsidRPr="00F103E1">
        <w:rPr>
          <w:rFonts w:eastAsia="Courier New"/>
          <w:color w:val="000000"/>
        </w:rPr>
        <w:t>образования;</w:t>
      </w:r>
    </w:p>
    <w:p w:rsidR="007B7C6E" w:rsidRPr="00F103E1" w:rsidRDefault="007B7C6E" w:rsidP="007B7C6E">
      <w:pPr>
        <w:widowControl w:val="0"/>
        <w:jc w:val="both"/>
        <w:rPr>
          <w:rFonts w:eastAsia="Courier New"/>
          <w:color w:val="000000"/>
        </w:rPr>
      </w:pPr>
      <w:r w:rsidRPr="00F103E1">
        <w:rPr>
          <w:rFonts w:eastAsia="Courier New"/>
          <w:color w:val="000000"/>
        </w:rPr>
        <w:t>-использование</w:t>
      </w:r>
      <w:r w:rsidR="000E278E">
        <w:rPr>
          <w:rFonts w:eastAsia="Courier New"/>
          <w:color w:val="000000"/>
        </w:rPr>
        <w:t xml:space="preserve"> </w:t>
      </w:r>
      <w:r w:rsidRPr="00F103E1">
        <w:rPr>
          <w:rFonts w:eastAsia="Courier New"/>
          <w:color w:val="000000"/>
        </w:rPr>
        <w:t>накопительной</w:t>
      </w:r>
      <w:r w:rsidR="000E278E">
        <w:rPr>
          <w:rFonts w:eastAsia="Courier New"/>
          <w:color w:val="000000"/>
        </w:rPr>
        <w:t xml:space="preserve"> </w:t>
      </w:r>
      <w:r w:rsidRPr="00F103E1">
        <w:rPr>
          <w:rFonts w:eastAsia="Courier New"/>
          <w:color w:val="000000"/>
        </w:rPr>
        <w:t>системы</w:t>
      </w:r>
      <w:r w:rsidR="000E278E">
        <w:rPr>
          <w:rFonts w:eastAsia="Courier New"/>
          <w:color w:val="000000"/>
        </w:rPr>
        <w:t xml:space="preserve"> </w:t>
      </w:r>
      <w:r w:rsidRPr="00F103E1">
        <w:rPr>
          <w:rFonts w:eastAsia="Courier New"/>
          <w:color w:val="000000"/>
        </w:rPr>
        <w:t>оценивания</w:t>
      </w:r>
      <w:r w:rsidR="000E278E">
        <w:rPr>
          <w:rFonts w:eastAsia="Courier New"/>
          <w:color w:val="000000"/>
        </w:rPr>
        <w:t xml:space="preserve"> </w:t>
      </w:r>
      <w:r w:rsidRPr="00F103E1">
        <w:rPr>
          <w:rFonts w:eastAsia="Courier New"/>
          <w:color w:val="000000"/>
        </w:rPr>
        <w:t>(портфолио),</w:t>
      </w:r>
      <w:r w:rsidR="000E278E">
        <w:rPr>
          <w:rFonts w:eastAsia="Courier New"/>
          <w:color w:val="000000"/>
        </w:rPr>
        <w:t xml:space="preserve"> </w:t>
      </w:r>
      <w:r w:rsidRPr="00F103E1">
        <w:rPr>
          <w:rFonts w:eastAsia="Courier New"/>
          <w:color w:val="000000"/>
        </w:rPr>
        <w:t>характеризующей</w:t>
      </w:r>
      <w:r w:rsidR="000E278E">
        <w:rPr>
          <w:rFonts w:eastAsia="Courier New"/>
          <w:color w:val="000000"/>
        </w:rPr>
        <w:t xml:space="preserve"> </w:t>
      </w:r>
      <w:r w:rsidRPr="00F103E1">
        <w:rPr>
          <w:rFonts w:eastAsia="Courier New"/>
          <w:color w:val="000000"/>
        </w:rPr>
        <w:t>динамику</w:t>
      </w:r>
      <w:r w:rsidR="000E278E">
        <w:rPr>
          <w:rFonts w:eastAsia="Courier New"/>
          <w:color w:val="000000"/>
        </w:rPr>
        <w:t xml:space="preserve"> </w:t>
      </w:r>
      <w:r w:rsidRPr="00F103E1">
        <w:rPr>
          <w:rFonts w:eastAsia="Courier New"/>
          <w:color w:val="000000"/>
        </w:rPr>
        <w:t>индивидуальных</w:t>
      </w:r>
      <w:r w:rsidR="000E278E">
        <w:rPr>
          <w:rFonts w:eastAsia="Courier New"/>
          <w:color w:val="000000"/>
        </w:rPr>
        <w:t xml:space="preserve"> </w:t>
      </w:r>
      <w:r w:rsidRPr="00F103E1">
        <w:rPr>
          <w:rFonts w:eastAsia="Courier New"/>
          <w:color w:val="000000"/>
        </w:rPr>
        <w:t>образовательных</w:t>
      </w:r>
      <w:r w:rsidR="000E278E">
        <w:rPr>
          <w:rFonts w:eastAsia="Courier New"/>
          <w:color w:val="000000"/>
        </w:rPr>
        <w:t xml:space="preserve"> </w:t>
      </w:r>
      <w:r w:rsidRPr="00F103E1">
        <w:rPr>
          <w:rFonts w:eastAsia="Courier New"/>
          <w:color w:val="000000"/>
        </w:rPr>
        <w:t>достижений;</w:t>
      </w:r>
    </w:p>
    <w:p w:rsidR="007B7C6E" w:rsidRPr="00F103E1" w:rsidRDefault="007B7C6E" w:rsidP="007B7C6E">
      <w:pPr>
        <w:widowControl w:val="0"/>
        <w:jc w:val="both"/>
        <w:rPr>
          <w:rFonts w:eastAsia="Courier New"/>
          <w:color w:val="000000"/>
        </w:rPr>
      </w:pPr>
      <w:r w:rsidRPr="00F103E1">
        <w:rPr>
          <w:rFonts w:eastAsia="Courier New"/>
          <w:color w:val="000000"/>
        </w:rPr>
        <w:t>-использование</w:t>
      </w:r>
      <w:r w:rsidR="000E278E">
        <w:rPr>
          <w:rFonts w:eastAsia="Courier New"/>
          <w:color w:val="000000"/>
        </w:rPr>
        <w:t xml:space="preserve"> </w:t>
      </w:r>
      <w:r w:rsidRPr="00F103E1">
        <w:rPr>
          <w:rFonts w:eastAsia="Courier New"/>
          <w:color w:val="000000"/>
        </w:rPr>
        <w:t>наряду</w:t>
      </w:r>
      <w:r w:rsidR="000E278E">
        <w:rPr>
          <w:rFonts w:eastAsia="Courier New"/>
          <w:color w:val="000000"/>
        </w:rPr>
        <w:t xml:space="preserve"> </w:t>
      </w:r>
      <w:r w:rsidRPr="00F103E1">
        <w:rPr>
          <w:rFonts w:eastAsia="Courier New"/>
          <w:color w:val="000000"/>
        </w:rPr>
        <w:t>со</w:t>
      </w:r>
      <w:r w:rsidR="000E278E">
        <w:rPr>
          <w:rFonts w:eastAsia="Courier New"/>
          <w:color w:val="000000"/>
        </w:rPr>
        <w:t xml:space="preserve"> </w:t>
      </w:r>
      <w:r w:rsidRPr="00F103E1">
        <w:rPr>
          <w:rFonts w:eastAsia="Courier New"/>
          <w:color w:val="000000"/>
        </w:rPr>
        <w:t>стандартизированными</w:t>
      </w:r>
      <w:r w:rsidR="000E278E">
        <w:rPr>
          <w:rFonts w:eastAsia="Courier New"/>
          <w:color w:val="000000"/>
        </w:rPr>
        <w:t xml:space="preserve"> </w:t>
      </w:r>
      <w:r w:rsidRPr="00F103E1">
        <w:rPr>
          <w:rFonts w:eastAsia="Courier New"/>
          <w:color w:val="000000"/>
        </w:rPr>
        <w:t>письменными</w:t>
      </w:r>
      <w:r w:rsidR="000E278E">
        <w:rPr>
          <w:rFonts w:eastAsia="Courier New"/>
          <w:color w:val="000000"/>
        </w:rPr>
        <w:t xml:space="preserve"> </w:t>
      </w:r>
      <w:r w:rsidRPr="00F103E1">
        <w:rPr>
          <w:rFonts w:eastAsia="Courier New"/>
          <w:color w:val="000000"/>
        </w:rPr>
        <w:t>или</w:t>
      </w:r>
      <w:r w:rsidR="000E278E">
        <w:rPr>
          <w:rFonts w:eastAsia="Courier New"/>
          <w:color w:val="000000"/>
        </w:rPr>
        <w:t xml:space="preserve"> </w:t>
      </w:r>
      <w:r w:rsidRPr="00F103E1">
        <w:rPr>
          <w:rFonts w:eastAsia="Courier New"/>
          <w:color w:val="000000"/>
        </w:rPr>
        <w:t>устными</w:t>
      </w:r>
      <w:r w:rsidR="000E278E">
        <w:rPr>
          <w:rFonts w:eastAsia="Courier New"/>
          <w:color w:val="000000"/>
        </w:rPr>
        <w:t xml:space="preserve"> </w:t>
      </w:r>
      <w:r w:rsidRPr="00F103E1">
        <w:rPr>
          <w:rFonts w:eastAsia="Courier New"/>
          <w:color w:val="000000"/>
        </w:rPr>
        <w:t>работами</w:t>
      </w:r>
      <w:r w:rsidR="000E278E">
        <w:rPr>
          <w:rFonts w:eastAsia="Courier New"/>
          <w:color w:val="000000"/>
        </w:rPr>
        <w:t xml:space="preserve"> </w:t>
      </w:r>
      <w:r w:rsidRPr="00F103E1">
        <w:rPr>
          <w:rFonts w:eastAsia="Courier New"/>
          <w:color w:val="000000"/>
        </w:rPr>
        <w:t>таких</w:t>
      </w:r>
      <w:r w:rsidR="000E278E">
        <w:rPr>
          <w:rFonts w:eastAsia="Courier New"/>
          <w:color w:val="000000"/>
        </w:rPr>
        <w:t xml:space="preserve"> </w:t>
      </w:r>
      <w:r w:rsidRPr="00F103E1">
        <w:rPr>
          <w:rFonts w:eastAsia="Courier New"/>
          <w:color w:val="000000"/>
        </w:rPr>
        <w:t>форм</w:t>
      </w:r>
      <w:r w:rsidR="000E278E">
        <w:rPr>
          <w:rFonts w:eastAsia="Courier New"/>
          <w:color w:val="000000"/>
        </w:rPr>
        <w:t xml:space="preserve"> </w:t>
      </w:r>
      <w:r w:rsidRPr="00F103E1">
        <w:rPr>
          <w:rFonts w:eastAsia="Courier New"/>
          <w:color w:val="000000"/>
        </w:rPr>
        <w:t>и</w:t>
      </w:r>
      <w:r w:rsidR="000E278E">
        <w:rPr>
          <w:rFonts w:eastAsia="Courier New"/>
          <w:color w:val="000000"/>
        </w:rPr>
        <w:t xml:space="preserve"> </w:t>
      </w:r>
      <w:r w:rsidRPr="00F103E1">
        <w:rPr>
          <w:rFonts w:eastAsia="Courier New"/>
          <w:color w:val="000000"/>
        </w:rPr>
        <w:t>методов</w:t>
      </w:r>
      <w:r w:rsidR="000E278E">
        <w:rPr>
          <w:rFonts w:eastAsia="Courier New"/>
          <w:color w:val="000000"/>
        </w:rPr>
        <w:t xml:space="preserve"> </w:t>
      </w:r>
      <w:r w:rsidRPr="00F103E1">
        <w:rPr>
          <w:rFonts w:eastAsia="Courier New"/>
          <w:color w:val="000000"/>
        </w:rPr>
        <w:t>оценки,</w:t>
      </w:r>
      <w:r w:rsidR="000E278E">
        <w:rPr>
          <w:rFonts w:eastAsia="Courier New"/>
          <w:color w:val="000000"/>
        </w:rPr>
        <w:t xml:space="preserve"> </w:t>
      </w:r>
      <w:r w:rsidRPr="00F103E1">
        <w:rPr>
          <w:rFonts w:eastAsia="Courier New"/>
          <w:color w:val="000000"/>
        </w:rPr>
        <w:t>как</w:t>
      </w:r>
      <w:r w:rsidR="000E278E">
        <w:rPr>
          <w:rFonts w:eastAsia="Courier New"/>
          <w:color w:val="000000"/>
        </w:rPr>
        <w:t xml:space="preserve"> </w:t>
      </w:r>
      <w:r w:rsidRPr="00F103E1">
        <w:rPr>
          <w:rFonts w:eastAsia="Courier New"/>
          <w:color w:val="000000"/>
        </w:rPr>
        <w:t>проекты,</w:t>
      </w:r>
      <w:r w:rsidR="000E278E">
        <w:rPr>
          <w:rFonts w:eastAsia="Courier New"/>
          <w:color w:val="000000"/>
        </w:rPr>
        <w:t xml:space="preserve"> </w:t>
      </w:r>
      <w:r w:rsidRPr="00F103E1">
        <w:rPr>
          <w:rFonts w:eastAsia="Courier New"/>
          <w:color w:val="000000"/>
        </w:rPr>
        <w:t>практические</w:t>
      </w:r>
      <w:r w:rsidR="000E278E">
        <w:rPr>
          <w:rFonts w:eastAsia="Courier New"/>
          <w:color w:val="000000"/>
        </w:rPr>
        <w:t xml:space="preserve"> </w:t>
      </w:r>
      <w:r w:rsidRPr="00F103E1">
        <w:rPr>
          <w:rFonts w:eastAsia="Courier New"/>
          <w:color w:val="000000"/>
        </w:rPr>
        <w:t>работы,</w:t>
      </w:r>
      <w:r w:rsidR="000E278E">
        <w:rPr>
          <w:rFonts w:eastAsia="Courier New"/>
          <w:color w:val="000000"/>
        </w:rPr>
        <w:t xml:space="preserve"> </w:t>
      </w:r>
      <w:r w:rsidRPr="00F103E1">
        <w:rPr>
          <w:rFonts w:eastAsia="Courier New"/>
          <w:color w:val="000000"/>
        </w:rPr>
        <w:t>творческие</w:t>
      </w:r>
      <w:r w:rsidR="000E278E">
        <w:rPr>
          <w:rFonts w:eastAsia="Courier New"/>
          <w:color w:val="000000"/>
        </w:rPr>
        <w:t xml:space="preserve"> </w:t>
      </w:r>
      <w:r w:rsidRPr="00F103E1">
        <w:rPr>
          <w:rFonts w:eastAsia="Courier New"/>
          <w:color w:val="000000"/>
        </w:rPr>
        <w:t>работы,</w:t>
      </w:r>
      <w:r w:rsidR="000E278E">
        <w:rPr>
          <w:rFonts w:eastAsia="Courier New"/>
          <w:color w:val="000000"/>
        </w:rPr>
        <w:t xml:space="preserve"> </w:t>
      </w:r>
      <w:r w:rsidRPr="00F103E1">
        <w:rPr>
          <w:rFonts w:eastAsia="Courier New"/>
          <w:color w:val="000000"/>
        </w:rPr>
        <w:t>самоанализ,</w:t>
      </w:r>
      <w:r w:rsidR="000E278E">
        <w:rPr>
          <w:rFonts w:eastAsia="Courier New"/>
          <w:color w:val="000000"/>
        </w:rPr>
        <w:t xml:space="preserve"> </w:t>
      </w:r>
      <w:r w:rsidRPr="00F103E1">
        <w:rPr>
          <w:rFonts w:eastAsia="Courier New"/>
          <w:color w:val="000000"/>
        </w:rPr>
        <w:t>самооценка,</w:t>
      </w:r>
      <w:r w:rsidR="000E278E">
        <w:rPr>
          <w:rFonts w:eastAsia="Courier New"/>
          <w:color w:val="000000"/>
        </w:rPr>
        <w:t xml:space="preserve"> </w:t>
      </w:r>
      <w:r w:rsidRPr="00F103E1">
        <w:rPr>
          <w:rFonts w:eastAsia="Courier New"/>
          <w:color w:val="000000"/>
        </w:rPr>
        <w:t>наблюдения.</w:t>
      </w:r>
    </w:p>
    <w:p w:rsidR="007B7C6E" w:rsidRPr="00F103E1" w:rsidRDefault="007B7C6E" w:rsidP="007B7C6E">
      <w:pPr>
        <w:widowControl w:val="0"/>
        <w:jc w:val="both"/>
        <w:rPr>
          <w:rFonts w:eastAsia="Courier New"/>
          <w:color w:val="000000"/>
        </w:rPr>
      </w:pPr>
      <w:r w:rsidRPr="00F103E1">
        <w:rPr>
          <w:rFonts w:eastAsia="Courier New"/>
          <w:i/>
          <w:color w:val="000000"/>
          <w:u w:val="single"/>
        </w:rPr>
        <w:t>Объектом</w:t>
      </w:r>
      <w:r w:rsidR="000E278E">
        <w:rPr>
          <w:rFonts w:eastAsia="Courier New"/>
          <w:i/>
          <w:color w:val="000000"/>
          <w:u w:val="single"/>
        </w:rPr>
        <w:t xml:space="preserve"> </w:t>
      </w:r>
      <w:r w:rsidRPr="00F103E1">
        <w:rPr>
          <w:rFonts w:eastAsia="Courier New"/>
          <w:i/>
          <w:color w:val="000000"/>
          <w:u w:val="single"/>
        </w:rPr>
        <w:t>оценки</w:t>
      </w:r>
      <w:r w:rsidR="000E278E">
        <w:rPr>
          <w:rFonts w:eastAsia="Courier New"/>
          <w:i/>
          <w:color w:val="000000"/>
          <w:u w:val="single"/>
        </w:rPr>
        <w:t xml:space="preserve"> </w:t>
      </w:r>
      <w:r w:rsidRPr="00F103E1">
        <w:rPr>
          <w:rFonts w:eastAsia="Courier New"/>
          <w:i/>
          <w:color w:val="000000"/>
          <w:u w:val="single"/>
        </w:rPr>
        <w:t>личностных</w:t>
      </w:r>
      <w:r w:rsidR="000E278E">
        <w:rPr>
          <w:rFonts w:eastAsia="Courier New"/>
          <w:i/>
          <w:color w:val="000000"/>
          <w:u w:val="single"/>
        </w:rPr>
        <w:t xml:space="preserve"> </w:t>
      </w:r>
      <w:r w:rsidRPr="00F103E1">
        <w:rPr>
          <w:rFonts w:eastAsia="Courier New"/>
          <w:i/>
          <w:color w:val="000000"/>
          <w:u w:val="single"/>
        </w:rPr>
        <w:t>результатов</w:t>
      </w:r>
      <w:r w:rsidR="000E278E">
        <w:rPr>
          <w:rFonts w:eastAsia="Courier New"/>
          <w:i/>
          <w:color w:val="000000"/>
          <w:u w:val="single"/>
        </w:rPr>
        <w:t xml:space="preserve"> </w:t>
      </w:r>
      <w:r w:rsidRPr="00F103E1">
        <w:rPr>
          <w:rFonts w:eastAsia="Courier New"/>
          <w:color w:val="000000"/>
        </w:rPr>
        <w:t>являются</w:t>
      </w:r>
      <w:r w:rsidR="000E278E">
        <w:rPr>
          <w:rFonts w:eastAsia="Courier New"/>
          <w:color w:val="000000"/>
        </w:rPr>
        <w:t xml:space="preserve"> </w:t>
      </w:r>
      <w:r w:rsidRPr="00F103E1">
        <w:rPr>
          <w:rFonts w:eastAsia="Courier New"/>
          <w:color w:val="000000"/>
        </w:rPr>
        <w:t>сформированные</w:t>
      </w:r>
      <w:r w:rsidR="000E278E">
        <w:rPr>
          <w:rFonts w:eastAsia="Courier New"/>
          <w:color w:val="000000"/>
        </w:rPr>
        <w:t xml:space="preserve"> </w:t>
      </w:r>
      <w:r w:rsidRPr="00F103E1">
        <w:rPr>
          <w:rFonts w:eastAsia="Courier New"/>
          <w:color w:val="000000"/>
        </w:rPr>
        <w:t>у</w:t>
      </w:r>
      <w:r w:rsidR="000E278E">
        <w:rPr>
          <w:rFonts w:eastAsia="Courier New"/>
          <w:color w:val="000000"/>
        </w:rPr>
        <w:t xml:space="preserve"> </w:t>
      </w:r>
      <w:r w:rsidRPr="00F103E1">
        <w:rPr>
          <w:rFonts w:eastAsia="Courier New"/>
          <w:color w:val="000000"/>
        </w:rPr>
        <w:t>учащихся</w:t>
      </w:r>
      <w:r w:rsidR="000E278E">
        <w:rPr>
          <w:rFonts w:eastAsia="Courier New"/>
          <w:color w:val="000000"/>
        </w:rPr>
        <w:t xml:space="preserve"> </w:t>
      </w:r>
      <w:r w:rsidRPr="00F103E1">
        <w:rPr>
          <w:rFonts w:eastAsia="Courier New"/>
          <w:color w:val="000000"/>
        </w:rPr>
        <w:t>универсальные</w:t>
      </w:r>
      <w:r w:rsidR="000E278E">
        <w:rPr>
          <w:rFonts w:eastAsia="Courier New"/>
          <w:color w:val="000000"/>
        </w:rPr>
        <w:t xml:space="preserve"> </w:t>
      </w:r>
      <w:r w:rsidRPr="00F103E1">
        <w:rPr>
          <w:rFonts w:eastAsia="Courier New"/>
          <w:color w:val="000000"/>
        </w:rPr>
        <w:t>учебные</w:t>
      </w:r>
      <w:r w:rsidR="000E278E">
        <w:rPr>
          <w:rFonts w:eastAsia="Courier New"/>
          <w:color w:val="000000"/>
        </w:rPr>
        <w:t xml:space="preserve"> </w:t>
      </w:r>
      <w:r w:rsidRPr="00F103E1">
        <w:rPr>
          <w:rFonts w:eastAsia="Courier New"/>
          <w:color w:val="000000"/>
        </w:rPr>
        <w:t>действия,</w:t>
      </w:r>
      <w:r w:rsidR="000E278E">
        <w:rPr>
          <w:rFonts w:eastAsia="Courier New"/>
          <w:color w:val="000000"/>
        </w:rPr>
        <w:t xml:space="preserve"> </w:t>
      </w:r>
      <w:r w:rsidRPr="00F103E1">
        <w:rPr>
          <w:rFonts w:eastAsia="Courier New"/>
          <w:color w:val="000000"/>
        </w:rPr>
        <w:t>включаемые</w:t>
      </w:r>
      <w:r w:rsidR="000E278E">
        <w:rPr>
          <w:rFonts w:eastAsia="Courier New"/>
          <w:color w:val="000000"/>
        </w:rPr>
        <w:t xml:space="preserve"> </w:t>
      </w:r>
      <w:r w:rsidRPr="00F103E1">
        <w:rPr>
          <w:rFonts w:eastAsia="Courier New"/>
          <w:color w:val="000000"/>
        </w:rPr>
        <w:t>в</w:t>
      </w:r>
      <w:r w:rsidR="000E278E">
        <w:rPr>
          <w:rFonts w:eastAsia="Courier New"/>
          <w:color w:val="000000"/>
        </w:rPr>
        <w:t xml:space="preserve"> </w:t>
      </w:r>
      <w:r w:rsidRPr="00F103E1">
        <w:rPr>
          <w:rFonts w:eastAsia="Courier New"/>
          <w:color w:val="000000"/>
        </w:rPr>
        <w:t>три</w:t>
      </w:r>
      <w:r w:rsidR="000E278E">
        <w:rPr>
          <w:rFonts w:eastAsia="Courier New"/>
          <w:color w:val="000000"/>
        </w:rPr>
        <w:t xml:space="preserve"> </w:t>
      </w:r>
      <w:r w:rsidRPr="00F103E1">
        <w:rPr>
          <w:rFonts w:eastAsia="Courier New"/>
          <w:color w:val="000000"/>
        </w:rPr>
        <w:t>основных</w:t>
      </w:r>
      <w:r w:rsidR="000E278E">
        <w:rPr>
          <w:rFonts w:eastAsia="Courier New"/>
          <w:color w:val="000000"/>
        </w:rPr>
        <w:t xml:space="preserve"> </w:t>
      </w:r>
      <w:r w:rsidRPr="00F103E1">
        <w:rPr>
          <w:rFonts w:eastAsia="Courier New"/>
          <w:color w:val="000000"/>
        </w:rPr>
        <w:t>блока:</w:t>
      </w:r>
    </w:p>
    <w:p w:rsidR="007B7C6E" w:rsidRPr="00F103E1" w:rsidRDefault="007B7C6E" w:rsidP="007B7C6E">
      <w:pPr>
        <w:widowControl w:val="0"/>
        <w:jc w:val="both"/>
        <w:rPr>
          <w:rFonts w:eastAsia="Courier New"/>
          <w:color w:val="000000"/>
        </w:rPr>
      </w:pPr>
      <w:r w:rsidRPr="00F103E1">
        <w:rPr>
          <w:rFonts w:eastAsia="Courier New"/>
          <w:i/>
          <w:color w:val="000000"/>
          <w:u w:val="single"/>
        </w:rPr>
        <w:t>Самоопределение</w:t>
      </w:r>
      <w:r w:rsidRPr="00F103E1">
        <w:rPr>
          <w:b/>
          <w:color w:val="000000"/>
        </w:rPr>
        <w:t xml:space="preserve">– </w:t>
      </w:r>
      <w:r w:rsidRPr="00F103E1">
        <w:rPr>
          <w:rFonts w:eastAsia="Courier New"/>
          <w:color w:val="000000"/>
        </w:rPr>
        <w:t>сформированность</w:t>
      </w:r>
      <w:r w:rsidR="000E278E">
        <w:rPr>
          <w:rFonts w:eastAsia="Courier New"/>
          <w:color w:val="000000"/>
        </w:rPr>
        <w:t xml:space="preserve"> </w:t>
      </w:r>
      <w:r w:rsidRPr="00F103E1">
        <w:rPr>
          <w:rFonts w:eastAsia="Courier New"/>
          <w:color w:val="000000"/>
        </w:rPr>
        <w:t>внутренней</w:t>
      </w:r>
      <w:r w:rsidR="000E278E">
        <w:rPr>
          <w:rFonts w:eastAsia="Courier New"/>
          <w:color w:val="000000"/>
        </w:rPr>
        <w:t xml:space="preserve"> </w:t>
      </w:r>
      <w:r w:rsidRPr="00F103E1">
        <w:rPr>
          <w:rFonts w:eastAsia="Courier New"/>
          <w:color w:val="000000"/>
        </w:rPr>
        <w:t>позиции</w:t>
      </w:r>
      <w:r w:rsidR="000E278E">
        <w:rPr>
          <w:rFonts w:eastAsia="Courier New"/>
          <w:color w:val="000000"/>
        </w:rPr>
        <w:t xml:space="preserve"> </w:t>
      </w:r>
      <w:r w:rsidRPr="00F103E1">
        <w:rPr>
          <w:rFonts w:eastAsia="Courier New"/>
          <w:color w:val="000000"/>
        </w:rPr>
        <w:t>обучающегося-принятие</w:t>
      </w:r>
      <w:r w:rsidR="000E278E">
        <w:rPr>
          <w:rFonts w:eastAsia="Courier New"/>
          <w:color w:val="000000"/>
        </w:rPr>
        <w:t xml:space="preserve"> </w:t>
      </w:r>
      <w:r w:rsidRPr="00F103E1">
        <w:rPr>
          <w:rFonts w:eastAsia="Courier New"/>
          <w:color w:val="000000"/>
        </w:rPr>
        <w:t>и</w:t>
      </w:r>
      <w:r w:rsidR="000E278E">
        <w:rPr>
          <w:rFonts w:eastAsia="Courier New"/>
          <w:color w:val="000000"/>
        </w:rPr>
        <w:t xml:space="preserve"> </w:t>
      </w:r>
      <w:r w:rsidRPr="00F103E1">
        <w:rPr>
          <w:rFonts w:eastAsia="Courier New"/>
          <w:color w:val="000000"/>
        </w:rPr>
        <w:t>освоение</w:t>
      </w:r>
      <w:r w:rsidR="000E278E">
        <w:rPr>
          <w:rFonts w:eastAsia="Courier New"/>
          <w:color w:val="000000"/>
        </w:rPr>
        <w:t xml:space="preserve"> </w:t>
      </w:r>
      <w:r w:rsidRPr="00F103E1">
        <w:rPr>
          <w:rFonts w:eastAsia="Courier New"/>
          <w:color w:val="000000"/>
        </w:rPr>
        <w:t>новой</w:t>
      </w:r>
      <w:r w:rsidR="000E278E">
        <w:rPr>
          <w:rFonts w:eastAsia="Courier New"/>
          <w:color w:val="000000"/>
        </w:rPr>
        <w:t xml:space="preserve"> </w:t>
      </w:r>
      <w:r w:rsidRPr="00F103E1">
        <w:rPr>
          <w:rFonts w:eastAsia="Courier New"/>
          <w:color w:val="000000"/>
        </w:rPr>
        <w:t>социальной</w:t>
      </w:r>
      <w:r w:rsidR="000E278E">
        <w:rPr>
          <w:rFonts w:eastAsia="Courier New"/>
          <w:color w:val="000000"/>
        </w:rPr>
        <w:t xml:space="preserve"> </w:t>
      </w:r>
      <w:r w:rsidRPr="00F103E1">
        <w:rPr>
          <w:rFonts w:eastAsia="Courier New"/>
          <w:color w:val="000000"/>
        </w:rPr>
        <w:t>роли</w:t>
      </w:r>
      <w:r w:rsidR="00F765BA">
        <w:rPr>
          <w:rFonts w:eastAsia="Courier New"/>
          <w:color w:val="000000"/>
        </w:rPr>
        <w:t xml:space="preserve"> </w:t>
      </w:r>
      <w:r w:rsidRPr="00F103E1">
        <w:rPr>
          <w:rFonts w:eastAsia="Courier New"/>
          <w:color w:val="000000"/>
        </w:rPr>
        <w:t>обучающегося;</w:t>
      </w:r>
      <w:r w:rsidR="00F765BA">
        <w:rPr>
          <w:rFonts w:eastAsia="Courier New"/>
          <w:color w:val="000000"/>
        </w:rPr>
        <w:t xml:space="preserve"> </w:t>
      </w:r>
      <w:r w:rsidRPr="00F103E1">
        <w:rPr>
          <w:rFonts w:eastAsia="Courier New"/>
          <w:color w:val="000000"/>
        </w:rPr>
        <w:t>становление</w:t>
      </w:r>
      <w:r w:rsidR="00F765BA">
        <w:rPr>
          <w:rFonts w:eastAsia="Courier New"/>
          <w:color w:val="000000"/>
        </w:rPr>
        <w:t xml:space="preserve"> </w:t>
      </w:r>
      <w:r w:rsidRPr="00F103E1">
        <w:rPr>
          <w:rFonts w:eastAsia="Courier New"/>
          <w:color w:val="000000"/>
        </w:rPr>
        <w:t>личности,</w:t>
      </w:r>
      <w:r w:rsidR="00F765BA">
        <w:rPr>
          <w:rFonts w:eastAsia="Courier New"/>
          <w:color w:val="000000"/>
        </w:rPr>
        <w:t xml:space="preserve"> </w:t>
      </w:r>
      <w:r w:rsidRPr="00F103E1">
        <w:rPr>
          <w:rFonts w:eastAsia="Courier New"/>
          <w:color w:val="000000"/>
        </w:rPr>
        <w:t>которая</w:t>
      </w:r>
      <w:r w:rsidR="00F765BA">
        <w:rPr>
          <w:rFonts w:eastAsia="Courier New"/>
          <w:color w:val="000000"/>
        </w:rPr>
        <w:t xml:space="preserve"> </w:t>
      </w:r>
      <w:r w:rsidRPr="00F103E1">
        <w:rPr>
          <w:rFonts w:eastAsia="Courier New"/>
          <w:color w:val="000000"/>
        </w:rPr>
        <w:t>гордится</w:t>
      </w:r>
      <w:r w:rsidR="00F765BA">
        <w:rPr>
          <w:rFonts w:eastAsia="Courier New"/>
          <w:color w:val="000000"/>
        </w:rPr>
        <w:t xml:space="preserve"> </w:t>
      </w:r>
      <w:r w:rsidRPr="00F103E1">
        <w:rPr>
          <w:rFonts w:eastAsia="Courier New"/>
          <w:color w:val="000000"/>
        </w:rPr>
        <w:t>и</w:t>
      </w:r>
      <w:r w:rsidR="00F765BA">
        <w:rPr>
          <w:rFonts w:eastAsia="Courier New"/>
          <w:color w:val="000000"/>
        </w:rPr>
        <w:t xml:space="preserve"> </w:t>
      </w:r>
      <w:r w:rsidRPr="00F103E1">
        <w:rPr>
          <w:rFonts w:eastAsia="Courier New"/>
          <w:color w:val="000000"/>
        </w:rPr>
        <w:t>любит</w:t>
      </w:r>
      <w:r w:rsidR="00F765BA">
        <w:rPr>
          <w:rFonts w:eastAsia="Courier New"/>
          <w:color w:val="000000"/>
        </w:rPr>
        <w:t xml:space="preserve"> </w:t>
      </w:r>
      <w:r w:rsidRPr="00F103E1">
        <w:rPr>
          <w:rFonts w:eastAsia="Courier New"/>
          <w:color w:val="000000"/>
        </w:rPr>
        <w:t>свою</w:t>
      </w:r>
      <w:r w:rsidR="00F765BA">
        <w:rPr>
          <w:rFonts w:eastAsia="Courier New"/>
          <w:color w:val="000000"/>
        </w:rPr>
        <w:t xml:space="preserve"> </w:t>
      </w:r>
      <w:r w:rsidRPr="00F103E1">
        <w:rPr>
          <w:rFonts w:eastAsia="Courier New"/>
          <w:color w:val="000000"/>
        </w:rPr>
        <w:t>Родину,</w:t>
      </w:r>
      <w:r w:rsidR="00F765BA">
        <w:rPr>
          <w:rFonts w:eastAsia="Courier New"/>
          <w:color w:val="000000"/>
        </w:rPr>
        <w:t xml:space="preserve"> </w:t>
      </w:r>
      <w:r w:rsidRPr="00F103E1">
        <w:rPr>
          <w:rFonts w:eastAsia="Courier New"/>
          <w:color w:val="000000"/>
        </w:rPr>
        <w:t>народ,</w:t>
      </w:r>
      <w:r w:rsidR="00F765BA">
        <w:rPr>
          <w:rFonts w:eastAsia="Courier New"/>
          <w:color w:val="000000"/>
        </w:rPr>
        <w:t xml:space="preserve"> </w:t>
      </w:r>
      <w:r w:rsidRPr="00F103E1">
        <w:rPr>
          <w:rFonts w:eastAsia="Courier New"/>
          <w:color w:val="000000"/>
        </w:rPr>
        <w:t>историю;</w:t>
      </w:r>
    </w:p>
    <w:p w:rsidR="007B7C6E" w:rsidRPr="00F103E1" w:rsidRDefault="007B7C6E" w:rsidP="007B7C6E">
      <w:pPr>
        <w:widowControl w:val="0"/>
        <w:jc w:val="both"/>
        <w:rPr>
          <w:rFonts w:eastAsia="Courier New"/>
          <w:color w:val="000000"/>
        </w:rPr>
      </w:pPr>
      <w:r w:rsidRPr="00F103E1">
        <w:rPr>
          <w:rFonts w:eastAsia="Courier New"/>
          <w:color w:val="000000"/>
        </w:rPr>
        <w:t>Развитие</w:t>
      </w:r>
      <w:r w:rsidR="00F765BA">
        <w:rPr>
          <w:rFonts w:eastAsia="Courier New"/>
          <w:color w:val="000000"/>
        </w:rPr>
        <w:t xml:space="preserve"> </w:t>
      </w:r>
      <w:r w:rsidRPr="00F103E1">
        <w:rPr>
          <w:rFonts w:eastAsia="Courier New"/>
          <w:color w:val="000000"/>
        </w:rPr>
        <w:t>самоуважения</w:t>
      </w:r>
      <w:r w:rsidR="00F765BA">
        <w:rPr>
          <w:rFonts w:eastAsia="Courier New"/>
          <w:color w:val="000000"/>
        </w:rPr>
        <w:t xml:space="preserve"> </w:t>
      </w:r>
      <w:r w:rsidRPr="00F103E1">
        <w:rPr>
          <w:rFonts w:eastAsia="Courier New"/>
          <w:color w:val="000000"/>
        </w:rPr>
        <w:t>и</w:t>
      </w:r>
      <w:r w:rsidR="00F765BA">
        <w:rPr>
          <w:rFonts w:eastAsia="Courier New"/>
          <w:color w:val="000000"/>
        </w:rPr>
        <w:t xml:space="preserve"> </w:t>
      </w:r>
      <w:r w:rsidRPr="00F103E1">
        <w:rPr>
          <w:rFonts w:eastAsia="Courier New"/>
          <w:color w:val="000000"/>
        </w:rPr>
        <w:t>способности</w:t>
      </w:r>
      <w:r w:rsidR="00F765BA">
        <w:rPr>
          <w:rFonts w:eastAsia="Courier New"/>
          <w:color w:val="000000"/>
        </w:rPr>
        <w:t xml:space="preserve"> </w:t>
      </w:r>
      <w:r w:rsidRPr="00F103E1">
        <w:rPr>
          <w:rFonts w:eastAsia="Courier New"/>
          <w:color w:val="000000"/>
        </w:rPr>
        <w:t>адекватно</w:t>
      </w:r>
      <w:r w:rsidR="00F765BA">
        <w:rPr>
          <w:rFonts w:eastAsia="Courier New"/>
          <w:color w:val="000000"/>
        </w:rPr>
        <w:t xml:space="preserve"> </w:t>
      </w:r>
      <w:r w:rsidRPr="00F103E1">
        <w:rPr>
          <w:rFonts w:eastAsia="Courier New"/>
          <w:color w:val="000000"/>
        </w:rPr>
        <w:t>оценивать</w:t>
      </w:r>
      <w:r w:rsidR="00F765BA">
        <w:rPr>
          <w:rFonts w:eastAsia="Courier New"/>
          <w:color w:val="000000"/>
        </w:rPr>
        <w:t xml:space="preserve"> </w:t>
      </w:r>
      <w:r w:rsidRPr="00F103E1">
        <w:rPr>
          <w:rFonts w:eastAsia="Courier New"/>
          <w:color w:val="000000"/>
        </w:rPr>
        <w:t>себя</w:t>
      </w:r>
      <w:r w:rsidR="00F765BA">
        <w:rPr>
          <w:rFonts w:eastAsia="Courier New"/>
          <w:color w:val="000000"/>
        </w:rPr>
        <w:t xml:space="preserve"> </w:t>
      </w:r>
      <w:r w:rsidRPr="00F103E1">
        <w:rPr>
          <w:rFonts w:eastAsia="Courier New"/>
          <w:color w:val="000000"/>
        </w:rPr>
        <w:t>и</w:t>
      </w:r>
      <w:r w:rsidR="00F765BA">
        <w:rPr>
          <w:rFonts w:eastAsia="Courier New"/>
          <w:color w:val="000000"/>
        </w:rPr>
        <w:t xml:space="preserve"> </w:t>
      </w:r>
      <w:r w:rsidRPr="00F103E1">
        <w:rPr>
          <w:rFonts w:eastAsia="Courier New"/>
          <w:color w:val="000000"/>
        </w:rPr>
        <w:t>свои</w:t>
      </w:r>
      <w:r w:rsidR="00F765BA">
        <w:rPr>
          <w:rFonts w:eastAsia="Courier New"/>
          <w:color w:val="000000"/>
        </w:rPr>
        <w:t xml:space="preserve"> </w:t>
      </w:r>
      <w:r w:rsidRPr="00F103E1">
        <w:rPr>
          <w:rFonts w:eastAsia="Courier New"/>
          <w:color w:val="000000"/>
        </w:rPr>
        <w:t>достижения,</w:t>
      </w:r>
      <w:r w:rsidR="00F765BA">
        <w:rPr>
          <w:rFonts w:eastAsia="Courier New"/>
          <w:color w:val="000000"/>
        </w:rPr>
        <w:t xml:space="preserve"> </w:t>
      </w:r>
      <w:r w:rsidRPr="00F103E1">
        <w:rPr>
          <w:rFonts w:eastAsia="Courier New"/>
          <w:color w:val="000000"/>
        </w:rPr>
        <w:t>видеть</w:t>
      </w:r>
      <w:r w:rsidR="00F765BA">
        <w:rPr>
          <w:rFonts w:eastAsia="Courier New"/>
          <w:color w:val="000000"/>
        </w:rPr>
        <w:t xml:space="preserve"> </w:t>
      </w:r>
      <w:r w:rsidRPr="00F103E1">
        <w:rPr>
          <w:rFonts w:eastAsia="Courier New"/>
          <w:color w:val="000000"/>
        </w:rPr>
        <w:t>сильные</w:t>
      </w:r>
      <w:r w:rsidR="00F765BA">
        <w:rPr>
          <w:rFonts w:eastAsia="Courier New"/>
          <w:color w:val="000000"/>
        </w:rPr>
        <w:t xml:space="preserve"> </w:t>
      </w:r>
      <w:r w:rsidRPr="00F103E1">
        <w:rPr>
          <w:rFonts w:eastAsia="Courier New"/>
          <w:color w:val="000000"/>
        </w:rPr>
        <w:t>и</w:t>
      </w:r>
      <w:r w:rsidR="00F765BA">
        <w:rPr>
          <w:rFonts w:eastAsia="Courier New"/>
          <w:color w:val="000000"/>
        </w:rPr>
        <w:t xml:space="preserve"> </w:t>
      </w:r>
      <w:r w:rsidRPr="00F103E1">
        <w:rPr>
          <w:rFonts w:eastAsia="Courier New"/>
          <w:color w:val="000000"/>
        </w:rPr>
        <w:t>слабые</w:t>
      </w:r>
      <w:r w:rsidR="00F765BA">
        <w:rPr>
          <w:rFonts w:eastAsia="Courier New"/>
          <w:color w:val="000000"/>
        </w:rPr>
        <w:t xml:space="preserve"> </w:t>
      </w:r>
      <w:r w:rsidRPr="00F103E1">
        <w:rPr>
          <w:rFonts w:eastAsia="Courier New"/>
          <w:color w:val="000000"/>
        </w:rPr>
        <w:t>стороны</w:t>
      </w:r>
      <w:r w:rsidR="00F765BA">
        <w:rPr>
          <w:rFonts w:eastAsia="Courier New"/>
          <w:color w:val="000000"/>
        </w:rPr>
        <w:t xml:space="preserve"> </w:t>
      </w:r>
      <w:r w:rsidRPr="00F103E1">
        <w:rPr>
          <w:rFonts w:eastAsia="Courier New"/>
          <w:color w:val="000000"/>
        </w:rPr>
        <w:t>личности;</w:t>
      </w:r>
    </w:p>
    <w:p w:rsidR="007B7C6E" w:rsidRPr="00F103E1" w:rsidRDefault="007B7C6E" w:rsidP="007B7C6E">
      <w:pPr>
        <w:widowControl w:val="0"/>
        <w:jc w:val="both"/>
        <w:rPr>
          <w:rFonts w:eastAsia="Courier New"/>
          <w:color w:val="000000"/>
        </w:rPr>
      </w:pPr>
      <w:r w:rsidRPr="00F103E1">
        <w:rPr>
          <w:rFonts w:eastAsia="Courier New"/>
          <w:i/>
          <w:color w:val="000000"/>
          <w:u w:val="single"/>
        </w:rPr>
        <w:t>Смыслообразование</w:t>
      </w:r>
      <w:r w:rsidRPr="00F103E1">
        <w:rPr>
          <w:color w:val="000000"/>
        </w:rPr>
        <w:t xml:space="preserve">– </w:t>
      </w:r>
      <w:r w:rsidRPr="00F103E1">
        <w:rPr>
          <w:rFonts w:eastAsia="Courier New"/>
          <w:color w:val="000000"/>
        </w:rPr>
        <w:t>поиски</w:t>
      </w:r>
      <w:r w:rsidR="00F765BA">
        <w:rPr>
          <w:rFonts w:eastAsia="Courier New"/>
          <w:color w:val="000000"/>
        </w:rPr>
        <w:t xml:space="preserve"> </w:t>
      </w:r>
      <w:r w:rsidRPr="00F103E1">
        <w:rPr>
          <w:rFonts w:eastAsia="Courier New"/>
          <w:color w:val="000000"/>
        </w:rPr>
        <w:t>установление</w:t>
      </w:r>
      <w:r w:rsidR="00F765BA">
        <w:rPr>
          <w:rFonts w:eastAsia="Courier New"/>
          <w:color w:val="000000"/>
        </w:rPr>
        <w:t xml:space="preserve"> </w:t>
      </w:r>
      <w:r w:rsidRPr="00F103E1">
        <w:rPr>
          <w:rFonts w:eastAsia="Courier New"/>
          <w:color w:val="000000"/>
        </w:rPr>
        <w:t>личностного</w:t>
      </w:r>
      <w:r w:rsidR="00F765BA">
        <w:rPr>
          <w:rFonts w:eastAsia="Courier New"/>
          <w:color w:val="000000"/>
        </w:rPr>
        <w:t xml:space="preserve"> </w:t>
      </w:r>
      <w:r w:rsidRPr="00F103E1">
        <w:rPr>
          <w:rFonts w:eastAsia="Courier New"/>
          <w:color w:val="000000"/>
        </w:rPr>
        <w:t>смысла</w:t>
      </w:r>
      <w:r w:rsidR="00F765BA">
        <w:rPr>
          <w:rFonts w:eastAsia="Courier New"/>
          <w:color w:val="000000"/>
        </w:rPr>
        <w:t xml:space="preserve"> </w:t>
      </w:r>
      <w:r w:rsidRPr="00F103E1">
        <w:rPr>
          <w:rFonts w:eastAsia="Courier New"/>
          <w:color w:val="000000"/>
        </w:rPr>
        <w:t>,понимания</w:t>
      </w:r>
      <w:r w:rsidR="00F765BA">
        <w:rPr>
          <w:rFonts w:eastAsia="Courier New"/>
          <w:color w:val="000000"/>
        </w:rPr>
        <w:t xml:space="preserve"> </w:t>
      </w:r>
      <w:r w:rsidRPr="00F103E1">
        <w:rPr>
          <w:rFonts w:eastAsia="Courier New"/>
          <w:color w:val="000000"/>
        </w:rPr>
        <w:t>границ</w:t>
      </w:r>
      <w:r w:rsidR="00F765BA">
        <w:rPr>
          <w:rFonts w:eastAsia="Courier New"/>
          <w:color w:val="000000"/>
        </w:rPr>
        <w:t xml:space="preserve"> </w:t>
      </w:r>
      <w:r w:rsidRPr="00F103E1">
        <w:rPr>
          <w:rFonts w:eastAsia="Courier New"/>
          <w:color w:val="000000"/>
        </w:rPr>
        <w:t>того,«что</w:t>
      </w:r>
      <w:r w:rsidR="00F765BA">
        <w:rPr>
          <w:rFonts w:eastAsia="Courier New"/>
          <w:color w:val="000000"/>
        </w:rPr>
        <w:t xml:space="preserve"> </w:t>
      </w:r>
      <w:r w:rsidRPr="00F103E1">
        <w:rPr>
          <w:rFonts w:eastAsia="Courier New"/>
          <w:color w:val="000000"/>
        </w:rPr>
        <w:t>я</w:t>
      </w:r>
      <w:r w:rsidR="00F765BA">
        <w:rPr>
          <w:rFonts w:eastAsia="Courier New"/>
          <w:color w:val="000000"/>
        </w:rPr>
        <w:t xml:space="preserve"> </w:t>
      </w:r>
      <w:r w:rsidRPr="00F103E1">
        <w:rPr>
          <w:rFonts w:eastAsia="Courier New"/>
          <w:color w:val="000000"/>
        </w:rPr>
        <w:t>знаю»,</w:t>
      </w:r>
      <w:r w:rsidR="00F765BA">
        <w:rPr>
          <w:rFonts w:eastAsia="Courier New"/>
          <w:color w:val="000000"/>
        </w:rPr>
        <w:t xml:space="preserve"> </w:t>
      </w:r>
      <w:r w:rsidRPr="00F103E1">
        <w:rPr>
          <w:rFonts w:eastAsia="Courier New"/>
          <w:color w:val="000000"/>
        </w:rPr>
        <w:t>итого</w:t>
      </w:r>
      <w:r w:rsidR="00F765BA">
        <w:rPr>
          <w:rFonts w:eastAsia="Courier New"/>
          <w:color w:val="000000"/>
        </w:rPr>
        <w:t xml:space="preserve"> </w:t>
      </w:r>
      <w:r w:rsidRPr="00F103E1">
        <w:rPr>
          <w:rFonts w:eastAsia="Courier New"/>
          <w:color w:val="000000"/>
        </w:rPr>
        <w:t>«что</w:t>
      </w:r>
      <w:r w:rsidR="00F765BA">
        <w:rPr>
          <w:rFonts w:eastAsia="Courier New"/>
          <w:color w:val="000000"/>
        </w:rPr>
        <w:t xml:space="preserve"> </w:t>
      </w:r>
      <w:r w:rsidRPr="00F103E1">
        <w:rPr>
          <w:rFonts w:eastAsia="Courier New"/>
          <w:color w:val="000000"/>
        </w:rPr>
        <w:t>я</w:t>
      </w:r>
      <w:r w:rsidR="00F765BA">
        <w:rPr>
          <w:rFonts w:eastAsia="Courier New"/>
          <w:color w:val="000000"/>
        </w:rPr>
        <w:t xml:space="preserve"> </w:t>
      </w:r>
      <w:r w:rsidRPr="00F103E1">
        <w:rPr>
          <w:rFonts w:eastAsia="Courier New"/>
          <w:color w:val="000000"/>
        </w:rPr>
        <w:t>незнаю»,</w:t>
      </w:r>
      <w:r w:rsidR="00F765BA">
        <w:rPr>
          <w:rFonts w:eastAsia="Courier New"/>
          <w:color w:val="000000"/>
        </w:rPr>
        <w:t xml:space="preserve"> </w:t>
      </w:r>
      <w:r w:rsidRPr="00F103E1">
        <w:rPr>
          <w:rFonts w:eastAsia="Courier New"/>
          <w:color w:val="000000"/>
        </w:rPr>
        <w:t>«незнания»</w:t>
      </w:r>
      <w:r w:rsidR="00F765BA">
        <w:rPr>
          <w:rFonts w:eastAsia="Courier New"/>
          <w:color w:val="000000"/>
        </w:rPr>
        <w:t xml:space="preserve"> </w:t>
      </w:r>
      <w:r w:rsidRPr="00F103E1">
        <w:rPr>
          <w:rFonts w:eastAsia="Courier New"/>
          <w:color w:val="000000"/>
        </w:rPr>
        <w:t>и</w:t>
      </w:r>
      <w:r w:rsidR="00F765BA">
        <w:rPr>
          <w:rFonts w:eastAsia="Courier New"/>
          <w:color w:val="000000"/>
        </w:rPr>
        <w:t xml:space="preserve"> </w:t>
      </w:r>
      <w:r w:rsidRPr="00F103E1">
        <w:rPr>
          <w:rFonts w:eastAsia="Courier New"/>
          <w:color w:val="000000"/>
        </w:rPr>
        <w:t>стремления</w:t>
      </w:r>
      <w:r w:rsidR="00F765BA">
        <w:rPr>
          <w:rFonts w:eastAsia="Courier New"/>
          <w:color w:val="000000"/>
        </w:rPr>
        <w:t xml:space="preserve"> </w:t>
      </w:r>
      <w:r w:rsidRPr="00F103E1">
        <w:rPr>
          <w:rFonts w:eastAsia="Courier New"/>
          <w:color w:val="000000"/>
        </w:rPr>
        <w:t>к</w:t>
      </w:r>
      <w:r w:rsidR="00F765BA">
        <w:rPr>
          <w:rFonts w:eastAsia="Courier New"/>
          <w:color w:val="000000"/>
        </w:rPr>
        <w:t xml:space="preserve"> </w:t>
      </w:r>
      <w:r w:rsidRPr="00F103E1">
        <w:rPr>
          <w:rFonts w:eastAsia="Courier New"/>
          <w:color w:val="000000"/>
        </w:rPr>
        <w:t>преодолению</w:t>
      </w:r>
      <w:r w:rsidR="00F765BA">
        <w:rPr>
          <w:rFonts w:eastAsia="Courier New"/>
          <w:color w:val="000000"/>
        </w:rPr>
        <w:t xml:space="preserve"> </w:t>
      </w:r>
      <w:r w:rsidRPr="00F103E1">
        <w:rPr>
          <w:rFonts w:eastAsia="Courier New"/>
          <w:color w:val="000000"/>
        </w:rPr>
        <w:t>этого</w:t>
      </w:r>
      <w:r w:rsidR="00F765BA">
        <w:rPr>
          <w:rFonts w:eastAsia="Courier New"/>
          <w:color w:val="000000"/>
        </w:rPr>
        <w:t xml:space="preserve"> </w:t>
      </w:r>
      <w:r w:rsidRPr="00F103E1">
        <w:rPr>
          <w:rFonts w:eastAsia="Courier New"/>
          <w:color w:val="000000"/>
        </w:rPr>
        <w:t>разрыва;</w:t>
      </w:r>
    </w:p>
    <w:p w:rsidR="007B7C6E" w:rsidRPr="00F103E1" w:rsidRDefault="007B7C6E" w:rsidP="007B7C6E">
      <w:pPr>
        <w:widowControl w:val="0"/>
        <w:jc w:val="both"/>
        <w:rPr>
          <w:rFonts w:eastAsia="Courier New"/>
          <w:color w:val="000000"/>
        </w:rPr>
      </w:pPr>
      <w:r w:rsidRPr="00F103E1">
        <w:rPr>
          <w:rFonts w:eastAsia="Courier New"/>
          <w:i/>
          <w:color w:val="000000"/>
          <w:u w:val="single"/>
        </w:rPr>
        <w:t>Морально</w:t>
      </w:r>
      <w:r w:rsidRPr="00F103E1">
        <w:rPr>
          <w:i/>
          <w:color w:val="000000"/>
          <w:u w:val="single"/>
        </w:rPr>
        <w:t xml:space="preserve"> – </w:t>
      </w:r>
      <w:r w:rsidRPr="00F103E1">
        <w:rPr>
          <w:rFonts w:eastAsia="Courier New"/>
          <w:i/>
          <w:color w:val="000000"/>
          <w:u w:val="single"/>
        </w:rPr>
        <w:t>этическаяориентация</w:t>
      </w:r>
      <w:r w:rsidRPr="00F103E1">
        <w:rPr>
          <w:rFonts w:eastAsia="Courier New"/>
          <w:color w:val="000000"/>
        </w:rPr>
        <w:t>-знание</w:t>
      </w:r>
      <w:r w:rsidR="00F765BA">
        <w:rPr>
          <w:rFonts w:eastAsia="Courier New"/>
          <w:color w:val="000000"/>
        </w:rPr>
        <w:t xml:space="preserve"> </w:t>
      </w:r>
      <w:r w:rsidRPr="00F103E1">
        <w:rPr>
          <w:rFonts w:eastAsia="Courier New"/>
          <w:color w:val="000000"/>
        </w:rPr>
        <w:t>основных</w:t>
      </w:r>
      <w:r w:rsidR="00F765BA">
        <w:rPr>
          <w:rFonts w:eastAsia="Courier New"/>
          <w:color w:val="000000"/>
        </w:rPr>
        <w:t xml:space="preserve"> </w:t>
      </w:r>
      <w:r w:rsidRPr="00F103E1">
        <w:rPr>
          <w:rFonts w:eastAsia="Courier New"/>
          <w:color w:val="000000"/>
        </w:rPr>
        <w:t>моральных</w:t>
      </w:r>
      <w:r w:rsidR="00F765BA">
        <w:rPr>
          <w:rFonts w:eastAsia="Courier New"/>
          <w:color w:val="000000"/>
        </w:rPr>
        <w:t xml:space="preserve"> </w:t>
      </w:r>
      <w:r w:rsidRPr="00F103E1">
        <w:rPr>
          <w:rFonts w:eastAsia="Courier New"/>
          <w:color w:val="000000"/>
        </w:rPr>
        <w:t>норм</w:t>
      </w:r>
      <w:r w:rsidR="00F765BA">
        <w:rPr>
          <w:rFonts w:eastAsia="Courier New"/>
          <w:color w:val="000000"/>
        </w:rPr>
        <w:t xml:space="preserve"> </w:t>
      </w:r>
      <w:r w:rsidRPr="00F103E1">
        <w:rPr>
          <w:rFonts w:eastAsia="Courier New"/>
          <w:color w:val="000000"/>
        </w:rPr>
        <w:t>и</w:t>
      </w:r>
      <w:r w:rsidR="00F765BA">
        <w:rPr>
          <w:rFonts w:eastAsia="Courier New"/>
          <w:color w:val="000000"/>
        </w:rPr>
        <w:t xml:space="preserve"> </w:t>
      </w:r>
      <w:r w:rsidRPr="00F103E1">
        <w:rPr>
          <w:rFonts w:eastAsia="Courier New"/>
          <w:color w:val="000000"/>
        </w:rPr>
        <w:t>ориентация</w:t>
      </w:r>
      <w:r w:rsidR="00F765BA">
        <w:rPr>
          <w:rFonts w:eastAsia="Courier New"/>
          <w:color w:val="000000"/>
        </w:rPr>
        <w:t xml:space="preserve"> </w:t>
      </w:r>
      <w:r w:rsidRPr="00F103E1">
        <w:rPr>
          <w:rFonts w:eastAsia="Courier New"/>
          <w:color w:val="000000"/>
        </w:rPr>
        <w:t>на</w:t>
      </w:r>
      <w:r w:rsidR="00F765BA">
        <w:rPr>
          <w:rFonts w:eastAsia="Courier New"/>
          <w:color w:val="000000"/>
        </w:rPr>
        <w:t xml:space="preserve"> </w:t>
      </w:r>
      <w:r w:rsidRPr="00F103E1">
        <w:rPr>
          <w:rFonts w:eastAsia="Courier New"/>
          <w:color w:val="000000"/>
        </w:rPr>
        <w:t>их</w:t>
      </w:r>
      <w:r w:rsidR="00F765BA">
        <w:rPr>
          <w:rFonts w:eastAsia="Courier New"/>
          <w:color w:val="000000"/>
        </w:rPr>
        <w:t xml:space="preserve"> </w:t>
      </w:r>
      <w:r w:rsidRPr="00F103E1">
        <w:rPr>
          <w:rFonts w:eastAsia="Courier New"/>
          <w:color w:val="000000"/>
        </w:rPr>
        <w:t>выполнение</w:t>
      </w:r>
      <w:r w:rsidR="00F765BA">
        <w:rPr>
          <w:rFonts w:eastAsia="Courier New"/>
          <w:color w:val="000000"/>
        </w:rPr>
        <w:t xml:space="preserve"> </w:t>
      </w:r>
      <w:r w:rsidRPr="00F103E1">
        <w:rPr>
          <w:rFonts w:eastAsia="Courier New"/>
          <w:color w:val="000000"/>
        </w:rPr>
        <w:t>на</w:t>
      </w:r>
      <w:r w:rsidR="00F765BA">
        <w:rPr>
          <w:rFonts w:eastAsia="Courier New"/>
          <w:color w:val="000000"/>
        </w:rPr>
        <w:t xml:space="preserve"> </w:t>
      </w:r>
      <w:r w:rsidRPr="00F103E1">
        <w:rPr>
          <w:rFonts w:eastAsia="Courier New"/>
          <w:color w:val="000000"/>
        </w:rPr>
        <w:t>основе</w:t>
      </w:r>
      <w:r w:rsidR="00F765BA">
        <w:rPr>
          <w:rFonts w:eastAsia="Courier New"/>
          <w:color w:val="000000"/>
        </w:rPr>
        <w:t xml:space="preserve"> </w:t>
      </w:r>
      <w:r w:rsidRPr="00F103E1">
        <w:rPr>
          <w:rFonts w:eastAsia="Courier New"/>
          <w:color w:val="000000"/>
        </w:rPr>
        <w:t>понимания</w:t>
      </w:r>
      <w:r w:rsidR="00F765BA">
        <w:rPr>
          <w:rFonts w:eastAsia="Courier New"/>
          <w:color w:val="000000"/>
        </w:rPr>
        <w:t xml:space="preserve"> </w:t>
      </w:r>
      <w:r w:rsidRPr="00F103E1">
        <w:rPr>
          <w:rFonts w:eastAsia="Courier New"/>
          <w:color w:val="000000"/>
        </w:rPr>
        <w:t>их</w:t>
      </w:r>
      <w:r w:rsidR="00F765BA">
        <w:rPr>
          <w:rFonts w:eastAsia="Courier New"/>
          <w:color w:val="000000"/>
        </w:rPr>
        <w:t xml:space="preserve"> </w:t>
      </w:r>
      <w:r w:rsidRPr="00F103E1">
        <w:rPr>
          <w:rFonts w:eastAsia="Courier New"/>
          <w:color w:val="000000"/>
        </w:rPr>
        <w:t>социальной</w:t>
      </w:r>
      <w:r w:rsidR="00F765BA">
        <w:rPr>
          <w:rFonts w:eastAsia="Courier New"/>
          <w:color w:val="000000"/>
        </w:rPr>
        <w:t xml:space="preserve"> </w:t>
      </w:r>
      <w:r w:rsidRPr="00F103E1">
        <w:rPr>
          <w:rFonts w:eastAsia="Courier New"/>
          <w:color w:val="000000"/>
        </w:rPr>
        <w:t>необходимости.</w:t>
      </w:r>
    </w:p>
    <w:p w:rsidR="007B7C6E" w:rsidRPr="00F103E1" w:rsidRDefault="007B7C6E" w:rsidP="007B7C6E">
      <w:pPr>
        <w:widowControl w:val="0"/>
        <w:jc w:val="both"/>
        <w:rPr>
          <w:rFonts w:eastAsia="Courier New"/>
          <w:i/>
          <w:color w:val="000000"/>
          <w:u w:val="single"/>
        </w:rPr>
      </w:pPr>
      <w:r w:rsidRPr="00F103E1">
        <w:rPr>
          <w:rFonts w:eastAsia="Courier New"/>
          <w:i/>
          <w:color w:val="000000"/>
          <w:u w:val="single"/>
        </w:rPr>
        <w:t>Основное</w:t>
      </w:r>
      <w:r w:rsidR="00F765BA">
        <w:rPr>
          <w:rFonts w:eastAsia="Courier New"/>
          <w:i/>
          <w:color w:val="000000"/>
          <w:u w:val="single"/>
        </w:rPr>
        <w:t xml:space="preserve"> </w:t>
      </w:r>
      <w:r w:rsidRPr="00F103E1">
        <w:rPr>
          <w:rFonts w:eastAsia="Courier New"/>
          <w:i/>
          <w:color w:val="000000"/>
          <w:u w:val="single"/>
        </w:rPr>
        <w:t>содержание</w:t>
      </w:r>
      <w:r w:rsidR="00F765BA">
        <w:rPr>
          <w:rFonts w:eastAsia="Courier New"/>
          <w:i/>
          <w:color w:val="000000"/>
          <w:u w:val="single"/>
        </w:rPr>
        <w:t xml:space="preserve"> </w:t>
      </w:r>
      <w:r w:rsidRPr="00F103E1">
        <w:rPr>
          <w:rFonts w:eastAsia="Courier New"/>
          <w:i/>
          <w:color w:val="000000"/>
          <w:u w:val="single"/>
        </w:rPr>
        <w:t>оценки</w:t>
      </w:r>
      <w:r w:rsidR="00F765BA">
        <w:rPr>
          <w:rFonts w:eastAsia="Courier New"/>
          <w:i/>
          <w:color w:val="000000"/>
          <w:u w:val="single"/>
        </w:rPr>
        <w:t xml:space="preserve"> </w:t>
      </w:r>
      <w:r w:rsidRPr="00F103E1">
        <w:rPr>
          <w:rFonts w:eastAsia="Courier New"/>
          <w:i/>
          <w:color w:val="000000"/>
          <w:u w:val="single"/>
        </w:rPr>
        <w:t>личностных</w:t>
      </w:r>
      <w:r w:rsidR="00F765BA">
        <w:rPr>
          <w:rFonts w:eastAsia="Courier New"/>
          <w:i/>
          <w:color w:val="000000"/>
          <w:u w:val="single"/>
        </w:rPr>
        <w:t xml:space="preserve"> </w:t>
      </w:r>
      <w:r w:rsidRPr="00F103E1">
        <w:rPr>
          <w:rFonts w:eastAsia="Courier New"/>
          <w:i/>
          <w:color w:val="000000"/>
          <w:u w:val="single"/>
        </w:rPr>
        <w:t>результатов</w:t>
      </w:r>
      <w:r w:rsidR="00F765BA">
        <w:rPr>
          <w:rFonts w:eastAsia="Courier New"/>
          <w:i/>
          <w:color w:val="000000"/>
          <w:u w:val="single"/>
        </w:rPr>
        <w:t xml:space="preserve"> </w:t>
      </w:r>
      <w:r w:rsidRPr="00F103E1">
        <w:rPr>
          <w:rFonts w:eastAsia="Courier New"/>
          <w:i/>
          <w:color w:val="000000"/>
          <w:u w:val="single"/>
        </w:rPr>
        <w:t>наступени</w:t>
      </w:r>
      <w:r w:rsidR="00F765BA">
        <w:rPr>
          <w:rFonts w:eastAsia="Courier New"/>
          <w:i/>
          <w:color w:val="000000"/>
          <w:u w:val="single"/>
        </w:rPr>
        <w:t xml:space="preserve">  </w:t>
      </w:r>
      <w:r w:rsidRPr="00F103E1">
        <w:rPr>
          <w:rFonts w:eastAsia="Courier New"/>
          <w:i/>
          <w:color w:val="000000"/>
          <w:u w:val="single"/>
        </w:rPr>
        <w:t>основного</w:t>
      </w:r>
      <w:r w:rsidR="00F765BA">
        <w:rPr>
          <w:rFonts w:eastAsia="Courier New"/>
          <w:i/>
          <w:color w:val="000000"/>
          <w:u w:val="single"/>
        </w:rPr>
        <w:t xml:space="preserve"> </w:t>
      </w:r>
      <w:r w:rsidRPr="00F103E1">
        <w:rPr>
          <w:rFonts w:eastAsia="Courier New"/>
          <w:i/>
          <w:color w:val="000000"/>
          <w:u w:val="single"/>
        </w:rPr>
        <w:t>общего</w:t>
      </w:r>
      <w:r w:rsidR="00F765BA">
        <w:rPr>
          <w:rFonts w:eastAsia="Courier New"/>
          <w:i/>
          <w:color w:val="000000"/>
          <w:u w:val="single"/>
        </w:rPr>
        <w:t xml:space="preserve"> образования </w:t>
      </w:r>
      <w:r w:rsidRPr="00F103E1">
        <w:rPr>
          <w:rFonts w:eastAsia="Courier New"/>
          <w:i/>
          <w:color w:val="000000"/>
          <w:u w:val="single"/>
        </w:rPr>
        <w:t>строится</w:t>
      </w:r>
      <w:r w:rsidR="00F765BA">
        <w:rPr>
          <w:rFonts w:eastAsia="Courier New"/>
          <w:i/>
          <w:color w:val="000000"/>
          <w:u w:val="single"/>
        </w:rPr>
        <w:t xml:space="preserve"> </w:t>
      </w:r>
      <w:r w:rsidRPr="00F103E1">
        <w:rPr>
          <w:rFonts w:eastAsia="Courier New"/>
          <w:i/>
          <w:color w:val="000000"/>
          <w:u w:val="single"/>
        </w:rPr>
        <w:t>вокруг</w:t>
      </w:r>
      <w:r w:rsidR="00F765BA">
        <w:rPr>
          <w:rFonts w:eastAsia="Courier New"/>
          <w:i/>
          <w:color w:val="000000"/>
          <w:u w:val="single"/>
        </w:rPr>
        <w:t xml:space="preserve"> </w:t>
      </w:r>
      <w:r w:rsidRPr="00F103E1">
        <w:rPr>
          <w:rFonts w:eastAsia="Courier New"/>
          <w:i/>
          <w:color w:val="000000"/>
          <w:u w:val="single"/>
        </w:rPr>
        <w:t>оценки:</w:t>
      </w:r>
    </w:p>
    <w:p w:rsidR="007B7C6E" w:rsidRDefault="00F765BA" w:rsidP="007B7C6E">
      <w:pPr>
        <w:widowControl w:val="0"/>
        <w:jc w:val="both"/>
        <w:rPr>
          <w:rFonts w:eastAsia="Courier New"/>
          <w:color w:val="000000"/>
        </w:rPr>
      </w:pPr>
      <w:r w:rsidRPr="00F103E1">
        <w:rPr>
          <w:rFonts w:eastAsia="Courier New"/>
          <w:color w:val="000000"/>
        </w:rPr>
        <w:t>С</w:t>
      </w:r>
      <w:r w:rsidR="007B7C6E" w:rsidRPr="00F103E1">
        <w:rPr>
          <w:rFonts w:eastAsia="Courier New"/>
          <w:color w:val="000000"/>
        </w:rPr>
        <w:t>формированности</w:t>
      </w:r>
      <w:r>
        <w:rPr>
          <w:rFonts w:eastAsia="Courier New"/>
          <w:color w:val="000000"/>
        </w:rPr>
        <w:t xml:space="preserve"> </w:t>
      </w:r>
      <w:r w:rsidR="007B7C6E" w:rsidRPr="00F103E1">
        <w:rPr>
          <w:rFonts w:eastAsia="Courier New"/>
          <w:color w:val="000000"/>
        </w:rPr>
        <w:t>внутренней</w:t>
      </w:r>
      <w:r>
        <w:rPr>
          <w:rFonts w:eastAsia="Courier New"/>
          <w:color w:val="000000"/>
        </w:rPr>
        <w:t xml:space="preserve"> </w:t>
      </w:r>
      <w:r w:rsidR="007B7C6E" w:rsidRPr="00F103E1">
        <w:rPr>
          <w:rFonts w:eastAsia="Courier New"/>
          <w:color w:val="000000"/>
        </w:rPr>
        <w:t>позиции</w:t>
      </w:r>
      <w:r>
        <w:rPr>
          <w:rFonts w:eastAsia="Courier New"/>
          <w:color w:val="000000"/>
        </w:rPr>
        <w:t xml:space="preserve"> </w:t>
      </w:r>
      <w:r w:rsidR="007B7C6E" w:rsidRPr="00F103E1">
        <w:rPr>
          <w:rFonts w:eastAsia="Courier New"/>
          <w:color w:val="000000"/>
        </w:rPr>
        <w:t>обучающегося</w:t>
      </w:r>
      <w:r>
        <w:rPr>
          <w:rFonts w:eastAsia="Courier New"/>
          <w:color w:val="000000"/>
        </w:rPr>
        <w:t xml:space="preserve"> </w:t>
      </w:r>
      <w:r w:rsidR="007B7C6E" w:rsidRPr="00F103E1">
        <w:rPr>
          <w:rFonts w:eastAsia="Courier New"/>
          <w:color w:val="000000"/>
        </w:rPr>
        <w:t>,которая</w:t>
      </w:r>
      <w:r>
        <w:rPr>
          <w:rFonts w:eastAsia="Courier New"/>
          <w:color w:val="000000"/>
        </w:rPr>
        <w:t xml:space="preserve"> </w:t>
      </w:r>
      <w:r w:rsidR="007B7C6E" w:rsidRPr="00F103E1">
        <w:rPr>
          <w:rFonts w:eastAsia="Courier New"/>
          <w:color w:val="000000"/>
        </w:rPr>
        <w:t>находит</w:t>
      </w:r>
      <w:r>
        <w:rPr>
          <w:rFonts w:eastAsia="Courier New"/>
          <w:color w:val="000000"/>
        </w:rPr>
        <w:t xml:space="preserve"> </w:t>
      </w:r>
      <w:r w:rsidR="007B7C6E" w:rsidRPr="00F103E1">
        <w:rPr>
          <w:rFonts w:eastAsia="Courier New"/>
          <w:color w:val="000000"/>
        </w:rPr>
        <w:t>отражение</w:t>
      </w:r>
      <w:r>
        <w:rPr>
          <w:rFonts w:eastAsia="Courier New"/>
          <w:color w:val="000000"/>
        </w:rPr>
        <w:t xml:space="preserve"> </w:t>
      </w:r>
      <w:r w:rsidR="007B7C6E" w:rsidRPr="00F103E1">
        <w:rPr>
          <w:rFonts w:eastAsia="Courier New"/>
          <w:color w:val="000000"/>
        </w:rPr>
        <w:t>в</w:t>
      </w:r>
      <w:r>
        <w:rPr>
          <w:rFonts w:eastAsia="Courier New"/>
          <w:color w:val="000000"/>
        </w:rPr>
        <w:t xml:space="preserve"> </w:t>
      </w:r>
      <w:r w:rsidR="007B7C6E" w:rsidRPr="00F103E1">
        <w:rPr>
          <w:rFonts w:eastAsia="Courier New"/>
          <w:color w:val="000000"/>
        </w:rPr>
        <w:t>эмоционально</w:t>
      </w:r>
      <w:r w:rsidR="007B7C6E" w:rsidRPr="00F103E1">
        <w:rPr>
          <w:color w:val="000000"/>
        </w:rPr>
        <w:t xml:space="preserve"> – </w:t>
      </w:r>
      <w:r w:rsidR="007B7C6E" w:rsidRPr="00F103E1">
        <w:rPr>
          <w:rFonts w:eastAsia="Courier New"/>
          <w:color w:val="000000"/>
        </w:rPr>
        <w:t>положительном</w:t>
      </w:r>
      <w:r>
        <w:rPr>
          <w:rFonts w:eastAsia="Courier New"/>
          <w:color w:val="000000"/>
        </w:rPr>
        <w:t xml:space="preserve"> </w:t>
      </w:r>
      <w:r w:rsidR="007B7C6E" w:rsidRPr="00F103E1">
        <w:rPr>
          <w:rFonts w:eastAsia="Courier New"/>
          <w:color w:val="000000"/>
        </w:rPr>
        <w:t>отношении</w:t>
      </w:r>
      <w:r>
        <w:rPr>
          <w:rFonts w:eastAsia="Courier New"/>
          <w:color w:val="000000"/>
        </w:rPr>
        <w:t xml:space="preserve"> </w:t>
      </w:r>
      <w:r w:rsidR="007B7C6E" w:rsidRPr="00F103E1">
        <w:rPr>
          <w:rFonts w:eastAsia="Courier New"/>
          <w:color w:val="000000"/>
        </w:rPr>
        <w:t>обучающегося</w:t>
      </w:r>
      <w:r>
        <w:rPr>
          <w:rFonts w:eastAsia="Courier New"/>
          <w:color w:val="000000"/>
        </w:rPr>
        <w:t xml:space="preserve"> </w:t>
      </w:r>
      <w:r w:rsidR="007B7C6E" w:rsidRPr="00F103E1">
        <w:rPr>
          <w:rFonts w:eastAsia="Courier New"/>
          <w:color w:val="000000"/>
        </w:rPr>
        <w:t>к</w:t>
      </w:r>
      <w:r>
        <w:rPr>
          <w:rFonts w:eastAsia="Courier New"/>
          <w:color w:val="000000"/>
        </w:rPr>
        <w:t xml:space="preserve"> </w:t>
      </w:r>
      <w:r w:rsidR="007B7C6E" w:rsidRPr="00F103E1">
        <w:rPr>
          <w:rFonts w:eastAsia="Courier New"/>
          <w:color w:val="000000"/>
        </w:rPr>
        <w:t>образовательному</w:t>
      </w:r>
      <w:r>
        <w:rPr>
          <w:rFonts w:eastAsia="Courier New"/>
          <w:color w:val="000000"/>
        </w:rPr>
        <w:t xml:space="preserve"> </w:t>
      </w:r>
      <w:r w:rsidR="007B7C6E" w:rsidRPr="00F103E1">
        <w:rPr>
          <w:rFonts w:eastAsia="Courier New"/>
          <w:color w:val="000000"/>
        </w:rPr>
        <w:t>учреждению;</w:t>
      </w:r>
    </w:p>
    <w:p w:rsidR="00181E5A" w:rsidRDefault="00181E5A" w:rsidP="007B7C6E">
      <w:pPr>
        <w:widowControl w:val="0"/>
        <w:jc w:val="both"/>
        <w:rPr>
          <w:rFonts w:eastAsia="Courier New"/>
          <w:color w:val="000000"/>
        </w:rPr>
      </w:pPr>
    </w:p>
    <w:p w:rsidR="00181E5A" w:rsidRDefault="00181E5A" w:rsidP="007B7C6E">
      <w:pPr>
        <w:widowControl w:val="0"/>
        <w:jc w:val="both"/>
        <w:rPr>
          <w:rFonts w:eastAsia="Courier New"/>
          <w:color w:val="000000"/>
        </w:rPr>
      </w:pPr>
    </w:p>
    <w:p w:rsidR="00181E5A" w:rsidRDefault="00181E5A" w:rsidP="007B7C6E">
      <w:pPr>
        <w:widowControl w:val="0"/>
        <w:jc w:val="both"/>
        <w:rPr>
          <w:rFonts w:eastAsia="Courier New"/>
          <w:color w:val="000000"/>
        </w:rPr>
      </w:pPr>
    </w:p>
    <w:p w:rsidR="00181E5A" w:rsidRDefault="00181E5A" w:rsidP="007B7C6E">
      <w:pPr>
        <w:widowControl w:val="0"/>
        <w:jc w:val="both"/>
        <w:rPr>
          <w:rFonts w:eastAsia="Courier New"/>
          <w:color w:val="000000"/>
        </w:rPr>
      </w:pPr>
    </w:p>
    <w:p w:rsidR="00181E5A" w:rsidRPr="00F103E1" w:rsidRDefault="00181E5A" w:rsidP="007B7C6E">
      <w:pPr>
        <w:widowControl w:val="0"/>
        <w:jc w:val="both"/>
        <w:rPr>
          <w:rFonts w:eastAsia="Courier New"/>
          <w:color w:val="000000"/>
        </w:rPr>
      </w:pPr>
    </w:p>
    <w:p w:rsidR="007B7C6E" w:rsidRPr="00F103E1" w:rsidRDefault="007B7C6E" w:rsidP="007B7C6E">
      <w:pPr>
        <w:widowControl w:val="0"/>
        <w:jc w:val="both"/>
        <w:rPr>
          <w:rFonts w:eastAsia="Courier New"/>
          <w:color w:val="000000"/>
        </w:rPr>
      </w:pPr>
      <w:r w:rsidRPr="00F103E1">
        <w:rPr>
          <w:rFonts w:eastAsia="Courier New"/>
          <w:color w:val="000000"/>
        </w:rPr>
        <w:t xml:space="preserve">      </w:t>
      </w:r>
      <w:r w:rsidR="000B1697">
        <w:rPr>
          <w:rFonts w:eastAsia="Courier New"/>
          <w:color w:val="000000"/>
        </w:rPr>
        <w:t>о</w:t>
      </w:r>
      <w:r w:rsidRPr="00F103E1">
        <w:rPr>
          <w:rFonts w:eastAsia="Courier New"/>
          <w:color w:val="000000"/>
        </w:rPr>
        <w:t>риентации</w:t>
      </w:r>
      <w:r w:rsidR="000B1697">
        <w:rPr>
          <w:rFonts w:eastAsia="Courier New"/>
          <w:color w:val="000000"/>
        </w:rPr>
        <w:t xml:space="preserve"> </w:t>
      </w:r>
      <w:r w:rsidRPr="00F103E1">
        <w:rPr>
          <w:rFonts w:eastAsia="Courier New"/>
          <w:color w:val="000000"/>
        </w:rPr>
        <w:t>на</w:t>
      </w:r>
      <w:r w:rsidR="000B1697">
        <w:rPr>
          <w:rFonts w:eastAsia="Courier New"/>
          <w:color w:val="000000"/>
        </w:rPr>
        <w:t xml:space="preserve"> </w:t>
      </w:r>
      <w:r w:rsidRPr="00F103E1">
        <w:rPr>
          <w:rFonts w:eastAsia="Courier New"/>
          <w:color w:val="000000"/>
        </w:rPr>
        <w:t>содержательные</w:t>
      </w:r>
      <w:r w:rsidR="000B1697">
        <w:rPr>
          <w:rFonts w:eastAsia="Courier New"/>
          <w:color w:val="000000"/>
        </w:rPr>
        <w:t xml:space="preserve"> </w:t>
      </w:r>
      <w:r w:rsidRPr="00F103E1">
        <w:rPr>
          <w:rFonts w:eastAsia="Courier New"/>
          <w:color w:val="000000"/>
        </w:rPr>
        <w:t>моменты</w:t>
      </w:r>
      <w:r w:rsidR="000B1697">
        <w:rPr>
          <w:rFonts w:eastAsia="Courier New"/>
          <w:color w:val="000000"/>
        </w:rPr>
        <w:t xml:space="preserve"> </w:t>
      </w:r>
      <w:r w:rsidRPr="00F103E1">
        <w:rPr>
          <w:rFonts w:eastAsia="Courier New"/>
          <w:color w:val="000000"/>
        </w:rPr>
        <w:t>образовательного</w:t>
      </w:r>
      <w:r w:rsidR="000B1697">
        <w:rPr>
          <w:rFonts w:eastAsia="Courier New"/>
          <w:color w:val="000000"/>
        </w:rPr>
        <w:t xml:space="preserve"> </w:t>
      </w:r>
      <w:r w:rsidRPr="00F103E1">
        <w:rPr>
          <w:rFonts w:eastAsia="Courier New"/>
          <w:color w:val="000000"/>
        </w:rPr>
        <w:t>процесса</w:t>
      </w:r>
      <w:r w:rsidRPr="00F103E1">
        <w:rPr>
          <w:color w:val="000000"/>
        </w:rPr>
        <w:t xml:space="preserve"> – </w:t>
      </w:r>
      <w:r w:rsidRPr="00F103E1">
        <w:rPr>
          <w:rFonts w:eastAsia="Courier New"/>
          <w:color w:val="000000"/>
        </w:rPr>
        <w:t>уроки,</w:t>
      </w:r>
      <w:r w:rsidR="000B1697">
        <w:rPr>
          <w:rFonts w:eastAsia="Courier New"/>
          <w:color w:val="000000"/>
        </w:rPr>
        <w:t xml:space="preserve"> </w:t>
      </w:r>
      <w:r w:rsidRPr="00F103E1">
        <w:rPr>
          <w:rFonts w:eastAsia="Courier New"/>
          <w:color w:val="000000"/>
        </w:rPr>
        <w:t>познание</w:t>
      </w:r>
      <w:r w:rsidR="00BF4189">
        <w:rPr>
          <w:rFonts w:eastAsia="Courier New"/>
          <w:color w:val="000000"/>
        </w:rPr>
        <w:t xml:space="preserve"> </w:t>
      </w:r>
      <w:r w:rsidRPr="00F103E1">
        <w:rPr>
          <w:rFonts w:eastAsia="Courier New"/>
          <w:color w:val="000000"/>
        </w:rPr>
        <w:t>нового,</w:t>
      </w:r>
      <w:r w:rsidR="000B1697">
        <w:rPr>
          <w:rFonts w:eastAsia="Courier New"/>
          <w:color w:val="000000"/>
        </w:rPr>
        <w:t xml:space="preserve"> </w:t>
      </w:r>
      <w:r w:rsidRPr="00F103E1">
        <w:rPr>
          <w:rFonts w:eastAsia="Courier New"/>
          <w:color w:val="000000"/>
        </w:rPr>
        <w:t>овладение</w:t>
      </w:r>
      <w:r w:rsidR="000B1697">
        <w:rPr>
          <w:rFonts w:eastAsia="Courier New"/>
          <w:color w:val="000000"/>
        </w:rPr>
        <w:t xml:space="preserve"> </w:t>
      </w:r>
      <w:r w:rsidRPr="00F103E1">
        <w:rPr>
          <w:rFonts w:eastAsia="Courier New"/>
          <w:color w:val="000000"/>
        </w:rPr>
        <w:t>умениями</w:t>
      </w:r>
      <w:r w:rsidR="000B1697">
        <w:rPr>
          <w:rFonts w:eastAsia="Courier New"/>
          <w:color w:val="000000"/>
        </w:rPr>
        <w:t xml:space="preserve"> </w:t>
      </w:r>
      <w:r w:rsidRPr="00F103E1">
        <w:rPr>
          <w:rFonts w:eastAsia="Courier New"/>
          <w:color w:val="000000"/>
        </w:rPr>
        <w:t>новыми</w:t>
      </w:r>
      <w:r w:rsidR="000B1697">
        <w:rPr>
          <w:rFonts w:eastAsia="Courier New"/>
          <w:color w:val="000000"/>
        </w:rPr>
        <w:t xml:space="preserve"> </w:t>
      </w:r>
      <w:r w:rsidRPr="00F103E1">
        <w:rPr>
          <w:rFonts w:eastAsia="Courier New"/>
          <w:color w:val="000000"/>
        </w:rPr>
        <w:t>компетенциями,</w:t>
      </w:r>
      <w:r w:rsidR="000B1697">
        <w:rPr>
          <w:rFonts w:eastAsia="Courier New"/>
          <w:color w:val="000000"/>
        </w:rPr>
        <w:t xml:space="preserve"> </w:t>
      </w:r>
      <w:r w:rsidRPr="00F103E1">
        <w:rPr>
          <w:rFonts w:eastAsia="Courier New"/>
          <w:color w:val="000000"/>
        </w:rPr>
        <w:t>характер</w:t>
      </w:r>
      <w:r w:rsidR="000B1697">
        <w:rPr>
          <w:rFonts w:eastAsia="Courier New"/>
          <w:color w:val="000000"/>
        </w:rPr>
        <w:t xml:space="preserve"> </w:t>
      </w:r>
      <w:r w:rsidRPr="00F103E1">
        <w:rPr>
          <w:rFonts w:eastAsia="Courier New"/>
          <w:color w:val="000000"/>
        </w:rPr>
        <w:t>учебного</w:t>
      </w:r>
      <w:r w:rsidR="000B1697">
        <w:rPr>
          <w:rFonts w:eastAsia="Courier New"/>
          <w:color w:val="000000"/>
        </w:rPr>
        <w:t xml:space="preserve"> </w:t>
      </w:r>
      <w:r w:rsidRPr="00F103E1">
        <w:rPr>
          <w:rFonts w:eastAsia="Courier New"/>
          <w:color w:val="000000"/>
        </w:rPr>
        <w:t>сотрудничества</w:t>
      </w:r>
      <w:r w:rsidR="000B1697">
        <w:rPr>
          <w:rFonts w:eastAsia="Courier New"/>
          <w:color w:val="000000"/>
        </w:rPr>
        <w:t xml:space="preserve"> </w:t>
      </w:r>
      <w:r w:rsidRPr="00F103E1">
        <w:rPr>
          <w:rFonts w:eastAsia="Courier New"/>
          <w:color w:val="000000"/>
        </w:rPr>
        <w:t>с</w:t>
      </w:r>
      <w:r w:rsidR="000B1697">
        <w:rPr>
          <w:rFonts w:eastAsia="Courier New"/>
          <w:color w:val="000000"/>
        </w:rPr>
        <w:t xml:space="preserve"> </w:t>
      </w:r>
      <w:r w:rsidRPr="00F103E1">
        <w:rPr>
          <w:rFonts w:eastAsia="Courier New"/>
          <w:color w:val="000000"/>
        </w:rPr>
        <w:t>учителем</w:t>
      </w:r>
      <w:r w:rsidR="000B1697">
        <w:rPr>
          <w:rFonts w:eastAsia="Courier New"/>
          <w:color w:val="000000"/>
        </w:rPr>
        <w:t xml:space="preserve"> </w:t>
      </w:r>
      <w:r w:rsidRPr="00F103E1">
        <w:rPr>
          <w:rFonts w:eastAsia="Courier New"/>
          <w:color w:val="000000"/>
        </w:rPr>
        <w:t>и</w:t>
      </w:r>
      <w:r w:rsidR="000B1697">
        <w:rPr>
          <w:rFonts w:eastAsia="Courier New"/>
          <w:color w:val="000000"/>
        </w:rPr>
        <w:t xml:space="preserve"> </w:t>
      </w:r>
      <w:r w:rsidRPr="00F103E1">
        <w:rPr>
          <w:rFonts w:eastAsia="Courier New"/>
          <w:color w:val="000000"/>
        </w:rPr>
        <w:t>одноклассниками</w:t>
      </w:r>
      <w:r w:rsidRPr="00F103E1">
        <w:rPr>
          <w:color w:val="000000"/>
        </w:rPr>
        <w:t xml:space="preserve"> – </w:t>
      </w:r>
      <w:r w:rsidRPr="00F103E1">
        <w:rPr>
          <w:rFonts w:eastAsia="Courier New"/>
          <w:color w:val="000000"/>
        </w:rPr>
        <w:t>и</w:t>
      </w:r>
      <w:r w:rsidR="000B1697">
        <w:rPr>
          <w:rFonts w:eastAsia="Courier New"/>
          <w:color w:val="000000"/>
        </w:rPr>
        <w:t xml:space="preserve"> </w:t>
      </w:r>
      <w:r w:rsidRPr="00F103E1">
        <w:rPr>
          <w:rFonts w:eastAsia="Courier New"/>
          <w:color w:val="000000"/>
        </w:rPr>
        <w:t>ориентации</w:t>
      </w:r>
      <w:r w:rsidR="000B1697">
        <w:rPr>
          <w:rFonts w:eastAsia="Courier New"/>
          <w:color w:val="000000"/>
        </w:rPr>
        <w:t xml:space="preserve"> </w:t>
      </w:r>
      <w:r w:rsidRPr="00F103E1">
        <w:rPr>
          <w:rFonts w:eastAsia="Courier New"/>
          <w:color w:val="000000"/>
        </w:rPr>
        <w:t>на</w:t>
      </w:r>
      <w:r w:rsidR="000B1697">
        <w:rPr>
          <w:rFonts w:eastAsia="Courier New"/>
          <w:color w:val="000000"/>
        </w:rPr>
        <w:t xml:space="preserve"> </w:t>
      </w:r>
      <w:r w:rsidRPr="00F103E1">
        <w:rPr>
          <w:rFonts w:eastAsia="Courier New"/>
          <w:color w:val="000000"/>
        </w:rPr>
        <w:t>образец</w:t>
      </w:r>
      <w:r w:rsidR="000B1697">
        <w:rPr>
          <w:rFonts w:eastAsia="Courier New"/>
          <w:color w:val="000000"/>
        </w:rPr>
        <w:t xml:space="preserve"> </w:t>
      </w:r>
      <w:r w:rsidRPr="00F103E1">
        <w:rPr>
          <w:rFonts w:eastAsia="Courier New"/>
          <w:color w:val="000000"/>
        </w:rPr>
        <w:t>поведения</w:t>
      </w:r>
      <w:r w:rsidR="000B1697">
        <w:rPr>
          <w:rFonts w:eastAsia="Courier New"/>
          <w:color w:val="000000"/>
        </w:rPr>
        <w:t xml:space="preserve"> </w:t>
      </w:r>
      <w:r w:rsidRPr="00F103E1">
        <w:rPr>
          <w:rFonts w:eastAsia="Courier New"/>
          <w:color w:val="000000"/>
        </w:rPr>
        <w:t>«хорошего</w:t>
      </w:r>
      <w:r w:rsidR="000B1697">
        <w:rPr>
          <w:rFonts w:eastAsia="Courier New"/>
          <w:color w:val="000000"/>
        </w:rPr>
        <w:t xml:space="preserve"> </w:t>
      </w:r>
      <w:r w:rsidRPr="00F103E1">
        <w:rPr>
          <w:rFonts w:eastAsia="Courier New"/>
          <w:color w:val="000000"/>
        </w:rPr>
        <w:t>ученика»</w:t>
      </w:r>
      <w:r w:rsidR="000B1697">
        <w:rPr>
          <w:rFonts w:eastAsia="Courier New"/>
          <w:color w:val="000000"/>
        </w:rPr>
        <w:t xml:space="preserve"> </w:t>
      </w:r>
      <w:r w:rsidRPr="00F103E1">
        <w:rPr>
          <w:rFonts w:eastAsia="Courier New"/>
          <w:color w:val="000000"/>
        </w:rPr>
        <w:t>как</w:t>
      </w:r>
      <w:r w:rsidR="000B1697">
        <w:rPr>
          <w:rFonts w:eastAsia="Courier New"/>
          <w:color w:val="000000"/>
        </w:rPr>
        <w:t xml:space="preserve"> </w:t>
      </w:r>
      <w:r w:rsidRPr="00F103E1">
        <w:rPr>
          <w:rFonts w:eastAsia="Courier New"/>
          <w:color w:val="000000"/>
        </w:rPr>
        <w:t>пример</w:t>
      </w:r>
      <w:r w:rsidR="000B1697">
        <w:rPr>
          <w:rFonts w:eastAsia="Courier New"/>
          <w:color w:val="000000"/>
        </w:rPr>
        <w:t xml:space="preserve"> </w:t>
      </w:r>
      <w:r w:rsidRPr="00F103E1">
        <w:rPr>
          <w:rFonts w:eastAsia="Courier New"/>
          <w:color w:val="000000"/>
        </w:rPr>
        <w:t>для</w:t>
      </w:r>
      <w:r w:rsidR="000B1697">
        <w:rPr>
          <w:rFonts w:eastAsia="Courier New"/>
          <w:color w:val="000000"/>
        </w:rPr>
        <w:t xml:space="preserve"> </w:t>
      </w:r>
      <w:r w:rsidRPr="00F103E1">
        <w:rPr>
          <w:rFonts w:eastAsia="Courier New"/>
          <w:color w:val="000000"/>
        </w:rPr>
        <w:lastRenderedPageBreak/>
        <w:t>подражания;</w:t>
      </w:r>
    </w:p>
    <w:p w:rsidR="007B7C6E" w:rsidRPr="00F103E1" w:rsidRDefault="007B7C6E" w:rsidP="007B7C6E">
      <w:pPr>
        <w:widowControl w:val="0"/>
        <w:jc w:val="both"/>
        <w:rPr>
          <w:rFonts w:eastAsia="Courier New"/>
          <w:color w:val="000000"/>
        </w:rPr>
      </w:pPr>
      <w:r w:rsidRPr="00F103E1">
        <w:rPr>
          <w:rFonts w:eastAsia="Courier New"/>
          <w:color w:val="000000"/>
        </w:rPr>
        <w:t>сформированности</w:t>
      </w:r>
      <w:r w:rsidR="000B1697">
        <w:rPr>
          <w:rFonts w:eastAsia="Courier New"/>
          <w:color w:val="000000"/>
        </w:rPr>
        <w:t xml:space="preserve"> </w:t>
      </w:r>
      <w:r w:rsidRPr="00F103E1">
        <w:rPr>
          <w:rFonts w:eastAsia="Courier New"/>
          <w:color w:val="000000"/>
        </w:rPr>
        <w:t>основ</w:t>
      </w:r>
      <w:r w:rsidR="000B1697">
        <w:rPr>
          <w:rFonts w:eastAsia="Courier New"/>
          <w:color w:val="000000"/>
        </w:rPr>
        <w:t xml:space="preserve"> </w:t>
      </w:r>
      <w:r w:rsidRPr="00F103E1">
        <w:rPr>
          <w:rFonts w:eastAsia="Courier New"/>
          <w:color w:val="000000"/>
        </w:rPr>
        <w:t>гражданской</w:t>
      </w:r>
      <w:r w:rsidR="000B1697">
        <w:rPr>
          <w:rFonts w:eastAsia="Courier New"/>
          <w:color w:val="000000"/>
        </w:rPr>
        <w:t xml:space="preserve"> </w:t>
      </w:r>
      <w:r w:rsidRPr="00F103E1">
        <w:rPr>
          <w:rFonts w:eastAsia="Courier New"/>
          <w:color w:val="000000"/>
        </w:rPr>
        <w:t>позиции</w:t>
      </w:r>
      <w:r w:rsidRPr="00F103E1">
        <w:rPr>
          <w:color w:val="000000"/>
        </w:rPr>
        <w:t xml:space="preserve"> – </w:t>
      </w:r>
      <w:r w:rsidRPr="00F103E1">
        <w:rPr>
          <w:rFonts w:eastAsia="Courier New"/>
          <w:color w:val="000000"/>
        </w:rPr>
        <w:t>чувств</w:t>
      </w:r>
      <w:r w:rsidR="000B1697">
        <w:rPr>
          <w:rFonts w:eastAsia="Courier New"/>
          <w:color w:val="000000"/>
        </w:rPr>
        <w:t xml:space="preserve"> </w:t>
      </w:r>
      <w:r w:rsidRPr="00F103E1">
        <w:rPr>
          <w:rFonts w:eastAsia="Courier New"/>
          <w:color w:val="000000"/>
        </w:rPr>
        <w:t>гордости</w:t>
      </w:r>
      <w:r w:rsidR="000B1697">
        <w:rPr>
          <w:rFonts w:eastAsia="Courier New"/>
          <w:color w:val="000000"/>
        </w:rPr>
        <w:t xml:space="preserve"> </w:t>
      </w:r>
      <w:r w:rsidRPr="00F103E1">
        <w:rPr>
          <w:rFonts w:eastAsia="Courier New"/>
          <w:color w:val="000000"/>
        </w:rPr>
        <w:t>за</w:t>
      </w:r>
      <w:r w:rsidR="000B1697">
        <w:rPr>
          <w:rFonts w:eastAsia="Courier New"/>
          <w:color w:val="000000"/>
        </w:rPr>
        <w:t xml:space="preserve"> </w:t>
      </w:r>
      <w:r w:rsidRPr="00F103E1">
        <w:rPr>
          <w:rFonts w:eastAsia="Courier New"/>
          <w:color w:val="000000"/>
        </w:rPr>
        <w:t>свою</w:t>
      </w:r>
      <w:r w:rsidR="000B1697">
        <w:rPr>
          <w:rFonts w:eastAsia="Courier New"/>
          <w:color w:val="000000"/>
        </w:rPr>
        <w:t xml:space="preserve"> </w:t>
      </w:r>
      <w:r w:rsidRPr="00F103E1">
        <w:rPr>
          <w:rFonts w:eastAsia="Courier New"/>
          <w:color w:val="000000"/>
        </w:rPr>
        <w:t>Родину,</w:t>
      </w:r>
      <w:r w:rsidR="000B1697">
        <w:rPr>
          <w:rFonts w:eastAsia="Courier New"/>
          <w:color w:val="000000"/>
        </w:rPr>
        <w:t xml:space="preserve"> </w:t>
      </w:r>
      <w:r w:rsidRPr="00F103E1">
        <w:rPr>
          <w:rFonts w:eastAsia="Courier New"/>
          <w:color w:val="000000"/>
        </w:rPr>
        <w:t>знания</w:t>
      </w:r>
      <w:r w:rsidR="000B1697">
        <w:rPr>
          <w:rFonts w:eastAsia="Courier New"/>
          <w:color w:val="000000"/>
        </w:rPr>
        <w:t xml:space="preserve"> </w:t>
      </w:r>
      <w:r w:rsidRPr="00F103E1">
        <w:rPr>
          <w:rFonts w:eastAsia="Courier New"/>
          <w:color w:val="000000"/>
        </w:rPr>
        <w:t>знаменательных</w:t>
      </w:r>
      <w:r w:rsidR="000B1697">
        <w:rPr>
          <w:rFonts w:eastAsia="Courier New"/>
          <w:color w:val="000000"/>
        </w:rPr>
        <w:t xml:space="preserve"> </w:t>
      </w:r>
      <w:r w:rsidRPr="00F103E1">
        <w:rPr>
          <w:rFonts w:eastAsia="Courier New"/>
          <w:color w:val="000000"/>
        </w:rPr>
        <w:t>для</w:t>
      </w:r>
      <w:r w:rsidR="000B1697">
        <w:rPr>
          <w:rFonts w:eastAsia="Courier New"/>
          <w:color w:val="000000"/>
        </w:rPr>
        <w:t xml:space="preserve"> </w:t>
      </w:r>
      <w:r w:rsidRPr="00F103E1">
        <w:rPr>
          <w:rFonts w:eastAsia="Courier New"/>
          <w:color w:val="000000"/>
        </w:rPr>
        <w:t>Отечества</w:t>
      </w:r>
      <w:r w:rsidR="000B1697">
        <w:rPr>
          <w:rFonts w:eastAsia="Courier New"/>
          <w:color w:val="000000"/>
        </w:rPr>
        <w:t xml:space="preserve"> </w:t>
      </w:r>
      <w:r w:rsidRPr="00F103E1">
        <w:rPr>
          <w:rFonts w:eastAsia="Courier New"/>
          <w:color w:val="000000"/>
        </w:rPr>
        <w:t>исторических</w:t>
      </w:r>
      <w:r w:rsidR="000B1697">
        <w:rPr>
          <w:rFonts w:eastAsia="Courier New"/>
          <w:color w:val="000000"/>
        </w:rPr>
        <w:t xml:space="preserve"> </w:t>
      </w:r>
      <w:r w:rsidRPr="00F103E1">
        <w:rPr>
          <w:rFonts w:eastAsia="Courier New"/>
          <w:color w:val="000000"/>
        </w:rPr>
        <w:t>событий;</w:t>
      </w:r>
      <w:r w:rsidR="000B1697">
        <w:rPr>
          <w:rFonts w:eastAsia="Courier New"/>
          <w:color w:val="000000"/>
        </w:rPr>
        <w:t xml:space="preserve"> </w:t>
      </w:r>
      <w:r w:rsidRPr="00F103E1">
        <w:rPr>
          <w:rFonts w:eastAsia="Courier New"/>
          <w:color w:val="000000"/>
        </w:rPr>
        <w:t>любви</w:t>
      </w:r>
      <w:r w:rsidR="000B1697">
        <w:rPr>
          <w:rFonts w:eastAsia="Courier New"/>
          <w:color w:val="000000"/>
        </w:rPr>
        <w:t xml:space="preserve"> </w:t>
      </w:r>
      <w:r w:rsidRPr="00F103E1">
        <w:rPr>
          <w:rFonts w:eastAsia="Courier New"/>
          <w:color w:val="000000"/>
        </w:rPr>
        <w:t>к</w:t>
      </w:r>
      <w:r w:rsidR="000B1697">
        <w:rPr>
          <w:rFonts w:eastAsia="Courier New"/>
          <w:color w:val="000000"/>
        </w:rPr>
        <w:t xml:space="preserve"> </w:t>
      </w:r>
      <w:r w:rsidRPr="00F103E1">
        <w:rPr>
          <w:rFonts w:eastAsia="Courier New"/>
          <w:color w:val="000000"/>
        </w:rPr>
        <w:t>своему</w:t>
      </w:r>
      <w:r w:rsidR="000B1697">
        <w:rPr>
          <w:rFonts w:eastAsia="Courier New"/>
          <w:color w:val="000000"/>
        </w:rPr>
        <w:t xml:space="preserve"> </w:t>
      </w:r>
      <w:r w:rsidRPr="00F103E1">
        <w:rPr>
          <w:rFonts w:eastAsia="Courier New"/>
          <w:color w:val="000000"/>
        </w:rPr>
        <w:t>краю,</w:t>
      </w:r>
      <w:r w:rsidR="000B1697">
        <w:rPr>
          <w:rFonts w:eastAsia="Courier New"/>
          <w:color w:val="000000"/>
        </w:rPr>
        <w:t xml:space="preserve"> </w:t>
      </w:r>
      <w:r w:rsidRPr="00F103E1">
        <w:rPr>
          <w:rFonts w:eastAsia="Courier New"/>
          <w:color w:val="000000"/>
        </w:rPr>
        <w:t>осознания</w:t>
      </w:r>
      <w:r w:rsidR="000B1697">
        <w:rPr>
          <w:rFonts w:eastAsia="Courier New"/>
          <w:color w:val="000000"/>
        </w:rPr>
        <w:t xml:space="preserve"> </w:t>
      </w:r>
      <w:r w:rsidRPr="00F103E1">
        <w:rPr>
          <w:rFonts w:eastAsia="Courier New"/>
          <w:color w:val="000000"/>
        </w:rPr>
        <w:t>своей</w:t>
      </w:r>
      <w:r w:rsidR="000B1697">
        <w:rPr>
          <w:rFonts w:eastAsia="Courier New"/>
          <w:color w:val="000000"/>
        </w:rPr>
        <w:t xml:space="preserve"> </w:t>
      </w:r>
      <w:r w:rsidRPr="00F103E1">
        <w:rPr>
          <w:rFonts w:eastAsia="Courier New"/>
          <w:color w:val="000000"/>
        </w:rPr>
        <w:t>национальности; развития</w:t>
      </w:r>
      <w:r w:rsidR="000B1697">
        <w:rPr>
          <w:rFonts w:eastAsia="Courier New"/>
          <w:color w:val="000000"/>
        </w:rPr>
        <w:t xml:space="preserve"> </w:t>
      </w:r>
      <w:r w:rsidRPr="00F103E1">
        <w:rPr>
          <w:rFonts w:eastAsia="Courier New"/>
          <w:color w:val="000000"/>
        </w:rPr>
        <w:t>доверия</w:t>
      </w:r>
      <w:r w:rsidR="000B1697">
        <w:rPr>
          <w:rFonts w:eastAsia="Courier New"/>
          <w:color w:val="000000"/>
        </w:rPr>
        <w:t xml:space="preserve"> </w:t>
      </w:r>
      <w:r w:rsidRPr="00F103E1">
        <w:rPr>
          <w:rFonts w:eastAsia="Courier New"/>
          <w:color w:val="000000"/>
        </w:rPr>
        <w:t>и</w:t>
      </w:r>
      <w:r w:rsidR="000B1697">
        <w:rPr>
          <w:rFonts w:eastAsia="Courier New"/>
          <w:color w:val="000000"/>
        </w:rPr>
        <w:t xml:space="preserve"> </w:t>
      </w:r>
      <w:r w:rsidRPr="00F103E1">
        <w:rPr>
          <w:rFonts w:eastAsia="Courier New"/>
          <w:color w:val="000000"/>
        </w:rPr>
        <w:t>способности</w:t>
      </w:r>
      <w:r w:rsidR="000B1697">
        <w:rPr>
          <w:rFonts w:eastAsia="Courier New"/>
          <w:color w:val="000000"/>
        </w:rPr>
        <w:t xml:space="preserve"> </w:t>
      </w:r>
      <w:r w:rsidRPr="00F103E1">
        <w:rPr>
          <w:rFonts w:eastAsia="Courier New"/>
          <w:color w:val="000000"/>
        </w:rPr>
        <w:t>к</w:t>
      </w:r>
      <w:r w:rsidR="000B1697">
        <w:rPr>
          <w:rFonts w:eastAsia="Courier New"/>
          <w:color w:val="000000"/>
        </w:rPr>
        <w:t xml:space="preserve"> </w:t>
      </w:r>
      <w:r w:rsidRPr="00F103E1">
        <w:rPr>
          <w:rFonts w:eastAsia="Courier New"/>
          <w:color w:val="000000"/>
        </w:rPr>
        <w:t>пониманию</w:t>
      </w:r>
      <w:r w:rsidR="000B1697">
        <w:rPr>
          <w:rFonts w:eastAsia="Courier New"/>
          <w:color w:val="000000"/>
        </w:rPr>
        <w:t xml:space="preserve"> </w:t>
      </w:r>
      <w:r w:rsidRPr="00F103E1">
        <w:rPr>
          <w:rFonts w:eastAsia="Courier New"/>
          <w:color w:val="000000"/>
        </w:rPr>
        <w:t>и</w:t>
      </w:r>
      <w:r w:rsidR="000B1697">
        <w:rPr>
          <w:rFonts w:eastAsia="Courier New"/>
          <w:color w:val="000000"/>
        </w:rPr>
        <w:t xml:space="preserve"> </w:t>
      </w:r>
      <w:r w:rsidRPr="00F103E1">
        <w:rPr>
          <w:rFonts w:eastAsia="Courier New"/>
          <w:color w:val="000000"/>
        </w:rPr>
        <w:t>сопереживанию</w:t>
      </w:r>
      <w:r w:rsidR="000B1697">
        <w:rPr>
          <w:rFonts w:eastAsia="Courier New"/>
          <w:color w:val="000000"/>
        </w:rPr>
        <w:t xml:space="preserve"> </w:t>
      </w:r>
      <w:r w:rsidRPr="00F103E1">
        <w:rPr>
          <w:rFonts w:eastAsia="Courier New"/>
          <w:color w:val="000000"/>
        </w:rPr>
        <w:t>чувствам</w:t>
      </w:r>
      <w:r w:rsidR="000B1697">
        <w:rPr>
          <w:rFonts w:eastAsia="Courier New"/>
          <w:color w:val="000000"/>
        </w:rPr>
        <w:t xml:space="preserve"> </w:t>
      </w:r>
      <w:r w:rsidRPr="00F103E1">
        <w:rPr>
          <w:rFonts w:eastAsia="Courier New"/>
          <w:color w:val="000000"/>
        </w:rPr>
        <w:t>других</w:t>
      </w:r>
      <w:r w:rsidR="000B1697">
        <w:rPr>
          <w:rFonts w:eastAsia="Courier New"/>
          <w:color w:val="000000"/>
        </w:rPr>
        <w:t xml:space="preserve"> </w:t>
      </w:r>
      <w:r w:rsidRPr="00F103E1">
        <w:rPr>
          <w:rFonts w:eastAsia="Courier New"/>
          <w:color w:val="000000"/>
        </w:rPr>
        <w:t>людей;</w:t>
      </w:r>
    </w:p>
    <w:p w:rsidR="007B7C6E" w:rsidRPr="00F103E1" w:rsidRDefault="007B7C6E" w:rsidP="007B7C6E">
      <w:pPr>
        <w:widowControl w:val="0"/>
        <w:jc w:val="both"/>
        <w:rPr>
          <w:rFonts w:eastAsia="Courier New"/>
          <w:color w:val="000000"/>
        </w:rPr>
      </w:pPr>
      <w:r w:rsidRPr="00F103E1">
        <w:rPr>
          <w:rFonts w:eastAsia="Courier New"/>
          <w:color w:val="000000"/>
        </w:rPr>
        <w:t>сформированности</w:t>
      </w:r>
      <w:r w:rsidR="000B1697">
        <w:rPr>
          <w:rFonts w:eastAsia="Courier New"/>
          <w:color w:val="000000"/>
        </w:rPr>
        <w:t xml:space="preserve"> </w:t>
      </w:r>
      <w:r w:rsidRPr="00F103E1">
        <w:rPr>
          <w:rFonts w:eastAsia="Courier New"/>
          <w:color w:val="000000"/>
        </w:rPr>
        <w:t>самооценки,</w:t>
      </w:r>
      <w:r w:rsidR="000B1697">
        <w:rPr>
          <w:rFonts w:eastAsia="Courier New"/>
          <w:color w:val="000000"/>
        </w:rPr>
        <w:t xml:space="preserve"> </w:t>
      </w:r>
      <w:r w:rsidRPr="00F103E1">
        <w:rPr>
          <w:rFonts w:eastAsia="Courier New"/>
          <w:color w:val="000000"/>
        </w:rPr>
        <w:t>включая</w:t>
      </w:r>
      <w:r w:rsidR="000B1697">
        <w:rPr>
          <w:rFonts w:eastAsia="Courier New"/>
          <w:color w:val="000000"/>
        </w:rPr>
        <w:t xml:space="preserve"> </w:t>
      </w:r>
      <w:r w:rsidRPr="00F103E1">
        <w:rPr>
          <w:rFonts w:eastAsia="Courier New"/>
          <w:color w:val="000000"/>
        </w:rPr>
        <w:t>осознания</w:t>
      </w:r>
      <w:r w:rsidR="000B1697">
        <w:rPr>
          <w:rFonts w:eastAsia="Courier New"/>
          <w:color w:val="000000"/>
        </w:rPr>
        <w:t xml:space="preserve"> </w:t>
      </w:r>
      <w:r w:rsidRPr="00F103E1">
        <w:rPr>
          <w:rFonts w:eastAsia="Courier New"/>
          <w:color w:val="000000"/>
        </w:rPr>
        <w:t>своих</w:t>
      </w:r>
      <w:r w:rsidR="000B1697">
        <w:rPr>
          <w:rFonts w:eastAsia="Courier New"/>
          <w:color w:val="000000"/>
        </w:rPr>
        <w:t xml:space="preserve"> </w:t>
      </w:r>
      <w:r w:rsidRPr="00F103E1">
        <w:rPr>
          <w:rFonts w:eastAsia="Courier New"/>
          <w:color w:val="000000"/>
        </w:rPr>
        <w:t>возможностей</w:t>
      </w:r>
      <w:r w:rsidR="000B1697">
        <w:rPr>
          <w:rFonts w:eastAsia="Courier New"/>
          <w:color w:val="000000"/>
        </w:rPr>
        <w:t xml:space="preserve"> </w:t>
      </w:r>
      <w:r w:rsidRPr="00F103E1">
        <w:rPr>
          <w:rFonts w:eastAsia="Courier New"/>
          <w:color w:val="000000"/>
        </w:rPr>
        <w:t>в</w:t>
      </w:r>
      <w:r w:rsidR="000B1697">
        <w:rPr>
          <w:rFonts w:eastAsia="Courier New"/>
          <w:color w:val="000000"/>
        </w:rPr>
        <w:t xml:space="preserve"> </w:t>
      </w:r>
      <w:r w:rsidRPr="00F103E1">
        <w:rPr>
          <w:rFonts w:eastAsia="Courier New"/>
          <w:color w:val="000000"/>
        </w:rPr>
        <w:t>учении</w:t>
      </w:r>
      <w:r w:rsidR="000B1697">
        <w:rPr>
          <w:rFonts w:eastAsia="Courier New"/>
          <w:color w:val="000000"/>
        </w:rPr>
        <w:t xml:space="preserve"> </w:t>
      </w:r>
      <w:r w:rsidRPr="00F103E1">
        <w:rPr>
          <w:rFonts w:eastAsia="Courier New"/>
          <w:color w:val="000000"/>
        </w:rPr>
        <w:t>способности</w:t>
      </w:r>
      <w:r w:rsidR="000B1697">
        <w:rPr>
          <w:rFonts w:eastAsia="Courier New"/>
          <w:color w:val="000000"/>
        </w:rPr>
        <w:t xml:space="preserve"> </w:t>
      </w:r>
      <w:r w:rsidRPr="00F103E1">
        <w:rPr>
          <w:rFonts w:eastAsia="Courier New"/>
          <w:color w:val="000000"/>
        </w:rPr>
        <w:t>адекватно</w:t>
      </w:r>
      <w:r w:rsidR="00BF4189">
        <w:rPr>
          <w:rFonts w:eastAsia="Courier New"/>
          <w:color w:val="000000"/>
        </w:rPr>
        <w:t xml:space="preserve"> </w:t>
      </w:r>
      <w:r w:rsidRPr="00F103E1">
        <w:rPr>
          <w:rFonts w:eastAsia="Courier New"/>
          <w:color w:val="000000"/>
        </w:rPr>
        <w:t>судить</w:t>
      </w:r>
      <w:r w:rsidR="00BF4189">
        <w:rPr>
          <w:rFonts w:eastAsia="Courier New"/>
          <w:color w:val="000000"/>
        </w:rPr>
        <w:t xml:space="preserve"> </w:t>
      </w:r>
      <w:r w:rsidRPr="00F103E1">
        <w:rPr>
          <w:rFonts w:eastAsia="Courier New"/>
          <w:color w:val="000000"/>
        </w:rPr>
        <w:t>о</w:t>
      </w:r>
      <w:r w:rsidR="00BF4189">
        <w:rPr>
          <w:rFonts w:eastAsia="Courier New"/>
          <w:color w:val="000000"/>
        </w:rPr>
        <w:t xml:space="preserve"> </w:t>
      </w:r>
      <w:r w:rsidRPr="00F103E1">
        <w:rPr>
          <w:rFonts w:eastAsia="Courier New"/>
          <w:color w:val="000000"/>
        </w:rPr>
        <w:t>причинах</w:t>
      </w:r>
      <w:r w:rsidR="00BF4189">
        <w:rPr>
          <w:rFonts w:eastAsia="Courier New"/>
          <w:color w:val="000000"/>
        </w:rPr>
        <w:t xml:space="preserve"> </w:t>
      </w:r>
      <w:r w:rsidRPr="00F103E1">
        <w:rPr>
          <w:rFonts w:eastAsia="Courier New"/>
          <w:color w:val="000000"/>
        </w:rPr>
        <w:t>своего</w:t>
      </w:r>
      <w:r w:rsidR="00BF4189">
        <w:rPr>
          <w:rFonts w:eastAsia="Courier New"/>
          <w:color w:val="000000"/>
        </w:rPr>
        <w:t xml:space="preserve"> </w:t>
      </w:r>
      <w:r w:rsidRPr="00F103E1">
        <w:rPr>
          <w:rFonts w:eastAsia="Courier New"/>
          <w:color w:val="000000"/>
        </w:rPr>
        <w:t>успеха</w:t>
      </w:r>
      <w:r w:rsidR="00BF4189">
        <w:rPr>
          <w:rFonts w:eastAsia="Courier New"/>
          <w:color w:val="000000"/>
        </w:rPr>
        <w:t xml:space="preserve"> </w:t>
      </w:r>
      <w:r w:rsidRPr="00F103E1">
        <w:rPr>
          <w:rFonts w:eastAsia="Courier New"/>
          <w:color w:val="000000"/>
        </w:rPr>
        <w:t>/неуспеха</w:t>
      </w:r>
      <w:r w:rsidR="00BF4189">
        <w:rPr>
          <w:rFonts w:eastAsia="Courier New"/>
          <w:color w:val="000000"/>
        </w:rPr>
        <w:t xml:space="preserve"> </w:t>
      </w:r>
      <w:r w:rsidRPr="00F103E1">
        <w:rPr>
          <w:rFonts w:eastAsia="Courier New"/>
          <w:color w:val="000000"/>
        </w:rPr>
        <w:t>в</w:t>
      </w:r>
      <w:r w:rsidR="00BF4189">
        <w:rPr>
          <w:rFonts w:eastAsia="Courier New"/>
          <w:color w:val="000000"/>
        </w:rPr>
        <w:t xml:space="preserve"> </w:t>
      </w:r>
      <w:r w:rsidRPr="00F103E1">
        <w:rPr>
          <w:rFonts w:eastAsia="Courier New"/>
          <w:color w:val="000000"/>
        </w:rPr>
        <w:t>учении;</w:t>
      </w:r>
      <w:r w:rsidR="00BF4189">
        <w:rPr>
          <w:rFonts w:eastAsia="Courier New"/>
          <w:color w:val="000000"/>
        </w:rPr>
        <w:t xml:space="preserve"> </w:t>
      </w:r>
      <w:r w:rsidRPr="00F103E1">
        <w:rPr>
          <w:rFonts w:eastAsia="Courier New"/>
          <w:color w:val="000000"/>
        </w:rPr>
        <w:t>умения</w:t>
      </w:r>
      <w:r w:rsidR="00BF4189">
        <w:rPr>
          <w:rFonts w:eastAsia="Courier New"/>
          <w:color w:val="000000"/>
        </w:rPr>
        <w:t xml:space="preserve"> </w:t>
      </w:r>
      <w:r w:rsidRPr="00F103E1">
        <w:rPr>
          <w:rFonts w:eastAsia="Courier New"/>
          <w:color w:val="000000"/>
        </w:rPr>
        <w:t>видеть</w:t>
      </w:r>
      <w:r w:rsidR="00BF4189">
        <w:rPr>
          <w:rFonts w:eastAsia="Courier New"/>
          <w:color w:val="000000"/>
        </w:rPr>
        <w:t xml:space="preserve"> </w:t>
      </w:r>
      <w:r w:rsidRPr="00F103E1">
        <w:rPr>
          <w:rFonts w:eastAsia="Courier New"/>
          <w:color w:val="000000"/>
        </w:rPr>
        <w:t>свои</w:t>
      </w:r>
      <w:r w:rsidR="00BF4189">
        <w:rPr>
          <w:rFonts w:eastAsia="Courier New"/>
          <w:color w:val="000000"/>
        </w:rPr>
        <w:t xml:space="preserve"> </w:t>
      </w:r>
      <w:r w:rsidRPr="00F103E1">
        <w:rPr>
          <w:rFonts w:eastAsia="Courier New"/>
          <w:color w:val="000000"/>
        </w:rPr>
        <w:t>достоинства</w:t>
      </w:r>
      <w:r w:rsidR="00BF4189">
        <w:rPr>
          <w:rFonts w:eastAsia="Courier New"/>
          <w:color w:val="000000"/>
        </w:rPr>
        <w:t xml:space="preserve"> </w:t>
      </w:r>
      <w:r w:rsidRPr="00F103E1">
        <w:rPr>
          <w:rFonts w:eastAsia="Courier New"/>
          <w:color w:val="000000"/>
        </w:rPr>
        <w:t>и</w:t>
      </w:r>
      <w:r w:rsidR="00BF4189">
        <w:rPr>
          <w:rFonts w:eastAsia="Courier New"/>
          <w:color w:val="000000"/>
        </w:rPr>
        <w:t xml:space="preserve"> </w:t>
      </w:r>
      <w:r w:rsidRPr="00F103E1">
        <w:rPr>
          <w:rFonts w:eastAsia="Courier New"/>
          <w:color w:val="000000"/>
        </w:rPr>
        <w:t>недостатки,</w:t>
      </w:r>
      <w:r w:rsidR="00BF4189">
        <w:rPr>
          <w:rFonts w:eastAsia="Courier New"/>
          <w:color w:val="000000"/>
        </w:rPr>
        <w:t xml:space="preserve"> </w:t>
      </w:r>
      <w:r w:rsidRPr="00F103E1">
        <w:rPr>
          <w:rFonts w:eastAsia="Courier New"/>
          <w:color w:val="000000"/>
        </w:rPr>
        <w:t>уважать</w:t>
      </w:r>
      <w:r w:rsidR="00BF4189">
        <w:rPr>
          <w:rFonts w:eastAsia="Courier New"/>
          <w:color w:val="000000"/>
        </w:rPr>
        <w:t xml:space="preserve"> </w:t>
      </w:r>
      <w:r w:rsidRPr="00F103E1">
        <w:rPr>
          <w:rFonts w:eastAsia="Courier New"/>
          <w:color w:val="000000"/>
        </w:rPr>
        <w:t>себя</w:t>
      </w:r>
      <w:r w:rsidR="00BF4189">
        <w:rPr>
          <w:rFonts w:eastAsia="Courier New"/>
          <w:color w:val="000000"/>
        </w:rPr>
        <w:t xml:space="preserve"> </w:t>
      </w:r>
      <w:r w:rsidRPr="00F103E1">
        <w:rPr>
          <w:rFonts w:eastAsia="Courier New"/>
          <w:color w:val="000000"/>
        </w:rPr>
        <w:t>и</w:t>
      </w:r>
      <w:r w:rsidR="00BF4189">
        <w:rPr>
          <w:rFonts w:eastAsia="Courier New"/>
          <w:color w:val="000000"/>
        </w:rPr>
        <w:t xml:space="preserve"> </w:t>
      </w:r>
      <w:r w:rsidRPr="00F103E1">
        <w:rPr>
          <w:rFonts w:eastAsia="Courier New"/>
          <w:color w:val="000000"/>
        </w:rPr>
        <w:t>верит</w:t>
      </w:r>
      <w:r w:rsidR="00BF4189">
        <w:rPr>
          <w:rFonts w:eastAsia="Courier New"/>
          <w:color w:val="000000"/>
        </w:rPr>
        <w:t xml:space="preserve">ь  </w:t>
      </w:r>
      <w:r w:rsidRPr="00F103E1">
        <w:rPr>
          <w:rFonts w:eastAsia="Courier New"/>
          <w:color w:val="000000"/>
        </w:rPr>
        <w:t>в</w:t>
      </w:r>
      <w:r w:rsidR="00BF4189">
        <w:rPr>
          <w:rFonts w:eastAsia="Courier New"/>
          <w:color w:val="000000"/>
        </w:rPr>
        <w:t xml:space="preserve"> </w:t>
      </w:r>
      <w:r w:rsidRPr="00F103E1">
        <w:rPr>
          <w:rFonts w:eastAsia="Courier New"/>
          <w:color w:val="000000"/>
        </w:rPr>
        <w:t>успех;</w:t>
      </w:r>
    </w:p>
    <w:p w:rsidR="007B7C6E" w:rsidRPr="00F103E1" w:rsidRDefault="007B7C6E" w:rsidP="007B7C6E">
      <w:pPr>
        <w:widowControl w:val="0"/>
        <w:jc w:val="both"/>
        <w:rPr>
          <w:color w:val="000000"/>
        </w:rPr>
      </w:pPr>
      <w:r w:rsidRPr="00F103E1">
        <w:rPr>
          <w:rFonts w:eastAsia="Courier New"/>
          <w:color w:val="000000"/>
        </w:rPr>
        <w:t>сформированности</w:t>
      </w:r>
      <w:r w:rsidR="00BF4189">
        <w:rPr>
          <w:rFonts w:eastAsia="Courier New"/>
          <w:color w:val="000000"/>
        </w:rPr>
        <w:t xml:space="preserve"> </w:t>
      </w:r>
      <w:r w:rsidRPr="00F103E1">
        <w:rPr>
          <w:rFonts w:eastAsia="Courier New"/>
          <w:color w:val="000000"/>
        </w:rPr>
        <w:t>мотивации</w:t>
      </w:r>
      <w:r w:rsidR="00BF4189">
        <w:rPr>
          <w:rFonts w:eastAsia="Courier New"/>
          <w:color w:val="000000"/>
        </w:rPr>
        <w:t xml:space="preserve"> </w:t>
      </w:r>
      <w:r w:rsidRPr="00F103E1">
        <w:rPr>
          <w:rFonts w:eastAsia="Courier New"/>
          <w:color w:val="000000"/>
        </w:rPr>
        <w:t>учебной</w:t>
      </w:r>
      <w:r w:rsidR="00BF4189">
        <w:rPr>
          <w:rFonts w:eastAsia="Courier New"/>
          <w:color w:val="000000"/>
        </w:rPr>
        <w:t xml:space="preserve"> </w:t>
      </w:r>
      <w:r w:rsidRPr="00F103E1">
        <w:rPr>
          <w:rFonts w:eastAsia="Courier New"/>
          <w:color w:val="000000"/>
        </w:rPr>
        <w:t>деятельности,</w:t>
      </w:r>
      <w:r w:rsidR="00BF4189">
        <w:rPr>
          <w:rFonts w:eastAsia="Courier New"/>
          <w:color w:val="000000"/>
        </w:rPr>
        <w:t xml:space="preserve"> </w:t>
      </w:r>
      <w:r w:rsidRPr="00F103E1">
        <w:rPr>
          <w:rFonts w:eastAsia="Courier New"/>
          <w:color w:val="000000"/>
        </w:rPr>
        <w:t>включая</w:t>
      </w:r>
      <w:r w:rsidR="00BF4189">
        <w:rPr>
          <w:rFonts w:eastAsia="Courier New"/>
          <w:color w:val="000000"/>
        </w:rPr>
        <w:t xml:space="preserve"> </w:t>
      </w:r>
      <w:r w:rsidRPr="00F103E1">
        <w:rPr>
          <w:rFonts w:eastAsia="Courier New"/>
          <w:color w:val="000000"/>
        </w:rPr>
        <w:t>социальные,</w:t>
      </w:r>
      <w:r w:rsidR="00BF4189">
        <w:rPr>
          <w:rFonts w:eastAsia="Courier New"/>
          <w:color w:val="000000"/>
        </w:rPr>
        <w:t xml:space="preserve"> </w:t>
      </w:r>
      <w:r w:rsidRPr="00F103E1">
        <w:rPr>
          <w:rFonts w:eastAsia="Courier New"/>
          <w:color w:val="000000"/>
        </w:rPr>
        <w:t>учебно-познавательные</w:t>
      </w:r>
      <w:r w:rsidR="00BF4189">
        <w:rPr>
          <w:rFonts w:eastAsia="Courier New"/>
          <w:color w:val="000000"/>
        </w:rPr>
        <w:t xml:space="preserve"> </w:t>
      </w:r>
      <w:r w:rsidRPr="00F103E1">
        <w:rPr>
          <w:rFonts w:eastAsia="Courier New"/>
          <w:color w:val="000000"/>
        </w:rPr>
        <w:t>и</w:t>
      </w:r>
      <w:r w:rsidR="00BF4189">
        <w:rPr>
          <w:rFonts w:eastAsia="Courier New"/>
          <w:color w:val="000000"/>
        </w:rPr>
        <w:t xml:space="preserve"> </w:t>
      </w:r>
      <w:r w:rsidRPr="00F103E1">
        <w:rPr>
          <w:rFonts w:eastAsia="Courier New"/>
          <w:color w:val="000000"/>
        </w:rPr>
        <w:t>внешние</w:t>
      </w:r>
      <w:r w:rsidR="00BF4189">
        <w:rPr>
          <w:rFonts w:eastAsia="Courier New"/>
          <w:color w:val="000000"/>
        </w:rPr>
        <w:t xml:space="preserve"> </w:t>
      </w:r>
      <w:r w:rsidRPr="00F103E1">
        <w:rPr>
          <w:rFonts w:eastAsia="Courier New"/>
          <w:color w:val="000000"/>
        </w:rPr>
        <w:t>мотивы</w:t>
      </w:r>
      <w:r w:rsidR="00BF4189">
        <w:rPr>
          <w:rFonts w:eastAsia="Courier New"/>
          <w:color w:val="000000"/>
        </w:rPr>
        <w:t xml:space="preserve"> </w:t>
      </w:r>
      <w:r w:rsidRPr="00F103E1">
        <w:rPr>
          <w:rFonts w:eastAsia="Courier New"/>
          <w:color w:val="000000"/>
        </w:rPr>
        <w:t>,любознательность</w:t>
      </w:r>
      <w:r w:rsidR="00BF4189">
        <w:rPr>
          <w:rFonts w:eastAsia="Courier New"/>
          <w:color w:val="000000"/>
        </w:rPr>
        <w:t xml:space="preserve"> </w:t>
      </w:r>
      <w:r w:rsidRPr="00F103E1">
        <w:rPr>
          <w:rFonts w:eastAsia="Courier New"/>
          <w:color w:val="000000"/>
        </w:rPr>
        <w:t>и</w:t>
      </w:r>
      <w:r w:rsidR="00BF4189">
        <w:rPr>
          <w:rFonts w:eastAsia="Courier New"/>
          <w:color w:val="000000"/>
        </w:rPr>
        <w:t xml:space="preserve"> </w:t>
      </w:r>
      <w:r w:rsidRPr="00F103E1">
        <w:rPr>
          <w:rFonts w:eastAsia="Courier New"/>
          <w:color w:val="000000"/>
        </w:rPr>
        <w:t>интерес</w:t>
      </w:r>
      <w:r w:rsidR="00BF4189">
        <w:rPr>
          <w:rFonts w:eastAsia="Courier New"/>
          <w:color w:val="000000"/>
        </w:rPr>
        <w:t xml:space="preserve"> </w:t>
      </w:r>
      <w:r w:rsidRPr="00F103E1">
        <w:rPr>
          <w:rFonts w:eastAsia="Courier New"/>
          <w:color w:val="000000"/>
        </w:rPr>
        <w:t>к</w:t>
      </w:r>
      <w:r w:rsidR="00BF4189">
        <w:rPr>
          <w:rFonts w:eastAsia="Courier New"/>
          <w:color w:val="000000"/>
        </w:rPr>
        <w:t xml:space="preserve"> </w:t>
      </w:r>
      <w:r w:rsidRPr="00F103E1">
        <w:rPr>
          <w:rFonts w:eastAsia="Courier New"/>
          <w:color w:val="000000"/>
        </w:rPr>
        <w:t>новому</w:t>
      </w:r>
      <w:r w:rsidR="00BF4189">
        <w:rPr>
          <w:rFonts w:eastAsia="Courier New"/>
          <w:color w:val="000000"/>
        </w:rPr>
        <w:t xml:space="preserve"> </w:t>
      </w:r>
      <w:r w:rsidRPr="00F103E1">
        <w:rPr>
          <w:rFonts w:eastAsia="Courier New"/>
          <w:color w:val="000000"/>
        </w:rPr>
        <w:t>содержанию</w:t>
      </w:r>
      <w:r w:rsidR="00BF4189">
        <w:rPr>
          <w:rFonts w:eastAsia="Courier New"/>
          <w:color w:val="000000"/>
        </w:rPr>
        <w:t xml:space="preserve"> </w:t>
      </w:r>
      <w:r w:rsidRPr="00F103E1">
        <w:rPr>
          <w:rFonts w:eastAsia="Courier New"/>
          <w:color w:val="000000"/>
        </w:rPr>
        <w:t>и</w:t>
      </w:r>
      <w:r w:rsidR="00BF4189">
        <w:rPr>
          <w:rFonts w:eastAsia="Courier New"/>
          <w:color w:val="000000"/>
        </w:rPr>
        <w:t xml:space="preserve"> </w:t>
      </w:r>
      <w:r w:rsidRPr="00F103E1">
        <w:rPr>
          <w:rFonts w:eastAsia="Courier New"/>
          <w:color w:val="000000"/>
        </w:rPr>
        <w:t>способам</w:t>
      </w:r>
      <w:r w:rsidR="00BF4189">
        <w:rPr>
          <w:rFonts w:eastAsia="Courier New"/>
          <w:color w:val="000000"/>
        </w:rPr>
        <w:t xml:space="preserve"> </w:t>
      </w:r>
      <w:r w:rsidRPr="00F103E1">
        <w:rPr>
          <w:rFonts w:eastAsia="Courier New"/>
          <w:color w:val="000000"/>
        </w:rPr>
        <w:t>решения</w:t>
      </w:r>
      <w:r w:rsidR="00BF4189">
        <w:rPr>
          <w:rFonts w:eastAsia="Courier New"/>
          <w:color w:val="000000"/>
        </w:rPr>
        <w:t xml:space="preserve"> </w:t>
      </w:r>
      <w:r w:rsidRPr="00F103E1">
        <w:rPr>
          <w:rFonts w:eastAsia="Courier New"/>
          <w:color w:val="000000"/>
        </w:rPr>
        <w:t>проблем,</w:t>
      </w:r>
      <w:r w:rsidR="00BF4189">
        <w:rPr>
          <w:rFonts w:eastAsia="Courier New"/>
          <w:color w:val="000000"/>
        </w:rPr>
        <w:t xml:space="preserve"> </w:t>
      </w:r>
      <w:r w:rsidRPr="00F103E1">
        <w:rPr>
          <w:rFonts w:eastAsia="Courier New"/>
          <w:color w:val="000000"/>
        </w:rPr>
        <w:t>приобретению</w:t>
      </w:r>
      <w:r w:rsidR="00BF4189">
        <w:rPr>
          <w:rFonts w:eastAsia="Courier New"/>
          <w:color w:val="000000"/>
        </w:rPr>
        <w:t xml:space="preserve"> </w:t>
      </w:r>
      <w:r w:rsidRPr="00F103E1">
        <w:rPr>
          <w:rFonts w:eastAsia="Courier New"/>
          <w:color w:val="000000"/>
        </w:rPr>
        <w:t>новых</w:t>
      </w:r>
      <w:r w:rsidR="00BF4189">
        <w:rPr>
          <w:rFonts w:eastAsia="Courier New"/>
          <w:color w:val="000000"/>
        </w:rPr>
        <w:t xml:space="preserve"> </w:t>
      </w:r>
      <w:r w:rsidRPr="00F103E1">
        <w:rPr>
          <w:rFonts w:eastAsia="Courier New"/>
          <w:color w:val="000000"/>
        </w:rPr>
        <w:t>знаний</w:t>
      </w:r>
      <w:r w:rsidR="00BF4189">
        <w:rPr>
          <w:rFonts w:eastAsia="Courier New"/>
          <w:color w:val="000000"/>
        </w:rPr>
        <w:t xml:space="preserve"> </w:t>
      </w:r>
      <w:r w:rsidRPr="00F103E1">
        <w:rPr>
          <w:rFonts w:eastAsia="Courier New"/>
          <w:color w:val="000000"/>
        </w:rPr>
        <w:t>и</w:t>
      </w:r>
      <w:r w:rsidR="00BF4189">
        <w:rPr>
          <w:rFonts w:eastAsia="Courier New"/>
          <w:color w:val="000000"/>
        </w:rPr>
        <w:t xml:space="preserve"> </w:t>
      </w:r>
      <w:r w:rsidRPr="00F103E1">
        <w:rPr>
          <w:rFonts w:eastAsia="Courier New"/>
          <w:color w:val="000000"/>
        </w:rPr>
        <w:t>умений,</w:t>
      </w:r>
      <w:r w:rsidR="00BF4189">
        <w:rPr>
          <w:rFonts w:eastAsia="Courier New"/>
          <w:color w:val="000000"/>
        </w:rPr>
        <w:t xml:space="preserve"> </w:t>
      </w:r>
      <w:r w:rsidRPr="00F103E1">
        <w:rPr>
          <w:rFonts w:eastAsia="Courier New"/>
          <w:color w:val="000000"/>
        </w:rPr>
        <w:t>мотивации</w:t>
      </w:r>
      <w:r w:rsidR="00BF4189">
        <w:rPr>
          <w:rFonts w:eastAsia="Courier New"/>
          <w:color w:val="000000"/>
        </w:rPr>
        <w:t xml:space="preserve"> </w:t>
      </w:r>
      <w:r w:rsidRPr="00F103E1">
        <w:rPr>
          <w:rFonts w:eastAsia="Courier New"/>
          <w:color w:val="000000"/>
        </w:rPr>
        <w:t>достижения</w:t>
      </w:r>
      <w:r w:rsidR="00BF4189">
        <w:rPr>
          <w:rFonts w:eastAsia="Courier New"/>
          <w:color w:val="000000"/>
        </w:rPr>
        <w:t xml:space="preserve"> </w:t>
      </w:r>
      <w:r w:rsidRPr="00F103E1">
        <w:rPr>
          <w:rFonts w:eastAsia="Courier New"/>
          <w:color w:val="000000"/>
        </w:rPr>
        <w:t>результата,</w:t>
      </w:r>
      <w:r w:rsidR="00BF4189">
        <w:rPr>
          <w:rFonts w:eastAsia="Courier New"/>
          <w:color w:val="000000"/>
        </w:rPr>
        <w:t xml:space="preserve"> </w:t>
      </w:r>
      <w:r w:rsidRPr="00F103E1">
        <w:rPr>
          <w:rFonts w:eastAsia="Courier New"/>
          <w:color w:val="000000"/>
        </w:rPr>
        <w:t>стремления</w:t>
      </w:r>
      <w:r w:rsidR="00BF4189">
        <w:rPr>
          <w:rFonts w:eastAsia="Courier New"/>
          <w:color w:val="000000"/>
        </w:rPr>
        <w:t xml:space="preserve"> </w:t>
      </w:r>
      <w:r w:rsidRPr="00F103E1">
        <w:rPr>
          <w:rFonts w:eastAsia="Courier New"/>
          <w:color w:val="000000"/>
        </w:rPr>
        <w:t>к</w:t>
      </w:r>
      <w:r w:rsidR="00BF4189">
        <w:rPr>
          <w:rFonts w:eastAsia="Courier New"/>
          <w:color w:val="000000"/>
        </w:rPr>
        <w:t xml:space="preserve"> </w:t>
      </w:r>
      <w:r w:rsidRPr="00F103E1">
        <w:rPr>
          <w:rFonts w:eastAsia="Courier New"/>
          <w:color w:val="000000"/>
        </w:rPr>
        <w:t>совершенствованию</w:t>
      </w:r>
      <w:r w:rsidR="00BF4189">
        <w:rPr>
          <w:rFonts w:eastAsia="Courier New"/>
          <w:color w:val="000000"/>
        </w:rPr>
        <w:t xml:space="preserve"> </w:t>
      </w:r>
      <w:r w:rsidRPr="00F103E1">
        <w:rPr>
          <w:rFonts w:eastAsia="Courier New"/>
          <w:color w:val="000000"/>
        </w:rPr>
        <w:t>своих</w:t>
      </w:r>
      <w:r w:rsidR="00BF4189">
        <w:rPr>
          <w:rFonts w:eastAsia="Courier New"/>
          <w:color w:val="000000"/>
        </w:rPr>
        <w:t xml:space="preserve"> </w:t>
      </w:r>
      <w:r w:rsidRPr="00F103E1">
        <w:rPr>
          <w:rFonts w:eastAsia="Courier New"/>
          <w:color w:val="000000"/>
        </w:rPr>
        <w:t>способностей;</w:t>
      </w:r>
    </w:p>
    <w:p w:rsidR="007B7C6E" w:rsidRPr="00F103E1" w:rsidRDefault="007B7C6E" w:rsidP="007B7C6E">
      <w:pPr>
        <w:widowControl w:val="0"/>
        <w:jc w:val="both"/>
        <w:rPr>
          <w:rFonts w:eastAsia="Courier New"/>
          <w:color w:val="000000"/>
        </w:rPr>
      </w:pPr>
      <w:r w:rsidRPr="00F103E1">
        <w:rPr>
          <w:rFonts w:eastAsia="Courier New"/>
          <w:color w:val="000000"/>
        </w:rPr>
        <w:t>знания</w:t>
      </w:r>
      <w:r w:rsidR="00BF4189">
        <w:rPr>
          <w:rFonts w:eastAsia="Courier New"/>
          <w:color w:val="000000"/>
        </w:rPr>
        <w:t xml:space="preserve"> </w:t>
      </w:r>
      <w:r w:rsidRPr="00F103E1">
        <w:rPr>
          <w:rFonts w:eastAsia="Courier New"/>
          <w:color w:val="000000"/>
        </w:rPr>
        <w:t>моральных</w:t>
      </w:r>
      <w:r w:rsidR="00BF4189">
        <w:rPr>
          <w:rFonts w:eastAsia="Courier New"/>
          <w:color w:val="000000"/>
        </w:rPr>
        <w:t xml:space="preserve"> </w:t>
      </w:r>
      <w:r w:rsidRPr="00F103E1">
        <w:rPr>
          <w:rFonts w:eastAsia="Courier New"/>
          <w:color w:val="000000"/>
        </w:rPr>
        <w:t>норм</w:t>
      </w:r>
      <w:r w:rsidR="00BF4189">
        <w:rPr>
          <w:rFonts w:eastAsia="Courier New"/>
          <w:color w:val="000000"/>
        </w:rPr>
        <w:t xml:space="preserve"> </w:t>
      </w:r>
      <w:r w:rsidRPr="00F103E1">
        <w:rPr>
          <w:rFonts w:eastAsia="Courier New"/>
          <w:color w:val="000000"/>
        </w:rPr>
        <w:t>и</w:t>
      </w:r>
      <w:r w:rsidR="00BF4189">
        <w:rPr>
          <w:rFonts w:eastAsia="Courier New"/>
          <w:color w:val="000000"/>
        </w:rPr>
        <w:t xml:space="preserve"> </w:t>
      </w:r>
      <w:r w:rsidRPr="00F103E1">
        <w:rPr>
          <w:rFonts w:eastAsia="Courier New"/>
          <w:color w:val="000000"/>
        </w:rPr>
        <w:t>сформированности</w:t>
      </w:r>
      <w:r w:rsidR="00BF4189">
        <w:rPr>
          <w:rFonts w:eastAsia="Courier New"/>
          <w:color w:val="000000"/>
        </w:rPr>
        <w:t xml:space="preserve"> </w:t>
      </w:r>
      <w:r w:rsidRPr="00F103E1">
        <w:rPr>
          <w:rFonts w:eastAsia="Courier New"/>
          <w:color w:val="000000"/>
        </w:rPr>
        <w:t>морально-этических</w:t>
      </w:r>
      <w:r w:rsidR="00BF4189">
        <w:rPr>
          <w:rFonts w:eastAsia="Courier New"/>
          <w:color w:val="000000"/>
        </w:rPr>
        <w:t xml:space="preserve"> </w:t>
      </w:r>
      <w:r w:rsidRPr="00F103E1">
        <w:rPr>
          <w:rFonts w:eastAsia="Courier New"/>
          <w:color w:val="000000"/>
        </w:rPr>
        <w:t>суждений,</w:t>
      </w:r>
      <w:r w:rsidR="00BF4189">
        <w:rPr>
          <w:rFonts w:eastAsia="Courier New"/>
          <w:color w:val="000000"/>
        </w:rPr>
        <w:t xml:space="preserve"> </w:t>
      </w:r>
      <w:r w:rsidRPr="00F103E1">
        <w:rPr>
          <w:rFonts w:eastAsia="Courier New"/>
          <w:color w:val="000000"/>
        </w:rPr>
        <w:t>способности</w:t>
      </w:r>
      <w:r w:rsidR="00BF4189">
        <w:rPr>
          <w:rFonts w:eastAsia="Courier New"/>
          <w:color w:val="000000"/>
        </w:rPr>
        <w:t xml:space="preserve"> </w:t>
      </w:r>
      <w:r w:rsidRPr="00F103E1">
        <w:rPr>
          <w:rFonts w:eastAsia="Courier New"/>
          <w:color w:val="000000"/>
        </w:rPr>
        <w:t>к</w:t>
      </w:r>
      <w:r w:rsidR="00BF4189">
        <w:rPr>
          <w:rFonts w:eastAsia="Courier New"/>
          <w:color w:val="000000"/>
        </w:rPr>
        <w:t xml:space="preserve"> </w:t>
      </w:r>
      <w:r w:rsidRPr="00F103E1">
        <w:rPr>
          <w:rFonts w:eastAsia="Courier New"/>
          <w:color w:val="000000"/>
        </w:rPr>
        <w:t>решению</w:t>
      </w:r>
      <w:r w:rsidR="00BF4189">
        <w:rPr>
          <w:rFonts w:eastAsia="Courier New"/>
          <w:color w:val="000000"/>
        </w:rPr>
        <w:t xml:space="preserve"> </w:t>
      </w:r>
      <w:r w:rsidRPr="00F103E1">
        <w:rPr>
          <w:rFonts w:eastAsia="Courier New"/>
          <w:color w:val="000000"/>
        </w:rPr>
        <w:t>моральных</w:t>
      </w:r>
      <w:r w:rsidR="00BF4189">
        <w:rPr>
          <w:rFonts w:eastAsia="Courier New"/>
          <w:color w:val="000000"/>
        </w:rPr>
        <w:t xml:space="preserve">  </w:t>
      </w:r>
      <w:r w:rsidRPr="00F103E1">
        <w:rPr>
          <w:rFonts w:eastAsia="Courier New"/>
          <w:color w:val="000000"/>
        </w:rPr>
        <w:t xml:space="preserve">проблем.  </w:t>
      </w:r>
    </w:p>
    <w:p w:rsidR="007B7C6E" w:rsidRPr="00F103E1" w:rsidRDefault="007B7C6E" w:rsidP="007B7C6E">
      <w:pPr>
        <w:widowControl w:val="0"/>
        <w:jc w:val="both"/>
        <w:rPr>
          <w:rFonts w:eastAsia="Courier New"/>
          <w:color w:val="000000"/>
        </w:rPr>
      </w:pPr>
      <w:r w:rsidRPr="00F103E1">
        <w:rPr>
          <w:rFonts w:eastAsia="Courier New"/>
          <w:color w:val="000000"/>
        </w:rPr>
        <w:t xml:space="preserve">       Оценка</w:t>
      </w:r>
      <w:r w:rsidR="00BF4189">
        <w:rPr>
          <w:rFonts w:eastAsia="Courier New"/>
          <w:color w:val="000000"/>
        </w:rPr>
        <w:t xml:space="preserve"> </w:t>
      </w:r>
      <w:r w:rsidRPr="00F103E1">
        <w:rPr>
          <w:rFonts w:eastAsia="Courier New"/>
          <w:color w:val="000000"/>
        </w:rPr>
        <w:t>метапредметных</w:t>
      </w:r>
      <w:r w:rsidR="00BF4189">
        <w:rPr>
          <w:rFonts w:eastAsia="Courier New"/>
          <w:color w:val="000000"/>
        </w:rPr>
        <w:t xml:space="preserve"> </w:t>
      </w:r>
      <w:r w:rsidRPr="00F103E1">
        <w:rPr>
          <w:rFonts w:eastAsia="Courier New"/>
          <w:color w:val="000000"/>
        </w:rPr>
        <w:t>результатов</w:t>
      </w:r>
      <w:r w:rsidR="00BF4189">
        <w:rPr>
          <w:rFonts w:eastAsia="Courier New"/>
          <w:color w:val="000000"/>
        </w:rPr>
        <w:t xml:space="preserve"> </w:t>
      </w:r>
      <w:r w:rsidRPr="00F103E1">
        <w:rPr>
          <w:rFonts w:eastAsia="Courier New"/>
          <w:color w:val="000000"/>
        </w:rPr>
        <w:t>предполагает</w:t>
      </w:r>
      <w:r w:rsidR="00BF4189">
        <w:rPr>
          <w:rFonts w:eastAsia="Courier New"/>
          <w:color w:val="000000"/>
        </w:rPr>
        <w:t xml:space="preserve"> </w:t>
      </w:r>
      <w:r w:rsidRPr="00F103E1">
        <w:rPr>
          <w:rFonts w:eastAsia="Courier New"/>
          <w:color w:val="000000"/>
        </w:rPr>
        <w:t>оценку</w:t>
      </w:r>
      <w:r w:rsidR="00BF4189">
        <w:rPr>
          <w:rFonts w:eastAsia="Courier New"/>
          <w:color w:val="000000"/>
        </w:rPr>
        <w:t xml:space="preserve"> </w:t>
      </w:r>
      <w:r w:rsidRPr="00F103E1">
        <w:rPr>
          <w:rFonts w:eastAsia="Courier New"/>
          <w:color w:val="000000"/>
        </w:rPr>
        <w:t>универсальных</w:t>
      </w:r>
      <w:r w:rsidR="00BF4189">
        <w:rPr>
          <w:rFonts w:eastAsia="Courier New"/>
          <w:color w:val="000000"/>
        </w:rPr>
        <w:t xml:space="preserve"> </w:t>
      </w:r>
      <w:r w:rsidRPr="00F103E1">
        <w:rPr>
          <w:rFonts w:eastAsia="Courier New"/>
          <w:color w:val="000000"/>
        </w:rPr>
        <w:t>учебных</w:t>
      </w:r>
      <w:r w:rsidR="00BF4189">
        <w:rPr>
          <w:rFonts w:eastAsia="Courier New"/>
          <w:color w:val="000000"/>
        </w:rPr>
        <w:t xml:space="preserve"> </w:t>
      </w:r>
      <w:r w:rsidRPr="00F103E1">
        <w:rPr>
          <w:rFonts w:eastAsia="Courier New"/>
          <w:color w:val="000000"/>
        </w:rPr>
        <w:t>действий</w:t>
      </w:r>
      <w:r w:rsidR="00BF4189">
        <w:rPr>
          <w:rFonts w:eastAsia="Courier New"/>
          <w:color w:val="000000"/>
        </w:rPr>
        <w:t xml:space="preserve"> </w:t>
      </w:r>
      <w:r w:rsidRPr="00F103E1">
        <w:rPr>
          <w:rFonts w:eastAsia="Courier New"/>
          <w:color w:val="000000"/>
        </w:rPr>
        <w:t>учащихся (регулятивных,</w:t>
      </w:r>
      <w:r w:rsidR="00BF4189">
        <w:rPr>
          <w:rFonts w:eastAsia="Courier New"/>
          <w:color w:val="000000"/>
        </w:rPr>
        <w:t xml:space="preserve"> </w:t>
      </w:r>
      <w:r w:rsidRPr="00F103E1">
        <w:rPr>
          <w:rFonts w:eastAsia="Courier New"/>
          <w:color w:val="000000"/>
        </w:rPr>
        <w:t>коммуникативных,</w:t>
      </w:r>
      <w:r w:rsidR="00BF4189">
        <w:rPr>
          <w:rFonts w:eastAsia="Courier New"/>
          <w:color w:val="000000"/>
        </w:rPr>
        <w:t xml:space="preserve"> </w:t>
      </w:r>
      <w:r w:rsidRPr="00F103E1">
        <w:rPr>
          <w:rFonts w:eastAsia="Courier New"/>
          <w:color w:val="000000"/>
        </w:rPr>
        <w:t>познавательных),</w:t>
      </w:r>
      <w:r w:rsidR="00BF4189">
        <w:rPr>
          <w:rFonts w:eastAsia="Courier New"/>
          <w:color w:val="000000"/>
        </w:rPr>
        <w:t xml:space="preserve"> </w:t>
      </w:r>
      <w:r w:rsidRPr="00F103E1">
        <w:rPr>
          <w:rFonts w:eastAsia="Courier New"/>
          <w:color w:val="000000"/>
        </w:rPr>
        <w:t>т.е.</w:t>
      </w:r>
      <w:r w:rsidR="00BF4189">
        <w:rPr>
          <w:rFonts w:eastAsia="Courier New"/>
          <w:color w:val="000000"/>
        </w:rPr>
        <w:t xml:space="preserve"> </w:t>
      </w:r>
      <w:r w:rsidRPr="00F103E1">
        <w:rPr>
          <w:rFonts w:eastAsia="Courier New"/>
          <w:color w:val="000000"/>
        </w:rPr>
        <w:t>таких</w:t>
      </w:r>
      <w:r w:rsidR="00BF4189">
        <w:rPr>
          <w:rFonts w:eastAsia="Courier New"/>
          <w:color w:val="000000"/>
        </w:rPr>
        <w:t xml:space="preserve"> </w:t>
      </w:r>
      <w:r w:rsidRPr="00F103E1">
        <w:rPr>
          <w:rFonts w:eastAsia="Courier New"/>
          <w:color w:val="000000"/>
        </w:rPr>
        <w:t>умственных</w:t>
      </w:r>
      <w:r w:rsidR="00BF4189">
        <w:rPr>
          <w:rFonts w:eastAsia="Courier New"/>
          <w:color w:val="000000"/>
        </w:rPr>
        <w:t xml:space="preserve"> </w:t>
      </w:r>
      <w:r w:rsidRPr="00F103E1">
        <w:rPr>
          <w:rFonts w:eastAsia="Courier New"/>
          <w:color w:val="000000"/>
        </w:rPr>
        <w:t>действий</w:t>
      </w:r>
      <w:r w:rsidR="00BF4189">
        <w:rPr>
          <w:rFonts w:eastAsia="Courier New"/>
          <w:color w:val="000000"/>
        </w:rPr>
        <w:t xml:space="preserve"> </w:t>
      </w:r>
      <w:r w:rsidRPr="00F103E1">
        <w:rPr>
          <w:rFonts w:eastAsia="Courier New"/>
          <w:color w:val="000000"/>
        </w:rPr>
        <w:t>обучающихся,</w:t>
      </w:r>
      <w:r w:rsidR="00BF4189">
        <w:rPr>
          <w:rFonts w:eastAsia="Courier New"/>
          <w:color w:val="000000"/>
        </w:rPr>
        <w:t xml:space="preserve"> </w:t>
      </w:r>
      <w:r w:rsidRPr="00F103E1">
        <w:rPr>
          <w:rFonts w:eastAsia="Courier New"/>
          <w:color w:val="000000"/>
        </w:rPr>
        <w:t>которые</w:t>
      </w:r>
      <w:r w:rsidR="00BF4189">
        <w:rPr>
          <w:rFonts w:eastAsia="Courier New"/>
          <w:color w:val="000000"/>
        </w:rPr>
        <w:t xml:space="preserve"> </w:t>
      </w:r>
      <w:r w:rsidRPr="00F103E1">
        <w:rPr>
          <w:rFonts w:eastAsia="Courier New"/>
          <w:color w:val="000000"/>
        </w:rPr>
        <w:t>направлены</w:t>
      </w:r>
      <w:r w:rsidR="00BF4189">
        <w:rPr>
          <w:rFonts w:eastAsia="Courier New"/>
          <w:color w:val="000000"/>
        </w:rPr>
        <w:t xml:space="preserve"> </w:t>
      </w:r>
      <w:r w:rsidRPr="00F103E1">
        <w:rPr>
          <w:rFonts w:eastAsia="Courier New"/>
          <w:color w:val="000000"/>
        </w:rPr>
        <w:t>на</w:t>
      </w:r>
      <w:r w:rsidR="00BF4189">
        <w:rPr>
          <w:rFonts w:eastAsia="Courier New"/>
          <w:color w:val="000000"/>
        </w:rPr>
        <w:t xml:space="preserve"> </w:t>
      </w:r>
      <w:r w:rsidRPr="00F103E1">
        <w:rPr>
          <w:rFonts w:eastAsia="Courier New"/>
          <w:color w:val="000000"/>
        </w:rPr>
        <w:t>анализ</w:t>
      </w:r>
      <w:r w:rsidR="00BF4189">
        <w:rPr>
          <w:rFonts w:eastAsia="Courier New"/>
          <w:color w:val="000000"/>
        </w:rPr>
        <w:t xml:space="preserve"> </w:t>
      </w:r>
      <w:r w:rsidRPr="00F103E1">
        <w:rPr>
          <w:rFonts w:eastAsia="Courier New"/>
          <w:color w:val="000000"/>
        </w:rPr>
        <w:t>своей</w:t>
      </w:r>
      <w:r w:rsidR="00BF4189">
        <w:rPr>
          <w:rFonts w:eastAsia="Courier New"/>
          <w:color w:val="000000"/>
        </w:rPr>
        <w:t xml:space="preserve"> </w:t>
      </w:r>
      <w:r w:rsidRPr="00F103E1">
        <w:rPr>
          <w:rFonts w:eastAsia="Courier New"/>
          <w:color w:val="000000"/>
        </w:rPr>
        <w:t>познавательной</w:t>
      </w:r>
      <w:r w:rsidR="00BF4189">
        <w:rPr>
          <w:rFonts w:eastAsia="Courier New"/>
          <w:color w:val="000000"/>
        </w:rPr>
        <w:t xml:space="preserve"> </w:t>
      </w:r>
      <w:r w:rsidRPr="00F103E1">
        <w:rPr>
          <w:rFonts w:eastAsia="Courier New"/>
          <w:color w:val="000000"/>
        </w:rPr>
        <w:t>деятельности</w:t>
      </w:r>
      <w:r w:rsidR="00BF4189">
        <w:rPr>
          <w:rFonts w:eastAsia="Courier New"/>
          <w:color w:val="000000"/>
        </w:rPr>
        <w:t xml:space="preserve"> </w:t>
      </w:r>
      <w:r w:rsidRPr="00F103E1">
        <w:rPr>
          <w:rFonts w:eastAsia="Courier New"/>
          <w:color w:val="000000"/>
        </w:rPr>
        <w:t>и</w:t>
      </w:r>
      <w:r w:rsidR="00BF4189">
        <w:rPr>
          <w:rFonts w:eastAsia="Courier New"/>
          <w:color w:val="000000"/>
        </w:rPr>
        <w:t xml:space="preserve"> </w:t>
      </w:r>
      <w:r w:rsidRPr="00F103E1">
        <w:rPr>
          <w:rFonts w:eastAsia="Courier New"/>
          <w:color w:val="000000"/>
        </w:rPr>
        <w:t>управлению</w:t>
      </w:r>
      <w:r w:rsidR="00BF4189">
        <w:rPr>
          <w:rFonts w:eastAsia="Courier New"/>
          <w:color w:val="000000"/>
        </w:rPr>
        <w:t xml:space="preserve"> </w:t>
      </w:r>
      <w:r w:rsidRPr="00F103E1">
        <w:rPr>
          <w:rFonts w:eastAsia="Courier New"/>
          <w:color w:val="000000"/>
        </w:rPr>
        <w:t>ею.</w:t>
      </w:r>
      <w:r w:rsidR="00BF4189">
        <w:rPr>
          <w:rFonts w:eastAsia="Courier New"/>
          <w:color w:val="000000"/>
        </w:rPr>
        <w:t xml:space="preserve"> </w:t>
      </w:r>
      <w:r w:rsidRPr="00F103E1">
        <w:rPr>
          <w:rFonts w:eastAsia="Courier New"/>
          <w:color w:val="000000"/>
        </w:rPr>
        <w:t>К</w:t>
      </w:r>
      <w:r w:rsidR="00BF4189">
        <w:rPr>
          <w:rFonts w:eastAsia="Courier New"/>
          <w:color w:val="000000"/>
        </w:rPr>
        <w:t xml:space="preserve"> </w:t>
      </w:r>
      <w:r w:rsidRPr="00F103E1">
        <w:rPr>
          <w:rFonts w:eastAsia="Courier New"/>
          <w:color w:val="000000"/>
        </w:rPr>
        <w:t>ним</w:t>
      </w:r>
      <w:r w:rsidR="00BF4189">
        <w:rPr>
          <w:rFonts w:eastAsia="Courier New"/>
          <w:color w:val="000000"/>
        </w:rPr>
        <w:t xml:space="preserve"> </w:t>
      </w:r>
      <w:r w:rsidRPr="00F103E1">
        <w:rPr>
          <w:rFonts w:eastAsia="Courier New"/>
          <w:color w:val="000000"/>
        </w:rPr>
        <w:t>относятся:</w:t>
      </w:r>
    </w:p>
    <w:p w:rsidR="007B7C6E" w:rsidRPr="00F103E1" w:rsidRDefault="007B7C6E" w:rsidP="007B7C6E">
      <w:pPr>
        <w:widowControl w:val="0"/>
        <w:jc w:val="both"/>
        <w:rPr>
          <w:rFonts w:eastAsia="Courier New"/>
          <w:color w:val="000000"/>
        </w:rPr>
      </w:pPr>
      <w:r w:rsidRPr="00F103E1">
        <w:rPr>
          <w:rFonts w:eastAsia="Courier New"/>
          <w:color w:val="000000"/>
        </w:rPr>
        <w:t>-способность</w:t>
      </w:r>
      <w:r w:rsidR="00BF4189">
        <w:rPr>
          <w:rFonts w:eastAsia="Courier New"/>
          <w:color w:val="000000"/>
        </w:rPr>
        <w:t xml:space="preserve"> </w:t>
      </w:r>
      <w:r w:rsidRPr="00F103E1">
        <w:rPr>
          <w:rFonts w:eastAsia="Courier New"/>
          <w:color w:val="000000"/>
        </w:rPr>
        <w:t>обучающегося</w:t>
      </w:r>
      <w:r w:rsidR="00BF4189">
        <w:rPr>
          <w:rFonts w:eastAsia="Courier New"/>
          <w:color w:val="000000"/>
        </w:rPr>
        <w:t xml:space="preserve"> </w:t>
      </w:r>
      <w:r w:rsidRPr="00F103E1">
        <w:rPr>
          <w:rFonts w:eastAsia="Courier New"/>
          <w:color w:val="000000"/>
        </w:rPr>
        <w:t>принимать</w:t>
      </w:r>
      <w:r w:rsidR="00BF4189">
        <w:rPr>
          <w:rFonts w:eastAsia="Courier New"/>
          <w:color w:val="000000"/>
        </w:rPr>
        <w:t xml:space="preserve"> </w:t>
      </w:r>
      <w:r w:rsidRPr="00F103E1">
        <w:rPr>
          <w:rFonts w:eastAsia="Courier New"/>
          <w:color w:val="000000"/>
        </w:rPr>
        <w:t>и</w:t>
      </w:r>
      <w:r w:rsidR="00BF4189">
        <w:rPr>
          <w:rFonts w:eastAsia="Courier New"/>
          <w:color w:val="000000"/>
        </w:rPr>
        <w:t xml:space="preserve"> </w:t>
      </w:r>
      <w:r w:rsidRPr="00F103E1">
        <w:rPr>
          <w:rFonts w:eastAsia="Courier New"/>
          <w:color w:val="000000"/>
        </w:rPr>
        <w:t>сохранять</w:t>
      </w:r>
      <w:r w:rsidR="00BF4189">
        <w:rPr>
          <w:rFonts w:eastAsia="Courier New"/>
          <w:color w:val="000000"/>
        </w:rPr>
        <w:t xml:space="preserve"> </w:t>
      </w:r>
      <w:r w:rsidRPr="00F103E1">
        <w:rPr>
          <w:rFonts w:eastAsia="Courier New"/>
          <w:color w:val="000000"/>
        </w:rPr>
        <w:t>учебную</w:t>
      </w:r>
      <w:r w:rsidR="00BF4189">
        <w:rPr>
          <w:rFonts w:eastAsia="Courier New"/>
          <w:color w:val="000000"/>
        </w:rPr>
        <w:t xml:space="preserve"> </w:t>
      </w:r>
      <w:r w:rsidRPr="00F103E1">
        <w:rPr>
          <w:rFonts w:eastAsia="Courier New"/>
          <w:color w:val="000000"/>
        </w:rPr>
        <w:t>цель</w:t>
      </w:r>
      <w:r w:rsidR="00BF4189">
        <w:rPr>
          <w:rFonts w:eastAsia="Courier New"/>
          <w:color w:val="000000"/>
        </w:rPr>
        <w:t xml:space="preserve"> </w:t>
      </w:r>
      <w:r w:rsidRPr="00F103E1">
        <w:rPr>
          <w:rFonts w:eastAsia="Courier New"/>
          <w:color w:val="000000"/>
        </w:rPr>
        <w:t>и</w:t>
      </w:r>
      <w:r w:rsidR="00BF4189">
        <w:rPr>
          <w:rFonts w:eastAsia="Courier New"/>
          <w:color w:val="000000"/>
        </w:rPr>
        <w:t xml:space="preserve"> </w:t>
      </w:r>
      <w:r w:rsidRPr="00F103E1">
        <w:rPr>
          <w:rFonts w:eastAsia="Courier New"/>
          <w:color w:val="000000"/>
        </w:rPr>
        <w:t>задачи;</w:t>
      </w:r>
      <w:r w:rsidR="00BF4189">
        <w:rPr>
          <w:rFonts w:eastAsia="Courier New"/>
          <w:color w:val="000000"/>
        </w:rPr>
        <w:t xml:space="preserve"> </w:t>
      </w:r>
      <w:r w:rsidRPr="00F103E1">
        <w:rPr>
          <w:rFonts w:eastAsia="Courier New"/>
          <w:color w:val="000000"/>
        </w:rPr>
        <w:t>самостоятельно</w:t>
      </w:r>
      <w:r w:rsidR="00BF4189">
        <w:rPr>
          <w:rFonts w:eastAsia="Courier New"/>
          <w:color w:val="000000"/>
        </w:rPr>
        <w:t xml:space="preserve"> </w:t>
      </w:r>
      <w:r w:rsidRPr="00F103E1">
        <w:rPr>
          <w:rFonts w:eastAsia="Courier New"/>
          <w:color w:val="000000"/>
        </w:rPr>
        <w:t>преобразовывать</w:t>
      </w:r>
      <w:r w:rsidR="00BF4189">
        <w:rPr>
          <w:rFonts w:eastAsia="Courier New"/>
          <w:color w:val="000000"/>
        </w:rPr>
        <w:t xml:space="preserve"> </w:t>
      </w:r>
      <w:r w:rsidRPr="00F103E1">
        <w:rPr>
          <w:rFonts w:eastAsia="Courier New"/>
          <w:color w:val="000000"/>
        </w:rPr>
        <w:t>практическую</w:t>
      </w:r>
      <w:r w:rsidR="00BF4189">
        <w:rPr>
          <w:rFonts w:eastAsia="Courier New"/>
          <w:color w:val="000000"/>
        </w:rPr>
        <w:t xml:space="preserve"> </w:t>
      </w:r>
      <w:r w:rsidRPr="00F103E1">
        <w:rPr>
          <w:rFonts w:eastAsia="Courier New"/>
          <w:color w:val="000000"/>
        </w:rPr>
        <w:t>задачу</w:t>
      </w:r>
      <w:r w:rsidR="00BF4189">
        <w:rPr>
          <w:rFonts w:eastAsia="Courier New"/>
          <w:color w:val="000000"/>
        </w:rPr>
        <w:t xml:space="preserve"> </w:t>
      </w:r>
      <w:r w:rsidRPr="00F103E1">
        <w:rPr>
          <w:rFonts w:eastAsia="Courier New"/>
          <w:color w:val="000000"/>
        </w:rPr>
        <w:t>в</w:t>
      </w:r>
      <w:r w:rsidR="00BF4189">
        <w:rPr>
          <w:rFonts w:eastAsia="Courier New"/>
          <w:color w:val="000000"/>
        </w:rPr>
        <w:t xml:space="preserve"> </w:t>
      </w:r>
      <w:r w:rsidRPr="00F103E1">
        <w:rPr>
          <w:rFonts w:eastAsia="Courier New"/>
          <w:color w:val="000000"/>
        </w:rPr>
        <w:t>познавательную;</w:t>
      </w:r>
      <w:r w:rsidR="00BF4189">
        <w:rPr>
          <w:rFonts w:eastAsia="Courier New"/>
          <w:color w:val="000000"/>
        </w:rPr>
        <w:t xml:space="preserve"> </w:t>
      </w:r>
      <w:r w:rsidRPr="00F103E1">
        <w:rPr>
          <w:rFonts w:eastAsia="Courier New"/>
          <w:color w:val="000000"/>
        </w:rPr>
        <w:t>умение</w:t>
      </w:r>
      <w:r w:rsidR="00BF4189">
        <w:rPr>
          <w:rFonts w:eastAsia="Courier New"/>
          <w:color w:val="000000"/>
        </w:rPr>
        <w:t xml:space="preserve"> </w:t>
      </w:r>
      <w:r w:rsidRPr="00F103E1">
        <w:rPr>
          <w:rFonts w:eastAsia="Courier New"/>
          <w:color w:val="000000"/>
        </w:rPr>
        <w:t>планировать</w:t>
      </w:r>
      <w:r w:rsidR="00BF4189">
        <w:rPr>
          <w:rFonts w:eastAsia="Courier New"/>
          <w:color w:val="000000"/>
        </w:rPr>
        <w:t xml:space="preserve"> </w:t>
      </w:r>
      <w:r w:rsidRPr="00F103E1">
        <w:rPr>
          <w:rFonts w:eastAsia="Courier New"/>
          <w:color w:val="000000"/>
        </w:rPr>
        <w:t>собственную</w:t>
      </w:r>
      <w:r w:rsidR="00BF4189">
        <w:rPr>
          <w:rFonts w:eastAsia="Courier New"/>
          <w:color w:val="000000"/>
        </w:rPr>
        <w:t xml:space="preserve"> </w:t>
      </w:r>
      <w:r w:rsidRPr="00F103E1">
        <w:rPr>
          <w:rFonts w:eastAsia="Courier New"/>
          <w:color w:val="000000"/>
        </w:rPr>
        <w:t>деятельность</w:t>
      </w:r>
      <w:r w:rsidR="00BF4189">
        <w:rPr>
          <w:rFonts w:eastAsia="Courier New"/>
          <w:color w:val="000000"/>
        </w:rPr>
        <w:t xml:space="preserve"> </w:t>
      </w:r>
      <w:r w:rsidRPr="00F103E1">
        <w:rPr>
          <w:rFonts w:eastAsia="Courier New"/>
          <w:color w:val="000000"/>
        </w:rPr>
        <w:t>в</w:t>
      </w:r>
      <w:r w:rsidR="00BF4189">
        <w:rPr>
          <w:rFonts w:eastAsia="Courier New"/>
          <w:color w:val="000000"/>
        </w:rPr>
        <w:t xml:space="preserve"> </w:t>
      </w:r>
      <w:r w:rsidRPr="00F103E1">
        <w:rPr>
          <w:rFonts w:eastAsia="Courier New"/>
          <w:color w:val="000000"/>
        </w:rPr>
        <w:t>соответствии</w:t>
      </w:r>
      <w:r w:rsidR="00BF4189">
        <w:rPr>
          <w:rFonts w:eastAsia="Courier New"/>
          <w:color w:val="000000"/>
        </w:rPr>
        <w:t xml:space="preserve"> </w:t>
      </w:r>
      <w:r w:rsidRPr="00F103E1">
        <w:rPr>
          <w:rFonts w:eastAsia="Courier New"/>
          <w:color w:val="000000"/>
        </w:rPr>
        <w:t>с</w:t>
      </w:r>
      <w:r w:rsidR="00BF4189">
        <w:rPr>
          <w:rFonts w:eastAsia="Courier New"/>
          <w:color w:val="000000"/>
        </w:rPr>
        <w:t xml:space="preserve"> </w:t>
      </w:r>
      <w:r w:rsidRPr="00F103E1">
        <w:rPr>
          <w:rFonts w:eastAsia="Courier New"/>
          <w:color w:val="000000"/>
        </w:rPr>
        <w:t>поставленной</w:t>
      </w:r>
      <w:r w:rsidR="00BF4189">
        <w:rPr>
          <w:rFonts w:eastAsia="Courier New"/>
          <w:color w:val="000000"/>
        </w:rPr>
        <w:t xml:space="preserve"> </w:t>
      </w:r>
      <w:r w:rsidRPr="00F103E1">
        <w:rPr>
          <w:rFonts w:eastAsia="Courier New"/>
          <w:color w:val="000000"/>
        </w:rPr>
        <w:t>задачей</w:t>
      </w:r>
      <w:r w:rsidR="00BF4189">
        <w:rPr>
          <w:rFonts w:eastAsia="Courier New"/>
          <w:color w:val="000000"/>
        </w:rPr>
        <w:t xml:space="preserve"> </w:t>
      </w:r>
      <w:r w:rsidRPr="00F103E1">
        <w:rPr>
          <w:rFonts w:eastAsia="Courier New"/>
          <w:color w:val="000000"/>
        </w:rPr>
        <w:t>и</w:t>
      </w:r>
      <w:r w:rsidR="00BF4189">
        <w:rPr>
          <w:rFonts w:eastAsia="Courier New"/>
          <w:color w:val="000000"/>
        </w:rPr>
        <w:t xml:space="preserve"> </w:t>
      </w:r>
      <w:r w:rsidRPr="00F103E1">
        <w:rPr>
          <w:rFonts w:eastAsia="Courier New"/>
          <w:color w:val="000000"/>
        </w:rPr>
        <w:t>условиями</w:t>
      </w:r>
      <w:r w:rsidR="00BF4189">
        <w:rPr>
          <w:rFonts w:eastAsia="Courier New"/>
          <w:color w:val="000000"/>
        </w:rPr>
        <w:t xml:space="preserve"> </w:t>
      </w:r>
      <w:r w:rsidRPr="00F103E1">
        <w:rPr>
          <w:rFonts w:eastAsia="Courier New"/>
          <w:color w:val="000000"/>
        </w:rPr>
        <w:t>ее</w:t>
      </w:r>
      <w:r w:rsidR="00BF4189">
        <w:rPr>
          <w:rFonts w:eastAsia="Courier New"/>
          <w:color w:val="000000"/>
        </w:rPr>
        <w:t xml:space="preserve"> </w:t>
      </w:r>
      <w:r w:rsidRPr="00F103E1">
        <w:rPr>
          <w:rFonts w:eastAsia="Courier New"/>
          <w:color w:val="000000"/>
        </w:rPr>
        <w:t>реализации</w:t>
      </w:r>
      <w:r w:rsidR="00BF4189">
        <w:rPr>
          <w:rFonts w:eastAsia="Courier New"/>
          <w:color w:val="000000"/>
        </w:rPr>
        <w:t xml:space="preserve"> </w:t>
      </w:r>
      <w:r w:rsidRPr="00F103E1">
        <w:rPr>
          <w:rFonts w:eastAsia="Courier New"/>
          <w:color w:val="000000"/>
        </w:rPr>
        <w:t>и</w:t>
      </w:r>
      <w:r w:rsidR="00BF4189">
        <w:rPr>
          <w:rFonts w:eastAsia="Courier New"/>
          <w:color w:val="000000"/>
        </w:rPr>
        <w:t xml:space="preserve"> </w:t>
      </w:r>
      <w:r w:rsidRPr="00F103E1">
        <w:rPr>
          <w:rFonts w:eastAsia="Courier New"/>
          <w:color w:val="000000"/>
        </w:rPr>
        <w:t>искать</w:t>
      </w:r>
      <w:r w:rsidR="00BF4189">
        <w:rPr>
          <w:rFonts w:eastAsia="Courier New"/>
          <w:color w:val="000000"/>
        </w:rPr>
        <w:t xml:space="preserve"> </w:t>
      </w:r>
      <w:r w:rsidRPr="00F103E1">
        <w:rPr>
          <w:rFonts w:eastAsia="Courier New"/>
          <w:color w:val="000000"/>
        </w:rPr>
        <w:t>средства</w:t>
      </w:r>
      <w:r w:rsidR="00BF4189">
        <w:rPr>
          <w:rFonts w:eastAsia="Courier New"/>
          <w:color w:val="000000"/>
        </w:rPr>
        <w:t xml:space="preserve"> </w:t>
      </w:r>
      <w:r w:rsidRPr="00F103E1">
        <w:rPr>
          <w:rFonts w:eastAsia="Courier New"/>
          <w:color w:val="000000"/>
        </w:rPr>
        <w:t>ее</w:t>
      </w:r>
      <w:r w:rsidR="00BF4189">
        <w:rPr>
          <w:rFonts w:eastAsia="Courier New"/>
          <w:color w:val="000000"/>
        </w:rPr>
        <w:t xml:space="preserve"> </w:t>
      </w:r>
      <w:r w:rsidRPr="00F103E1">
        <w:rPr>
          <w:rFonts w:eastAsia="Courier New"/>
          <w:color w:val="000000"/>
        </w:rPr>
        <w:t>осуществления;</w:t>
      </w:r>
      <w:r w:rsidR="00BF4189">
        <w:rPr>
          <w:rFonts w:eastAsia="Courier New"/>
          <w:color w:val="000000"/>
        </w:rPr>
        <w:t xml:space="preserve"> </w:t>
      </w:r>
      <w:r w:rsidRPr="00F103E1">
        <w:rPr>
          <w:rFonts w:eastAsia="Courier New"/>
          <w:color w:val="000000"/>
        </w:rPr>
        <w:t>умение</w:t>
      </w:r>
      <w:r w:rsidR="00BF4189">
        <w:rPr>
          <w:rFonts w:eastAsia="Courier New"/>
          <w:color w:val="000000"/>
        </w:rPr>
        <w:t xml:space="preserve"> </w:t>
      </w:r>
      <w:r w:rsidRPr="00F103E1">
        <w:rPr>
          <w:rFonts w:eastAsia="Courier New"/>
          <w:color w:val="000000"/>
        </w:rPr>
        <w:t>контролировать</w:t>
      </w:r>
      <w:r w:rsidR="00BF4189">
        <w:rPr>
          <w:rFonts w:eastAsia="Courier New"/>
          <w:color w:val="000000"/>
        </w:rPr>
        <w:t xml:space="preserve"> </w:t>
      </w:r>
      <w:r w:rsidRPr="00F103E1">
        <w:rPr>
          <w:rFonts w:eastAsia="Courier New"/>
          <w:color w:val="000000"/>
        </w:rPr>
        <w:t>и</w:t>
      </w:r>
      <w:r w:rsidR="00BF4189">
        <w:rPr>
          <w:rFonts w:eastAsia="Courier New"/>
          <w:color w:val="000000"/>
        </w:rPr>
        <w:t xml:space="preserve"> </w:t>
      </w:r>
      <w:r w:rsidRPr="00F103E1">
        <w:rPr>
          <w:rFonts w:eastAsia="Courier New"/>
          <w:color w:val="000000"/>
        </w:rPr>
        <w:t>оценивать</w:t>
      </w:r>
      <w:r w:rsidR="00BF4189">
        <w:rPr>
          <w:rFonts w:eastAsia="Courier New"/>
          <w:color w:val="000000"/>
        </w:rPr>
        <w:t xml:space="preserve"> </w:t>
      </w:r>
      <w:r w:rsidRPr="00F103E1">
        <w:rPr>
          <w:rFonts w:eastAsia="Courier New"/>
          <w:color w:val="000000"/>
        </w:rPr>
        <w:t>свои</w:t>
      </w:r>
      <w:r w:rsidR="00BF4189">
        <w:rPr>
          <w:rFonts w:eastAsia="Courier New"/>
          <w:color w:val="000000"/>
        </w:rPr>
        <w:t xml:space="preserve"> </w:t>
      </w:r>
      <w:r w:rsidRPr="00F103E1">
        <w:rPr>
          <w:rFonts w:eastAsia="Courier New"/>
          <w:color w:val="000000"/>
        </w:rPr>
        <w:t>действия,</w:t>
      </w:r>
      <w:r w:rsidR="00BF4189">
        <w:rPr>
          <w:rFonts w:eastAsia="Courier New"/>
          <w:color w:val="000000"/>
        </w:rPr>
        <w:t xml:space="preserve"> </w:t>
      </w:r>
      <w:r w:rsidRPr="00F103E1">
        <w:rPr>
          <w:rFonts w:eastAsia="Courier New"/>
          <w:color w:val="000000"/>
        </w:rPr>
        <w:t>вносить</w:t>
      </w:r>
      <w:r w:rsidR="00BF4189">
        <w:rPr>
          <w:rFonts w:eastAsia="Courier New"/>
          <w:color w:val="000000"/>
        </w:rPr>
        <w:t xml:space="preserve"> </w:t>
      </w:r>
      <w:r w:rsidRPr="00F103E1">
        <w:rPr>
          <w:rFonts w:eastAsia="Courier New"/>
          <w:color w:val="000000"/>
        </w:rPr>
        <w:t>коррективы</w:t>
      </w:r>
      <w:r w:rsidR="00BF4189">
        <w:rPr>
          <w:rFonts w:eastAsia="Courier New"/>
          <w:color w:val="000000"/>
        </w:rPr>
        <w:t xml:space="preserve"> </w:t>
      </w:r>
      <w:r w:rsidRPr="00F103E1">
        <w:rPr>
          <w:rFonts w:eastAsia="Courier New"/>
          <w:color w:val="000000"/>
        </w:rPr>
        <w:t>в</w:t>
      </w:r>
      <w:r w:rsidR="00BF4189">
        <w:rPr>
          <w:rFonts w:eastAsia="Courier New"/>
          <w:color w:val="000000"/>
        </w:rPr>
        <w:t xml:space="preserve"> </w:t>
      </w:r>
      <w:r w:rsidRPr="00F103E1">
        <w:rPr>
          <w:rFonts w:eastAsia="Courier New"/>
          <w:color w:val="000000"/>
        </w:rPr>
        <w:t>их</w:t>
      </w:r>
      <w:r w:rsidR="00BF4189">
        <w:rPr>
          <w:rFonts w:eastAsia="Courier New"/>
          <w:color w:val="000000"/>
        </w:rPr>
        <w:t xml:space="preserve"> </w:t>
      </w:r>
      <w:r w:rsidRPr="00F103E1">
        <w:rPr>
          <w:rFonts w:eastAsia="Courier New"/>
          <w:color w:val="000000"/>
        </w:rPr>
        <w:t>выполнение</w:t>
      </w:r>
      <w:r w:rsidR="00BF4189">
        <w:rPr>
          <w:rFonts w:eastAsia="Courier New"/>
          <w:color w:val="000000"/>
        </w:rPr>
        <w:t xml:space="preserve"> </w:t>
      </w:r>
      <w:r w:rsidRPr="00F103E1">
        <w:rPr>
          <w:rFonts w:eastAsia="Courier New"/>
          <w:color w:val="000000"/>
        </w:rPr>
        <w:t>на</w:t>
      </w:r>
      <w:r w:rsidR="00BF4189">
        <w:rPr>
          <w:rFonts w:eastAsia="Courier New"/>
          <w:color w:val="000000"/>
        </w:rPr>
        <w:t xml:space="preserve"> </w:t>
      </w:r>
      <w:r w:rsidRPr="00F103E1">
        <w:rPr>
          <w:rFonts w:eastAsia="Courier New"/>
          <w:color w:val="000000"/>
        </w:rPr>
        <w:t>основе</w:t>
      </w:r>
      <w:r w:rsidR="00BF4189">
        <w:rPr>
          <w:rFonts w:eastAsia="Courier New"/>
          <w:color w:val="000000"/>
        </w:rPr>
        <w:t xml:space="preserve"> </w:t>
      </w:r>
      <w:r w:rsidRPr="00F103E1">
        <w:rPr>
          <w:rFonts w:eastAsia="Courier New"/>
          <w:color w:val="000000"/>
        </w:rPr>
        <w:t>оценки</w:t>
      </w:r>
      <w:r w:rsidR="00BF4189">
        <w:rPr>
          <w:rFonts w:eastAsia="Courier New"/>
          <w:color w:val="000000"/>
        </w:rPr>
        <w:t xml:space="preserve"> </w:t>
      </w:r>
      <w:r w:rsidRPr="00F103E1">
        <w:rPr>
          <w:rFonts w:eastAsia="Courier New"/>
          <w:color w:val="000000"/>
        </w:rPr>
        <w:t>и</w:t>
      </w:r>
      <w:r w:rsidR="00BF4189">
        <w:rPr>
          <w:rFonts w:eastAsia="Courier New"/>
          <w:color w:val="000000"/>
        </w:rPr>
        <w:t xml:space="preserve"> </w:t>
      </w:r>
      <w:r w:rsidRPr="00F103E1">
        <w:rPr>
          <w:rFonts w:eastAsia="Courier New"/>
          <w:color w:val="000000"/>
        </w:rPr>
        <w:t>учета</w:t>
      </w:r>
      <w:r w:rsidR="00BF4189">
        <w:rPr>
          <w:rFonts w:eastAsia="Courier New"/>
          <w:color w:val="000000"/>
        </w:rPr>
        <w:t xml:space="preserve"> </w:t>
      </w:r>
      <w:r w:rsidRPr="00F103E1">
        <w:rPr>
          <w:rFonts w:eastAsia="Courier New"/>
          <w:color w:val="000000"/>
        </w:rPr>
        <w:t>характера</w:t>
      </w:r>
      <w:r w:rsidR="00BF4189">
        <w:rPr>
          <w:rFonts w:eastAsia="Courier New"/>
          <w:color w:val="000000"/>
        </w:rPr>
        <w:t xml:space="preserve"> </w:t>
      </w:r>
      <w:r w:rsidRPr="00F103E1">
        <w:rPr>
          <w:rFonts w:eastAsia="Courier New"/>
          <w:color w:val="000000"/>
        </w:rPr>
        <w:t>ошибок,</w:t>
      </w:r>
      <w:r w:rsidR="00BF4189">
        <w:rPr>
          <w:rFonts w:eastAsia="Courier New"/>
          <w:color w:val="000000"/>
        </w:rPr>
        <w:t xml:space="preserve"> </w:t>
      </w:r>
      <w:r w:rsidRPr="00F103E1">
        <w:rPr>
          <w:rFonts w:eastAsia="Courier New"/>
          <w:color w:val="000000"/>
        </w:rPr>
        <w:t>;</w:t>
      </w:r>
    </w:p>
    <w:p w:rsidR="007B7C6E" w:rsidRPr="00F103E1" w:rsidRDefault="007B7C6E" w:rsidP="007B7C6E">
      <w:pPr>
        <w:widowControl w:val="0"/>
        <w:jc w:val="both"/>
        <w:rPr>
          <w:rFonts w:eastAsia="Courier New"/>
          <w:color w:val="000000"/>
        </w:rPr>
      </w:pPr>
      <w:r w:rsidRPr="00F103E1">
        <w:rPr>
          <w:rFonts w:eastAsia="Courier New"/>
          <w:color w:val="000000"/>
        </w:rPr>
        <w:t>-умение</w:t>
      </w:r>
      <w:r w:rsidR="000B1697">
        <w:rPr>
          <w:rFonts w:eastAsia="Courier New"/>
          <w:color w:val="000000"/>
        </w:rPr>
        <w:t xml:space="preserve"> </w:t>
      </w:r>
      <w:r w:rsidRPr="00F103E1">
        <w:rPr>
          <w:rFonts w:eastAsia="Courier New"/>
          <w:color w:val="000000"/>
        </w:rPr>
        <w:t>осуществлять</w:t>
      </w:r>
      <w:r w:rsidR="000B1697">
        <w:rPr>
          <w:rFonts w:eastAsia="Courier New"/>
          <w:color w:val="000000"/>
        </w:rPr>
        <w:t xml:space="preserve"> </w:t>
      </w:r>
      <w:r w:rsidRPr="00F103E1">
        <w:rPr>
          <w:rFonts w:eastAsia="Courier New"/>
          <w:color w:val="000000"/>
        </w:rPr>
        <w:t>информационный</w:t>
      </w:r>
      <w:r w:rsidR="000B1697">
        <w:rPr>
          <w:rFonts w:eastAsia="Courier New"/>
          <w:color w:val="000000"/>
        </w:rPr>
        <w:t xml:space="preserve"> </w:t>
      </w:r>
      <w:r w:rsidRPr="00F103E1">
        <w:rPr>
          <w:rFonts w:eastAsia="Courier New"/>
          <w:color w:val="000000"/>
        </w:rPr>
        <w:t>поиск,</w:t>
      </w:r>
      <w:r w:rsidR="000B1697">
        <w:rPr>
          <w:rFonts w:eastAsia="Courier New"/>
          <w:color w:val="000000"/>
        </w:rPr>
        <w:t xml:space="preserve"> </w:t>
      </w:r>
      <w:r w:rsidRPr="00F103E1">
        <w:rPr>
          <w:rFonts w:eastAsia="Courier New"/>
          <w:color w:val="000000"/>
        </w:rPr>
        <w:t>сбор</w:t>
      </w:r>
      <w:r w:rsidR="000B1697">
        <w:rPr>
          <w:rFonts w:eastAsia="Courier New"/>
          <w:color w:val="000000"/>
        </w:rPr>
        <w:t xml:space="preserve"> </w:t>
      </w:r>
      <w:r w:rsidRPr="00F103E1">
        <w:rPr>
          <w:rFonts w:eastAsia="Courier New"/>
          <w:color w:val="000000"/>
        </w:rPr>
        <w:t>и</w:t>
      </w:r>
      <w:r w:rsidR="000B1697">
        <w:rPr>
          <w:rFonts w:eastAsia="Courier New"/>
          <w:color w:val="000000"/>
        </w:rPr>
        <w:t xml:space="preserve"> </w:t>
      </w:r>
      <w:r w:rsidRPr="00F103E1">
        <w:rPr>
          <w:rFonts w:eastAsia="Courier New"/>
          <w:color w:val="000000"/>
        </w:rPr>
        <w:t>выделение</w:t>
      </w:r>
      <w:r w:rsidR="000B1697">
        <w:rPr>
          <w:rFonts w:eastAsia="Courier New"/>
          <w:color w:val="000000"/>
        </w:rPr>
        <w:t xml:space="preserve"> </w:t>
      </w:r>
      <w:r w:rsidRPr="00F103E1">
        <w:rPr>
          <w:rFonts w:eastAsia="Courier New"/>
          <w:color w:val="000000"/>
        </w:rPr>
        <w:t>существенной</w:t>
      </w:r>
      <w:r w:rsidR="000B1697">
        <w:rPr>
          <w:rFonts w:eastAsia="Courier New"/>
          <w:color w:val="000000"/>
        </w:rPr>
        <w:t xml:space="preserve"> </w:t>
      </w:r>
      <w:r w:rsidRPr="00F103E1">
        <w:rPr>
          <w:rFonts w:eastAsia="Courier New"/>
          <w:color w:val="000000"/>
        </w:rPr>
        <w:t>информации</w:t>
      </w:r>
      <w:r w:rsidR="000B1697">
        <w:rPr>
          <w:rFonts w:eastAsia="Courier New"/>
          <w:color w:val="000000"/>
        </w:rPr>
        <w:t xml:space="preserve"> </w:t>
      </w:r>
      <w:r w:rsidRPr="00F103E1">
        <w:rPr>
          <w:rFonts w:eastAsia="Courier New"/>
          <w:color w:val="000000"/>
        </w:rPr>
        <w:t>из</w:t>
      </w:r>
      <w:r w:rsidR="000B1697">
        <w:rPr>
          <w:rFonts w:eastAsia="Courier New"/>
          <w:color w:val="000000"/>
        </w:rPr>
        <w:t xml:space="preserve"> </w:t>
      </w:r>
      <w:r w:rsidRPr="00F103E1">
        <w:rPr>
          <w:rFonts w:eastAsia="Courier New"/>
          <w:color w:val="000000"/>
        </w:rPr>
        <w:t>различных</w:t>
      </w:r>
      <w:r w:rsidR="000B1697">
        <w:rPr>
          <w:rFonts w:eastAsia="Courier New"/>
          <w:color w:val="000000"/>
        </w:rPr>
        <w:t xml:space="preserve"> </w:t>
      </w:r>
      <w:r w:rsidRPr="00F103E1">
        <w:rPr>
          <w:rFonts w:eastAsia="Courier New"/>
          <w:color w:val="000000"/>
        </w:rPr>
        <w:t>информационных</w:t>
      </w:r>
      <w:r w:rsidR="000B1697">
        <w:rPr>
          <w:rFonts w:eastAsia="Courier New"/>
          <w:color w:val="000000"/>
        </w:rPr>
        <w:t xml:space="preserve"> </w:t>
      </w:r>
      <w:r w:rsidRPr="00F103E1">
        <w:rPr>
          <w:rFonts w:eastAsia="Courier New"/>
          <w:color w:val="000000"/>
        </w:rPr>
        <w:t>источников;</w:t>
      </w:r>
    </w:p>
    <w:p w:rsidR="007B7C6E" w:rsidRPr="00F103E1" w:rsidRDefault="007B7C6E" w:rsidP="007B7C6E">
      <w:pPr>
        <w:widowControl w:val="0"/>
        <w:jc w:val="both"/>
        <w:rPr>
          <w:rFonts w:eastAsia="Courier New"/>
          <w:color w:val="000000"/>
        </w:rPr>
      </w:pPr>
      <w:r w:rsidRPr="00F103E1">
        <w:rPr>
          <w:rFonts w:eastAsia="Courier New"/>
          <w:color w:val="000000"/>
        </w:rPr>
        <w:t>-умение</w:t>
      </w:r>
      <w:r w:rsidR="000B1697">
        <w:rPr>
          <w:rFonts w:eastAsia="Courier New"/>
          <w:color w:val="000000"/>
        </w:rPr>
        <w:t xml:space="preserve"> </w:t>
      </w:r>
      <w:r w:rsidRPr="00F103E1">
        <w:rPr>
          <w:rFonts w:eastAsia="Courier New"/>
          <w:color w:val="000000"/>
        </w:rPr>
        <w:t>использовать</w:t>
      </w:r>
      <w:r w:rsidR="000B1697">
        <w:rPr>
          <w:rFonts w:eastAsia="Courier New"/>
          <w:color w:val="000000"/>
        </w:rPr>
        <w:t xml:space="preserve"> </w:t>
      </w:r>
      <w:r w:rsidRPr="00F103E1">
        <w:rPr>
          <w:rFonts w:eastAsia="Courier New"/>
          <w:color w:val="000000"/>
        </w:rPr>
        <w:t>знаково-символические</w:t>
      </w:r>
      <w:r w:rsidR="000B1697">
        <w:rPr>
          <w:rFonts w:eastAsia="Courier New"/>
          <w:color w:val="000000"/>
        </w:rPr>
        <w:t xml:space="preserve"> </w:t>
      </w:r>
      <w:r w:rsidRPr="00F103E1">
        <w:rPr>
          <w:rFonts w:eastAsia="Courier New"/>
          <w:color w:val="000000"/>
        </w:rPr>
        <w:t>средства</w:t>
      </w:r>
      <w:r w:rsidR="000B1697">
        <w:rPr>
          <w:rFonts w:eastAsia="Courier New"/>
          <w:color w:val="000000"/>
        </w:rPr>
        <w:t xml:space="preserve"> </w:t>
      </w:r>
      <w:r w:rsidRPr="00F103E1">
        <w:rPr>
          <w:rFonts w:eastAsia="Courier New"/>
          <w:color w:val="000000"/>
        </w:rPr>
        <w:t>для</w:t>
      </w:r>
      <w:r w:rsidR="000B1697">
        <w:rPr>
          <w:rFonts w:eastAsia="Courier New"/>
          <w:color w:val="000000"/>
        </w:rPr>
        <w:t xml:space="preserve"> </w:t>
      </w:r>
      <w:r w:rsidRPr="00F103E1">
        <w:rPr>
          <w:rFonts w:eastAsia="Courier New"/>
          <w:color w:val="000000"/>
        </w:rPr>
        <w:t>создания</w:t>
      </w:r>
      <w:r w:rsidR="000B1697">
        <w:rPr>
          <w:rFonts w:eastAsia="Courier New"/>
          <w:color w:val="000000"/>
        </w:rPr>
        <w:t xml:space="preserve"> </w:t>
      </w:r>
      <w:r w:rsidRPr="00F103E1">
        <w:rPr>
          <w:rFonts w:eastAsia="Courier New"/>
          <w:color w:val="000000"/>
        </w:rPr>
        <w:t>моделей</w:t>
      </w:r>
      <w:r w:rsidR="000B1697">
        <w:rPr>
          <w:rFonts w:eastAsia="Courier New"/>
          <w:color w:val="000000"/>
        </w:rPr>
        <w:t xml:space="preserve"> </w:t>
      </w:r>
      <w:r w:rsidRPr="00F103E1">
        <w:rPr>
          <w:rFonts w:eastAsia="Courier New"/>
          <w:color w:val="000000"/>
        </w:rPr>
        <w:t>изучаемых</w:t>
      </w:r>
      <w:r w:rsidR="000B1697">
        <w:rPr>
          <w:rFonts w:eastAsia="Courier New"/>
          <w:color w:val="000000"/>
        </w:rPr>
        <w:t xml:space="preserve"> </w:t>
      </w:r>
      <w:r w:rsidRPr="00F103E1">
        <w:rPr>
          <w:rFonts w:eastAsia="Courier New"/>
          <w:color w:val="000000"/>
        </w:rPr>
        <w:t>объектов</w:t>
      </w:r>
      <w:r w:rsidR="000B1697">
        <w:rPr>
          <w:rFonts w:eastAsia="Courier New"/>
          <w:color w:val="000000"/>
        </w:rPr>
        <w:t xml:space="preserve"> </w:t>
      </w:r>
      <w:r w:rsidRPr="00F103E1">
        <w:rPr>
          <w:rFonts w:eastAsia="Courier New"/>
          <w:color w:val="000000"/>
        </w:rPr>
        <w:t>и</w:t>
      </w:r>
      <w:r w:rsidR="000B1697">
        <w:rPr>
          <w:rFonts w:eastAsia="Courier New"/>
          <w:color w:val="000000"/>
        </w:rPr>
        <w:t xml:space="preserve"> </w:t>
      </w:r>
      <w:r w:rsidRPr="00F103E1">
        <w:rPr>
          <w:rFonts w:eastAsia="Courier New"/>
          <w:color w:val="000000"/>
        </w:rPr>
        <w:t>процессов,</w:t>
      </w:r>
      <w:r w:rsidR="000B1697">
        <w:rPr>
          <w:rFonts w:eastAsia="Courier New"/>
          <w:color w:val="000000"/>
        </w:rPr>
        <w:t xml:space="preserve"> </w:t>
      </w:r>
      <w:r w:rsidRPr="00F103E1">
        <w:rPr>
          <w:rFonts w:eastAsia="Courier New"/>
          <w:color w:val="000000"/>
        </w:rPr>
        <w:t>схем</w:t>
      </w:r>
      <w:r w:rsidR="000B1697">
        <w:rPr>
          <w:rFonts w:eastAsia="Courier New"/>
          <w:color w:val="000000"/>
        </w:rPr>
        <w:t xml:space="preserve"> </w:t>
      </w:r>
      <w:r w:rsidRPr="00F103E1">
        <w:rPr>
          <w:rFonts w:eastAsia="Courier New"/>
          <w:color w:val="000000"/>
        </w:rPr>
        <w:t>решения</w:t>
      </w:r>
      <w:r w:rsidR="000B1697">
        <w:rPr>
          <w:rFonts w:eastAsia="Courier New"/>
          <w:color w:val="000000"/>
        </w:rPr>
        <w:t xml:space="preserve"> </w:t>
      </w:r>
      <w:r w:rsidRPr="00F103E1">
        <w:rPr>
          <w:rFonts w:eastAsia="Courier New"/>
          <w:color w:val="000000"/>
        </w:rPr>
        <w:t>учебно-познавательных</w:t>
      </w:r>
      <w:r w:rsidR="000B1697">
        <w:rPr>
          <w:rFonts w:eastAsia="Courier New"/>
          <w:color w:val="000000"/>
        </w:rPr>
        <w:t xml:space="preserve"> </w:t>
      </w:r>
      <w:r w:rsidRPr="00F103E1">
        <w:rPr>
          <w:rFonts w:eastAsia="Courier New"/>
          <w:color w:val="000000"/>
        </w:rPr>
        <w:t>и</w:t>
      </w:r>
      <w:r w:rsidR="000B1697">
        <w:rPr>
          <w:rFonts w:eastAsia="Courier New"/>
          <w:color w:val="000000"/>
        </w:rPr>
        <w:t xml:space="preserve"> </w:t>
      </w:r>
      <w:r w:rsidRPr="00F103E1">
        <w:rPr>
          <w:rFonts w:eastAsia="Courier New"/>
          <w:color w:val="000000"/>
        </w:rPr>
        <w:t>практических</w:t>
      </w:r>
      <w:r w:rsidR="000B1697">
        <w:rPr>
          <w:rFonts w:eastAsia="Courier New"/>
          <w:color w:val="000000"/>
        </w:rPr>
        <w:t xml:space="preserve"> </w:t>
      </w:r>
      <w:r w:rsidRPr="00F103E1">
        <w:rPr>
          <w:rFonts w:eastAsia="Courier New"/>
          <w:color w:val="000000"/>
        </w:rPr>
        <w:t>задач;</w:t>
      </w:r>
    </w:p>
    <w:p w:rsidR="007B7C6E" w:rsidRPr="00F103E1" w:rsidRDefault="007B7C6E" w:rsidP="007B7C6E">
      <w:pPr>
        <w:widowControl w:val="0"/>
        <w:jc w:val="both"/>
        <w:rPr>
          <w:rFonts w:eastAsia="Courier New"/>
          <w:color w:val="000000"/>
        </w:rPr>
      </w:pPr>
      <w:r w:rsidRPr="00F103E1">
        <w:rPr>
          <w:rFonts w:eastAsia="Courier New"/>
          <w:color w:val="000000"/>
        </w:rPr>
        <w:t>-способность</w:t>
      </w:r>
      <w:r w:rsidR="000B1697">
        <w:rPr>
          <w:rFonts w:eastAsia="Courier New"/>
          <w:color w:val="000000"/>
        </w:rPr>
        <w:t xml:space="preserve"> </w:t>
      </w:r>
      <w:r w:rsidRPr="00F103E1">
        <w:rPr>
          <w:rFonts w:eastAsia="Courier New"/>
          <w:color w:val="000000"/>
        </w:rPr>
        <w:t>к</w:t>
      </w:r>
      <w:r w:rsidR="000B1697">
        <w:rPr>
          <w:rFonts w:eastAsia="Courier New"/>
          <w:color w:val="000000"/>
        </w:rPr>
        <w:t xml:space="preserve"> </w:t>
      </w:r>
      <w:r w:rsidRPr="00F103E1">
        <w:rPr>
          <w:rFonts w:eastAsia="Courier New"/>
          <w:color w:val="000000"/>
        </w:rPr>
        <w:t>осуществлению</w:t>
      </w:r>
      <w:r w:rsidR="000B1697">
        <w:rPr>
          <w:rFonts w:eastAsia="Courier New"/>
          <w:color w:val="000000"/>
        </w:rPr>
        <w:t xml:space="preserve"> </w:t>
      </w:r>
      <w:r w:rsidRPr="00F103E1">
        <w:rPr>
          <w:rFonts w:eastAsia="Courier New"/>
          <w:color w:val="000000"/>
        </w:rPr>
        <w:t>логических</w:t>
      </w:r>
      <w:r w:rsidR="000B1697">
        <w:rPr>
          <w:rFonts w:eastAsia="Courier New"/>
          <w:color w:val="000000"/>
        </w:rPr>
        <w:t xml:space="preserve"> </w:t>
      </w:r>
      <w:r w:rsidRPr="00F103E1">
        <w:rPr>
          <w:rFonts w:eastAsia="Courier New"/>
          <w:color w:val="000000"/>
        </w:rPr>
        <w:t>операций</w:t>
      </w:r>
      <w:r w:rsidR="000B1697">
        <w:rPr>
          <w:rFonts w:eastAsia="Courier New"/>
          <w:color w:val="000000"/>
        </w:rPr>
        <w:t xml:space="preserve"> </w:t>
      </w:r>
      <w:r w:rsidRPr="00F103E1">
        <w:rPr>
          <w:rFonts w:eastAsia="Courier New"/>
          <w:color w:val="000000"/>
        </w:rPr>
        <w:t>сравнений,</w:t>
      </w:r>
      <w:r w:rsidR="000B1697">
        <w:rPr>
          <w:rFonts w:eastAsia="Courier New"/>
          <w:color w:val="000000"/>
        </w:rPr>
        <w:t xml:space="preserve"> </w:t>
      </w:r>
      <w:r w:rsidRPr="00F103E1">
        <w:rPr>
          <w:rFonts w:eastAsia="Courier New"/>
          <w:color w:val="000000"/>
        </w:rPr>
        <w:t>анализа</w:t>
      </w:r>
      <w:r w:rsidR="000B1697">
        <w:rPr>
          <w:rFonts w:eastAsia="Courier New"/>
          <w:color w:val="000000"/>
        </w:rPr>
        <w:t xml:space="preserve"> </w:t>
      </w:r>
      <w:r w:rsidRPr="00F103E1">
        <w:rPr>
          <w:rFonts w:eastAsia="Courier New"/>
          <w:color w:val="000000"/>
        </w:rPr>
        <w:t>обобщения,</w:t>
      </w:r>
      <w:r w:rsidR="000B1697">
        <w:rPr>
          <w:rFonts w:eastAsia="Courier New"/>
          <w:color w:val="000000"/>
        </w:rPr>
        <w:t xml:space="preserve"> </w:t>
      </w:r>
      <w:r w:rsidRPr="00F103E1">
        <w:rPr>
          <w:rFonts w:eastAsia="Courier New"/>
          <w:color w:val="000000"/>
        </w:rPr>
        <w:t>классификации</w:t>
      </w:r>
      <w:r w:rsidR="000B1697">
        <w:rPr>
          <w:rFonts w:eastAsia="Courier New"/>
          <w:color w:val="000000"/>
        </w:rPr>
        <w:t xml:space="preserve"> </w:t>
      </w:r>
      <w:r w:rsidRPr="00F103E1">
        <w:rPr>
          <w:rFonts w:eastAsia="Courier New"/>
          <w:color w:val="000000"/>
        </w:rPr>
        <w:t>по</w:t>
      </w:r>
      <w:r w:rsidR="000B1697">
        <w:rPr>
          <w:rFonts w:eastAsia="Courier New"/>
          <w:color w:val="000000"/>
        </w:rPr>
        <w:t xml:space="preserve"> </w:t>
      </w:r>
      <w:r w:rsidRPr="00F103E1">
        <w:rPr>
          <w:rFonts w:eastAsia="Courier New"/>
          <w:color w:val="000000"/>
        </w:rPr>
        <w:t>родовидовым</w:t>
      </w:r>
      <w:r w:rsidR="000B1697">
        <w:rPr>
          <w:rFonts w:eastAsia="Courier New"/>
          <w:color w:val="000000"/>
        </w:rPr>
        <w:t xml:space="preserve"> </w:t>
      </w:r>
      <w:r w:rsidRPr="00F103E1">
        <w:rPr>
          <w:rFonts w:eastAsia="Courier New"/>
          <w:color w:val="000000"/>
        </w:rPr>
        <w:t>признакам,</w:t>
      </w:r>
      <w:r w:rsidR="000B1697">
        <w:rPr>
          <w:rFonts w:eastAsia="Courier New"/>
          <w:color w:val="000000"/>
        </w:rPr>
        <w:t xml:space="preserve"> </w:t>
      </w:r>
      <w:r w:rsidRPr="00F103E1">
        <w:rPr>
          <w:rFonts w:eastAsia="Courier New"/>
          <w:color w:val="000000"/>
        </w:rPr>
        <w:t>установлению</w:t>
      </w:r>
      <w:r w:rsidR="000B1697">
        <w:rPr>
          <w:rFonts w:eastAsia="Courier New"/>
          <w:color w:val="000000"/>
        </w:rPr>
        <w:t xml:space="preserve"> </w:t>
      </w:r>
      <w:r w:rsidRPr="00F103E1">
        <w:rPr>
          <w:rFonts w:eastAsia="Courier New"/>
          <w:color w:val="000000"/>
        </w:rPr>
        <w:t>аналогий,</w:t>
      </w:r>
      <w:r w:rsidR="000B1697">
        <w:rPr>
          <w:rFonts w:eastAsia="Courier New"/>
          <w:color w:val="000000"/>
        </w:rPr>
        <w:t xml:space="preserve"> </w:t>
      </w:r>
      <w:r w:rsidRPr="00F103E1">
        <w:rPr>
          <w:rFonts w:eastAsia="Courier New"/>
          <w:color w:val="000000"/>
        </w:rPr>
        <w:t>отнесению</w:t>
      </w:r>
      <w:r w:rsidR="000B1697">
        <w:rPr>
          <w:rFonts w:eastAsia="Courier New"/>
          <w:color w:val="000000"/>
        </w:rPr>
        <w:t xml:space="preserve"> </w:t>
      </w:r>
      <w:r w:rsidRPr="00F103E1">
        <w:rPr>
          <w:rFonts w:eastAsia="Courier New"/>
          <w:color w:val="000000"/>
        </w:rPr>
        <w:t>к</w:t>
      </w:r>
      <w:r w:rsidR="000B1697">
        <w:rPr>
          <w:rFonts w:eastAsia="Courier New"/>
          <w:color w:val="000000"/>
        </w:rPr>
        <w:t xml:space="preserve"> </w:t>
      </w:r>
      <w:r w:rsidRPr="00F103E1">
        <w:rPr>
          <w:rFonts w:eastAsia="Courier New"/>
          <w:color w:val="000000"/>
        </w:rPr>
        <w:t>известным</w:t>
      </w:r>
      <w:r w:rsidR="000B1697">
        <w:rPr>
          <w:rFonts w:eastAsia="Courier New"/>
          <w:color w:val="000000"/>
        </w:rPr>
        <w:t xml:space="preserve"> </w:t>
      </w:r>
      <w:r w:rsidRPr="00F103E1">
        <w:rPr>
          <w:rFonts w:eastAsia="Courier New"/>
          <w:color w:val="000000"/>
        </w:rPr>
        <w:t>понятиям;</w:t>
      </w:r>
    </w:p>
    <w:p w:rsidR="007B7C6E" w:rsidRDefault="007B7C6E" w:rsidP="007B7C6E">
      <w:pPr>
        <w:widowControl w:val="0"/>
        <w:jc w:val="both"/>
        <w:rPr>
          <w:rFonts w:eastAsia="Courier New"/>
          <w:color w:val="000000"/>
        </w:rPr>
      </w:pPr>
      <w:r w:rsidRPr="00F103E1">
        <w:rPr>
          <w:rFonts w:eastAsia="Courier New"/>
          <w:color w:val="000000"/>
        </w:rPr>
        <w:t>-умению</w:t>
      </w:r>
      <w:r w:rsidR="00F765BA">
        <w:rPr>
          <w:rFonts w:eastAsia="Courier New"/>
          <w:color w:val="000000"/>
        </w:rPr>
        <w:t xml:space="preserve"> </w:t>
      </w:r>
      <w:r w:rsidRPr="00F103E1">
        <w:rPr>
          <w:rFonts w:eastAsia="Courier New"/>
          <w:color w:val="000000"/>
        </w:rPr>
        <w:t>сотрудничать</w:t>
      </w:r>
      <w:r w:rsidR="00F765BA">
        <w:rPr>
          <w:rFonts w:eastAsia="Courier New"/>
          <w:color w:val="000000"/>
        </w:rPr>
        <w:t xml:space="preserve"> </w:t>
      </w:r>
      <w:r w:rsidRPr="00F103E1">
        <w:rPr>
          <w:rFonts w:eastAsia="Courier New"/>
          <w:color w:val="000000"/>
        </w:rPr>
        <w:t>с</w:t>
      </w:r>
      <w:r w:rsidR="00F765BA">
        <w:rPr>
          <w:rFonts w:eastAsia="Courier New"/>
          <w:color w:val="000000"/>
        </w:rPr>
        <w:t xml:space="preserve"> </w:t>
      </w:r>
      <w:r w:rsidRPr="00F103E1">
        <w:rPr>
          <w:rFonts w:eastAsia="Courier New"/>
          <w:color w:val="000000"/>
        </w:rPr>
        <w:t>педагогом</w:t>
      </w:r>
      <w:r w:rsidR="000B1697">
        <w:rPr>
          <w:rFonts w:eastAsia="Courier New"/>
          <w:color w:val="000000"/>
        </w:rPr>
        <w:t xml:space="preserve"> </w:t>
      </w:r>
      <w:r w:rsidRPr="00F103E1">
        <w:rPr>
          <w:rFonts w:eastAsia="Courier New"/>
          <w:color w:val="000000"/>
        </w:rPr>
        <w:t>и</w:t>
      </w:r>
      <w:r w:rsidR="00F765BA">
        <w:rPr>
          <w:rFonts w:eastAsia="Courier New"/>
          <w:color w:val="000000"/>
        </w:rPr>
        <w:t xml:space="preserve"> </w:t>
      </w:r>
      <w:r w:rsidRPr="00F103E1">
        <w:rPr>
          <w:rFonts w:eastAsia="Courier New"/>
          <w:color w:val="000000"/>
        </w:rPr>
        <w:t>сверстниками</w:t>
      </w:r>
      <w:r w:rsidR="00F765BA">
        <w:rPr>
          <w:rFonts w:eastAsia="Courier New"/>
          <w:color w:val="000000"/>
        </w:rPr>
        <w:t xml:space="preserve"> </w:t>
      </w:r>
      <w:r w:rsidRPr="00F103E1">
        <w:rPr>
          <w:rFonts w:eastAsia="Courier New"/>
          <w:color w:val="000000"/>
        </w:rPr>
        <w:t>при</w:t>
      </w:r>
      <w:r w:rsidR="00F765BA">
        <w:rPr>
          <w:rFonts w:eastAsia="Courier New"/>
          <w:color w:val="000000"/>
        </w:rPr>
        <w:t xml:space="preserve"> </w:t>
      </w:r>
      <w:r w:rsidRPr="00F103E1">
        <w:rPr>
          <w:rFonts w:eastAsia="Courier New"/>
          <w:color w:val="000000"/>
        </w:rPr>
        <w:t>решении</w:t>
      </w:r>
      <w:r w:rsidR="000B1697">
        <w:rPr>
          <w:rFonts w:eastAsia="Courier New"/>
          <w:color w:val="000000"/>
        </w:rPr>
        <w:t xml:space="preserve"> </w:t>
      </w:r>
      <w:r w:rsidRPr="00F103E1">
        <w:rPr>
          <w:rFonts w:eastAsia="Courier New"/>
          <w:color w:val="000000"/>
        </w:rPr>
        <w:t>учебных</w:t>
      </w:r>
      <w:r w:rsidR="000B1697">
        <w:rPr>
          <w:rFonts w:eastAsia="Courier New"/>
          <w:color w:val="000000"/>
        </w:rPr>
        <w:t xml:space="preserve"> </w:t>
      </w:r>
      <w:r w:rsidRPr="00F103E1">
        <w:rPr>
          <w:rFonts w:eastAsia="Courier New"/>
          <w:color w:val="000000"/>
        </w:rPr>
        <w:t>проблем,</w:t>
      </w:r>
      <w:r w:rsidR="000B1697">
        <w:rPr>
          <w:rFonts w:eastAsia="Courier New"/>
          <w:color w:val="000000"/>
        </w:rPr>
        <w:t xml:space="preserve"> </w:t>
      </w:r>
      <w:r w:rsidRPr="00F103E1">
        <w:rPr>
          <w:rFonts w:eastAsia="Courier New"/>
          <w:color w:val="000000"/>
        </w:rPr>
        <w:t>принимать</w:t>
      </w:r>
      <w:r w:rsidR="000B1697">
        <w:rPr>
          <w:rFonts w:eastAsia="Courier New"/>
          <w:color w:val="000000"/>
        </w:rPr>
        <w:t xml:space="preserve"> </w:t>
      </w:r>
      <w:r w:rsidRPr="00F103E1">
        <w:rPr>
          <w:rFonts w:eastAsia="Courier New"/>
          <w:color w:val="000000"/>
        </w:rPr>
        <w:t>на</w:t>
      </w:r>
      <w:r w:rsidR="000B1697">
        <w:rPr>
          <w:rFonts w:eastAsia="Courier New"/>
          <w:color w:val="000000"/>
        </w:rPr>
        <w:t xml:space="preserve"> </w:t>
      </w:r>
      <w:r w:rsidRPr="00F103E1">
        <w:rPr>
          <w:rFonts w:eastAsia="Courier New"/>
          <w:color w:val="000000"/>
        </w:rPr>
        <w:t>себя</w:t>
      </w:r>
      <w:r w:rsidR="000B1697">
        <w:rPr>
          <w:rFonts w:eastAsia="Courier New"/>
          <w:color w:val="000000"/>
        </w:rPr>
        <w:t xml:space="preserve"> </w:t>
      </w:r>
      <w:r w:rsidRPr="00F103E1">
        <w:rPr>
          <w:rFonts w:eastAsia="Courier New"/>
          <w:color w:val="000000"/>
        </w:rPr>
        <w:t>ответственность</w:t>
      </w:r>
      <w:r w:rsidR="000B1697">
        <w:rPr>
          <w:rFonts w:eastAsia="Courier New"/>
          <w:color w:val="000000"/>
        </w:rPr>
        <w:t xml:space="preserve"> </w:t>
      </w:r>
      <w:r w:rsidRPr="00F103E1">
        <w:rPr>
          <w:rFonts w:eastAsia="Courier New"/>
          <w:color w:val="000000"/>
        </w:rPr>
        <w:t>за</w:t>
      </w:r>
      <w:r w:rsidR="000B1697">
        <w:rPr>
          <w:rFonts w:eastAsia="Courier New"/>
          <w:color w:val="000000"/>
        </w:rPr>
        <w:t xml:space="preserve"> </w:t>
      </w:r>
      <w:r w:rsidRPr="00F103E1">
        <w:rPr>
          <w:rFonts w:eastAsia="Courier New"/>
          <w:color w:val="000000"/>
        </w:rPr>
        <w:t>результаты</w:t>
      </w:r>
      <w:r w:rsidR="000B1697">
        <w:rPr>
          <w:rFonts w:eastAsia="Courier New"/>
          <w:color w:val="000000"/>
        </w:rPr>
        <w:t xml:space="preserve"> </w:t>
      </w:r>
      <w:r w:rsidRPr="00F103E1">
        <w:rPr>
          <w:rFonts w:eastAsia="Courier New"/>
          <w:color w:val="000000"/>
        </w:rPr>
        <w:t>своих</w:t>
      </w:r>
      <w:r w:rsidR="000B1697">
        <w:rPr>
          <w:rFonts w:eastAsia="Courier New"/>
          <w:color w:val="000000"/>
        </w:rPr>
        <w:t xml:space="preserve"> </w:t>
      </w:r>
      <w:r w:rsidRPr="00F103E1">
        <w:rPr>
          <w:rFonts w:eastAsia="Courier New"/>
          <w:color w:val="000000"/>
        </w:rPr>
        <w:t>действий.</w:t>
      </w:r>
    </w:p>
    <w:p w:rsidR="00181E5A" w:rsidRDefault="00181E5A" w:rsidP="007B7C6E">
      <w:pPr>
        <w:widowControl w:val="0"/>
        <w:jc w:val="both"/>
        <w:rPr>
          <w:rFonts w:eastAsia="Courier New"/>
          <w:color w:val="000000"/>
        </w:rPr>
      </w:pPr>
    </w:p>
    <w:p w:rsidR="00181E5A" w:rsidRDefault="00181E5A" w:rsidP="007B7C6E">
      <w:pPr>
        <w:widowControl w:val="0"/>
        <w:jc w:val="both"/>
        <w:rPr>
          <w:rFonts w:eastAsia="Courier New"/>
          <w:color w:val="000000"/>
        </w:rPr>
      </w:pPr>
    </w:p>
    <w:p w:rsidR="00181E5A" w:rsidRDefault="00181E5A" w:rsidP="007B7C6E">
      <w:pPr>
        <w:widowControl w:val="0"/>
        <w:jc w:val="both"/>
        <w:rPr>
          <w:rFonts w:eastAsia="Courier New"/>
          <w:color w:val="000000"/>
        </w:rPr>
      </w:pPr>
    </w:p>
    <w:p w:rsidR="00181E5A" w:rsidRDefault="00181E5A" w:rsidP="007B7C6E">
      <w:pPr>
        <w:widowControl w:val="0"/>
        <w:jc w:val="both"/>
        <w:rPr>
          <w:rFonts w:eastAsia="Courier New"/>
          <w:color w:val="000000"/>
        </w:rPr>
      </w:pPr>
    </w:p>
    <w:p w:rsidR="00181E5A" w:rsidRPr="00F103E1" w:rsidRDefault="00181E5A" w:rsidP="007B7C6E">
      <w:pPr>
        <w:widowControl w:val="0"/>
        <w:jc w:val="both"/>
        <w:rPr>
          <w:rFonts w:eastAsia="Courier New"/>
          <w:color w:val="000000"/>
        </w:rPr>
      </w:pPr>
    </w:p>
    <w:p w:rsidR="007B7C6E" w:rsidRPr="00F103E1" w:rsidRDefault="007B7C6E" w:rsidP="007B7C6E">
      <w:pPr>
        <w:widowControl w:val="0"/>
        <w:jc w:val="both"/>
        <w:rPr>
          <w:rFonts w:eastAsia="Courier New"/>
          <w:b/>
          <w:color w:val="000000"/>
        </w:rPr>
      </w:pPr>
      <w:r w:rsidRPr="00F103E1">
        <w:rPr>
          <w:rFonts w:eastAsia="Courier New"/>
          <w:color w:val="000000"/>
        </w:rPr>
        <w:t xml:space="preserve">       Достижение</w:t>
      </w:r>
      <w:r w:rsidR="000B1697">
        <w:rPr>
          <w:rFonts w:eastAsia="Courier New"/>
          <w:color w:val="000000"/>
        </w:rPr>
        <w:t xml:space="preserve"> </w:t>
      </w:r>
      <w:r w:rsidRPr="00F103E1">
        <w:rPr>
          <w:rFonts w:eastAsia="Courier New"/>
          <w:color w:val="000000"/>
        </w:rPr>
        <w:t>предметных</w:t>
      </w:r>
      <w:r w:rsidR="000B1697">
        <w:rPr>
          <w:rFonts w:eastAsia="Courier New"/>
          <w:color w:val="000000"/>
        </w:rPr>
        <w:t xml:space="preserve"> </w:t>
      </w:r>
      <w:r w:rsidRPr="00F103E1">
        <w:rPr>
          <w:rFonts w:eastAsia="Courier New"/>
          <w:color w:val="000000"/>
        </w:rPr>
        <w:t>результатов</w:t>
      </w:r>
      <w:r w:rsidR="000B1697">
        <w:rPr>
          <w:rFonts w:eastAsia="Courier New"/>
          <w:color w:val="000000"/>
        </w:rPr>
        <w:t xml:space="preserve"> </w:t>
      </w:r>
      <w:r w:rsidRPr="00F103E1">
        <w:rPr>
          <w:rFonts w:eastAsia="Courier New"/>
          <w:color w:val="000000"/>
        </w:rPr>
        <w:t>обеспечивается</w:t>
      </w:r>
      <w:r w:rsidR="000B1697">
        <w:rPr>
          <w:rFonts w:eastAsia="Courier New"/>
          <w:color w:val="000000"/>
        </w:rPr>
        <w:t xml:space="preserve"> </w:t>
      </w:r>
      <w:r w:rsidRPr="00F103E1">
        <w:rPr>
          <w:rFonts w:eastAsia="Courier New"/>
          <w:color w:val="000000"/>
        </w:rPr>
        <w:t>за</w:t>
      </w:r>
      <w:r w:rsidR="000B1697">
        <w:rPr>
          <w:rFonts w:eastAsia="Courier New"/>
          <w:color w:val="000000"/>
        </w:rPr>
        <w:t xml:space="preserve"> </w:t>
      </w:r>
      <w:r w:rsidRPr="00F103E1">
        <w:rPr>
          <w:rFonts w:eastAsia="Courier New"/>
          <w:color w:val="000000"/>
        </w:rPr>
        <w:t>счет</w:t>
      </w:r>
      <w:r w:rsidR="000B1697">
        <w:rPr>
          <w:rFonts w:eastAsia="Courier New"/>
          <w:color w:val="000000"/>
        </w:rPr>
        <w:t xml:space="preserve"> </w:t>
      </w:r>
      <w:r w:rsidRPr="00F103E1">
        <w:rPr>
          <w:rFonts w:eastAsia="Courier New"/>
          <w:color w:val="000000"/>
        </w:rPr>
        <w:t>основных</w:t>
      </w:r>
      <w:r w:rsidR="000B1697">
        <w:rPr>
          <w:rFonts w:eastAsia="Courier New"/>
          <w:color w:val="000000"/>
        </w:rPr>
        <w:t xml:space="preserve"> </w:t>
      </w:r>
      <w:r w:rsidRPr="00F103E1">
        <w:rPr>
          <w:rFonts w:eastAsia="Courier New"/>
          <w:color w:val="000000"/>
        </w:rPr>
        <w:t>учебных</w:t>
      </w:r>
      <w:r w:rsidR="000B1697">
        <w:rPr>
          <w:rFonts w:eastAsia="Courier New"/>
          <w:color w:val="000000"/>
        </w:rPr>
        <w:t xml:space="preserve"> </w:t>
      </w:r>
      <w:r w:rsidRPr="00F103E1">
        <w:rPr>
          <w:rFonts w:eastAsia="Courier New"/>
          <w:color w:val="000000"/>
        </w:rPr>
        <w:t>предметов.</w:t>
      </w:r>
      <w:r w:rsidR="000B1697">
        <w:rPr>
          <w:rFonts w:eastAsia="Courier New"/>
          <w:color w:val="000000"/>
        </w:rPr>
        <w:t xml:space="preserve"> </w:t>
      </w:r>
      <w:r w:rsidRPr="00F103E1">
        <w:rPr>
          <w:rFonts w:eastAsia="Courier New"/>
          <w:color w:val="000000"/>
        </w:rPr>
        <w:t>Поэтому</w:t>
      </w:r>
      <w:r w:rsidR="000B1697">
        <w:rPr>
          <w:rFonts w:eastAsia="Courier New"/>
          <w:color w:val="000000"/>
        </w:rPr>
        <w:t xml:space="preserve"> </w:t>
      </w:r>
      <w:r w:rsidRPr="00F103E1">
        <w:rPr>
          <w:rFonts w:eastAsia="Courier New"/>
          <w:color w:val="000000"/>
        </w:rPr>
        <w:t>объектом</w:t>
      </w:r>
      <w:r w:rsidR="000B1697">
        <w:rPr>
          <w:rFonts w:eastAsia="Courier New"/>
          <w:color w:val="000000"/>
        </w:rPr>
        <w:t xml:space="preserve"> </w:t>
      </w:r>
      <w:r w:rsidRPr="00F103E1">
        <w:rPr>
          <w:rFonts w:eastAsia="Courier New"/>
          <w:color w:val="000000"/>
        </w:rPr>
        <w:t>оценки</w:t>
      </w:r>
      <w:r w:rsidR="000B1697">
        <w:rPr>
          <w:rFonts w:eastAsia="Courier New"/>
          <w:color w:val="000000"/>
        </w:rPr>
        <w:t xml:space="preserve"> </w:t>
      </w:r>
      <w:r w:rsidRPr="00F103E1">
        <w:rPr>
          <w:rFonts w:eastAsia="Courier New"/>
          <w:color w:val="000000"/>
        </w:rPr>
        <w:t>предметных</w:t>
      </w:r>
      <w:r w:rsidR="000B1697">
        <w:rPr>
          <w:rFonts w:eastAsia="Courier New"/>
          <w:color w:val="000000"/>
        </w:rPr>
        <w:t xml:space="preserve"> </w:t>
      </w:r>
      <w:r w:rsidRPr="00F103E1">
        <w:rPr>
          <w:rFonts w:eastAsia="Courier New"/>
          <w:color w:val="000000"/>
        </w:rPr>
        <w:t>результатов</w:t>
      </w:r>
      <w:r w:rsidR="000B1697">
        <w:rPr>
          <w:rFonts w:eastAsia="Courier New"/>
          <w:color w:val="000000"/>
        </w:rPr>
        <w:t xml:space="preserve"> </w:t>
      </w:r>
      <w:r w:rsidRPr="00F103E1">
        <w:rPr>
          <w:rFonts w:eastAsia="Courier New"/>
          <w:color w:val="000000"/>
        </w:rPr>
        <w:t>является</w:t>
      </w:r>
      <w:r w:rsidR="000B1697">
        <w:rPr>
          <w:rFonts w:eastAsia="Courier New"/>
          <w:color w:val="000000"/>
        </w:rPr>
        <w:t xml:space="preserve"> </w:t>
      </w:r>
      <w:r w:rsidRPr="00F103E1">
        <w:rPr>
          <w:rFonts w:eastAsia="Courier New"/>
          <w:color w:val="000000"/>
        </w:rPr>
        <w:t>способность</w:t>
      </w:r>
      <w:r w:rsidR="000B1697">
        <w:rPr>
          <w:rFonts w:eastAsia="Courier New"/>
          <w:color w:val="000000"/>
        </w:rPr>
        <w:t xml:space="preserve"> </w:t>
      </w:r>
      <w:r w:rsidRPr="00F103E1">
        <w:rPr>
          <w:rFonts w:eastAsia="Courier New"/>
          <w:color w:val="000000"/>
        </w:rPr>
        <w:t>учащихся</w:t>
      </w:r>
      <w:r w:rsidR="000B1697">
        <w:rPr>
          <w:rFonts w:eastAsia="Courier New"/>
          <w:color w:val="000000"/>
        </w:rPr>
        <w:t xml:space="preserve"> </w:t>
      </w:r>
      <w:r w:rsidRPr="00F103E1">
        <w:rPr>
          <w:rFonts w:eastAsia="Courier New"/>
          <w:color w:val="000000"/>
        </w:rPr>
        <w:t>решать</w:t>
      </w:r>
      <w:r w:rsidR="000B1697">
        <w:rPr>
          <w:rFonts w:eastAsia="Courier New"/>
          <w:color w:val="000000"/>
        </w:rPr>
        <w:t xml:space="preserve"> </w:t>
      </w:r>
      <w:r w:rsidRPr="00F103E1">
        <w:rPr>
          <w:rFonts w:eastAsia="Courier New"/>
          <w:color w:val="000000"/>
        </w:rPr>
        <w:t>учебно-познавательные</w:t>
      </w:r>
      <w:r w:rsidR="000B1697">
        <w:rPr>
          <w:rFonts w:eastAsia="Courier New"/>
          <w:color w:val="000000"/>
        </w:rPr>
        <w:t xml:space="preserve"> </w:t>
      </w:r>
      <w:r w:rsidRPr="00F103E1">
        <w:rPr>
          <w:rFonts w:eastAsia="Courier New"/>
          <w:color w:val="000000"/>
        </w:rPr>
        <w:t>и</w:t>
      </w:r>
      <w:r w:rsidR="000B1697">
        <w:rPr>
          <w:rFonts w:eastAsia="Courier New"/>
          <w:color w:val="000000"/>
        </w:rPr>
        <w:t xml:space="preserve"> </w:t>
      </w:r>
      <w:r w:rsidRPr="00F103E1">
        <w:rPr>
          <w:rFonts w:eastAsia="Courier New"/>
          <w:color w:val="000000"/>
        </w:rPr>
        <w:t>учебно-</w:t>
      </w:r>
      <w:r w:rsidRPr="00F103E1">
        <w:rPr>
          <w:rFonts w:eastAsia="Courier New"/>
          <w:color w:val="000000"/>
        </w:rPr>
        <w:lastRenderedPageBreak/>
        <w:t>практические</w:t>
      </w:r>
      <w:r w:rsidR="000B1697">
        <w:rPr>
          <w:rFonts w:eastAsia="Courier New"/>
          <w:color w:val="000000"/>
        </w:rPr>
        <w:t xml:space="preserve"> </w:t>
      </w:r>
      <w:r w:rsidRPr="00F103E1">
        <w:rPr>
          <w:rFonts w:eastAsia="Courier New"/>
          <w:color w:val="000000"/>
        </w:rPr>
        <w:t>задачи.</w:t>
      </w:r>
    </w:p>
    <w:p w:rsidR="007B7C6E" w:rsidRPr="00F103E1" w:rsidRDefault="007B7C6E" w:rsidP="007B7C6E">
      <w:pPr>
        <w:widowControl w:val="0"/>
        <w:jc w:val="both"/>
        <w:rPr>
          <w:rFonts w:eastAsia="Courier New"/>
          <w:color w:val="000000"/>
        </w:rPr>
      </w:pPr>
      <w:r w:rsidRPr="00F103E1">
        <w:rPr>
          <w:rFonts w:eastAsia="Courier New"/>
          <w:color w:val="000000"/>
        </w:rPr>
        <w:t xml:space="preserve">      Оценка</w:t>
      </w:r>
      <w:r w:rsidR="00F765BA">
        <w:rPr>
          <w:rFonts w:eastAsia="Courier New"/>
          <w:color w:val="000000"/>
        </w:rPr>
        <w:t xml:space="preserve"> </w:t>
      </w:r>
      <w:r w:rsidRPr="00F103E1">
        <w:rPr>
          <w:rFonts w:eastAsia="Courier New"/>
          <w:color w:val="000000"/>
        </w:rPr>
        <w:t>достижения</w:t>
      </w:r>
      <w:r w:rsidR="00F765BA">
        <w:rPr>
          <w:rFonts w:eastAsia="Courier New"/>
          <w:color w:val="000000"/>
        </w:rPr>
        <w:t xml:space="preserve"> </w:t>
      </w:r>
      <w:r w:rsidRPr="00F103E1">
        <w:rPr>
          <w:rFonts w:eastAsia="Courier New"/>
          <w:color w:val="000000"/>
        </w:rPr>
        <w:t>предметных</w:t>
      </w:r>
      <w:r w:rsidR="00F765BA">
        <w:rPr>
          <w:rFonts w:eastAsia="Courier New"/>
          <w:color w:val="000000"/>
        </w:rPr>
        <w:t xml:space="preserve"> </w:t>
      </w:r>
      <w:r w:rsidRPr="00F103E1">
        <w:rPr>
          <w:rFonts w:eastAsia="Courier New"/>
          <w:color w:val="000000"/>
        </w:rPr>
        <w:t>результатов</w:t>
      </w:r>
      <w:r w:rsidR="00F765BA">
        <w:rPr>
          <w:rFonts w:eastAsia="Courier New"/>
          <w:color w:val="000000"/>
        </w:rPr>
        <w:t xml:space="preserve"> </w:t>
      </w:r>
      <w:r w:rsidRPr="00F103E1">
        <w:rPr>
          <w:rFonts w:eastAsia="Courier New"/>
          <w:color w:val="000000"/>
        </w:rPr>
        <w:t>ведется</w:t>
      </w:r>
      <w:r w:rsidR="00F765BA">
        <w:rPr>
          <w:rFonts w:eastAsia="Courier New"/>
          <w:color w:val="000000"/>
        </w:rPr>
        <w:t xml:space="preserve"> </w:t>
      </w:r>
      <w:r w:rsidRPr="00F103E1">
        <w:rPr>
          <w:rFonts w:eastAsia="Courier New"/>
          <w:color w:val="000000"/>
        </w:rPr>
        <w:t>как</w:t>
      </w:r>
      <w:r w:rsidR="00F765BA">
        <w:rPr>
          <w:rFonts w:eastAsia="Courier New"/>
          <w:color w:val="000000"/>
        </w:rPr>
        <w:t xml:space="preserve"> </w:t>
      </w:r>
      <w:r w:rsidRPr="00F103E1">
        <w:rPr>
          <w:rFonts w:eastAsia="Courier New"/>
          <w:color w:val="000000"/>
        </w:rPr>
        <w:t>входе</w:t>
      </w:r>
      <w:r w:rsidR="00F765BA">
        <w:rPr>
          <w:rFonts w:eastAsia="Courier New"/>
          <w:color w:val="000000"/>
        </w:rPr>
        <w:t xml:space="preserve"> </w:t>
      </w:r>
      <w:r w:rsidRPr="00F103E1">
        <w:rPr>
          <w:rFonts w:eastAsia="Courier New"/>
          <w:color w:val="000000"/>
        </w:rPr>
        <w:t>текущего</w:t>
      </w:r>
      <w:r w:rsidR="00F765BA">
        <w:rPr>
          <w:rFonts w:eastAsia="Courier New"/>
          <w:color w:val="000000"/>
        </w:rPr>
        <w:t xml:space="preserve"> </w:t>
      </w:r>
      <w:r w:rsidRPr="00F103E1">
        <w:rPr>
          <w:rFonts w:eastAsia="Courier New"/>
          <w:color w:val="000000"/>
        </w:rPr>
        <w:t>и</w:t>
      </w:r>
      <w:r w:rsidR="00F765BA">
        <w:rPr>
          <w:rFonts w:eastAsia="Courier New"/>
          <w:color w:val="000000"/>
        </w:rPr>
        <w:t xml:space="preserve"> </w:t>
      </w:r>
      <w:r w:rsidRPr="00F103E1">
        <w:rPr>
          <w:rFonts w:eastAsia="Courier New"/>
          <w:color w:val="000000"/>
        </w:rPr>
        <w:t>промежуточного</w:t>
      </w:r>
      <w:r w:rsidR="00F765BA">
        <w:rPr>
          <w:rFonts w:eastAsia="Courier New"/>
          <w:color w:val="000000"/>
        </w:rPr>
        <w:t xml:space="preserve"> </w:t>
      </w:r>
      <w:r w:rsidRPr="00F103E1">
        <w:rPr>
          <w:rFonts w:eastAsia="Courier New"/>
          <w:color w:val="000000"/>
        </w:rPr>
        <w:t>оценивания,</w:t>
      </w:r>
      <w:r w:rsidR="00F765BA">
        <w:rPr>
          <w:rFonts w:eastAsia="Courier New"/>
          <w:color w:val="000000"/>
        </w:rPr>
        <w:t xml:space="preserve"> </w:t>
      </w:r>
      <w:r w:rsidRPr="00F103E1">
        <w:rPr>
          <w:rFonts w:eastAsia="Courier New"/>
          <w:color w:val="000000"/>
        </w:rPr>
        <w:t>так</w:t>
      </w:r>
      <w:r w:rsidR="00F765BA">
        <w:rPr>
          <w:rFonts w:eastAsia="Courier New"/>
          <w:color w:val="000000"/>
        </w:rPr>
        <w:t xml:space="preserve"> </w:t>
      </w:r>
      <w:r w:rsidRPr="00F103E1">
        <w:rPr>
          <w:rFonts w:eastAsia="Courier New"/>
          <w:color w:val="000000"/>
        </w:rPr>
        <w:t>и</w:t>
      </w:r>
      <w:r w:rsidR="00F765BA">
        <w:rPr>
          <w:rFonts w:eastAsia="Courier New"/>
          <w:color w:val="000000"/>
        </w:rPr>
        <w:t xml:space="preserve"> </w:t>
      </w:r>
      <w:r w:rsidRPr="00F103E1">
        <w:rPr>
          <w:rFonts w:eastAsia="Courier New"/>
          <w:color w:val="000000"/>
        </w:rPr>
        <w:t>входе</w:t>
      </w:r>
      <w:r w:rsidR="00F765BA">
        <w:rPr>
          <w:rFonts w:eastAsia="Courier New"/>
          <w:color w:val="000000"/>
        </w:rPr>
        <w:t xml:space="preserve"> </w:t>
      </w:r>
      <w:r w:rsidRPr="00F103E1">
        <w:rPr>
          <w:rFonts w:eastAsia="Courier New"/>
          <w:color w:val="000000"/>
        </w:rPr>
        <w:t>выполнения</w:t>
      </w:r>
      <w:r w:rsidR="00F765BA">
        <w:rPr>
          <w:rFonts w:eastAsia="Courier New"/>
          <w:color w:val="000000"/>
        </w:rPr>
        <w:t xml:space="preserve"> </w:t>
      </w:r>
      <w:r w:rsidRPr="00F103E1">
        <w:rPr>
          <w:rFonts w:eastAsia="Courier New"/>
          <w:color w:val="000000"/>
        </w:rPr>
        <w:t>итоговых</w:t>
      </w:r>
      <w:r w:rsidR="00F765BA">
        <w:rPr>
          <w:rFonts w:eastAsia="Courier New"/>
          <w:color w:val="000000"/>
        </w:rPr>
        <w:t xml:space="preserve"> </w:t>
      </w:r>
      <w:r w:rsidRPr="00F103E1">
        <w:rPr>
          <w:rFonts w:eastAsia="Courier New"/>
          <w:color w:val="000000"/>
        </w:rPr>
        <w:t>проверочных</w:t>
      </w:r>
      <w:r w:rsidR="00F765BA">
        <w:rPr>
          <w:rFonts w:eastAsia="Courier New"/>
          <w:color w:val="000000"/>
        </w:rPr>
        <w:t xml:space="preserve"> </w:t>
      </w:r>
      <w:r w:rsidRPr="00F103E1">
        <w:rPr>
          <w:rFonts w:eastAsia="Courier New"/>
          <w:color w:val="000000"/>
        </w:rPr>
        <w:t>работ.</w:t>
      </w:r>
    </w:p>
    <w:p w:rsidR="007B7C6E" w:rsidRPr="00F103E1" w:rsidRDefault="007B7C6E" w:rsidP="007B7C6E">
      <w:pPr>
        <w:widowControl w:val="0"/>
        <w:rPr>
          <w:rFonts w:eastAsia="Century Schoolbook"/>
          <w:color w:val="000000"/>
          <w:shd w:val="clear" w:color="auto" w:fill="FFFFFF"/>
        </w:rPr>
      </w:pPr>
    </w:p>
    <w:p w:rsidR="007B7C6E" w:rsidRPr="00F103E1" w:rsidRDefault="007B7C6E" w:rsidP="007B7C6E">
      <w:pPr>
        <w:keepNext/>
        <w:keepLines/>
        <w:widowControl w:val="0"/>
        <w:tabs>
          <w:tab w:val="left" w:leader="hyphen" w:pos="7082"/>
        </w:tabs>
        <w:spacing w:after="10"/>
        <w:ind w:left="900"/>
        <w:jc w:val="center"/>
        <w:rPr>
          <w:rFonts w:eastAsia="Courier New"/>
          <w:b/>
          <w:i/>
          <w:color w:val="000000"/>
          <w:u w:val="single"/>
        </w:rPr>
      </w:pPr>
      <w:bookmarkStart w:id="0" w:name="bookmark22"/>
      <w:r w:rsidRPr="00F103E1">
        <w:rPr>
          <w:rFonts w:eastAsia="Calibri"/>
          <w:i/>
          <w:color w:val="000000"/>
          <w:u w:val="single"/>
        </w:rPr>
        <w:t>ОСНОВНЫЕ ПОНЯТИЯ И ТЕРМИНЫ</w:t>
      </w:r>
      <w:bookmarkEnd w:id="0"/>
    </w:p>
    <w:p w:rsidR="007B7C6E" w:rsidRPr="00F103E1" w:rsidRDefault="007B7C6E" w:rsidP="007B7C6E">
      <w:pPr>
        <w:widowControl w:val="0"/>
        <w:rPr>
          <w:rFonts w:ascii="Courier New" w:eastAsia="Courier New" w:hAnsi="Courier New" w:cs="Courier New"/>
          <w:color w:val="000000"/>
        </w:rPr>
      </w:pPr>
      <w:bookmarkStart w:id="1" w:name="bookmark24"/>
      <w:r w:rsidRPr="00F103E1">
        <w:rPr>
          <w:rFonts w:eastAsia="Calibri"/>
          <w:color w:val="000000"/>
        </w:rPr>
        <w:t>7 КЛАСС</w:t>
      </w:r>
      <w:bookmarkEnd w:id="1"/>
    </w:p>
    <w:p w:rsidR="007B7C6E" w:rsidRPr="00F103E1" w:rsidRDefault="007B7C6E" w:rsidP="007B7C6E">
      <w:pPr>
        <w:widowControl w:val="0"/>
        <w:rPr>
          <w:rFonts w:ascii="Courier New" w:eastAsia="Courier New" w:hAnsi="Courier New" w:cs="Courier New"/>
          <w:color w:val="000000"/>
        </w:rPr>
      </w:pPr>
      <w:r w:rsidRPr="00F103E1">
        <w:rPr>
          <w:rFonts w:eastAsia="Century Schoolbook"/>
          <w:color w:val="000000"/>
          <w:shd w:val="clear" w:color="auto" w:fill="FFFFFF"/>
        </w:rPr>
        <w:t>Местничество</w:t>
      </w:r>
      <w:r w:rsidR="00BF4189">
        <w:rPr>
          <w:rFonts w:eastAsia="Century Schoolbook"/>
          <w:color w:val="000000"/>
          <w:shd w:val="clear" w:color="auto" w:fill="FFFFFF"/>
        </w:rPr>
        <w:t xml:space="preserve"> </w:t>
      </w:r>
      <w:r w:rsidRPr="00F103E1">
        <w:rPr>
          <w:rFonts w:eastAsia="Century Schoolbook"/>
          <w:color w:val="000000"/>
          <w:shd w:val="clear" w:color="auto" w:fill="FFFFFF"/>
        </w:rPr>
        <w:t>. Избранная рада.</w:t>
      </w:r>
      <w:r w:rsidR="00BF4189">
        <w:rPr>
          <w:rFonts w:eastAsia="Century Schoolbook"/>
          <w:color w:val="000000"/>
          <w:shd w:val="clear" w:color="auto" w:fill="FFFFFF"/>
        </w:rPr>
        <w:t xml:space="preserve"> </w:t>
      </w:r>
      <w:r w:rsidRPr="00F103E1">
        <w:rPr>
          <w:rFonts w:eastAsia="Century Schoolbook"/>
          <w:color w:val="000000"/>
          <w:shd w:val="clear" w:color="auto" w:fill="FFFFFF"/>
        </w:rPr>
        <w:t xml:space="preserve"> Реформы</w:t>
      </w:r>
      <w:r w:rsidR="00BF4189">
        <w:rPr>
          <w:rFonts w:eastAsia="Century Schoolbook"/>
          <w:color w:val="000000"/>
          <w:shd w:val="clear" w:color="auto" w:fill="FFFFFF"/>
        </w:rPr>
        <w:t xml:space="preserve"> </w:t>
      </w:r>
      <w:r w:rsidRPr="00F103E1">
        <w:rPr>
          <w:rFonts w:eastAsia="Century Schoolbook"/>
          <w:color w:val="000000"/>
          <w:shd w:val="clear" w:color="auto" w:fill="FFFFFF"/>
        </w:rPr>
        <w:t>. Челобитная</w:t>
      </w:r>
      <w:r w:rsidR="00BF4189">
        <w:rPr>
          <w:rFonts w:eastAsia="Century Schoolbook"/>
          <w:color w:val="000000"/>
          <w:shd w:val="clear" w:color="auto" w:fill="FFFFFF"/>
        </w:rPr>
        <w:t xml:space="preserve"> </w:t>
      </w:r>
      <w:r w:rsidRPr="00F103E1">
        <w:rPr>
          <w:rFonts w:eastAsia="Century Schoolbook"/>
          <w:color w:val="000000"/>
          <w:shd w:val="clear" w:color="auto" w:fill="FFFFFF"/>
        </w:rPr>
        <w:t xml:space="preserve"> Самодержавие. Государев двор. Сословно-представительная монархия. Земские соборы. Приказы. Опричнина.«Заповедные лета», «урочные лета». Крепостное право. Соборное уложение. Казачество, гетман. Засечная черта. Самозванство.</w:t>
      </w:r>
      <w:r w:rsidR="00BF4189">
        <w:rPr>
          <w:rFonts w:eastAsia="Century Schoolbook"/>
          <w:color w:val="000000"/>
          <w:shd w:val="clear" w:color="auto" w:fill="FFFFFF"/>
        </w:rPr>
        <w:t xml:space="preserve"> </w:t>
      </w:r>
      <w:r w:rsidRPr="00F103E1">
        <w:rPr>
          <w:rFonts w:eastAsia="Century Schoolbook"/>
          <w:color w:val="000000"/>
          <w:shd w:val="clear" w:color="auto" w:fill="FFFFFF"/>
        </w:rPr>
        <w:t xml:space="preserve">Посад. </w:t>
      </w:r>
      <w:r w:rsidR="00BF4189">
        <w:rPr>
          <w:rFonts w:eastAsia="Century Schoolbook"/>
          <w:color w:val="000000"/>
          <w:shd w:val="clear" w:color="auto" w:fill="FFFFFF"/>
        </w:rPr>
        <w:t xml:space="preserve"> </w:t>
      </w:r>
      <w:r w:rsidRPr="00F103E1">
        <w:rPr>
          <w:rFonts w:eastAsia="Century Schoolbook"/>
          <w:color w:val="000000"/>
          <w:shd w:val="clear" w:color="auto" w:fill="FFFFFF"/>
        </w:rPr>
        <w:t xml:space="preserve">Слобода. </w:t>
      </w:r>
      <w:r w:rsidR="00BF4189">
        <w:rPr>
          <w:rFonts w:eastAsia="Century Schoolbook"/>
          <w:color w:val="000000"/>
          <w:shd w:val="clear" w:color="auto" w:fill="FFFFFF"/>
        </w:rPr>
        <w:t xml:space="preserve"> </w:t>
      </w:r>
      <w:r w:rsidRPr="00F103E1">
        <w:rPr>
          <w:rFonts w:eastAsia="Century Schoolbook"/>
          <w:color w:val="000000"/>
          <w:shd w:val="clear" w:color="auto" w:fill="FFFFFF"/>
        </w:rPr>
        <w:t xml:space="preserve">Мануфактура. </w:t>
      </w:r>
      <w:r w:rsidR="00BF4189">
        <w:rPr>
          <w:rFonts w:eastAsia="Century Schoolbook"/>
          <w:color w:val="000000"/>
          <w:shd w:val="clear" w:color="auto" w:fill="FFFFFF"/>
        </w:rPr>
        <w:t xml:space="preserve"> </w:t>
      </w:r>
      <w:r w:rsidRPr="00F103E1">
        <w:rPr>
          <w:rFonts w:eastAsia="Century Schoolbook"/>
          <w:color w:val="000000"/>
          <w:shd w:val="clear" w:color="auto" w:fill="FFFFFF"/>
        </w:rPr>
        <w:t>Ярмарка. Старообрядче</w:t>
      </w:r>
      <w:r w:rsidRPr="00F103E1">
        <w:rPr>
          <w:rFonts w:eastAsia="Century Schoolbook"/>
          <w:color w:val="000000"/>
          <w:shd w:val="clear" w:color="auto" w:fill="FFFFFF"/>
        </w:rPr>
        <w:softHyphen/>
        <w:t xml:space="preserve">ство. Раскол. Парсуна. </w:t>
      </w:r>
      <w:r w:rsidR="00BF4189">
        <w:rPr>
          <w:rFonts w:eastAsia="Century Schoolbook"/>
          <w:color w:val="000000"/>
          <w:shd w:val="clear" w:color="auto" w:fill="FFFFFF"/>
        </w:rPr>
        <w:t xml:space="preserve"> </w:t>
      </w:r>
      <w:r w:rsidRPr="00F103E1">
        <w:rPr>
          <w:rFonts w:eastAsia="Century Schoolbook"/>
          <w:color w:val="000000"/>
          <w:shd w:val="clear" w:color="auto" w:fill="FFFFFF"/>
        </w:rPr>
        <w:t xml:space="preserve">Полки нового (иноземного) строя. </w:t>
      </w:r>
      <w:r w:rsidR="00BF4189">
        <w:rPr>
          <w:rFonts w:eastAsia="Century Schoolbook"/>
          <w:color w:val="000000"/>
          <w:shd w:val="clear" w:color="auto" w:fill="FFFFFF"/>
        </w:rPr>
        <w:t xml:space="preserve"> </w:t>
      </w:r>
      <w:r w:rsidRPr="00F103E1">
        <w:rPr>
          <w:rFonts w:eastAsia="Century Schoolbook"/>
          <w:color w:val="000000"/>
          <w:shd w:val="clear" w:color="auto" w:fill="FFFFFF"/>
        </w:rPr>
        <w:t xml:space="preserve">Стрельцы. </w:t>
      </w:r>
      <w:r w:rsidR="00BF4189">
        <w:rPr>
          <w:rFonts w:eastAsia="Century Schoolbook"/>
          <w:color w:val="000000"/>
          <w:shd w:val="clear" w:color="auto" w:fill="FFFFFF"/>
        </w:rPr>
        <w:t xml:space="preserve"> </w:t>
      </w:r>
      <w:r w:rsidRPr="00F103E1">
        <w:rPr>
          <w:rFonts w:eastAsia="Century Schoolbook"/>
          <w:color w:val="000000"/>
          <w:shd w:val="clear" w:color="auto" w:fill="FFFFFF"/>
        </w:rPr>
        <w:t>Ясак.</w:t>
      </w:r>
    </w:p>
    <w:p w:rsidR="007B7C6E" w:rsidRPr="00F103E1" w:rsidRDefault="007B7C6E" w:rsidP="007B7C6E">
      <w:pPr>
        <w:widowControl w:val="0"/>
        <w:rPr>
          <w:rFonts w:eastAsia="Century Schoolbook"/>
        </w:rPr>
      </w:pPr>
    </w:p>
    <w:p w:rsidR="007B7C6E" w:rsidRPr="00F103E1" w:rsidRDefault="007B7C6E" w:rsidP="007B7C6E">
      <w:pPr>
        <w:widowControl w:val="0"/>
        <w:jc w:val="center"/>
        <w:rPr>
          <w:rFonts w:eastAsia="Century Schoolbook"/>
          <w:i/>
          <w:color w:val="000000"/>
          <w:u w:val="single"/>
          <w:shd w:val="clear" w:color="auto" w:fill="FFFFFF"/>
        </w:rPr>
      </w:pPr>
      <w:r w:rsidRPr="00F103E1">
        <w:rPr>
          <w:rFonts w:eastAsia="Century Schoolbook"/>
          <w:i/>
          <w:color w:val="000000"/>
          <w:u w:val="single"/>
          <w:shd w:val="clear" w:color="auto" w:fill="FFFFFF"/>
        </w:rPr>
        <w:t>Основные источники</w:t>
      </w:r>
    </w:p>
    <w:p w:rsidR="007B7C6E" w:rsidRPr="00F103E1" w:rsidRDefault="007B7C6E" w:rsidP="007B7C6E">
      <w:pPr>
        <w:widowControl w:val="0"/>
        <w:spacing w:line="276" w:lineRule="auto"/>
        <w:jc w:val="both"/>
        <w:rPr>
          <w:rFonts w:ascii="Courier New" w:eastAsia="Courier New" w:hAnsi="Courier New" w:cs="Courier New"/>
          <w:color w:val="000000"/>
        </w:rPr>
      </w:pPr>
      <w:r w:rsidRPr="00F103E1">
        <w:rPr>
          <w:rFonts w:eastAsia="Century Schoolbook"/>
          <w:color w:val="000000"/>
          <w:shd w:val="clear" w:color="auto" w:fill="FFFFFF"/>
        </w:rPr>
        <w:t xml:space="preserve">     7 класс. Государственные и военные деятели: А.Ф.Адашев. Болотников, Василий </w:t>
      </w:r>
      <w:r w:rsidRPr="00F103E1">
        <w:rPr>
          <w:rFonts w:eastAsia="Century Schoolbook"/>
          <w:color w:val="000000"/>
          <w:shd w:val="clear" w:color="auto" w:fill="FFFFFF"/>
          <w:lang w:val="en-US"/>
        </w:rPr>
        <w:t>III</w:t>
      </w:r>
      <w:r w:rsidRPr="00F103E1">
        <w:rPr>
          <w:rFonts w:eastAsia="Century Schoolbook"/>
          <w:color w:val="000000"/>
          <w:shd w:val="clear" w:color="auto" w:fill="FFFFFF"/>
        </w:rPr>
        <w:t xml:space="preserve">,Е.Глинская, Годунов, Ермак Тимофеевич, Иван </w:t>
      </w:r>
      <w:r w:rsidRPr="00F103E1">
        <w:rPr>
          <w:rFonts w:eastAsia="Century Schoolbook"/>
          <w:color w:val="000000"/>
          <w:shd w:val="clear" w:color="auto" w:fill="FFFFFF"/>
          <w:lang w:val="en-US"/>
        </w:rPr>
        <w:t>IV</w:t>
      </w:r>
      <w:r w:rsidRPr="00F103E1">
        <w:rPr>
          <w:rFonts w:eastAsia="Century Schoolbook"/>
          <w:color w:val="000000"/>
          <w:shd w:val="clear" w:color="auto" w:fill="FFFFFF"/>
        </w:rPr>
        <w:t xml:space="preserve"> Грозный, А.М.Курбский, хан Кучум, Лжедмитрий I, Лжедмитрий </w:t>
      </w:r>
      <w:r w:rsidRPr="00F103E1">
        <w:rPr>
          <w:rFonts w:eastAsia="Century Schoolbook"/>
          <w:color w:val="000000"/>
          <w:shd w:val="clear" w:color="auto" w:fill="FFFFFF"/>
          <w:lang w:val="en-US"/>
        </w:rPr>
        <w:t>II</w:t>
      </w:r>
      <w:r w:rsidRPr="00F103E1">
        <w:rPr>
          <w:rFonts w:eastAsia="Century Schoolbook"/>
          <w:color w:val="000000"/>
          <w:shd w:val="clear" w:color="auto" w:fill="FFFFFF"/>
        </w:rPr>
        <w:t>, А.С.Матвеев, К.М.Минин, Д.М.Пожарский, Б.И.Морозов, А.Л.Ордин-Нащокин, А.М.Романов, М.Ф.Романов, Ф.А.Романов, М.В.Скопин-Шуйский, М.Скуратов, Фёдор Иванович, Б.Хмельницкий, Шуйский.</w:t>
      </w:r>
    </w:p>
    <w:p w:rsidR="007B7C6E" w:rsidRPr="00F103E1" w:rsidRDefault="007B7C6E" w:rsidP="007B7C6E">
      <w:pPr>
        <w:widowControl w:val="0"/>
        <w:spacing w:line="276" w:lineRule="auto"/>
        <w:jc w:val="both"/>
        <w:rPr>
          <w:rFonts w:ascii="Courier New" w:eastAsia="Courier New" w:hAnsi="Courier New" w:cs="Courier New"/>
          <w:color w:val="000000"/>
        </w:rPr>
      </w:pPr>
      <w:r w:rsidRPr="00F103E1">
        <w:rPr>
          <w:rFonts w:eastAsia="Century Schoolbook"/>
          <w:color w:val="000000"/>
          <w:shd w:val="clear" w:color="auto" w:fill="FFFFFF"/>
        </w:rPr>
        <w:t>Общественные и религиозные деятели, деятели культу</w:t>
      </w:r>
      <w:r w:rsidRPr="00F103E1">
        <w:rPr>
          <w:rFonts w:eastAsia="Century Schoolbook"/>
          <w:color w:val="000000"/>
          <w:shd w:val="clear" w:color="auto" w:fill="FFFFFF"/>
        </w:rPr>
        <w:softHyphen/>
        <w:t>ры, науки и образования: протопоп Аввакум, Иосиф Волоцкий, патриарх Гермоген, С. И. Дежнёв, И. Ю. Москвитин, патриарх Никон, Симеон Полоцкий, В. Д. Поярков, Разин, протопоп. Сильвестр, Ушаков, Иван Фёдоров, патриарх Филарет, митрополит Филипп, Е. П. Хабаров</w:t>
      </w:r>
      <w:r w:rsidR="00F765BA">
        <w:rPr>
          <w:rFonts w:eastAsia="Century Schoolbook"/>
          <w:color w:val="000000"/>
          <w:shd w:val="clear" w:color="auto" w:fill="FFFFFF"/>
        </w:rPr>
        <w:t>.</w:t>
      </w:r>
    </w:p>
    <w:p w:rsidR="00EA5238" w:rsidRPr="00F103E1" w:rsidRDefault="00EA5238" w:rsidP="00B57D25">
      <w:pPr>
        <w:tabs>
          <w:tab w:val="left" w:pos="9288"/>
        </w:tabs>
        <w:ind w:firstLine="709"/>
        <w:jc w:val="both"/>
      </w:pPr>
    </w:p>
    <w:p w:rsidR="00181E5A" w:rsidRDefault="00181E5A" w:rsidP="00B57D25">
      <w:pPr>
        <w:tabs>
          <w:tab w:val="left" w:pos="9288"/>
        </w:tabs>
        <w:ind w:firstLine="709"/>
        <w:jc w:val="both"/>
        <w:rPr>
          <w:b/>
        </w:rPr>
      </w:pPr>
    </w:p>
    <w:p w:rsidR="00181E5A" w:rsidRDefault="00181E5A" w:rsidP="00B57D25">
      <w:pPr>
        <w:tabs>
          <w:tab w:val="left" w:pos="9288"/>
        </w:tabs>
        <w:ind w:firstLine="709"/>
        <w:jc w:val="both"/>
        <w:rPr>
          <w:b/>
        </w:rPr>
      </w:pPr>
    </w:p>
    <w:p w:rsidR="00181E5A" w:rsidRDefault="00181E5A" w:rsidP="00B57D25">
      <w:pPr>
        <w:tabs>
          <w:tab w:val="left" w:pos="9288"/>
        </w:tabs>
        <w:ind w:firstLine="709"/>
        <w:jc w:val="both"/>
        <w:rPr>
          <w:b/>
        </w:rPr>
      </w:pPr>
    </w:p>
    <w:p w:rsidR="00181E5A" w:rsidRDefault="00181E5A" w:rsidP="00B57D25">
      <w:pPr>
        <w:tabs>
          <w:tab w:val="left" w:pos="9288"/>
        </w:tabs>
        <w:ind w:firstLine="709"/>
        <w:jc w:val="both"/>
        <w:rPr>
          <w:b/>
        </w:rPr>
      </w:pPr>
    </w:p>
    <w:p w:rsidR="00181E5A" w:rsidRDefault="00181E5A" w:rsidP="00B57D25">
      <w:pPr>
        <w:tabs>
          <w:tab w:val="left" w:pos="9288"/>
        </w:tabs>
        <w:ind w:firstLine="709"/>
        <w:jc w:val="both"/>
        <w:rPr>
          <w:b/>
        </w:rPr>
      </w:pPr>
    </w:p>
    <w:p w:rsidR="00181E5A" w:rsidRDefault="00181E5A" w:rsidP="00B57D25">
      <w:pPr>
        <w:tabs>
          <w:tab w:val="left" w:pos="9288"/>
        </w:tabs>
        <w:ind w:firstLine="709"/>
        <w:jc w:val="both"/>
        <w:rPr>
          <w:b/>
        </w:rPr>
      </w:pPr>
    </w:p>
    <w:p w:rsidR="00181E5A" w:rsidRDefault="00181E5A" w:rsidP="00B57D25">
      <w:pPr>
        <w:tabs>
          <w:tab w:val="left" w:pos="9288"/>
        </w:tabs>
        <w:ind w:firstLine="709"/>
        <w:jc w:val="both"/>
        <w:rPr>
          <w:b/>
        </w:rPr>
      </w:pPr>
    </w:p>
    <w:p w:rsidR="00181E5A" w:rsidRDefault="00181E5A" w:rsidP="00B57D25">
      <w:pPr>
        <w:tabs>
          <w:tab w:val="left" w:pos="9288"/>
        </w:tabs>
        <w:ind w:firstLine="709"/>
        <w:jc w:val="both"/>
        <w:rPr>
          <w:b/>
        </w:rPr>
      </w:pPr>
    </w:p>
    <w:p w:rsidR="00181E5A" w:rsidRDefault="00181E5A" w:rsidP="00B57D25">
      <w:pPr>
        <w:tabs>
          <w:tab w:val="left" w:pos="9288"/>
        </w:tabs>
        <w:ind w:firstLine="709"/>
        <w:jc w:val="both"/>
        <w:rPr>
          <w:b/>
        </w:rPr>
      </w:pPr>
    </w:p>
    <w:p w:rsidR="00181E5A" w:rsidRDefault="00181E5A" w:rsidP="00B57D25">
      <w:pPr>
        <w:tabs>
          <w:tab w:val="left" w:pos="9288"/>
        </w:tabs>
        <w:ind w:firstLine="709"/>
        <w:jc w:val="both"/>
        <w:rPr>
          <w:b/>
        </w:rPr>
      </w:pPr>
    </w:p>
    <w:p w:rsidR="00181E5A" w:rsidRDefault="00181E5A" w:rsidP="00B57D25">
      <w:pPr>
        <w:tabs>
          <w:tab w:val="left" w:pos="9288"/>
        </w:tabs>
        <w:ind w:firstLine="709"/>
        <w:jc w:val="both"/>
        <w:rPr>
          <w:b/>
        </w:rPr>
      </w:pPr>
    </w:p>
    <w:p w:rsidR="00181E5A" w:rsidRDefault="00181E5A" w:rsidP="00B57D25">
      <w:pPr>
        <w:tabs>
          <w:tab w:val="left" w:pos="9288"/>
        </w:tabs>
        <w:ind w:firstLine="709"/>
        <w:jc w:val="both"/>
        <w:rPr>
          <w:b/>
        </w:rPr>
      </w:pPr>
    </w:p>
    <w:p w:rsidR="00181E5A" w:rsidRDefault="00181E5A" w:rsidP="00B57D25">
      <w:pPr>
        <w:tabs>
          <w:tab w:val="left" w:pos="9288"/>
        </w:tabs>
        <w:ind w:firstLine="709"/>
        <w:jc w:val="both"/>
        <w:rPr>
          <w:b/>
        </w:rPr>
      </w:pPr>
    </w:p>
    <w:p w:rsidR="00EA5238" w:rsidRPr="00F103E1" w:rsidRDefault="00EA5238" w:rsidP="00B57D25">
      <w:pPr>
        <w:tabs>
          <w:tab w:val="left" w:pos="9288"/>
        </w:tabs>
        <w:ind w:firstLine="709"/>
        <w:jc w:val="both"/>
      </w:pPr>
      <w:r w:rsidRPr="00F103E1">
        <w:rPr>
          <w:b/>
        </w:rPr>
        <w:t>Инструментарий для оценивания результатов:</w:t>
      </w:r>
      <w:r w:rsidRPr="00F103E1">
        <w:t xml:space="preserve"> устные ответы, тестирование, контрольные работы, мониторинги, </w:t>
      </w:r>
      <w:r w:rsidR="00BF4189">
        <w:t xml:space="preserve"> </w:t>
      </w:r>
      <w:r w:rsidRPr="00F103E1">
        <w:t>самостоятельные работы, зачеты, творческие работы, участие в конкурсах, конференциях и др.</w:t>
      </w:r>
    </w:p>
    <w:p w:rsidR="003A53A1" w:rsidRPr="00F103E1" w:rsidRDefault="003A53A1" w:rsidP="00B57D25">
      <w:pPr>
        <w:tabs>
          <w:tab w:val="left" w:pos="9288"/>
        </w:tabs>
        <w:ind w:firstLine="709"/>
        <w:jc w:val="both"/>
        <w:rPr>
          <w:b/>
          <w:i/>
        </w:rPr>
      </w:pPr>
    </w:p>
    <w:p w:rsidR="00EA5238" w:rsidRPr="00F103E1" w:rsidRDefault="00EA5238" w:rsidP="00B57D25">
      <w:pPr>
        <w:tabs>
          <w:tab w:val="left" w:pos="9288"/>
        </w:tabs>
        <w:ind w:firstLine="709"/>
        <w:jc w:val="both"/>
      </w:pPr>
      <w:r w:rsidRPr="00F103E1">
        <w:rPr>
          <w:b/>
        </w:rPr>
        <w:t>Система оценки достижений учащихся:</w:t>
      </w:r>
      <w:r w:rsidR="00181E5A">
        <w:rPr>
          <w:b/>
        </w:rPr>
        <w:t xml:space="preserve"> </w:t>
      </w:r>
      <w:r w:rsidR="00FA4232" w:rsidRPr="00F103E1">
        <w:t>пятибалльная система.</w:t>
      </w:r>
    </w:p>
    <w:p w:rsidR="003A53A1" w:rsidRPr="00F103E1" w:rsidRDefault="003A53A1" w:rsidP="00B57D25">
      <w:pPr>
        <w:tabs>
          <w:tab w:val="left" w:pos="9288"/>
        </w:tabs>
        <w:ind w:firstLine="709"/>
        <w:jc w:val="both"/>
        <w:rPr>
          <w:b/>
          <w:i/>
        </w:rPr>
      </w:pPr>
    </w:p>
    <w:p w:rsidR="00EA5238" w:rsidRPr="00F103E1" w:rsidRDefault="00EA5238" w:rsidP="00B57D25">
      <w:pPr>
        <w:tabs>
          <w:tab w:val="left" w:pos="9288"/>
        </w:tabs>
        <w:ind w:firstLine="709"/>
        <w:jc w:val="both"/>
      </w:pPr>
      <w:r w:rsidRPr="00F103E1">
        <w:rPr>
          <w:b/>
        </w:rPr>
        <w:t>Используемые педагогические технологии:</w:t>
      </w:r>
      <w:r w:rsidR="00F765BA">
        <w:rPr>
          <w:b/>
        </w:rPr>
        <w:t xml:space="preserve"> </w:t>
      </w:r>
      <w:r w:rsidR="00FA4232" w:rsidRPr="00F103E1">
        <w:t xml:space="preserve">ИКТ, </w:t>
      </w:r>
      <w:r w:rsidRPr="00F103E1">
        <w:t>здоровьесберегающая, проектная, игровая, исследовательская, проблемная, тестового контроля</w:t>
      </w:r>
      <w:r w:rsidR="00FA4232" w:rsidRPr="00F103E1">
        <w:t>.</w:t>
      </w:r>
    </w:p>
    <w:p w:rsidR="00E710AF" w:rsidRDefault="00E710AF" w:rsidP="00B57D25">
      <w:pPr>
        <w:ind w:firstLine="709"/>
        <w:jc w:val="both"/>
        <w:rPr>
          <w:sz w:val="24"/>
          <w:szCs w:val="24"/>
        </w:rPr>
      </w:pPr>
    </w:p>
    <w:p w:rsidR="007B7C6E" w:rsidRDefault="007B7C6E" w:rsidP="00B57D25">
      <w:pPr>
        <w:ind w:firstLine="709"/>
        <w:jc w:val="both"/>
        <w:rPr>
          <w:sz w:val="24"/>
          <w:szCs w:val="24"/>
        </w:rPr>
      </w:pPr>
    </w:p>
    <w:p w:rsidR="007B7C6E" w:rsidRDefault="007B7C6E" w:rsidP="00B57D25">
      <w:pPr>
        <w:ind w:firstLine="709"/>
        <w:jc w:val="both"/>
        <w:rPr>
          <w:sz w:val="24"/>
          <w:szCs w:val="24"/>
        </w:rPr>
      </w:pPr>
    </w:p>
    <w:p w:rsidR="007B7C6E" w:rsidRDefault="007B7C6E" w:rsidP="00B57D25">
      <w:pPr>
        <w:ind w:firstLine="709"/>
        <w:jc w:val="both"/>
        <w:rPr>
          <w:sz w:val="24"/>
          <w:szCs w:val="24"/>
        </w:rPr>
      </w:pPr>
    </w:p>
    <w:p w:rsidR="007B7C6E" w:rsidRDefault="007B7C6E" w:rsidP="00B57D25">
      <w:pPr>
        <w:ind w:firstLine="709"/>
        <w:jc w:val="both"/>
        <w:rPr>
          <w:sz w:val="24"/>
          <w:szCs w:val="24"/>
        </w:rPr>
      </w:pPr>
    </w:p>
    <w:p w:rsidR="007B7C6E" w:rsidRDefault="007B7C6E" w:rsidP="00B57D25">
      <w:pPr>
        <w:ind w:firstLine="709"/>
        <w:jc w:val="both"/>
        <w:rPr>
          <w:sz w:val="24"/>
          <w:szCs w:val="24"/>
        </w:rPr>
      </w:pPr>
    </w:p>
    <w:p w:rsidR="007B7C6E" w:rsidRDefault="007B7C6E" w:rsidP="00B57D25">
      <w:pPr>
        <w:ind w:firstLine="709"/>
        <w:jc w:val="both"/>
        <w:rPr>
          <w:sz w:val="24"/>
          <w:szCs w:val="24"/>
        </w:rPr>
      </w:pPr>
    </w:p>
    <w:p w:rsidR="007B7C6E" w:rsidRDefault="007B7C6E" w:rsidP="00B57D25">
      <w:pPr>
        <w:ind w:firstLine="709"/>
        <w:jc w:val="both"/>
        <w:rPr>
          <w:sz w:val="24"/>
          <w:szCs w:val="24"/>
        </w:rPr>
      </w:pPr>
    </w:p>
    <w:p w:rsidR="007B7C6E" w:rsidRDefault="007B7C6E" w:rsidP="00B57D25">
      <w:pPr>
        <w:ind w:firstLine="709"/>
        <w:jc w:val="both"/>
        <w:rPr>
          <w:sz w:val="24"/>
          <w:szCs w:val="24"/>
        </w:rPr>
      </w:pPr>
    </w:p>
    <w:p w:rsidR="007B7C6E" w:rsidRDefault="007B7C6E" w:rsidP="00B57D25">
      <w:pPr>
        <w:ind w:firstLine="709"/>
        <w:jc w:val="both"/>
        <w:rPr>
          <w:sz w:val="24"/>
          <w:szCs w:val="24"/>
        </w:rPr>
      </w:pPr>
    </w:p>
    <w:p w:rsidR="007B7C6E" w:rsidRDefault="007B7C6E" w:rsidP="00B57D25">
      <w:pPr>
        <w:ind w:firstLine="709"/>
        <w:jc w:val="both"/>
        <w:rPr>
          <w:sz w:val="24"/>
          <w:szCs w:val="24"/>
        </w:rPr>
      </w:pPr>
    </w:p>
    <w:p w:rsidR="007B7C6E" w:rsidRDefault="007B7C6E" w:rsidP="00B57D25">
      <w:pPr>
        <w:ind w:firstLine="709"/>
        <w:jc w:val="both"/>
        <w:rPr>
          <w:sz w:val="24"/>
          <w:szCs w:val="24"/>
        </w:rPr>
      </w:pPr>
    </w:p>
    <w:p w:rsidR="007B7C6E" w:rsidRDefault="007B7C6E" w:rsidP="00B57D25">
      <w:pPr>
        <w:ind w:firstLine="709"/>
        <w:jc w:val="both"/>
        <w:rPr>
          <w:sz w:val="24"/>
          <w:szCs w:val="24"/>
        </w:rPr>
      </w:pPr>
    </w:p>
    <w:p w:rsidR="007B7C6E" w:rsidRDefault="007B7C6E" w:rsidP="00B57D25">
      <w:pPr>
        <w:ind w:firstLine="709"/>
        <w:jc w:val="both"/>
        <w:rPr>
          <w:sz w:val="24"/>
          <w:szCs w:val="24"/>
        </w:rPr>
      </w:pPr>
    </w:p>
    <w:p w:rsidR="007B7C6E" w:rsidRDefault="007B7C6E" w:rsidP="00B57D25">
      <w:pPr>
        <w:ind w:firstLine="709"/>
        <w:jc w:val="both"/>
        <w:rPr>
          <w:sz w:val="24"/>
          <w:szCs w:val="24"/>
        </w:rPr>
      </w:pPr>
    </w:p>
    <w:p w:rsidR="007B7C6E" w:rsidRDefault="007B7C6E" w:rsidP="00B57D25">
      <w:pPr>
        <w:ind w:firstLine="709"/>
        <w:jc w:val="both"/>
        <w:rPr>
          <w:sz w:val="24"/>
          <w:szCs w:val="24"/>
        </w:rPr>
      </w:pPr>
    </w:p>
    <w:p w:rsidR="007B7C6E" w:rsidRDefault="007B7C6E" w:rsidP="00B57D25">
      <w:pPr>
        <w:ind w:firstLine="709"/>
        <w:jc w:val="both"/>
        <w:rPr>
          <w:sz w:val="24"/>
          <w:szCs w:val="24"/>
        </w:rPr>
      </w:pPr>
    </w:p>
    <w:p w:rsidR="007B7C6E" w:rsidRDefault="007B7C6E" w:rsidP="00B57D25">
      <w:pPr>
        <w:ind w:firstLine="709"/>
        <w:jc w:val="both"/>
        <w:rPr>
          <w:sz w:val="24"/>
          <w:szCs w:val="24"/>
        </w:rPr>
      </w:pPr>
    </w:p>
    <w:p w:rsidR="007B7C6E" w:rsidRDefault="007B7C6E" w:rsidP="00B57D25">
      <w:pPr>
        <w:ind w:firstLine="709"/>
        <w:jc w:val="both"/>
        <w:rPr>
          <w:sz w:val="24"/>
          <w:szCs w:val="24"/>
        </w:rPr>
      </w:pPr>
    </w:p>
    <w:p w:rsidR="007B7C6E" w:rsidRDefault="007B7C6E" w:rsidP="00B57D25">
      <w:pPr>
        <w:ind w:firstLine="709"/>
        <w:jc w:val="both"/>
        <w:rPr>
          <w:sz w:val="24"/>
          <w:szCs w:val="24"/>
        </w:rPr>
      </w:pPr>
    </w:p>
    <w:p w:rsidR="007B7C6E" w:rsidRDefault="007B7C6E" w:rsidP="00B57D25">
      <w:pPr>
        <w:ind w:firstLine="709"/>
        <w:jc w:val="both"/>
        <w:rPr>
          <w:sz w:val="24"/>
          <w:szCs w:val="24"/>
        </w:rPr>
      </w:pPr>
    </w:p>
    <w:p w:rsidR="007B7C6E" w:rsidRDefault="007B7C6E" w:rsidP="00B57D25">
      <w:pPr>
        <w:ind w:firstLine="709"/>
        <w:jc w:val="both"/>
        <w:rPr>
          <w:sz w:val="24"/>
          <w:szCs w:val="24"/>
        </w:rPr>
      </w:pPr>
    </w:p>
    <w:p w:rsidR="007B7C6E" w:rsidRDefault="007B7C6E" w:rsidP="00B57D25">
      <w:pPr>
        <w:ind w:firstLine="709"/>
        <w:jc w:val="both"/>
        <w:rPr>
          <w:sz w:val="24"/>
          <w:szCs w:val="24"/>
        </w:rPr>
      </w:pPr>
    </w:p>
    <w:p w:rsidR="007B7C6E" w:rsidRDefault="007B7C6E" w:rsidP="00B57D25">
      <w:pPr>
        <w:ind w:firstLine="709"/>
        <w:jc w:val="both"/>
        <w:rPr>
          <w:sz w:val="24"/>
          <w:szCs w:val="24"/>
        </w:rPr>
      </w:pPr>
    </w:p>
    <w:p w:rsidR="007B7C6E" w:rsidRDefault="007B7C6E" w:rsidP="00B57D25">
      <w:pPr>
        <w:ind w:firstLine="709"/>
        <w:jc w:val="both"/>
        <w:rPr>
          <w:sz w:val="24"/>
          <w:szCs w:val="24"/>
        </w:rPr>
      </w:pPr>
    </w:p>
    <w:p w:rsidR="007B7C6E" w:rsidRDefault="007B7C6E" w:rsidP="00B57D25">
      <w:pPr>
        <w:ind w:firstLine="709"/>
        <w:jc w:val="both"/>
        <w:rPr>
          <w:sz w:val="24"/>
          <w:szCs w:val="24"/>
        </w:rPr>
      </w:pPr>
    </w:p>
    <w:p w:rsidR="007B7C6E" w:rsidRDefault="007B7C6E" w:rsidP="00B57D25">
      <w:pPr>
        <w:ind w:firstLine="709"/>
        <w:jc w:val="both"/>
        <w:rPr>
          <w:sz w:val="24"/>
          <w:szCs w:val="24"/>
        </w:rPr>
      </w:pPr>
    </w:p>
    <w:p w:rsidR="007B7C6E" w:rsidRDefault="007B7C6E" w:rsidP="00B57D25">
      <w:pPr>
        <w:ind w:firstLine="709"/>
        <w:jc w:val="both"/>
        <w:rPr>
          <w:sz w:val="24"/>
          <w:szCs w:val="24"/>
        </w:rPr>
      </w:pPr>
    </w:p>
    <w:p w:rsidR="007B7C6E" w:rsidRDefault="007B7C6E" w:rsidP="00B57D25">
      <w:pPr>
        <w:ind w:firstLine="709"/>
        <w:jc w:val="both"/>
        <w:rPr>
          <w:sz w:val="24"/>
          <w:szCs w:val="24"/>
        </w:rPr>
      </w:pPr>
    </w:p>
    <w:p w:rsidR="007B7C6E" w:rsidRDefault="007B7C6E" w:rsidP="00B57D25">
      <w:pPr>
        <w:ind w:firstLine="709"/>
        <w:jc w:val="both"/>
        <w:rPr>
          <w:sz w:val="24"/>
          <w:szCs w:val="24"/>
        </w:rPr>
      </w:pPr>
    </w:p>
    <w:p w:rsidR="007B7C6E" w:rsidRDefault="007B7C6E" w:rsidP="00B57D25">
      <w:pPr>
        <w:ind w:firstLine="709"/>
        <w:jc w:val="both"/>
        <w:rPr>
          <w:sz w:val="24"/>
          <w:szCs w:val="24"/>
        </w:rPr>
      </w:pPr>
    </w:p>
    <w:p w:rsidR="007B7C6E" w:rsidRDefault="007B7C6E" w:rsidP="00B57D25">
      <w:pPr>
        <w:ind w:firstLine="709"/>
        <w:jc w:val="both"/>
        <w:rPr>
          <w:sz w:val="24"/>
          <w:szCs w:val="24"/>
        </w:rPr>
      </w:pPr>
    </w:p>
    <w:p w:rsidR="007B7C6E" w:rsidRDefault="007B7C6E" w:rsidP="00B57D25">
      <w:pPr>
        <w:ind w:firstLine="709"/>
        <w:jc w:val="both"/>
        <w:rPr>
          <w:sz w:val="24"/>
          <w:szCs w:val="24"/>
        </w:rPr>
      </w:pPr>
    </w:p>
    <w:p w:rsidR="007B7C6E" w:rsidRDefault="007B7C6E" w:rsidP="00B57D25">
      <w:pPr>
        <w:ind w:firstLine="709"/>
        <w:jc w:val="both"/>
        <w:rPr>
          <w:sz w:val="24"/>
          <w:szCs w:val="24"/>
        </w:rPr>
      </w:pPr>
    </w:p>
    <w:p w:rsidR="007B7C6E" w:rsidRDefault="007B7C6E" w:rsidP="00B57D25">
      <w:pPr>
        <w:ind w:firstLine="709"/>
        <w:jc w:val="both"/>
        <w:rPr>
          <w:sz w:val="24"/>
          <w:szCs w:val="24"/>
        </w:rPr>
      </w:pPr>
    </w:p>
    <w:p w:rsidR="007B7C6E" w:rsidRDefault="007B7C6E" w:rsidP="00B57D25">
      <w:pPr>
        <w:ind w:firstLine="709"/>
        <w:jc w:val="both"/>
        <w:rPr>
          <w:sz w:val="24"/>
          <w:szCs w:val="24"/>
        </w:rPr>
      </w:pPr>
    </w:p>
    <w:p w:rsidR="00E710AF" w:rsidRPr="00FD3DBB" w:rsidRDefault="00E710AF" w:rsidP="00B57D25">
      <w:pPr>
        <w:rPr>
          <w:sz w:val="24"/>
          <w:szCs w:val="24"/>
        </w:rPr>
      </w:pPr>
      <w:r w:rsidRPr="00FD3DBB">
        <w:rPr>
          <w:sz w:val="24"/>
          <w:szCs w:val="24"/>
        </w:rPr>
        <w:br w:type="page"/>
      </w:r>
    </w:p>
    <w:p w:rsidR="00E710AF" w:rsidRPr="006A7EF3" w:rsidRDefault="00E710AF" w:rsidP="00B57D25">
      <w:pPr>
        <w:ind w:firstLine="709"/>
        <w:jc w:val="both"/>
        <w:rPr>
          <w:sz w:val="24"/>
          <w:szCs w:val="24"/>
        </w:rPr>
        <w:sectPr w:rsidR="00E710AF" w:rsidRPr="006A7EF3" w:rsidSect="005812DE">
          <w:footerReference w:type="default" r:id="rId16"/>
          <w:pgSz w:w="11906" w:h="16838"/>
          <w:pgMar w:top="1134" w:right="850" w:bottom="1134" w:left="1701" w:header="708" w:footer="708" w:gutter="0"/>
          <w:cols w:space="708"/>
          <w:titlePg/>
          <w:docGrid w:linePitch="381"/>
        </w:sectPr>
      </w:pPr>
    </w:p>
    <w:p w:rsidR="00FA4232" w:rsidRPr="00FD3DBB" w:rsidRDefault="00E710AF" w:rsidP="00B57D25">
      <w:pPr>
        <w:ind w:firstLine="709"/>
        <w:jc w:val="center"/>
        <w:rPr>
          <w:b/>
          <w:sz w:val="24"/>
          <w:szCs w:val="24"/>
        </w:rPr>
      </w:pPr>
      <w:r w:rsidRPr="00FD3DBB">
        <w:rPr>
          <w:b/>
          <w:sz w:val="24"/>
          <w:szCs w:val="24"/>
        </w:rPr>
        <w:lastRenderedPageBreak/>
        <w:t>Календарно-тематический план</w:t>
      </w:r>
      <w:r w:rsidR="00181E5A">
        <w:rPr>
          <w:b/>
          <w:sz w:val="24"/>
          <w:szCs w:val="24"/>
        </w:rPr>
        <w:t>ирование</w:t>
      </w:r>
    </w:p>
    <w:p w:rsidR="001D725C" w:rsidRPr="00FD3DBB" w:rsidRDefault="00C02F8B" w:rsidP="00B57D25">
      <w:pPr>
        <w:ind w:firstLine="709"/>
        <w:jc w:val="center"/>
        <w:rPr>
          <w:b/>
          <w:sz w:val="24"/>
          <w:szCs w:val="24"/>
        </w:rPr>
      </w:pPr>
      <w:r w:rsidRPr="00FD3DBB">
        <w:rPr>
          <w:b/>
          <w:sz w:val="24"/>
          <w:szCs w:val="24"/>
        </w:rPr>
        <w:t xml:space="preserve">ВСЕООБЩАЯ ИСТОРИЯ </w:t>
      </w:r>
      <w:r w:rsidR="00FD3DBB">
        <w:rPr>
          <w:b/>
          <w:sz w:val="24"/>
          <w:szCs w:val="24"/>
        </w:rPr>
        <w:t xml:space="preserve"> 7 КЛАСС</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2"/>
        <w:gridCol w:w="2543"/>
        <w:gridCol w:w="1134"/>
        <w:gridCol w:w="2835"/>
        <w:gridCol w:w="3402"/>
        <w:gridCol w:w="1842"/>
        <w:gridCol w:w="1560"/>
        <w:gridCol w:w="1134"/>
        <w:gridCol w:w="851"/>
      </w:tblGrid>
      <w:tr w:rsidR="001D725C" w:rsidRPr="00FD3DBB" w:rsidTr="00FD3DBB">
        <w:trPr>
          <w:trHeight w:val="301"/>
        </w:trPr>
        <w:tc>
          <w:tcPr>
            <w:tcW w:w="542" w:type="dxa"/>
            <w:tcBorders>
              <w:top w:val="single" w:sz="4" w:space="0" w:color="auto"/>
              <w:left w:val="single" w:sz="4" w:space="0" w:color="auto"/>
              <w:bottom w:val="single" w:sz="4" w:space="0" w:color="000000" w:themeColor="text1"/>
              <w:right w:val="single" w:sz="4" w:space="0" w:color="auto"/>
            </w:tcBorders>
          </w:tcPr>
          <w:p w:rsidR="001D725C" w:rsidRPr="00FD3DBB" w:rsidRDefault="001D725C" w:rsidP="001D725C">
            <w:pPr>
              <w:jc w:val="center"/>
              <w:rPr>
                <w:sz w:val="24"/>
                <w:szCs w:val="24"/>
              </w:rPr>
            </w:pPr>
          </w:p>
        </w:tc>
        <w:tc>
          <w:tcPr>
            <w:tcW w:w="2543" w:type="dxa"/>
            <w:tcBorders>
              <w:top w:val="single" w:sz="4" w:space="0" w:color="auto"/>
              <w:left w:val="single" w:sz="4" w:space="0" w:color="auto"/>
              <w:bottom w:val="single" w:sz="4" w:space="0" w:color="000000" w:themeColor="text1"/>
              <w:right w:val="single" w:sz="4" w:space="0" w:color="auto"/>
            </w:tcBorders>
          </w:tcPr>
          <w:p w:rsidR="001D725C" w:rsidRPr="00FD3DBB" w:rsidRDefault="001D725C" w:rsidP="001D725C">
            <w:pPr>
              <w:jc w:val="center"/>
              <w:rPr>
                <w:sz w:val="24"/>
                <w:szCs w:val="24"/>
              </w:rPr>
            </w:pPr>
          </w:p>
        </w:tc>
        <w:tc>
          <w:tcPr>
            <w:tcW w:w="1134" w:type="dxa"/>
            <w:tcBorders>
              <w:top w:val="single" w:sz="4" w:space="0" w:color="auto"/>
              <w:left w:val="single" w:sz="4" w:space="0" w:color="auto"/>
              <w:bottom w:val="single" w:sz="4" w:space="0" w:color="000000" w:themeColor="text1"/>
              <w:right w:val="single" w:sz="4" w:space="0" w:color="auto"/>
            </w:tcBorders>
          </w:tcPr>
          <w:p w:rsidR="001D725C" w:rsidRPr="00FD3DBB" w:rsidRDefault="001D725C" w:rsidP="001D725C">
            <w:pPr>
              <w:jc w:val="center"/>
              <w:rPr>
                <w:sz w:val="24"/>
                <w:szCs w:val="24"/>
              </w:rPr>
            </w:pPr>
          </w:p>
        </w:tc>
        <w:tc>
          <w:tcPr>
            <w:tcW w:w="2835" w:type="dxa"/>
            <w:tcBorders>
              <w:top w:val="single" w:sz="4" w:space="0" w:color="auto"/>
              <w:left w:val="single" w:sz="4" w:space="0" w:color="auto"/>
              <w:bottom w:val="single" w:sz="4" w:space="0" w:color="000000" w:themeColor="text1"/>
              <w:right w:val="single" w:sz="4" w:space="0" w:color="auto"/>
            </w:tcBorders>
          </w:tcPr>
          <w:p w:rsidR="001D725C" w:rsidRPr="00FD3DBB" w:rsidRDefault="001D725C" w:rsidP="001D725C">
            <w:pPr>
              <w:shd w:val="clear" w:color="auto" w:fill="FFFFFF"/>
              <w:ind w:right="5"/>
              <w:rPr>
                <w:sz w:val="24"/>
                <w:szCs w:val="24"/>
              </w:rPr>
            </w:pPr>
          </w:p>
        </w:tc>
        <w:tc>
          <w:tcPr>
            <w:tcW w:w="3402" w:type="dxa"/>
            <w:tcBorders>
              <w:top w:val="single" w:sz="4" w:space="0" w:color="auto"/>
              <w:left w:val="single" w:sz="4" w:space="0" w:color="auto"/>
              <w:bottom w:val="single" w:sz="4" w:space="0" w:color="000000" w:themeColor="text1"/>
              <w:right w:val="single" w:sz="4" w:space="0" w:color="auto"/>
            </w:tcBorders>
          </w:tcPr>
          <w:p w:rsidR="001D725C" w:rsidRPr="00FD3DBB" w:rsidRDefault="001D725C" w:rsidP="001D725C">
            <w:pPr>
              <w:pStyle w:val="western"/>
              <w:spacing w:line="135" w:lineRule="atLeast"/>
              <w:ind w:right="-108"/>
            </w:pPr>
          </w:p>
        </w:tc>
        <w:tc>
          <w:tcPr>
            <w:tcW w:w="1842" w:type="dxa"/>
            <w:tcBorders>
              <w:top w:val="single" w:sz="4" w:space="0" w:color="auto"/>
              <w:left w:val="single" w:sz="4" w:space="0" w:color="auto"/>
              <w:bottom w:val="single" w:sz="4" w:space="0" w:color="000000" w:themeColor="text1"/>
              <w:right w:val="single" w:sz="4" w:space="0" w:color="auto"/>
            </w:tcBorders>
          </w:tcPr>
          <w:p w:rsidR="001D725C" w:rsidRPr="00FD3DBB" w:rsidRDefault="001D725C" w:rsidP="001D725C">
            <w:pPr>
              <w:jc w:val="center"/>
              <w:rPr>
                <w:sz w:val="24"/>
                <w:szCs w:val="24"/>
              </w:rPr>
            </w:pPr>
          </w:p>
        </w:tc>
        <w:tc>
          <w:tcPr>
            <w:tcW w:w="1560" w:type="dxa"/>
            <w:tcBorders>
              <w:top w:val="single" w:sz="4" w:space="0" w:color="auto"/>
              <w:left w:val="single" w:sz="4" w:space="0" w:color="auto"/>
              <w:bottom w:val="single" w:sz="4" w:space="0" w:color="000000" w:themeColor="text1"/>
              <w:right w:val="single" w:sz="4" w:space="0" w:color="auto"/>
            </w:tcBorders>
          </w:tcPr>
          <w:p w:rsidR="001D725C" w:rsidRPr="00FD3DBB" w:rsidRDefault="001D725C" w:rsidP="001D725C">
            <w:pPr>
              <w:jc w:val="center"/>
              <w:rPr>
                <w:sz w:val="24"/>
                <w:szCs w:val="24"/>
              </w:rPr>
            </w:pPr>
            <w:r w:rsidRPr="00FD3DBB">
              <w:rPr>
                <w:sz w:val="24"/>
                <w:szCs w:val="24"/>
              </w:rPr>
              <w:t>-</w:t>
            </w:r>
          </w:p>
        </w:tc>
        <w:tc>
          <w:tcPr>
            <w:tcW w:w="1134" w:type="dxa"/>
            <w:tcBorders>
              <w:top w:val="single" w:sz="4" w:space="0" w:color="auto"/>
              <w:left w:val="single" w:sz="4" w:space="0" w:color="auto"/>
              <w:bottom w:val="single" w:sz="4" w:space="0" w:color="000000" w:themeColor="text1"/>
              <w:right w:val="single" w:sz="4" w:space="0" w:color="auto"/>
            </w:tcBorders>
          </w:tcPr>
          <w:p w:rsidR="001D725C" w:rsidRPr="00FD3DBB" w:rsidRDefault="001D725C" w:rsidP="00C02F8B">
            <w:pPr>
              <w:rPr>
                <w:sz w:val="24"/>
                <w:szCs w:val="24"/>
              </w:rPr>
            </w:pPr>
          </w:p>
        </w:tc>
        <w:tc>
          <w:tcPr>
            <w:tcW w:w="851" w:type="dxa"/>
            <w:tcBorders>
              <w:top w:val="single" w:sz="4" w:space="0" w:color="auto"/>
              <w:left w:val="single" w:sz="4" w:space="0" w:color="auto"/>
              <w:bottom w:val="single" w:sz="4" w:space="0" w:color="000000" w:themeColor="text1"/>
              <w:right w:val="single" w:sz="4" w:space="0" w:color="auto"/>
            </w:tcBorders>
          </w:tcPr>
          <w:p w:rsidR="001D725C" w:rsidRPr="00FD3DBB" w:rsidRDefault="001D725C" w:rsidP="001D725C">
            <w:pPr>
              <w:jc w:val="center"/>
              <w:rPr>
                <w:sz w:val="24"/>
                <w:szCs w:val="24"/>
              </w:rPr>
            </w:pPr>
          </w:p>
        </w:tc>
      </w:tr>
      <w:tr w:rsidR="00FD3DBB" w:rsidRPr="00FD3DBB" w:rsidTr="00FD3DBB">
        <w:tc>
          <w:tcPr>
            <w:tcW w:w="542" w:type="dxa"/>
            <w:vMerge w:val="restart"/>
            <w:vAlign w:val="center"/>
          </w:tcPr>
          <w:p w:rsidR="00FD3DBB" w:rsidRPr="00FD3DBB" w:rsidRDefault="00FD3DBB" w:rsidP="00180783">
            <w:pPr>
              <w:widowControl w:val="0"/>
              <w:autoSpaceDE w:val="0"/>
              <w:autoSpaceDN w:val="0"/>
              <w:adjustRightInd w:val="0"/>
              <w:jc w:val="center"/>
              <w:rPr>
                <w:b/>
                <w:sz w:val="24"/>
                <w:szCs w:val="24"/>
              </w:rPr>
            </w:pPr>
            <w:r w:rsidRPr="00FD3DBB">
              <w:rPr>
                <w:b/>
                <w:sz w:val="24"/>
                <w:szCs w:val="24"/>
              </w:rPr>
              <w:t>№</w:t>
            </w:r>
          </w:p>
          <w:p w:rsidR="00FD3DBB" w:rsidRPr="00FD3DBB" w:rsidRDefault="00FD3DBB" w:rsidP="00180783">
            <w:pPr>
              <w:widowControl w:val="0"/>
              <w:autoSpaceDE w:val="0"/>
              <w:autoSpaceDN w:val="0"/>
              <w:adjustRightInd w:val="0"/>
              <w:jc w:val="center"/>
              <w:rPr>
                <w:b/>
                <w:sz w:val="24"/>
                <w:szCs w:val="24"/>
              </w:rPr>
            </w:pPr>
            <w:r w:rsidRPr="00FD3DBB">
              <w:rPr>
                <w:b/>
                <w:sz w:val="24"/>
                <w:szCs w:val="24"/>
              </w:rPr>
              <w:t>п/п</w:t>
            </w:r>
          </w:p>
        </w:tc>
        <w:tc>
          <w:tcPr>
            <w:tcW w:w="2543" w:type="dxa"/>
            <w:vMerge w:val="restart"/>
            <w:vAlign w:val="center"/>
          </w:tcPr>
          <w:p w:rsidR="00FD3DBB" w:rsidRPr="00FD3DBB" w:rsidRDefault="00FD3DBB" w:rsidP="00180783">
            <w:pPr>
              <w:widowControl w:val="0"/>
              <w:autoSpaceDE w:val="0"/>
              <w:autoSpaceDN w:val="0"/>
              <w:adjustRightInd w:val="0"/>
              <w:jc w:val="center"/>
              <w:rPr>
                <w:b/>
                <w:sz w:val="24"/>
                <w:szCs w:val="24"/>
              </w:rPr>
            </w:pPr>
            <w:r w:rsidRPr="00FD3DBB">
              <w:rPr>
                <w:b/>
                <w:sz w:val="24"/>
                <w:szCs w:val="24"/>
              </w:rPr>
              <w:t>Тема раздела, урока</w:t>
            </w:r>
          </w:p>
          <w:p w:rsidR="00FD3DBB" w:rsidRPr="00FD3DBB" w:rsidRDefault="00FD3DBB" w:rsidP="00180783">
            <w:pPr>
              <w:widowControl w:val="0"/>
              <w:autoSpaceDE w:val="0"/>
              <w:autoSpaceDN w:val="0"/>
              <w:adjustRightInd w:val="0"/>
              <w:jc w:val="center"/>
              <w:rPr>
                <w:b/>
                <w:sz w:val="24"/>
                <w:szCs w:val="24"/>
              </w:rPr>
            </w:pPr>
          </w:p>
        </w:tc>
        <w:tc>
          <w:tcPr>
            <w:tcW w:w="1134" w:type="dxa"/>
            <w:vMerge w:val="restart"/>
            <w:vAlign w:val="center"/>
          </w:tcPr>
          <w:p w:rsidR="00FD3DBB" w:rsidRPr="00FD3DBB" w:rsidRDefault="00FD3DBB" w:rsidP="00180783">
            <w:pPr>
              <w:widowControl w:val="0"/>
              <w:autoSpaceDE w:val="0"/>
              <w:autoSpaceDN w:val="0"/>
              <w:adjustRightInd w:val="0"/>
              <w:jc w:val="center"/>
              <w:rPr>
                <w:b/>
                <w:sz w:val="24"/>
                <w:szCs w:val="24"/>
              </w:rPr>
            </w:pPr>
            <w:r w:rsidRPr="00FD3DBB">
              <w:rPr>
                <w:b/>
                <w:sz w:val="24"/>
                <w:szCs w:val="24"/>
              </w:rPr>
              <w:t>Кол-во</w:t>
            </w:r>
          </w:p>
          <w:p w:rsidR="00FD3DBB" w:rsidRPr="00FD3DBB" w:rsidRDefault="006A7EF3" w:rsidP="00180783">
            <w:pPr>
              <w:widowControl w:val="0"/>
              <w:autoSpaceDE w:val="0"/>
              <w:autoSpaceDN w:val="0"/>
              <w:adjustRightInd w:val="0"/>
              <w:jc w:val="center"/>
              <w:rPr>
                <w:b/>
                <w:sz w:val="24"/>
                <w:szCs w:val="24"/>
              </w:rPr>
            </w:pPr>
            <w:r w:rsidRPr="00FD3DBB">
              <w:rPr>
                <w:b/>
                <w:sz w:val="24"/>
                <w:szCs w:val="24"/>
              </w:rPr>
              <w:t>Ч</w:t>
            </w:r>
            <w:r w:rsidR="00FD3DBB" w:rsidRPr="00FD3DBB">
              <w:rPr>
                <w:b/>
                <w:sz w:val="24"/>
                <w:szCs w:val="24"/>
              </w:rPr>
              <w:t>асов</w:t>
            </w:r>
          </w:p>
        </w:tc>
        <w:tc>
          <w:tcPr>
            <w:tcW w:w="2835" w:type="dxa"/>
            <w:vMerge w:val="restart"/>
            <w:vAlign w:val="center"/>
          </w:tcPr>
          <w:p w:rsidR="00FD3DBB" w:rsidRPr="00FD3DBB" w:rsidRDefault="00FD3DBB" w:rsidP="00180783">
            <w:pPr>
              <w:widowControl w:val="0"/>
              <w:autoSpaceDE w:val="0"/>
              <w:autoSpaceDN w:val="0"/>
              <w:adjustRightInd w:val="0"/>
              <w:jc w:val="center"/>
              <w:rPr>
                <w:b/>
                <w:sz w:val="24"/>
                <w:szCs w:val="24"/>
              </w:rPr>
            </w:pPr>
            <w:r w:rsidRPr="00FD3DBB">
              <w:rPr>
                <w:b/>
                <w:sz w:val="24"/>
                <w:szCs w:val="24"/>
              </w:rPr>
              <w:t>Основные понятия и требования</w:t>
            </w:r>
          </w:p>
        </w:tc>
        <w:tc>
          <w:tcPr>
            <w:tcW w:w="3402" w:type="dxa"/>
            <w:vMerge w:val="restart"/>
            <w:vAlign w:val="center"/>
          </w:tcPr>
          <w:p w:rsidR="00FD3DBB" w:rsidRPr="00FD3DBB" w:rsidRDefault="00FD3DBB" w:rsidP="00180783">
            <w:pPr>
              <w:jc w:val="center"/>
              <w:rPr>
                <w:b/>
                <w:sz w:val="24"/>
                <w:szCs w:val="24"/>
              </w:rPr>
            </w:pPr>
            <w:r w:rsidRPr="00FD3DBB">
              <w:rPr>
                <w:b/>
                <w:sz w:val="24"/>
                <w:szCs w:val="24"/>
              </w:rPr>
              <w:t>Требования к уровню подготовки учащихся</w:t>
            </w:r>
          </w:p>
        </w:tc>
        <w:tc>
          <w:tcPr>
            <w:tcW w:w="1842" w:type="dxa"/>
            <w:vMerge w:val="restart"/>
            <w:vAlign w:val="center"/>
          </w:tcPr>
          <w:p w:rsidR="00FD3DBB" w:rsidRPr="00FD3DBB" w:rsidRDefault="00FD3DBB" w:rsidP="00180783">
            <w:pPr>
              <w:jc w:val="center"/>
              <w:rPr>
                <w:b/>
                <w:sz w:val="24"/>
                <w:szCs w:val="24"/>
              </w:rPr>
            </w:pPr>
            <w:r w:rsidRPr="00FD3DBB">
              <w:rPr>
                <w:b/>
                <w:sz w:val="24"/>
                <w:szCs w:val="24"/>
              </w:rPr>
              <w:t>Вид контроля</w:t>
            </w:r>
          </w:p>
        </w:tc>
        <w:tc>
          <w:tcPr>
            <w:tcW w:w="1560" w:type="dxa"/>
            <w:vMerge w:val="restart"/>
            <w:vAlign w:val="center"/>
          </w:tcPr>
          <w:p w:rsidR="00FD3DBB" w:rsidRPr="00FD3DBB" w:rsidRDefault="00FD3DBB" w:rsidP="00180783">
            <w:pPr>
              <w:jc w:val="center"/>
              <w:rPr>
                <w:b/>
                <w:sz w:val="24"/>
                <w:szCs w:val="24"/>
              </w:rPr>
            </w:pPr>
            <w:r w:rsidRPr="00FD3DBB">
              <w:rPr>
                <w:b/>
                <w:sz w:val="24"/>
                <w:szCs w:val="24"/>
              </w:rPr>
              <w:t>Домашнее</w:t>
            </w:r>
          </w:p>
          <w:p w:rsidR="00FD3DBB" w:rsidRPr="00FD3DBB" w:rsidRDefault="00FD3DBB" w:rsidP="00180783">
            <w:pPr>
              <w:jc w:val="center"/>
              <w:rPr>
                <w:b/>
                <w:sz w:val="24"/>
                <w:szCs w:val="24"/>
              </w:rPr>
            </w:pPr>
            <w:r w:rsidRPr="00FD3DBB">
              <w:rPr>
                <w:b/>
                <w:sz w:val="24"/>
                <w:szCs w:val="24"/>
              </w:rPr>
              <w:t>задание</w:t>
            </w:r>
          </w:p>
        </w:tc>
        <w:tc>
          <w:tcPr>
            <w:tcW w:w="1985" w:type="dxa"/>
            <w:gridSpan w:val="2"/>
            <w:vAlign w:val="center"/>
          </w:tcPr>
          <w:p w:rsidR="00FD3DBB" w:rsidRPr="00FD3DBB" w:rsidRDefault="00FD3DBB" w:rsidP="00180783">
            <w:pPr>
              <w:widowControl w:val="0"/>
              <w:autoSpaceDE w:val="0"/>
              <w:autoSpaceDN w:val="0"/>
              <w:adjustRightInd w:val="0"/>
              <w:jc w:val="center"/>
              <w:rPr>
                <w:b/>
                <w:sz w:val="24"/>
                <w:szCs w:val="24"/>
              </w:rPr>
            </w:pPr>
            <w:r w:rsidRPr="00FD3DBB">
              <w:rPr>
                <w:b/>
                <w:sz w:val="24"/>
                <w:szCs w:val="24"/>
              </w:rPr>
              <w:t>Дата проведения</w:t>
            </w:r>
          </w:p>
        </w:tc>
      </w:tr>
      <w:tr w:rsidR="00FD3DBB" w:rsidRPr="00FD3DBB" w:rsidTr="00FD3DBB">
        <w:tc>
          <w:tcPr>
            <w:tcW w:w="542" w:type="dxa"/>
            <w:vMerge/>
            <w:vAlign w:val="center"/>
          </w:tcPr>
          <w:p w:rsidR="00FD3DBB" w:rsidRPr="00FD3DBB" w:rsidRDefault="00FD3DBB" w:rsidP="00180783">
            <w:pPr>
              <w:widowControl w:val="0"/>
              <w:autoSpaceDE w:val="0"/>
              <w:autoSpaceDN w:val="0"/>
              <w:adjustRightInd w:val="0"/>
              <w:jc w:val="center"/>
              <w:rPr>
                <w:b/>
                <w:sz w:val="24"/>
                <w:szCs w:val="24"/>
              </w:rPr>
            </w:pPr>
          </w:p>
        </w:tc>
        <w:tc>
          <w:tcPr>
            <w:tcW w:w="2543" w:type="dxa"/>
            <w:vMerge/>
            <w:vAlign w:val="center"/>
          </w:tcPr>
          <w:p w:rsidR="00FD3DBB" w:rsidRPr="00FD3DBB" w:rsidRDefault="00FD3DBB" w:rsidP="00180783">
            <w:pPr>
              <w:widowControl w:val="0"/>
              <w:autoSpaceDE w:val="0"/>
              <w:autoSpaceDN w:val="0"/>
              <w:adjustRightInd w:val="0"/>
              <w:jc w:val="center"/>
              <w:rPr>
                <w:b/>
                <w:sz w:val="24"/>
                <w:szCs w:val="24"/>
              </w:rPr>
            </w:pPr>
          </w:p>
        </w:tc>
        <w:tc>
          <w:tcPr>
            <w:tcW w:w="1134" w:type="dxa"/>
            <w:vMerge/>
            <w:vAlign w:val="center"/>
          </w:tcPr>
          <w:p w:rsidR="00FD3DBB" w:rsidRPr="00FD3DBB" w:rsidRDefault="00FD3DBB" w:rsidP="00180783">
            <w:pPr>
              <w:widowControl w:val="0"/>
              <w:autoSpaceDE w:val="0"/>
              <w:autoSpaceDN w:val="0"/>
              <w:adjustRightInd w:val="0"/>
              <w:jc w:val="center"/>
              <w:rPr>
                <w:b/>
                <w:sz w:val="24"/>
                <w:szCs w:val="24"/>
              </w:rPr>
            </w:pPr>
          </w:p>
        </w:tc>
        <w:tc>
          <w:tcPr>
            <w:tcW w:w="2835" w:type="dxa"/>
            <w:vMerge/>
            <w:vAlign w:val="center"/>
          </w:tcPr>
          <w:p w:rsidR="00FD3DBB" w:rsidRPr="00FD3DBB" w:rsidRDefault="00FD3DBB" w:rsidP="00180783">
            <w:pPr>
              <w:widowControl w:val="0"/>
              <w:autoSpaceDE w:val="0"/>
              <w:autoSpaceDN w:val="0"/>
              <w:adjustRightInd w:val="0"/>
              <w:jc w:val="center"/>
              <w:rPr>
                <w:b/>
                <w:sz w:val="24"/>
                <w:szCs w:val="24"/>
              </w:rPr>
            </w:pPr>
          </w:p>
        </w:tc>
        <w:tc>
          <w:tcPr>
            <w:tcW w:w="3402" w:type="dxa"/>
            <w:vMerge/>
            <w:vAlign w:val="center"/>
          </w:tcPr>
          <w:p w:rsidR="00FD3DBB" w:rsidRPr="00FD3DBB" w:rsidRDefault="00FD3DBB" w:rsidP="00180783">
            <w:pPr>
              <w:jc w:val="center"/>
              <w:rPr>
                <w:b/>
                <w:sz w:val="24"/>
                <w:szCs w:val="24"/>
              </w:rPr>
            </w:pPr>
          </w:p>
        </w:tc>
        <w:tc>
          <w:tcPr>
            <w:tcW w:w="1842" w:type="dxa"/>
            <w:vMerge/>
            <w:vAlign w:val="center"/>
          </w:tcPr>
          <w:p w:rsidR="00FD3DBB" w:rsidRPr="00FD3DBB" w:rsidRDefault="00FD3DBB" w:rsidP="00180783">
            <w:pPr>
              <w:jc w:val="center"/>
              <w:rPr>
                <w:b/>
                <w:sz w:val="24"/>
                <w:szCs w:val="24"/>
              </w:rPr>
            </w:pPr>
          </w:p>
        </w:tc>
        <w:tc>
          <w:tcPr>
            <w:tcW w:w="1560" w:type="dxa"/>
            <w:vMerge/>
            <w:vAlign w:val="center"/>
          </w:tcPr>
          <w:p w:rsidR="00FD3DBB" w:rsidRPr="00FD3DBB" w:rsidRDefault="00FD3DBB" w:rsidP="00180783">
            <w:pPr>
              <w:jc w:val="center"/>
              <w:rPr>
                <w:b/>
                <w:sz w:val="24"/>
                <w:szCs w:val="24"/>
              </w:rPr>
            </w:pPr>
          </w:p>
        </w:tc>
        <w:tc>
          <w:tcPr>
            <w:tcW w:w="1134" w:type="dxa"/>
            <w:vAlign w:val="center"/>
          </w:tcPr>
          <w:p w:rsidR="00FD3DBB" w:rsidRPr="00FD3DBB" w:rsidRDefault="00FD3DBB" w:rsidP="00180783">
            <w:pPr>
              <w:widowControl w:val="0"/>
              <w:autoSpaceDE w:val="0"/>
              <w:autoSpaceDN w:val="0"/>
              <w:adjustRightInd w:val="0"/>
              <w:jc w:val="center"/>
              <w:rPr>
                <w:b/>
                <w:sz w:val="24"/>
                <w:szCs w:val="24"/>
              </w:rPr>
            </w:pPr>
            <w:r w:rsidRPr="00FD3DBB">
              <w:rPr>
                <w:b/>
                <w:sz w:val="24"/>
                <w:szCs w:val="24"/>
              </w:rPr>
              <w:t>план</w:t>
            </w:r>
          </w:p>
        </w:tc>
        <w:tc>
          <w:tcPr>
            <w:tcW w:w="851" w:type="dxa"/>
            <w:vAlign w:val="center"/>
          </w:tcPr>
          <w:p w:rsidR="00FD3DBB" w:rsidRPr="00FD3DBB" w:rsidRDefault="00FD3DBB" w:rsidP="00180783">
            <w:pPr>
              <w:widowControl w:val="0"/>
              <w:autoSpaceDE w:val="0"/>
              <w:autoSpaceDN w:val="0"/>
              <w:adjustRightInd w:val="0"/>
              <w:jc w:val="center"/>
              <w:rPr>
                <w:b/>
                <w:sz w:val="24"/>
                <w:szCs w:val="24"/>
              </w:rPr>
            </w:pPr>
            <w:r w:rsidRPr="00FD3DBB">
              <w:rPr>
                <w:b/>
                <w:sz w:val="24"/>
                <w:szCs w:val="24"/>
              </w:rPr>
              <w:t>факт</w:t>
            </w:r>
          </w:p>
        </w:tc>
      </w:tr>
      <w:tr w:rsidR="00FD3DBB" w:rsidRPr="00FD3DBB" w:rsidTr="00FD3DBB">
        <w:trPr>
          <w:trHeight w:val="1072"/>
        </w:trPr>
        <w:tc>
          <w:tcPr>
            <w:tcW w:w="542" w:type="dxa"/>
            <w:tcBorders>
              <w:top w:val="single" w:sz="4" w:space="0" w:color="000000" w:themeColor="text1"/>
              <w:left w:val="single" w:sz="4" w:space="0" w:color="auto"/>
              <w:bottom w:val="single" w:sz="4" w:space="0" w:color="auto"/>
              <w:right w:val="single" w:sz="4" w:space="0" w:color="auto"/>
            </w:tcBorders>
          </w:tcPr>
          <w:p w:rsidR="00FD3DBB" w:rsidRDefault="00FD3DBB" w:rsidP="001D725C">
            <w:pPr>
              <w:jc w:val="center"/>
              <w:rPr>
                <w:sz w:val="24"/>
                <w:szCs w:val="24"/>
              </w:rPr>
            </w:pPr>
            <w:r w:rsidRPr="00FD3DBB">
              <w:rPr>
                <w:sz w:val="24"/>
                <w:szCs w:val="24"/>
              </w:rPr>
              <w:t>1</w:t>
            </w:r>
          </w:p>
        </w:tc>
        <w:tc>
          <w:tcPr>
            <w:tcW w:w="2543" w:type="dxa"/>
            <w:tcBorders>
              <w:top w:val="single" w:sz="4" w:space="0" w:color="000000" w:themeColor="text1"/>
              <w:left w:val="single" w:sz="4" w:space="0" w:color="auto"/>
              <w:bottom w:val="single" w:sz="4" w:space="0" w:color="auto"/>
              <w:right w:val="single" w:sz="4" w:space="0" w:color="auto"/>
            </w:tcBorders>
          </w:tcPr>
          <w:p w:rsidR="00FD3DBB" w:rsidRDefault="00FD3DBB" w:rsidP="001D725C">
            <w:pPr>
              <w:jc w:val="center"/>
              <w:rPr>
                <w:sz w:val="24"/>
                <w:szCs w:val="24"/>
              </w:rPr>
            </w:pPr>
            <w:r w:rsidRPr="00FD3DBB">
              <w:rPr>
                <w:sz w:val="24"/>
                <w:szCs w:val="24"/>
              </w:rPr>
              <w:t>Вводный урок. От Средневековья к Новому времени</w:t>
            </w:r>
          </w:p>
        </w:tc>
        <w:tc>
          <w:tcPr>
            <w:tcW w:w="1134" w:type="dxa"/>
            <w:tcBorders>
              <w:top w:val="single" w:sz="4" w:space="0" w:color="000000" w:themeColor="text1"/>
              <w:left w:val="single" w:sz="4" w:space="0" w:color="auto"/>
              <w:bottom w:val="single" w:sz="4" w:space="0" w:color="auto"/>
              <w:right w:val="single" w:sz="4" w:space="0" w:color="auto"/>
            </w:tcBorders>
          </w:tcPr>
          <w:p w:rsidR="00FD3DBB" w:rsidRDefault="00FD3DBB" w:rsidP="001D725C">
            <w:pPr>
              <w:jc w:val="center"/>
              <w:rPr>
                <w:sz w:val="24"/>
                <w:szCs w:val="24"/>
              </w:rPr>
            </w:pPr>
            <w:r w:rsidRPr="00FD3DBB">
              <w:rPr>
                <w:sz w:val="24"/>
                <w:szCs w:val="24"/>
              </w:rPr>
              <w:t>1</w:t>
            </w:r>
          </w:p>
        </w:tc>
        <w:tc>
          <w:tcPr>
            <w:tcW w:w="2835" w:type="dxa"/>
            <w:tcBorders>
              <w:top w:val="single" w:sz="4" w:space="0" w:color="000000" w:themeColor="text1"/>
              <w:left w:val="single" w:sz="4" w:space="0" w:color="auto"/>
              <w:bottom w:val="single" w:sz="4" w:space="0" w:color="auto"/>
              <w:right w:val="single" w:sz="4" w:space="0" w:color="auto"/>
            </w:tcBorders>
          </w:tcPr>
          <w:p w:rsidR="00FD3DBB" w:rsidRDefault="00FD3DBB" w:rsidP="001D725C">
            <w:pPr>
              <w:shd w:val="clear" w:color="auto" w:fill="FFFFFF"/>
              <w:ind w:right="5"/>
              <w:rPr>
                <w:sz w:val="24"/>
                <w:szCs w:val="24"/>
              </w:rPr>
            </w:pPr>
            <w:r w:rsidRPr="00FD3DBB">
              <w:rPr>
                <w:sz w:val="24"/>
                <w:szCs w:val="24"/>
              </w:rPr>
              <w:t>Понятие «Новая история», хронологические рамки Новой истории.</w:t>
            </w:r>
          </w:p>
        </w:tc>
        <w:tc>
          <w:tcPr>
            <w:tcW w:w="3402" w:type="dxa"/>
            <w:tcBorders>
              <w:top w:val="single" w:sz="4" w:space="0" w:color="000000" w:themeColor="text1"/>
              <w:left w:val="single" w:sz="4" w:space="0" w:color="auto"/>
              <w:bottom w:val="single" w:sz="4" w:space="0" w:color="auto"/>
              <w:right w:val="single" w:sz="4" w:space="0" w:color="auto"/>
            </w:tcBorders>
          </w:tcPr>
          <w:p w:rsidR="00FD3DBB" w:rsidRPr="00FD3DBB" w:rsidRDefault="00FD3DBB" w:rsidP="001D725C">
            <w:pPr>
              <w:pStyle w:val="western"/>
              <w:spacing w:line="135" w:lineRule="atLeast"/>
              <w:ind w:right="-108"/>
            </w:pPr>
          </w:p>
        </w:tc>
        <w:tc>
          <w:tcPr>
            <w:tcW w:w="1842" w:type="dxa"/>
            <w:tcBorders>
              <w:top w:val="single" w:sz="4" w:space="0" w:color="000000" w:themeColor="text1"/>
              <w:left w:val="single" w:sz="4" w:space="0" w:color="auto"/>
              <w:bottom w:val="single" w:sz="4" w:space="0" w:color="auto"/>
              <w:right w:val="single" w:sz="4" w:space="0" w:color="auto"/>
            </w:tcBorders>
          </w:tcPr>
          <w:p w:rsidR="00FD3DBB" w:rsidRPr="00FD3DBB" w:rsidRDefault="00FD3DBB" w:rsidP="001D725C">
            <w:pPr>
              <w:jc w:val="center"/>
              <w:rPr>
                <w:sz w:val="24"/>
                <w:szCs w:val="24"/>
              </w:rPr>
            </w:pPr>
          </w:p>
        </w:tc>
        <w:tc>
          <w:tcPr>
            <w:tcW w:w="1560" w:type="dxa"/>
            <w:tcBorders>
              <w:top w:val="single" w:sz="4" w:space="0" w:color="000000" w:themeColor="text1"/>
              <w:left w:val="single" w:sz="4" w:space="0" w:color="auto"/>
              <w:bottom w:val="single" w:sz="4" w:space="0" w:color="auto"/>
              <w:right w:val="single" w:sz="4" w:space="0" w:color="auto"/>
            </w:tcBorders>
          </w:tcPr>
          <w:p w:rsidR="00FD3DBB" w:rsidRPr="00FD3DBB" w:rsidRDefault="00FD3DBB" w:rsidP="001D725C">
            <w:pPr>
              <w:jc w:val="center"/>
              <w:rPr>
                <w:sz w:val="24"/>
                <w:szCs w:val="24"/>
              </w:rPr>
            </w:pPr>
          </w:p>
        </w:tc>
        <w:tc>
          <w:tcPr>
            <w:tcW w:w="1134" w:type="dxa"/>
            <w:tcBorders>
              <w:top w:val="single" w:sz="4" w:space="0" w:color="000000" w:themeColor="text1"/>
              <w:left w:val="single" w:sz="4" w:space="0" w:color="auto"/>
              <w:bottom w:val="single" w:sz="4" w:space="0" w:color="auto"/>
              <w:right w:val="single" w:sz="4" w:space="0" w:color="auto"/>
            </w:tcBorders>
          </w:tcPr>
          <w:p w:rsidR="00FD3DBB" w:rsidRPr="00FD3DBB" w:rsidRDefault="00FD3DBB" w:rsidP="00C02F8B">
            <w:pPr>
              <w:rPr>
                <w:sz w:val="24"/>
                <w:szCs w:val="24"/>
              </w:rPr>
            </w:pPr>
          </w:p>
        </w:tc>
        <w:tc>
          <w:tcPr>
            <w:tcW w:w="851" w:type="dxa"/>
            <w:tcBorders>
              <w:top w:val="single" w:sz="4" w:space="0" w:color="000000" w:themeColor="text1"/>
              <w:left w:val="single" w:sz="4" w:space="0" w:color="auto"/>
              <w:bottom w:val="single" w:sz="4" w:space="0" w:color="auto"/>
              <w:right w:val="single" w:sz="4" w:space="0" w:color="auto"/>
            </w:tcBorders>
          </w:tcPr>
          <w:p w:rsidR="00FD3DBB" w:rsidRPr="00FD3DBB" w:rsidRDefault="00FD3DBB"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b/>
                <w:i/>
                <w:sz w:val="24"/>
                <w:szCs w:val="24"/>
              </w:rPr>
            </w:pPr>
            <w:r w:rsidRPr="00FD3DBB">
              <w:rPr>
                <w:b/>
                <w:i/>
                <w:sz w:val="24"/>
                <w:szCs w:val="24"/>
              </w:rPr>
              <w:t>Тема 1. Мир в начале Нового времени. Великие географические открытия. Возрождение. Реформация</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b/>
                <w:i/>
                <w:sz w:val="24"/>
                <w:szCs w:val="24"/>
              </w:rPr>
            </w:pPr>
            <w:r w:rsidRPr="00FD3DBB">
              <w:rPr>
                <w:b/>
                <w:i/>
                <w:sz w:val="24"/>
                <w:szCs w:val="24"/>
              </w:rPr>
              <w:t>13</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widowControl w:val="0"/>
              <w:shd w:val="clear" w:color="auto" w:fill="FFFFFF"/>
              <w:autoSpaceDE w:val="0"/>
              <w:autoSpaceDN w:val="0"/>
              <w:adjustRightInd w:val="0"/>
              <w:ind w:right="67"/>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t>2</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Технические открытия и выход к Мировому океану</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sz w:val="24"/>
                <w:szCs w:val="24"/>
              </w:rPr>
            </w:pPr>
            <w:r w:rsidRPr="00FD3DBB">
              <w:rPr>
                <w:sz w:val="24"/>
                <w:szCs w:val="24"/>
              </w:rPr>
              <w:t>Совершенствование техники. Путешествия В. да Гамы, Х. Колумба, Ф. Магеллана. Открытие европейцами Америки, торговых путей в Азию. Захват и освоение европейцами Нового Совета. Порабощение населения завоеванных территорий. Э. Кортес. Ф. Писарро. Начало создания колониальных империй. Пиратство. Ф. Дрейк.</w:t>
            </w:r>
          </w:p>
          <w:p w:rsidR="001D725C" w:rsidRPr="00FD3DBB" w:rsidRDefault="001D725C" w:rsidP="001D725C">
            <w:pPr>
              <w:shd w:val="clear" w:color="auto" w:fill="FFFFFF"/>
              <w:ind w:left="5" w:right="24"/>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pStyle w:val="af1"/>
              <w:rPr>
                <w:rFonts w:ascii="Times New Roman" w:eastAsiaTheme="minorHAnsi" w:hAnsi="Times New Roman"/>
                <w:sz w:val="24"/>
                <w:szCs w:val="24"/>
              </w:rPr>
            </w:pPr>
            <w:r w:rsidRPr="00FD3DBB">
              <w:rPr>
                <w:rFonts w:ascii="Times New Roman" w:eastAsiaTheme="minorHAnsi" w:hAnsi="Times New Roman"/>
                <w:sz w:val="24"/>
                <w:szCs w:val="24"/>
              </w:rPr>
              <w:t xml:space="preserve">Новые изобретения и усовершенствования. Источники энергии. Книгопечатание. Новое в военном деле и судостроении. Географические представления. Почему манили новые земли. Испания и Португалия ищут новые морские пути на Восток. Энрике Мореплаватель. Открытие ближней Атлантики. Васко да Гама. Вокруг Африки в Индию. </w:t>
            </w:r>
          </w:p>
          <w:p w:rsidR="001D725C" w:rsidRPr="00FD3DBB" w:rsidRDefault="001D725C" w:rsidP="001D725C">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 xml:space="preserve">Опрос </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C02F8B">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t>3</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 xml:space="preserve">Встреча миров. Великие географические открытия и их </w:t>
            </w:r>
            <w:r w:rsidRPr="00FD3DBB">
              <w:rPr>
                <w:sz w:val="24"/>
                <w:szCs w:val="24"/>
              </w:rPr>
              <w:lastRenderedPageBreak/>
              <w:t>последствия</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lastRenderedPageBreak/>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sz w:val="24"/>
                <w:szCs w:val="24"/>
              </w:rPr>
            </w:pPr>
            <w:r w:rsidRPr="00FD3DBB">
              <w:rPr>
                <w:sz w:val="24"/>
                <w:szCs w:val="24"/>
              </w:rPr>
              <w:t xml:space="preserve">Путешествия В. да Гамы, Х. Колумба, Ф. Магеллана. Открытие европейцами Америки, </w:t>
            </w:r>
            <w:r w:rsidRPr="00FD3DBB">
              <w:rPr>
                <w:sz w:val="24"/>
                <w:szCs w:val="24"/>
              </w:rPr>
              <w:lastRenderedPageBreak/>
              <w:t>торговых путей в Азию. Захват и освоение европейцами Нового Совета. Порабощение населения завоеванных территорий. Э. Кортес. Ф. Писарро. Начало создания колониальных империй. Пиратство. Ф. Дрейк.</w:t>
            </w: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pStyle w:val="af1"/>
              <w:rPr>
                <w:rFonts w:ascii="Times New Roman" w:eastAsiaTheme="minorHAnsi" w:hAnsi="Times New Roman"/>
                <w:sz w:val="24"/>
                <w:szCs w:val="24"/>
              </w:rPr>
            </w:pPr>
            <w:r w:rsidRPr="00FD3DBB">
              <w:rPr>
                <w:rFonts w:ascii="Times New Roman" w:eastAsiaTheme="minorHAnsi" w:hAnsi="Times New Roman"/>
                <w:sz w:val="24"/>
                <w:szCs w:val="24"/>
              </w:rPr>
              <w:lastRenderedPageBreak/>
              <w:t xml:space="preserve">Путешествие Христофора Колумба. Открытие нового материка — встреча миров. АмеригоВеспуччи о Новом </w:t>
            </w:r>
            <w:r w:rsidRPr="00FD3DBB">
              <w:rPr>
                <w:rFonts w:ascii="Times New Roman" w:eastAsiaTheme="minorHAnsi" w:hAnsi="Times New Roman"/>
                <w:sz w:val="24"/>
                <w:szCs w:val="24"/>
              </w:rPr>
              <w:lastRenderedPageBreak/>
              <w:t>Свете. Фернан Магеллан. Первое кругосветное путешествие. Значение Великих географических открытий. Изменение старых географических представлений о мире. Начало складывания мирового рынка. Заморское золото и европейская революция цен.</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lastRenderedPageBreak/>
              <w:t>Опрос</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C02F8B">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lastRenderedPageBreak/>
              <w:t>4</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 xml:space="preserve">Усиление королевской власти в </w:t>
            </w:r>
            <w:r w:rsidRPr="00FD3DBB">
              <w:rPr>
                <w:sz w:val="24"/>
                <w:szCs w:val="24"/>
                <w:lang w:val="en-US"/>
              </w:rPr>
              <w:t>XVI</w:t>
            </w:r>
            <w:r w:rsidRPr="00FD3DBB">
              <w:rPr>
                <w:sz w:val="24"/>
                <w:szCs w:val="24"/>
              </w:rPr>
              <w:t>-</w:t>
            </w:r>
            <w:r w:rsidRPr="00FD3DBB">
              <w:rPr>
                <w:sz w:val="24"/>
                <w:szCs w:val="24"/>
                <w:lang w:val="en-US"/>
              </w:rPr>
              <w:t>XVII</w:t>
            </w:r>
            <w:r w:rsidRPr="00FD3DBB">
              <w:rPr>
                <w:sz w:val="24"/>
                <w:szCs w:val="24"/>
              </w:rPr>
              <w:t xml:space="preserve"> вв. Абсолютизм в Европе</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sz w:val="24"/>
                <w:szCs w:val="24"/>
              </w:rPr>
            </w:pPr>
            <w:r w:rsidRPr="00FD3DBB">
              <w:rPr>
                <w:sz w:val="24"/>
                <w:szCs w:val="24"/>
              </w:rPr>
              <w:t xml:space="preserve">Реформация. Утверждение абсолютизма Европейские государства в XVI-XVII вв. Испанская империя при Карле V.  </w:t>
            </w: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pStyle w:val="af1"/>
              <w:rPr>
                <w:sz w:val="24"/>
                <w:szCs w:val="24"/>
              </w:rPr>
            </w:pPr>
            <w:r w:rsidRPr="00FD3DBB">
              <w:rPr>
                <w:rFonts w:ascii="Times New Roman" w:eastAsiaTheme="minorHAnsi" w:hAnsi="Times New Roman"/>
                <w:sz w:val="24"/>
                <w:szCs w:val="24"/>
              </w:rPr>
              <w:t>Усиление королевской власти. Понятие «абсолютизм». Значение абсолютизма для социального, экономического, политического и культурного развития. Короли и парламенты. Судебная и местная власть под контролем короля. Общество и личность в условиях абсолютизма. Короли и церковь. «Монарх — помазанник Божий». Создание национальных государств.</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Опрос</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C02F8B">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t>5</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Дух предпринимательства преобразует экономику</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shd w:val="clear" w:color="auto" w:fill="FFFFFF"/>
              <w:ind w:left="5" w:right="24"/>
              <w:rPr>
                <w:sz w:val="24"/>
                <w:szCs w:val="24"/>
              </w:rPr>
            </w:pPr>
            <w:r w:rsidRPr="00FD3DBB">
              <w:rPr>
                <w:sz w:val="24"/>
                <w:szCs w:val="24"/>
              </w:rPr>
              <w:t>Начало процесса модернизации в Европе в XVI-XVII вв. Зарождение капиталистических отношений. Возникновение мануфактур.</w:t>
            </w: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sz w:val="24"/>
                <w:szCs w:val="24"/>
              </w:rPr>
            </w:pPr>
            <w:r w:rsidRPr="00FD3DBB">
              <w:rPr>
                <w:sz w:val="24"/>
                <w:szCs w:val="24"/>
              </w:rPr>
              <w:t>Рост городов и торговли. Мировая торговля. Банки, биржи и торговые компании. Переход от ремесла к мануфактуре. Наемный труд. Причины возникновения и развития мануфактур.</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 xml:space="preserve">Опрос </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C02F8B">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t>6</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Новые ценности преобразуют общество</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shd w:val="clear" w:color="auto" w:fill="FFFFFF"/>
              <w:ind w:left="5" w:right="24"/>
              <w:rPr>
                <w:sz w:val="24"/>
                <w:szCs w:val="24"/>
              </w:rPr>
            </w:pPr>
            <w:r w:rsidRPr="00FD3DBB">
              <w:rPr>
                <w:sz w:val="24"/>
                <w:szCs w:val="24"/>
              </w:rPr>
              <w:t>Развитие товарного производства. Торговые компании.</w:t>
            </w: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pStyle w:val="af1"/>
              <w:rPr>
                <w:rFonts w:ascii="Times New Roman" w:eastAsiaTheme="minorHAnsi" w:hAnsi="Times New Roman"/>
                <w:sz w:val="24"/>
                <w:szCs w:val="24"/>
              </w:rPr>
            </w:pPr>
            <w:r w:rsidRPr="00FD3DBB">
              <w:rPr>
                <w:rFonts w:ascii="Times New Roman" w:eastAsiaTheme="minorHAnsi" w:hAnsi="Times New Roman"/>
                <w:sz w:val="24"/>
                <w:szCs w:val="24"/>
              </w:rPr>
              <w:t xml:space="preserve">Социальные слои европейского общества, их отличительные черты. Буржуазия эпохи Нового времени. Новое дворянство. Рост числа лиц, работающих </w:t>
            </w:r>
            <w:r w:rsidRPr="00FD3DBB">
              <w:rPr>
                <w:rFonts w:ascii="Times New Roman" w:eastAsiaTheme="minorHAnsi" w:hAnsi="Times New Roman"/>
                <w:sz w:val="24"/>
                <w:szCs w:val="24"/>
              </w:rPr>
              <w:lastRenderedPageBreak/>
              <w:t xml:space="preserve">по найму. Бродяжничество. Законы о нищих. </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lastRenderedPageBreak/>
              <w:t>Опрос</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lastRenderedPageBreak/>
              <w:t>7</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Повседневная жизнь</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shd w:val="clear" w:color="auto" w:fill="FFFFFF"/>
              <w:ind w:left="5" w:right="24"/>
              <w:rPr>
                <w:sz w:val="24"/>
                <w:szCs w:val="24"/>
              </w:rPr>
            </w:pPr>
            <w:r w:rsidRPr="00FD3DBB">
              <w:rPr>
                <w:sz w:val="24"/>
                <w:szCs w:val="24"/>
              </w:rPr>
              <w:t>Буржуазия и наемные рабочие.</w:t>
            </w: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pStyle w:val="af1"/>
              <w:rPr>
                <w:sz w:val="24"/>
                <w:szCs w:val="24"/>
              </w:rPr>
            </w:pPr>
            <w:r w:rsidRPr="00FD3DBB">
              <w:rPr>
                <w:rFonts w:ascii="Times New Roman" w:eastAsiaTheme="minorHAnsi" w:hAnsi="Times New Roman"/>
                <w:sz w:val="24"/>
                <w:szCs w:val="24"/>
              </w:rPr>
              <w:t>Европейское население и основные черты повседневной жизни. Главные беды европейского населения — эпидемии, голод и войны. Продолжительность жизни. Личная гигиена. Изменения в структуре питания.</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Опрос</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t>8</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Высокое Возрождение. Идеи гуманизма в литературе и музыке</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sz w:val="24"/>
                <w:szCs w:val="24"/>
              </w:rPr>
            </w:pPr>
            <w:r w:rsidRPr="00FD3DBB">
              <w:rPr>
                <w:sz w:val="24"/>
                <w:szCs w:val="24"/>
              </w:rPr>
              <w:t xml:space="preserve">Эпоха Возрождения. Духовные искания эпохи Возрождения. Гуманизм. Данте Алигьери. Э. Роттердамский. Ф. Рабле. Т. Мор. В. Шекспир.   </w:t>
            </w: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pStyle w:val="af1"/>
              <w:rPr>
                <w:rFonts w:ascii="Times New Roman" w:eastAsiaTheme="minorHAnsi" w:hAnsi="Times New Roman"/>
                <w:sz w:val="24"/>
                <w:szCs w:val="24"/>
              </w:rPr>
            </w:pPr>
            <w:r w:rsidRPr="00FD3DBB">
              <w:rPr>
                <w:rFonts w:ascii="Times New Roman" w:eastAsiaTheme="minorHAnsi" w:hAnsi="Times New Roman"/>
                <w:sz w:val="24"/>
                <w:szCs w:val="24"/>
              </w:rPr>
              <w:t xml:space="preserve">От Средневековья — к Возрождению. Эпоха Возрождения и ее характерные черты. Рождение гуманизма. Первые утопии. Томас Мор и его представления о совершенном государстве. Музыкальное искусство в Западной Европе. Развитие светской музыкальной культуры. </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Опрос</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§7-8</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C02F8B">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t>9</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Гуманистические традиции в изобразительном искусстве Западной Европы (</w:t>
            </w:r>
            <w:r w:rsidRPr="00FD3DBB">
              <w:rPr>
                <w:sz w:val="24"/>
                <w:szCs w:val="24"/>
                <w:lang w:val="en-US"/>
              </w:rPr>
              <w:t>XV</w:t>
            </w:r>
            <w:r w:rsidRPr="00FD3DBB">
              <w:rPr>
                <w:sz w:val="24"/>
                <w:szCs w:val="24"/>
              </w:rPr>
              <w:t>-</w:t>
            </w:r>
            <w:r w:rsidRPr="00FD3DBB">
              <w:rPr>
                <w:sz w:val="24"/>
                <w:szCs w:val="24"/>
                <w:lang w:val="en-US"/>
              </w:rPr>
              <w:t>XVII</w:t>
            </w:r>
            <w:r w:rsidRPr="00FD3DBB">
              <w:rPr>
                <w:sz w:val="24"/>
                <w:szCs w:val="24"/>
              </w:rPr>
              <w:t xml:space="preserve"> вв.)</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shd w:val="clear" w:color="auto" w:fill="FFFFFF"/>
              <w:ind w:left="5" w:right="24"/>
              <w:rPr>
                <w:sz w:val="24"/>
                <w:szCs w:val="24"/>
              </w:rPr>
            </w:pPr>
            <w:r w:rsidRPr="00FD3DBB">
              <w:rPr>
                <w:sz w:val="24"/>
                <w:szCs w:val="24"/>
              </w:rPr>
              <w:t xml:space="preserve">Искусство Ренессанса. </w:t>
            </w: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pStyle w:val="western"/>
              <w:spacing w:line="135" w:lineRule="atLeast"/>
              <w:ind w:right="-108"/>
            </w:pPr>
            <w:r w:rsidRPr="00FD3DBB">
              <w:rPr>
                <w:rFonts w:eastAsiaTheme="minorHAnsi"/>
              </w:rPr>
              <w:t>Новые тенденции в изобразительном искусстве. Особенности искусства Испании и Голландии XVII в.</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Творческая работа</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C02F8B">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t>10</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Рождение новой европейской науки</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shd w:val="clear" w:color="auto" w:fill="FFFFFF"/>
              <w:ind w:left="5" w:right="24"/>
              <w:rPr>
                <w:sz w:val="24"/>
                <w:szCs w:val="24"/>
              </w:rPr>
            </w:pPr>
            <w:r w:rsidRPr="00FD3DBB">
              <w:rPr>
                <w:sz w:val="24"/>
                <w:szCs w:val="24"/>
              </w:rPr>
              <w:t>Переворот во взглядах на природу. Н. Коперник. Дж. Бруно. Г. Галилей. Р. Декарт.</w:t>
            </w: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pStyle w:val="af1"/>
              <w:rPr>
                <w:rFonts w:ascii="Times New Roman" w:hAnsi="Times New Roman"/>
                <w:sz w:val="24"/>
                <w:szCs w:val="24"/>
              </w:rPr>
            </w:pPr>
            <w:r w:rsidRPr="00FD3DBB">
              <w:rPr>
                <w:rFonts w:ascii="Times New Roman" w:hAnsi="Times New Roman"/>
                <w:sz w:val="24"/>
                <w:szCs w:val="24"/>
              </w:rPr>
              <w:t xml:space="preserve">Развитие науки в XVI—XVII вв. и ее влияние на технический прогресс и самосознание человека. Разрушение средневекового представления о Вселенной. «Земля вращается вокруг Солнца и вокруг своей оси» — ядро учения Николая Коперника. Джордано Бруно о бесконечности и вечности </w:t>
            </w:r>
            <w:r w:rsidRPr="00FD3DBB">
              <w:rPr>
                <w:rFonts w:ascii="Times New Roman" w:hAnsi="Times New Roman"/>
                <w:sz w:val="24"/>
                <w:szCs w:val="24"/>
              </w:rPr>
              <w:lastRenderedPageBreak/>
              <w:t>Вселенной. Важнейшие открытия Галилео Галилея. Создание Исааком Ньютоном новой картины мира. Уильям Гарвей о строении человеческого организма. Фрэнсис Бэкон и Рене Декарт — основоположники философии Нового времени. Учение Джона Локка о «естественных» правах человека и разделении властей.</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lastRenderedPageBreak/>
              <w:t>Опрос</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C02F8B">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lastRenderedPageBreak/>
              <w:t>11</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Начало Реформации в Европе. Обновление христианства</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shd w:val="clear" w:color="auto" w:fill="FFFFFF"/>
              <w:ind w:left="5" w:right="24"/>
              <w:rPr>
                <w:sz w:val="24"/>
                <w:szCs w:val="24"/>
              </w:rPr>
            </w:pPr>
            <w:r w:rsidRPr="00FD3DBB">
              <w:rPr>
                <w:sz w:val="24"/>
                <w:szCs w:val="24"/>
              </w:rPr>
              <w:t xml:space="preserve">Причины Реформации. Протестантизм. М. Лютер. Ж. Кальвин. Распространение идей Реформации в Европе. </w:t>
            </w: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rFonts w:cstheme="minorHAnsi"/>
                <w:sz w:val="24"/>
                <w:szCs w:val="24"/>
              </w:rPr>
            </w:pPr>
            <w:r w:rsidRPr="00FD3DBB">
              <w:rPr>
                <w:rFonts w:cstheme="minorHAnsi"/>
                <w:sz w:val="24"/>
                <w:szCs w:val="24"/>
              </w:rPr>
              <w:t>Реформация — борьба за переустройство церкви. Причины Реформации и ее распространение в Европе. Мартин Лютер: человек и общественный деятель. Основные положения его учения. Лютеранская церковь. Протестантизм. Томас Мюнцер — вождь народной Реформации. Крестьянская война в Германии: причины, основные события, значение.</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Опрос</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C02F8B">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t>12</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Распространение Реформации в Европе. Борьба католической церкви против Реформации</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shd w:val="clear" w:color="auto" w:fill="FFFFFF"/>
              <w:ind w:left="5" w:right="24"/>
              <w:rPr>
                <w:sz w:val="24"/>
                <w:szCs w:val="24"/>
              </w:rPr>
            </w:pPr>
            <w:r w:rsidRPr="00FD3DBB">
              <w:rPr>
                <w:sz w:val="24"/>
                <w:szCs w:val="24"/>
              </w:rPr>
              <w:t xml:space="preserve">Контрреформация. И. Лойола. Религиозные войны.   </w:t>
            </w: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rFonts w:cstheme="minorHAnsi"/>
                <w:sz w:val="24"/>
                <w:szCs w:val="24"/>
              </w:rPr>
            </w:pPr>
            <w:r w:rsidRPr="00FD3DBB">
              <w:rPr>
                <w:rFonts w:cstheme="minorHAnsi"/>
                <w:sz w:val="24"/>
                <w:szCs w:val="24"/>
              </w:rPr>
              <w:t>Учение и церковь Жана Кальвина. Борьба католической церкви против Реформации. Игнатий Лойола и орден иезуитов.</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Опрос</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C02F8B">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t>13</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Королевская власть и Реформация в Англии. Борьба за господство на морях</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shd w:val="clear" w:color="auto" w:fill="FFFFFF"/>
              <w:ind w:left="5" w:right="24"/>
              <w:rPr>
                <w:sz w:val="24"/>
                <w:szCs w:val="24"/>
              </w:rPr>
            </w:pPr>
            <w:r w:rsidRPr="00FD3DBB">
              <w:rPr>
                <w:sz w:val="24"/>
                <w:szCs w:val="24"/>
              </w:rPr>
              <w:t xml:space="preserve">Утверждение абсолютизма. Укрепление королевской власти в Англии. Генрих VIII. Елизавета I. </w:t>
            </w: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rFonts w:cstheme="minorHAnsi"/>
                <w:sz w:val="24"/>
                <w:szCs w:val="24"/>
              </w:rPr>
            </w:pPr>
            <w:r w:rsidRPr="00FD3DBB">
              <w:rPr>
                <w:rFonts w:cstheme="minorHAnsi"/>
                <w:sz w:val="24"/>
                <w:szCs w:val="24"/>
              </w:rPr>
              <w:t xml:space="preserve">Королевская власть и реформация в Англии. Генрих VIII — «религиозный реформатор». Англиканская церковь. Елизавета I — «верховная правительница </w:t>
            </w:r>
            <w:r w:rsidRPr="00FD3DBB">
              <w:rPr>
                <w:rFonts w:cstheme="minorHAnsi"/>
                <w:sz w:val="24"/>
                <w:szCs w:val="24"/>
              </w:rPr>
              <w:lastRenderedPageBreak/>
              <w:t>церковных и светских дел». Укрепление могущества Англии при Елизавете I.</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lastRenderedPageBreak/>
              <w:t>Опрос</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§13</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C02F8B">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lastRenderedPageBreak/>
              <w:t>14</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Религиозные войны и укрепление абсолютной монархии во Франции</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shd w:val="clear" w:color="auto" w:fill="FFFFFF"/>
              <w:ind w:left="5" w:right="24"/>
              <w:rPr>
                <w:sz w:val="24"/>
                <w:szCs w:val="24"/>
              </w:rPr>
            </w:pPr>
            <w:r w:rsidRPr="00FD3DBB">
              <w:rPr>
                <w:sz w:val="24"/>
                <w:szCs w:val="24"/>
              </w:rPr>
              <w:t>Утверждение абсолютизма. Укрепление королевской власти во Франции. Кардинал Ришелье. Людовик XIV.</w:t>
            </w: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pStyle w:val="af1"/>
              <w:rPr>
                <w:rFonts w:ascii="Times New Roman" w:eastAsiaTheme="minorHAnsi" w:hAnsi="Times New Roman"/>
                <w:sz w:val="24"/>
                <w:szCs w:val="24"/>
              </w:rPr>
            </w:pPr>
            <w:r w:rsidRPr="00FD3DBB">
              <w:rPr>
                <w:rFonts w:ascii="Times New Roman" w:eastAsiaTheme="minorHAnsi" w:hAnsi="Times New Roman"/>
                <w:sz w:val="24"/>
                <w:szCs w:val="24"/>
              </w:rPr>
              <w:t xml:space="preserve">Религиозные войны и абсолютная монархия во Франции. Борьба между католиками и гугенотами. Варфоломеевская ночь. Война трех Генрихов. Генрих IV Бурбон — «король, спасший Францию». Нантский эдикт. Реформы Ришелье. Ришелье как человек и политик. Франция — сильнейшее государство на европейском континенте. </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Опрос</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C02F8B">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b/>
                <w:i/>
                <w:sz w:val="24"/>
                <w:szCs w:val="24"/>
              </w:rPr>
            </w:pPr>
            <w:r w:rsidRPr="00FD3DBB">
              <w:rPr>
                <w:b/>
                <w:i/>
                <w:sz w:val="24"/>
                <w:szCs w:val="24"/>
              </w:rPr>
              <w:t>Тема 2. Ранние буржуазные революции. Международные отношения (борьба за первенство в Европе и колониях)</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b/>
                <w:i/>
                <w:sz w:val="24"/>
                <w:szCs w:val="24"/>
              </w:rPr>
            </w:pPr>
            <w:r w:rsidRPr="00FD3DBB">
              <w:rPr>
                <w:b/>
                <w:i/>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widowControl w:val="0"/>
              <w:shd w:val="clear" w:color="auto" w:fill="FFFFFF"/>
              <w:autoSpaceDE w:val="0"/>
              <w:autoSpaceDN w:val="0"/>
              <w:adjustRightInd w:val="0"/>
              <w:ind w:right="67"/>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t>15</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Нидерландская революция и рождение свободной республики Голландии</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sz w:val="24"/>
                <w:szCs w:val="24"/>
              </w:rPr>
            </w:pPr>
            <w:r w:rsidRPr="00FD3DBB">
              <w:rPr>
                <w:sz w:val="24"/>
                <w:szCs w:val="24"/>
              </w:rPr>
              <w:t xml:space="preserve">Первые буржуазные революции. Нидерланды под властью Испании. Революционно-освободительная борьба в провинциях Нидерландов. Создание Голландской республики.   </w:t>
            </w: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rFonts w:eastAsia="Calibri" w:cstheme="minorHAnsi"/>
                <w:sz w:val="24"/>
                <w:szCs w:val="24"/>
              </w:rPr>
            </w:pPr>
            <w:r w:rsidRPr="00FD3DBB">
              <w:rPr>
                <w:rFonts w:eastAsia="Calibri" w:cstheme="minorHAnsi"/>
                <w:sz w:val="24"/>
                <w:szCs w:val="24"/>
              </w:rPr>
              <w:t>Нидерланды — «жемчужина в короне Габсбургов». Особенности экономического и политического развития Нидерландов в XVI в. Экономические и религиозные противоречия с Испанией. «Кровавые»</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 xml:space="preserve">Опрос </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C02F8B">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t>16</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Парламент против короля. Революция в Англии</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sz w:val="24"/>
                <w:szCs w:val="24"/>
              </w:rPr>
            </w:pPr>
            <w:r w:rsidRPr="00FD3DBB">
              <w:rPr>
                <w:sz w:val="24"/>
                <w:szCs w:val="24"/>
              </w:rPr>
              <w:t xml:space="preserve">Английская революция середины XVII в. Король и парламент. Гражданская война. </w:t>
            </w: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pStyle w:val="af1"/>
              <w:rPr>
                <w:rFonts w:ascii="Times New Roman" w:eastAsiaTheme="minorHAnsi" w:hAnsi="Times New Roman"/>
                <w:sz w:val="24"/>
                <w:szCs w:val="24"/>
              </w:rPr>
            </w:pPr>
            <w:r w:rsidRPr="00FD3DBB">
              <w:rPr>
                <w:rFonts w:ascii="Times New Roman" w:eastAsiaTheme="minorHAnsi" w:hAnsi="Times New Roman"/>
                <w:sz w:val="24"/>
                <w:szCs w:val="24"/>
              </w:rPr>
              <w:t xml:space="preserve">Англия в первой половине XVII в. Пуританская этика и образ жизни. Преследование пуритан. Причины революции. Карл I Стюарт. Борьба короля </w:t>
            </w:r>
            <w:r w:rsidRPr="00FD3DBB">
              <w:rPr>
                <w:rFonts w:ascii="Times New Roman" w:eastAsiaTheme="minorHAnsi" w:hAnsi="Times New Roman"/>
                <w:sz w:val="24"/>
                <w:szCs w:val="24"/>
              </w:rPr>
              <w:lastRenderedPageBreak/>
              <w:t xml:space="preserve">с парламентом. </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lastRenderedPageBreak/>
              <w:t>Опрос</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C02F8B">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lastRenderedPageBreak/>
              <w:t>17</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Английская революция. Путь к парламентской монархии</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shd w:val="clear" w:color="auto" w:fill="FFFFFF"/>
              <w:ind w:left="5"/>
              <w:rPr>
                <w:sz w:val="24"/>
                <w:szCs w:val="24"/>
              </w:rPr>
            </w:pPr>
            <w:r w:rsidRPr="00FD3DBB">
              <w:rPr>
                <w:sz w:val="24"/>
                <w:szCs w:val="24"/>
              </w:rPr>
              <w:t>Провозглашение республики. О. Кромвель. Реставрация монархии. «Славная революция».</w:t>
            </w: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pStyle w:val="af1"/>
              <w:rPr>
                <w:rFonts w:ascii="Times New Roman" w:eastAsiaTheme="minorHAnsi" w:hAnsi="Times New Roman"/>
                <w:sz w:val="24"/>
                <w:szCs w:val="24"/>
              </w:rPr>
            </w:pPr>
            <w:r w:rsidRPr="00FD3DBB">
              <w:rPr>
                <w:rFonts w:ascii="Times New Roman" w:eastAsiaTheme="minorHAnsi" w:hAnsi="Times New Roman"/>
                <w:sz w:val="24"/>
                <w:szCs w:val="24"/>
              </w:rPr>
              <w:t xml:space="preserve">Оливер Кромвель и создание революционной армии. Битва при Нейзби. Первые реформы парламента. Казнь короля и установление республики; внутренние и международные последствия </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Опрос</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§17</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C02F8B">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t>18</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 xml:space="preserve">Международные отношения в </w:t>
            </w:r>
            <w:r w:rsidRPr="00FD3DBB">
              <w:rPr>
                <w:sz w:val="24"/>
                <w:szCs w:val="24"/>
                <w:lang w:val="en-US"/>
              </w:rPr>
              <w:t>XVI</w:t>
            </w:r>
            <w:r w:rsidRPr="00FD3DBB">
              <w:rPr>
                <w:sz w:val="24"/>
                <w:szCs w:val="24"/>
              </w:rPr>
              <w:t xml:space="preserve"> – </w:t>
            </w:r>
            <w:r w:rsidRPr="00FD3DBB">
              <w:rPr>
                <w:sz w:val="24"/>
                <w:szCs w:val="24"/>
                <w:lang w:val="en-US"/>
              </w:rPr>
              <w:t>XVIII</w:t>
            </w:r>
            <w:r w:rsidRPr="00FD3DBB">
              <w:rPr>
                <w:sz w:val="24"/>
                <w:szCs w:val="24"/>
              </w:rPr>
              <w:t xml:space="preserve"> вв.</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sz w:val="24"/>
                <w:szCs w:val="24"/>
              </w:rPr>
            </w:pPr>
            <w:r w:rsidRPr="00FD3DBB">
              <w:rPr>
                <w:sz w:val="24"/>
                <w:szCs w:val="24"/>
              </w:rPr>
              <w:t>Тридцатилетняя война и Вестфальская система.</w:t>
            </w: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widowControl w:val="0"/>
              <w:shd w:val="clear" w:color="auto" w:fill="FFFFFF"/>
              <w:autoSpaceDE w:val="0"/>
              <w:autoSpaceDN w:val="0"/>
              <w:adjustRightInd w:val="0"/>
              <w:ind w:right="67"/>
              <w:rPr>
                <w:sz w:val="24"/>
                <w:szCs w:val="24"/>
              </w:rPr>
            </w:pPr>
            <w:r w:rsidRPr="00FD3DBB">
              <w:rPr>
                <w:rFonts w:eastAsia="Calibri" w:cstheme="minorHAnsi"/>
                <w:sz w:val="24"/>
                <w:szCs w:val="24"/>
              </w:rPr>
              <w:t>Причины международных конфликтов в XVI—XVIII вв. Тридцатилетняя война — первая общеевропейская война. Причины и начало войны. Основные военные действия. Альбрехт Валленштейн и его военная «система».</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Тестовая работа</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C02F8B">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b/>
                <w:i/>
                <w:sz w:val="24"/>
                <w:szCs w:val="24"/>
              </w:rPr>
            </w:pPr>
            <w:r w:rsidRPr="00FD3DBB">
              <w:rPr>
                <w:b/>
                <w:i/>
                <w:sz w:val="24"/>
                <w:szCs w:val="24"/>
              </w:rPr>
              <w:t>Тема 3. Эпоха Просвещения. Время преобразований</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b/>
                <w:i/>
                <w:sz w:val="24"/>
                <w:szCs w:val="24"/>
              </w:rPr>
            </w:pPr>
            <w:r w:rsidRPr="00FD3DBB">
              <w:rPr>
                <w:b/>
                <w:i/>
                <w:sz w:val="24"/>
                <w:szCs w:val="24"/>
              </w:rPr>
              <w:t>7</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widowControl w:val="0"/>
              <w:shd w:val="clear" w:color="auto" w:fill="FFFFFF"/>
              <w:autoSpaceDE w:val="0"/>
              <w:autoSpaceDN w:val="0"/>
              <w:adjustRightInd w:val="0"/>
              <w:ind w:right="67"/>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t>19</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Век Просвещения. Стремление к царству Разума. Художественная культура Европы эпохи Просвещения</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shd w:val="clear" w:color="auto" w:fill="FFFFFF"/>
              <w:ind w:right="14"/>
              <w:rPr>
                <w:sz w:val="24"/>
                <w:szCs w:val="24"/>
              </w:rPr>
            </w:pPr>
            <w:r w:rsidRPr="00FD3DBB">
              <w:rPr>
                <w:sz w:val="24"/>
                <w:szCs w:val="24"/>
              </w:rPr>
              <w:t xml:space="preserve">Эпоха Просвещения. Развитие естественных наук. И. Ньютон. Английское Просвещение. Д. Локк. Французское Просвещение. Вольтер. Ш. Монтескье. Ж.Ж. Руссо. Д. Дидро. Художественная культура XVII-XVIII вв.: барокко, классицизм, сентиментализм.   </w:t>
            </w: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pStyle w:val="af1"/>
              <w:rPr>
                <w:rFonts w:ascii="Times New Roman" w:eastAsiaTheme="minorHAnsi" w:hAnsi="Times New Roman"/>
                <w:sz w:val="24"/>
                <w:szCs w:val="24"/>
              </w:rPr>
            </w:pPr>
            <w:r w:rsidRPr="00FD3DBB">
              <w:rPr>
                <w:rFonts w:ascii="Times New Roman" w:eastAsiaTheme="minorHAnsi" w:hAnsi="Times New Roman"/>
                <w:sz w:val="24"/>
                <w:szCs w:val="24"/>
              </w:rPr>
              <w:t xml:space="preserve">Просветители XVIII в. — наследники гуманистов эпохи Возрождения. Идеи Просвещения как мировоззрение развивающейся буржуазии. Вольтер об общественно-политическом устройстве общества. Его борьба с католической церковью. Ш.-Л. Монтескье о разделении властей. Идеи Ж.-Ж. Руссо. Критика энциклопедистами феодальных порядков. Экономические учения А. Смита и Ж. Тюрго. </w:t>
            </w:r>
          </w:p>
          <w:p w:rsidR="001D725C" w:rsidRPr="00FD3DBB" w:rsidRDefault="001D725C" w:rsidP="001D725C">
            <w:pPr>
              <w:pStyle w:val="af1"/>
              <w:rPr>
                <w:rFonts w:ascii="Times New Roman" w:eastAsiaTheme="minorHAnsi" w:hAnsi="Times New Roman"/>
                <w:sz w:val="24"/>
                <w:szCs w:val="24"/>
              </w:rPr>
            </w:pPr>
            <w:r w:rsidRPr="00FD3DBB">
              <w:rPr>
                <w:rFonts w:ascii="Times New Roman" w:eastAsiaTheme="minorHAnsi" w:hAnsi="Times New Roman"/>
                <w:sz w:val="24"/>
                <w:szCs w:val="24"/>
              </w:rPr>
              <w:t xml:space="preserve">Художественная культура </w:t>
            </w:r>
            <w:r w:rsidRPr="00FD3DBB">
              <w:rPr>
                <w:rFonts w:ascii="Times New Roman" w:eastAsiaTheme="minorHAnsi" w:hAnsi="Times New Roman"/>
                <w:sz w:val="24"/>
                <w:szCs w:val="24"/>
              </w:rPr>
              <w:lastRenderedPageBreak/>
              <w:t>Европы эпохи Просвещения. Образ человека новой эпохи в произведениях Д. Дефо. Сатира на пороки современного общества в произведениях Д. Свифта. Гуманистические ценности эпохи Просвещения и их отражение в творчестве П. Бомарше, Ф. Шиллера, И. Гёте. Придворное искусство. «Певцы третьего сословия»: У. Хоггарт, Ж. Шарден.</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lastRenderedPageBreak/>
              <w:t xml:space="preserve">Опрос </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§19-20</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C02F8B">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lastRenderedPageBreak/>
              <w:t>20</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Промышленный переворот в Англии</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shd w:val="clear" w:color="auto" w:fill="FFFFFF"/>
              <w:ind w:right="14"/>
              <w:rPr>
                <w:sz w:val="24"/>
                <w:szCs w:val="24"/>
              </w:rPr>
            </w:pPr>
            <w:r w:rsidRPr="00FD3DBB">
              <w:rPr>
                <w:sz w:val="24"/>
                <w:szCs w:val="24"/>
              </w:rPr>
              <w:t>Просвещенный абсолютизм в Центральной Европе. Австрия и Пруссия в XVIII в.</w:t>
            </w: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rFonts w:eastAsia="Calibri" w:cstheme="minorHAnsi"/>
                <w:sz w:val="24"/>
                <w:szCs w:val="24"/>
              </w:rPr>
            </w:pPr>
            <w:r w:rsidRPr="00FD3DBB">
              <w:rPr>
                <w:rFonts w:eastAsia="Calibri" w:cstheme="minorHAnsi"/>
                <w:sz w:val="24"/>
                <w:szCs w:val="24"/>
              </w:rPr>
              <w:t>Аграрная революция в Англии. Развитие в деревне капиталистического предпринимательства. Промышленный переворот в Англии, его предпосылки и особенности. Условия труда и быта фабричных рабочих. Дети — «дешевая рабочая сила». Первые династии промышленников. Движения протеста (луддизм).</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Опрос</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§21</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t>21</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Английские колонии в Северной Америке</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shd w:val="clear" w:color="auto" w:fill="FFFFFF"/>
              <w:ind w:right="14"/>
              <w:rPr>
                <w:sz w:val="24"/>
                <w:szCs w:val="24"/>
              </w:rPr>
            </w:pPr>
            <w:r w:rsidRPr="00FD3DBB">
              <w:rPr>
                <w:sz w:val="24"/>
                <w:szCs w:val="24"/>
              </w:rPr>
              <w:t>Английские колонии в Америке. Фридрих II. Семилетняя война.</w:t>
            </w: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pStyle w:val="af1"/>
              <w:rPr>
                <w:rFonts w:ascii="Times New Roman" w:eastAsiaTheme="minorHAnsi" w:hAnsi="Times New Roman"/>
                <w:sz w:val="24"/>
                <w:szCs w:val="24"/>
              </w:rPr>
            </w:pPr>
            <w:r w:rsidRPr="00FD3DBB">
              <w:rPr>
                <w:rFonts w:ascii="Times New Roman" w:eastAsiaTheme="minorHAnsi" w:hAnsi="Times New Roman"/>
                <w:sz w:val="24"/>
                <w:szCs w:val="24"/>
              </w:rPr>
              <w:t xml:space="preserve">Первые колонии в Северной Америке. Политическое устройство и экономическое развитие колоний. Жизнь, быт и мировоззрение колонистов, отношения с индейцами. Формирование североамериканской нации. Идеология американского общества. Б. Франклин — великий наставник «юного» капитализма. </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 xml:space="preserve">Опрос </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§22</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lastRenderedPageBreak/>
              <w:t>22</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Война за независимость. Создание США</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shd w:val="clear" w:color="auto" w:fill="FFFFFF"/>
              <w:ind w:right="14"/>
              <w:rPr>
                <w:sz w:val="24"/>
                <w:szCs w:val="24"/>
              </w:rPr>
            </w:pPr>
            <w:r w:rsidRPr="00FD3DBB">
              <w:rPr>
                <w:sz w:val="24"/>
                <w:szCs w:val="24"/>
              </w:rPr>
              <w:t xml:space="preserve">Война за независимость и образование США. Т. Джефферсон. Б. Франклин. Дж. Вашингтон. Конституция 1787 г.      </w:t>
            </w: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pStyle w:val="af1"/>
              <w:rPr>
                <w:rFonts w:ascii="Times New Roman" w:eastAsiaTheme="minorHAnsi" w:hAnsi="Times New Roman"/>
                <w:sz w:val="24"/>
                <w:szCs w:val="24"/>
              </w:rPr>
            </w:pPr>
            <w:r w:rsidRPr="00FD3DBB">
              <w:rPr>
                <w:rFonts w:ascii="Times New Roman" w:eastAsiaTheme="minorHAnsi" w:hAnsi="Times New Roman"/>
                <w:sz w:val="24"/>
                <w:szCs w:val="24"/>
              </w:rPr>
              <w:t xml:space="preserve">Причины войны североамериканских колоний за независимость. Дж. Вашингтон и Т. Джефферсон. Декларация независимости. Образование США. Конституция США 1787 г. Политическая система США. «Билль о правах». Претворение в жизнь идей Просвещения. </w:t>
            </w:r>
          </w:p>
          <w:p w:rsidR="001D725C" w:rsidRPr="00FD3DBB" w:rsidRDefault="001D725C" w:rsidP="001D725C">
            <w:pPr>
              <w:pStyle w:val="af1"/>
              <w:rPr>
                <w:rFonts w:ascii="Times New Roman" w:eastAsiaTheme="minorHAnsi" w:hAnsi="Times New Roman"/>
                <w:sz w:val="24"/>
                <w:szCs w:val="24"/>
              </w:rPr>
            </w:pPr>
            <w:r w:rsidRPr="00FD3DBB">
              <w:rPr>
                <w:rFonts w:ascii="Times New Roman" w:eastAsiaTheme="minorHAnsi" w:hAnsi="Times New Roman"/>
                <w:sz w:val="24"/>
                <w:szCs w:val="24"/>
              </w:rPr>
              <w:t xml:space="preserve">Европа и борьба североамериканских штатов за свободу. Позиция России. </w:t>
            </w:r>
          </w:p>
          <w:p w:rsidR="001D725C" w:rsidRPr="00FD3DBB" w:rsidRDefault="001D725C" w:rsidP="001D725C">
            <w:pPr>
              <w:pStyle w:val="af1"/>
              <w:rPr>
                <w:rFonts w:ascii="Times New Roman" w:eastAsiaTheme="minorHAnsi" w:hAnsi="Times New Roman"/>
                <w:sz w:val="24"/>
                <w:szCs w:val="24"/>
              </w:rPr>
            </w:pPr>
            <w:r w:rsidRPr="00FD3DBB">
              <w:rPr>
                <w:rFonts w:ascii="Times New Roman" w:eastAsiaTheme="minorHAnsi" w:hAnsi="Times New Roman"/>
                <w:sz w:val="24"/>
                <w:szCs w:val="24"/>
              </w:rPr>
              <w:t xml:space="preserve">Историческое значение образования Соединенных Штатов Америки. </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Опрос</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§23</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t>23</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 xml:space="preserve">Франция в </w:t>
            </w:r>
            <w:r w:rsidRPr="00FD3DBB">
              <w:rPr>
                <w:sz w:val="24"/>
                <w:szCs w:val="24"/>
                <w:lang w:val="en-US"/>
              </w:rPr>
              <w:t>XVIII</w:t>
            </w:r>
            <w:r w:rsidRPr="00FD3DBB">
              <w:rPr>
                <w:sz w:val="24"/>
                <w:szCs w:val="24"/>
              </w:rPr>
              <w:t xml:space="preserve"> веке. Причины и начало Великой французской революции</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shd w:val="clear" w:color="auto" w:fill="FFFFFF"/>
              <w:ind w:right="14"/>
              <w:rPr>
                <w:sz w:val="24"/>
                <w:szCs w:val="24"/>
              </w:rPr>
            </w:pPr>
            <w:r w:rsidRPr="00FD3DBB">
              <w:rPr>
                <w:sz w:val="24"/>
                <w:szCs w:val="24"/>
              </w:rPr>
              <w:t>Кризис абсолютизма во Франции. Великая французская революция. Начало революции.</w:t>
            </w: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sz w:val="24"/>
                <w:szCs w:val="24"/>
              </w:rPr>
            </w:pPr>
            <w:r w:rsidRPr="00FD3DBB">
              <w:rPr>
                <w:sz w:val="24"/>
                <w:szCs w:val="24"/>
              </w:rPr>
              <w:t>Франция в середине XVIII в. Характеристика социально-экономического и политического развития. Людовик XVI, попытка проведения реформ. Созыв Генеральных штатов. Мирабо — выразитель взглядов третьего сословия. Учредительное собрание. 14 июля 1789 г. — начало революции. Плебейский террор. Революция охватывает всю страну. «Герой Нового Света» генерал Лафайет.</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 xml:space="preserve">Опрос </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§24</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t>24</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Великая французская революция. От монархии к республике</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shd w:val="clear" w:color="auto" w:fill="FFFFFF"/>
              <w:ind w:right="14"/>
              <w:rPr>
                <w:sz w:val="24"/>
                <w:szCs w:val="24"/>
              </w:rPr>
            </w:pPr>
            <w:r w:rsidRPr="00FD3DBB">
              <w:rPr>
                <w:sz w:val="24"/>
                <w:szCs w:val="24"/>
              </w:rPr>
              <w:t xml:space="preserve">Революционные политические группировки. «Гора» и «жиронда». Ж. Дантон. М. Робеспьер. Ж.П. </w:t>
            </w:r>
            <w:r w:rsidRPr="00FD3DBB">
              <w:rPr>
                <w:sz w:val="24"/>
                <w:szCs w:val="24"/>
              </w:rPr>
              <w:lastRenderedPageBreak/>
              <w:t xml:space="preserve">Марат. Свержение монархии. </w:t>
            </w: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rFonts w:cstheme="minorHAnsi"/>
                <w:sz w:val="24"/>
                <w:szCs w:val="24"/>
              </w:rPr>
            </w:pPr>
            <w:r w:rsidRPr="00FD3DBB">
              <w:rPr>
                <w:rFonts w:cstheme="minorHAnsi"/>
                <w:sz w:val="24"/>
                <w:szCs w:val="24"/>
              </w:rPr>
              <w:lastRenderedPageBreak/>
              <w:t xml:space="preserve">Декларация прав человека и гражданина. Конституция 1791 г. Начало революционных войн. Свержение монархии. </w:t>
            </w:r>
            <w:r w:rsidRPr="00FD3DBB">
              <w:rPr>
                <w:rFonts w:cstheme="minorHAnsi"/>
                <w:sz w:val="24"/>
                <w:szCs w:val="24"/>
              </w:rPr>
              <w:lastRenderedPageBreak/>
              <w:t>Провозглашение республики. Якобинский клуб. Дантон, Марат, Робеспьер: черты характера и особенности мировоззрения. Противоборство «Горы» и «Жиронды» в Конвенте. Суд над королем и казнь Людовика XVI: политический и нравственный аспекты. Отсутствие единства в лагере революции. Контрреволюционные мятежи. Якобинская диктатура. Якобинский террор.</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lastRenderedPageBreak/>
              <w:t>Опрос</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lastRenderedPageBreak/>
              <w:t>25</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Великая французская революция. От якобинской диктатуры к 18 брюмера Наполеона Бонапарта</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shd w:val="clear" w:color="auto" w:fill="FFFFFF"/>
              <w:ind w:right="14"/>
              <w:rPr>
                <w:sz w:val="24"/>
                <w:szCs w:val="24"/>
              </w:rPr>
            </w:pPr>
            <w:r w:rsidRPr="00FD3DBB">
              <w:rPr>
                <w:sz w:val="24"/>
                <w:szCs w:val="24"/>
              </w:rPr>
              <w:t>Революционный террор. Якобинская диктатура. Термидорианский переворот. Директория. Революционные войны. Наполеон Бонапарт. Итоги и значение Великой французской революции, ее влияние на страны Европы.</w:t>
            </w: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pStyle w:val="af1"/>
              <w:rPr>
                <w:rFonts w:ascii="Times New Roman" w:eastAsiaTheme="minorHAnsi" w:hAnsi="Times New Roman"/>
                <w:sz w:val="24"/>
                <w:szCs w:val="24"/>
              </w:rPr>
            </w:pPr>
            <w:r w:rsidRPr="00FD3DBB">
              <w:rPr>
                <w:rFonts w:ascii="Times New Roman" w:eastAsiaTheme="minorHAnsi" w:hAnsi="Times New Roman"/>
                <w:sz w:val="24"/>
                <w:szCs w:val="24"/>
              </w:rPr>
              <w:t xml:space="preserve">Раскол в среде якобинцев. Причины падения якобинской диктатуры. Термидорианский переворот. Войны Директории. Генерал Бонапарт как военачальник, человек. Военные успехи Франции. Государственный переворот 18 брюмера 1799 г. и установление консульства. </w:t>
            </w:r>
          </w:p>
          <w:p w:rsidR="001D725C" w:rsidRPr="00FD3DBB" w:rsidRDefault="001D725C" w:rsidP="001D725C">
            <w:pPr>
              <w:rPr>
                <w:sz w:val="24"/>
                <w:szCs w:val="24"/>
              </w:rPr>
            </w:pPr>
            <w:r w:rsidRPr="00FD3DBB">
              <w:rPr>
                <w:sz w:val="24"/>
                <w:szCs w:val="24"/>
              </w:rPr>
              <w:t>Величие и трагедия Французской революции. Французская революция в мировой истории.</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 xml:space="preserve">Опрос </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§26</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b/>
                <w:i/>
                <w:sz w:val="24"/>
                <w:szCs w:val="24"/>
              </w:rPr>
            </w:pPr>
            <w:r w:rsidRPr="00FD3DBB">
              <w:rPr>
                <w:b/>
                <w:i/>
                <w:sz w:val="24"/>
                <w:szCs w:val="24"/>
              </w:rPr>
              <w:t>Тема 4. Колониальный период в Латинской Америке</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b/>
                <w:i/>
                <w:sz w:val="24"/>
                <w:szCs w:val="24"/>
              </w:rPr>
            </w:pPr>
            <w:r w:rsidRPr="00FD3DBB">
              <w:rPr>
                <w:b/>
                <w:i/>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shd w:val="clear" w:color="auto" w:fill="FFFFFF"/>
              <w:ind w:right="14"/>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pStyle w:val="af1"/>
              <w:rPr>
                <w:rFonts w:ascii="Times New Roman" w:eastAsiaTheme="minorHAnsi"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t>26</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 xml:space="preserve">Колониальный период в Латинской Америке. Складывание латиноамериканского </w:t>
            </w:r>
            <w:r w:rsidRPr="00FD3DBB">
              <w:rPr>
                <w:sz w:val="24"/>
                <w:szCs w:val="24"/>
              </w:rPr>
              <w:lastRenderedPageBreak/>
              <w:t>общества</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lastRenderedPageBreak/>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shd w:val="clear" w:color="auto" w:fill="FFFFFF"/>
              <w:ind w:right="14"/>
              <w:rPr>
                <w:sz w:val="24"/>
                <w:szCs w:val="24"/>
              </w:rPr>
            </w:pPr>
            <w:r w:rsidRPr="00FD3DBB">
              <w:rPr>
                <w:rFonts w:eastAsia="Calibri" w:cstheme="minorHAnsi"/>
                <w:sz w:val="24"/>
                <w:szCs w:val="24"/>
              </w:rPr>
              <w:t xml:space="preserve">Мир испанцев и мир индейцев. Бесправие коренного населения. Католическая церковь и </w:t>
            </w:r>
            <w:r w:rsidRPr="00FD3DBB">
              <w:rPr>
                <w:rFonts w:eastAsia="Calibri" w:cstheme="minorHAnsi"/>
                <w:sz w:val="24"/>
                <w:szCs w:val="24"/>
              </w:rPr>
              <w:lastRenderedPageBreak/>
              <w:t>инквизиция в колониях. Черные невольники.</w:t>
            </w: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rFonts w:eastAsia="Calibri" w:cstheme="minorHAnsi"/>
                <w:sz w:val="24"/>
                <w:szCs w:val="24"/>
              </w:rPr>
            </w:pPr>
            <w:r w:rsidRPr="00FD3DBB">
              <w:rPr>
                <w:rFonts w:eastAsia="Calibri" w:cstheme="minorHAnsi"/>
                <w:sz w:val="24"/>
                <w:szCs w:val="24"/>
              </w:rPr>
              <w:lastRenderedPageBreak/>
              <w:t xml:space="preserve">Создание колониальной системы управления. Ограничения в области хозяйственной жизни. </w:t>
            </w:r>
            <w:r w:rsidRPr="00FD3DBB">
              <w:rPr>
                <w:rFonts w:eastAsia="Calibri" w:cstheme="minorHAnsi"/>
                <w:sz w:val="24"/>
                <w:szCs w:val="24"/>
              </w:rPr>
              <w:lastRenderedPageBreak/>
              <w:t xml:space="preserve">Латиноамериканское общество: жизнь и быт различных слоев населения. Республика Пальмарес, ТуссенЛувертюр и война на Гаити. </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§27</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b/>
                <w:i/>
                <w:sz w:val="24"/>
                <w:szCs w:val="24"/>
              </w:rPr>
            </w:pPr>
            <w:r w:rsidRPr="00FD3DBB">
              <w:rPr>
                <w:b/>
                <w:i/>
                <w:sz w:val="24"/>
                <w:szCs w:val="24"/>
              </w:rPr>
              <w:t>Тема 5. Традиционные общества Востока. Начало европейской колонизации</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b/>
                <w:i/>
                <w:sz w:val="24"/>
                <w:szCs w:val="24"/>
              </w:rPr>
            </w:pPr>
            <w:r w:rsidRPr="00FD3DBB">
              <w:rPr>
                <w:b/>
                <w:i/>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widowControl w:val="0"/>
              <w:shd w:val="clear" w:color="auto" w:fill="FFFFFF"/>
              <w:autoSpaceDE w:val="0"/>
              <w:autoSpaceDN w:val="0"/>
              <w:adjustRightInd w:val="0"/>
              <w:ind w:right="67"/>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t>27</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Государства Востока: традиционное общество в эпоху раннего Нового времени</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shd w:val="clear" w:color="auto" w:fill="FFFFFF"/>
              <w:ind w:right="14"/>
              <w:rPr>
                <w:sz w:val="24"/>
                <w:szCs w:val="24"/>
              </w:rPr>
            </w:pPr>
            <w:r w:rsidRPr="00FD3DBB">
              <w:rPr>
                <w:sz w:val="24"/>
                <w:szCs w:val="24"/>
              </w:rPr>
              <w:t xml:space="preserve">Ослабление Османской империи. Держава Великих Моголов в Индии и ее распад. </w:t>
            </w: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rFonts w:eastAsia="Calibri" w:cstheme="minorHAnsi"/>
                <w:sz w:val="24"/>
                <w:szCs w:val="24"/>
              </w:rPr>
            </w:pPr>
            <w:r w:rsidRPr="00FD3DBB">
              <w:rPr>
                <w:rFonts w:eastAsia="Calibri" w:cstheme="minorHAnsi"/>
                <w:sz w:val="24"/>
                <w:szCs w:val="24"/>
              </w:rPr>
              <w:t xml:space="preserve">Основные черты традиционного общества: государство. Религии Востока: конфуцианство, буддизм, индуизм, синтоизм. Кризис и распад империи Великих Моголов в Индии. </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Опрос</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§28</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t>28</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Государства Востока. Начало европейской колонизации</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sz w:val="24"/>
                <w:szCs w:val="24"/>
              </w:rPr>
            </w:pPr>
            <w:r w:rsidRPr="00FD3DBB">
              <w:rPr>
                <w:sz w:val="24"/>
                <w:szCs w:val="24"/>
              </w:rPr>
              <w:t>Начало европейского завоевания Индии. Покорение Китая маньчжурами. Империя Цин. Образование централизованного государства в Японии. И. Токугава.</w:t>
            </w: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rFonts w:eastAsia="Calibri" w:cstheme="minorHAnsi"/>
                <w:sz w:val="24"/>
                <w:szCs w:val="24"/>
              </w:rPr>
            </w:pPr>
            <w:r w:rsidRPr="00FD3DBB">
              <w:rPr>
                <w:rFonts w:eastAsia="Calibri" w:cstheme="minorHAnsi"/>
                <w:sz w:val="24"/>
                <w:szCs w:val="24"/>
              </w:rPr>
              <w:t xml:space="preserve">Маньчжурское завоевание Китая. Русско-китайские отношения. Япония в эпоху правления династии Токугавы. Русско-японские отношения. </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Опрос</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§29-30</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103E1">
        <w:trPr>
          <w:trHeight w:val="870"/>
        </w:trPr>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t>29</w:t>
            </w:r>
          </w:p>
        </w:tc>
        <w:tc>
          <w:tcPr>
            <w:tcW w:w="2543" w:type="dxa"/>
            <w:tcBorders>
              <w:top w:val="single" w:sz="4" w:space="0" w:color="auto"/>
              <w:left w:val="single" w:sz="4" w:space="0" w:color="auto"/>
              <w:bottom w:val="single" w:sz="4" w:space="0" w:color="auto"/>
              <w:right w:val="single" w:sz="4" w:space="0" w:color="auto"/>
            </w:tcBorders>
          </w:tcPr>
          <w:p w:rsidR="00F103E1" w:rsidRPr="00FD3DBB" w:rsidRDefault="001D725C" w:rsidP="001D725C">
            <w:pPr>
              <w:jc w:val="center"/>
              <w:rPr>
                <w:b/>
                <w:i/>
                <w:sz w:val="24"/>
                <w:szCs w:val="24"/>
              </w:rPr>
            </w:pPr>
            <w:r w:rsidRPr="00FD3DBB">
              <w:rPr>
                <w:b/>
                <w:i/>
                <w:sz w:val="24"/>
                <w:szCs w:val="24"/>
              </w:rPr>
              <w:t xml:space="preserve">Урок обобщения изучения </w:t>
            </w:r>
            <w:r w:rsidR="005E72D0">
              <w:rPr>
                <w:b/>
                <w:i/>
                <w:sz w:val="24"/>
                <w:szCs w:val="24"/>
              </w:rPr>
              <w:t xml:space="preserve">всеобщей </w:t>
            </w:r>
            <w:r w:rsidRPr="00FD3DBB">
              <w:rPr>
                <w:b/>
                <w:i/>
                <w:sz w:val="24"/>
                <w:szCs w:val="24"/>
              </w:rPr>
              <w:t>истории в 7 классе</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b/>
                <w:i/>
                <w:sz w:val="24"/>
                <w:szCs w:val="24"/>
              </w:rPr>
            </w:pPr>
            <w:r w:rsidRPr="00FD3DBB">
              <w:rPr>
                <w:b/>
                <w:i/>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rFonts w:eastAsia="Calibri"/>
                <w:sz w:val="24"/>
                <w:szCs w:val="24"/>
              </w:rPr>
            </w:pPr>
            <w:r w:rsidRPr="00FD3DBB">
              <w:rPr>
                <w:rFonts w:eastAsia="Calibri"/>
                <w:sz w:val="24"/>
                <w:szCs w:val="24"/>
              </w:rPr>
              <w:t>Завершение изучения разделов, систематизация и обобщение материала</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Тестовая работа</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F103E1" w:rsidRPr="00FD3DBB" w:rsidTr="00FD3DBB">
        <w:trPr>
          <w:trHeight w:val="240"/>
        </w:trPr>
        <w:tc>
          <w:tcPr>
            <w:tcW w:w="542" w:type="dxa"/>
            <w:tcBorders>
              <w:top w:val="single" w:sz="4" w:space="0" w:color="auto"/>
              <w:left w:val="single" w:sz="4" w:space="0" w:color="auto"/>
              <w:bottom w:val="single" w:sz="4" w:space="0" w:color="auto"/>
              <w:right w:val="single" w:sz="4" w:space="0" w:color="auto"/>
            </w:tcBorders>
          </w:tcPr>
          <w:p w:rsidR="00F103E1" w:rsidRPr="00FD3DBB" w:rsidRDefault="00F103E1" w:rsidP="001D725C">
            <w:pPr>
              <w:jc w:val="center"/>
              <w:rPr>
                <w:sz w:val="24"/>
                <w:szCs w:val="24"/>
              </w:rPr>
            </w:pPr>
            <w:r>
              <w:rPr>
                <w:sz w:val="24"/>
                <w:szCs w:val="24"/>
              </w:rPr>
              <w:t>30</w:t>
            </w:r>
          </w:p>
        </w:tc>
        <w:tc>
          <w:tcPr>
            <w:tcW w:w="2543" w:type="dxa"/>
            <w:tcBorders>
              <w:top w:val="single" w:sz="4" w:space="0" w:color="auto"/>
              <w:left w:val="single" w:sz="4" w:space="0" w:color="auto"/>
              <w:bottom w:val="single" w:sz="4" w:space="0" w:color="auto"/>
              <w:right w:val="single" w:sz="4" w:space="0" w:color="auto"/>
            </w:tcBorders>
          </w:tcPr>
          <w:p w:rsidR="00F103E1" w:rsidRPr="00FD3DBB" w:rsidRDefault="00F103E1" w:rsidP="001D725C">
            <w:pPr>
              <w:jc w:val="center"/>
              <w:rPr>
                <w:b/>
                <w:i/>
                <w:sz w:val="24"/>
                <w:szCs w:val="24"/>
              </w:rPr>
            </w:pPr>
            <w:r>
              <w:rPr>
                <w:b/>
                <w:i/>
                <w:sz w:val="24"/>
                <w:szCs w:val="24"/>
              </w:rPr>
              <w:t xml:space="preserve">Контрольная работа </w:t>
            </w:r>
          </w:p>
        </w:tc>
        <w:tc>
          <w:tcPr>
            <w:tcW w:w="1134" w:type="dxa"/>
            <w:tcBorders>
              <w:top w:val="single" w:sz="4" w:space="0" w:color="auto"/>
              <w:left w:val="single" w:sz="4" w:space="0" w:color="auto"/>
              <w:bottom w:val="single" w:sz="4" w:space="0" w:color="auto"/>
              <w:right w:val="single" w:sz="4" w:space="0" w:color="auto"/>
            </w:tcBorders>
          </w:tcPr>
          <w:p w:rsidR="00F103E1" w:rsidRPr="00FD3DBB" w:rsidRDefault="00F103E1" w:rsidP="001D725C">
            <w:pPr>
              <w:jc w:val="center"/>
              <w:rPr>
                <w:b/>
                <w:i/>
                <w:sz w:val="24"/>
                <w:szCs w:val="24"/>
              </w:rPr>
            </w:pPr>
            <w:r>
              <w:rPr>
                <w:b/>
                <w:i/>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F103E1" w:rsidRPr="00FD3DBB" w:rsidRDefault="00F103E1" w:rsidP="001D725C">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F103E1" w:rsidRPr="00FD3DBB" w:rsidRDefault="00F103E1" w:rsidP="001D725C">
            <w:pPr>
              <w:rPr>
                <w:rFonts w:eastAsia="Calibri"/>
                <w:sz w:val="24"/>
                <w:szCs w:val="24"/>
              </w:rPr>
            </w:pPr>
            <w:r>
              <w:rPr>
                <w:rFonts w:eastAsia="Calibri"/>
                <w:sz w:val="24"/>
                <w:szCs w:val="24"/>
              </w:rPr>
              <w:t xml:space="preserve">Проверка знаний </w:t>
            </w:r>
          </w:p>
        </w:tc>
        <w:tc>
          <w:tcPr>
            <w:tcW w:w="1842" w:type="dxa"/>
            <w:tcBorders>
              <w:top w:val="single" w:sz="4" w:space="0" w:color="auto"/>
              <w:left w:val="single" w:sz="4" w:space="0" w:color="auto"/>
              <w:bottom w:val="single" w:sz="4" w:space="0" w:color="auto"/>
              <w:right w:val="single" w:sz="4" w:space="0" w:color="auto"/>
            </w:tcBorders>
          </w:tcPr>
          <w:p w:rsidR="00F103E1" w:rsidRPr="00FD3DBB" w:rsidRDefault="00F103E1" w:rsidP="001D725C">
            <w:pPr>
              <w:jc w:val="center"/>
              <w:rPr>
                <w:sz w:val="24"/>
                <w:szCs w:val="24"/>
              </w:rPr>
            </w:pPr>
            <w:r>
              <w:rPr>
                <w:sz w:val="24"/>
                <w:szCs w:val="24"/>
              </w:rPr>
              <w:t>контроль</w:t>
            </w:r>
          </w:p>
        </w:tc>
        <w:tc>
          <w:tcPr>
            <w:tcW w:w="1560" w:type="dxa"/>
            <w:tcBorders>
              <w:top w:val="single" w:sz="4" w:space="0" w:color="auto"/>
              <w:left w:val="single" w:sz="4" w:space="0" w:color="auto"/>
              <w:bottom w:val="single" w:sz="4" w:space="0" w:color="auto"/>
              <w:right w:val="single" w:sz="4" w:space="0" w:color="auto"/>
            </w:tcBorders>
          </w:tcPr>
          <w:p w:rsidR="00F103E1" w:rsidRPr="00FD3DBB" w:rsidRDefault="00F103E1" w:rsidP="001D725C">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03E1" w:rsidRPr="00FD3DBB" w:rsidRDefault="00F103E1" w:rsidP="001D725C">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103E1" w:rsidRPr="00FD3DBB" w:rsidRDefault="00F103E1" w:rsidP="001D725C">
            <w:pPr>
              <w:jc w:val="center"/>
              <w:rPr>
                <w:sz w:val="24"/>
                <w:szCs w:val="24"/>
              </w:rPr>
            </w:pPr>
          </w:p>
        </w:tc>
      </w:tr>
      <w:tr w:rsidR="001D725C" w:rsidRPr="00FD3DBB" w:rsidTr="00FD3DBB">
        <w:tc>
          <w:tcPr>
            <w:tcW w:w="15843" w:type="dxa"/>
            <w:gridSpan w:val="9"/>
            <w:tcBorders>
              <w:top w:val="single" w:sz="4" w:space="0" w:color="auto"/>
              <w:left w:val="single" w:sz="4" w:space="0" w:color="auto"/>
              <w:bottom w:val="single" w:sz="4" w:space="0" w:color="auto"/>
              <w:right w:val="single" w:sz="4" w:space="0" w:color="auto"/>
            </w:tcBorders>
          </w:tcPr>
          <w:p w:rsidR="001D725C" w:rsidRPr="00FD3DBB" w:rsidRDefault="00F103E1" w:rsidP="001D725C">
            <w:pPr>
              <w:jc w:val="right"/>
              <w:rPr>
                <w:b/>
                <w:sz w:val="24"/>
                <w:szCs w:val="24"/>
              </w:rPr>
            </w:pPr>
            <w:r>
              <w:rPr>
                <w:b/>
                <w:sz w:val="24"/>
                <w:szCs w:val="24"/>
              </w:rPr>
              <w:t>Всего – 30</w:t>
            </w:r>
            <w:r w:rsidR="001D725C" w:rsidRPr="00FD3DBB">
              <w:rPr>
                <w:b/>
                <w:sz w:val="24"/>
                <w:szCs w:val="24"/>
              </w:rPr>
              <w:t xml:space="preserve"> часов</w:t>
            </w:r>
          </w:p>
        </w:tc>
      </w:tr>
    </w:tbl>
    <w:p w:rsidR="001D725C" w:rsidRPr="00FD3DBB" w:rsidRDefault="001D725C" w:rsidP="001D725C">
      <w:pPr>
        <w:ind w:firstLine="709"/>
        <w:jc w:val="both"/>
        <w:rPr>
          <w:sz w:val="24"/>
          <w:szCs w:val="24"/>
        </w:rPr>
        <w:sectPr w:rsidR="001D725C" w:rsidRPr="00FD3DBB" w:rsidSect="00E710AF">
          <w:pgSz w:w="16838" w:h="11906" w:orient="landscape"/>
          <w:pgMar w:top="567" w:right="567" w:bottom="567" w:left="567" w:header="709" w:footer="709" w:gutter="0"/>
          <w:cols w:space="708"/>
          <w:docGrid w:linePitch="360"/>
        </w:sectPr>
      </w:pPr>
    </w:p>
    <w:p w:rsidR="001D725C" w:rsidRDefault="001D725C" w:rsidP="001D725C">
      <w:pPr>
        <w:ind w:firstLine="709"/>
        <w:jc w:val="center"/>
        <w:rPr>
          <w:b/>
          <w:sz w:val="24"/>
          <w:szCs w:val="24"/>
        </w:rPr>
      </w:pPr>
    </w:p>
    <w:p w:rsidR="001108EF" w:rsidRPr="00FD3DBB" w:rsidRDefault="001108EF" w:rsidP="001D725C">
      <w:pPr>
        <w:ind w:firstLine="709"/>
        <w:jc w:val="center"/>
        <w:rPr>
          <w:b/>
          <w:sz w:val="24"/>
          <w:szCs w:val="24"/>
        </w:rPr>
      </w:pPr>
    </w:p>
    <w:p w:rsidR="00E710AF" w:rsidRPr="00FD3DBB" w:rsidRDefault="00E710AF" w:rsidP="00B57D25">
      <w:pPr>
        <w:ind w:firstLine="709"/>
        <w:jc w:val="both"/>
        <w:rPr>
          <w:sz w:val="24"/>
          <w:szCs w:val="24"/>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2"/>
        <w:gridCol w:w="2543"/>
        <w:gridCol w:w="1134"/>
        <w:gridCol w:w="2835"/>
        <w:gridCol w:w="3544"/>
        <w:gridCol w:w="1417"/>
        <w:gridCol w:w="1276"/>
        <w:gridCol w:w="1276"/>
        <w:gridCol w:w="1310"/>
      </w:tblGrid>
      <w:tr w:rsidR="00E710AF" w:rsidRPr="00FD3DBB" w:rsidTr="00AC17BF">
        <w:tc>
          <w:tcPr>
            <w:tcW w:w="542" w:type="dxa"/>
            <w:vMerge w:val="restart"/>
            <w:vAlign w:val="center"/>
          </w:tcPr>
          <w:p w:rsidR="00E710AF" w:rsidRPr="00FD3DBB" w:rsidRDefault="00E710AF" w:rsidP="00AC17BF">
            <w:pPr>
              <w:widowControl w:val="0"/>
              <w:autoSpaceDE w:val="0"/>
              <w:autoSpaceDN w:val="0"/>
              <w:adjustRightInd w:val="0"/>
              <w:ind w:left="-567" w:firstLine="567"/>
              <w:jc w:val="center"/>
              <w:rPr>
                <w:b/>
                <w:sz w:val="24"/>
                <w:szCs w:val="24"/>
              </w:rPr>
            </w:pPr>
            <w:r w:rsidRPr="00FD3DBB">
              <w:rPr>
                <w:b/>
                <w:sz w:val="24"/>
                <w:szCs w:val="24"/>
              </w:rPr>
              <w:t>№</w:t>
            </w:r>
          </w:p>
          <w:p w:rsidR="00E710AF" w:rsidRPr="00FD3DBB" w:rsidRDefault="00E710AF" w:rsidP="00B57D25">
            <w:pPr>
              <w:widowControl w:val="0"/>
              <w:autoSpaceDE w:val="0"/>
              <w:autoSpaceDN w:val="0"/>
              <w:adjustRightInd w:val="0"/>
              <w:jc w:val="center"/>
              <w:rPr>
                <w:b/>
                <w:sz w:val="24"/>
                <w:szCs w:val="24"/>
              </w:rPr>
            </w:pPr>
            <w:r w:rsidRPr="00FD3DBB">
              <w:rPr>
                <w:b/>
                <w:sz w:val="24"/>
                <w:szCs w:val="24"/>
              </w:rPr>
              <w:t>п/п</w:t>
            </w:r>
          </w:p>
        </w:tc>
        <w:tc>
          <w:tcPr>
            <w:tcW w:w="2543" w:type="dxa"/>
            <w:vMerge w:val="restart"/>
            <w:vAlign w:val="center"/>
          </w:tcPr>
          <w:p w:rsidR="00E710AF" w:rsidRPr="00FD3DBB" w:rsidRDefault="00E710AF" w:rsidP="00B57D25">
            <w:pPr>
              <w:widowControl w:val="0"/>
              <w:autoSpaceDE w:val="0"/>
              <w:autoSpaceDN w:val="0"/>
              <w:adjustRightInd w:val="0"/>
              <w:jc w:val="center"/>
              <w:rPr>
                <w:b/>
                <w:sz w:val="24"/>
                <w:szCs w:val="24"/>
              </w:rPr>
            </w:pPr>
            <w:r w:rsidRPr="00FD3DBB">
              <w:rPr>
                <w:b/>
                <w:sz w:val="24"/>
                <w:szCs w:val="24"/>
              </w:rPr>
              <w:t>Тема раздела</w:t>
            </w:r>
            <w:r w:rsidR="00FC2B82" w:rsidRPr="00FD3DBB">
              <w:rPr>
                <w:b/>
                <w:sz w:val="24"/>
                <w:szCs w:val="24"/>
              </w:rPr>
              <w:t>, урока</w:t>
            </w:r>
          </w:p>
          <w:p w:rsidR="00E710AF" w:rsidRPr="00FD3DBB" w:rsidRDefault="00E710AF" w:rsidP="00B57D25">
            <w:pPr>
              <w:widowControl w:val="0"/>
              <w:autoSpaceDE w:val="0"/>
              <w:autoSpaceDN w:val="0"/>
              <w:adjustRightInd w:val="0"/>
              <w:jc w:val="center"/>
              <w:rPr>
                <w:b/>
                <w:sz w:val="24"/>
                <w:szCs w:val="24"/>
              </w:rPr>
            </w:pPr>
          </w:p>
        </w:tc>
        <w:tc>
          <w:tcPr>
            <w:tcW w:w="1134" w:type="dxa"/>
            <w:vMerge w:val="restart"/>
            <w:vAlign w:val="center"/>
          </w:tcPr>
          <w:p w:rsidR="00E710AF" w:rsidRPr="00FD3DBB" w:rsidRDefault="00E710AF" w:rsidP="00B57D25">
            <w:pPr>
              <w:widowControl w:val="0"/>
              <w:autoSpaceDE w:val="0"/>
              <w:autoSpaceDN w:val="0"/>
              <w:adjustRightInd w:val="0"/>
              <w:jc w:val="center"/>
              <w:rPr>
                <w:b/>
                <w:sz w:val="24"/>
                <w:szCs w:val="24"/>
              </w:rPr>
            </w:pPr>
            <w:r w:rsidRPr="00FD3DBB">
              <w:rPr>
                <w:b/>
                <w:sz w:val="24"/>
                <w:szCs w:val="24"/>
              </w:rPr>
              <w:t>Кол-во</w:t>
            </w:r>
          </w:p>
          <w:p w:rsidR="00E710AF" w:rsidRPr="00FD3DBB" w:rsidRDefault="006A7EF3" w:rsidP="00B57D25">
            <w:pPr>
              <w:widowControl w:val="0"/>
              <w:autoSpaceDE w:val="0"/>
              <w:autoSpaceDN w:val="0"/>
              <w:adjustRightInd w:val="0"/>
              <w:jc w:val="center"/>
              <w:rPr>
                <w:b/>
                <w:sz w:val="24"/>
                <w:szCs w:val="24"/>
              </w:rPr>
            </w:pPr>
            <w:r w:rsidRPr="00FD3DBB">
              <w:rPr>
                <w:b/>
                <w:sz w:val="24"/>
                <w:szCs w:val="24"/>
              </w:rPr>
              <w:t>Ч</w:t>
            </w:r>
            <w:r w:rsidR="00E710AF" w:rsidRPr="00FD3DBB">
              <w:rPr>
                <w:b/>
                <w:sz w:val="24"/>
                <w:szCs w:val="24"/>
              </w:rPr>
              <w:t>асов</w:t>
            </w:r>
          </w:p>
        </w:tc>
        <w:tc>
          <w:tcPr>
            <w:tcW w:w="2835" w:type="dxa"/>
            <w:vMerge w:val="restart"/>
            <w:vAlign w:val="center"/>
          </w:tcPr>
          <w:p w:rsidR="00E710AF" w:rsidRPr="00FD3DBB" w:rsidRDefault="000773AA" w:rsidP="00B57D25">
            <w:pPr>
              <w:widowControl w:val="0"/>
              <w:autoSpaceDE w:val="0"/>
              <w:autoSpaceDN w:val="0"/>
              <w:adjustRightInd w:val="0"/>
              <w:jc w:val="center"/>
              <w:rPr>
                <w:b/>
                <w:sz w:val="24"/>
                <w:szCs w:val="24"/>
              </w:rPr>
            </w:pPr>
            <w:r>
              <w:rPr>
                <w:b/>
                <w:sz w:val="24"/>
                <w:szCs w:val="24"/>
              </w:rPr>
              <w:t xml:space="preserve">Основные понятия </w:t>
            </w:r>
          </w:p>
        </w:tc>
        <w:tc>
          <w:tcPr>
            <w:tcW w:w="3544" w:type="dxa"/>
            <w:vMerge w:val="restart"/>
            <w:vAlign w:val="center"/>
          </w:tcPr>
          <w:p w:rsidR="00E710AF" w:rsidRPr="00FD3DBB" w:rsidRDefault="00E710AF" w:rsidP="00B57D25">
            <w:pPr>
              <w:jc w:val="center"/>
              <w:rPr>
                <w:b/>
                <w:sz w:val="24"/>
                <w:szCs w:val="24"/>
              </w:rPr>
            </w:pPr>
            <w:r w:rsidRPr="00FD3DBB">
              <w:rPr>
                <w:b/>
                <w:sz w:val="24"/>
                <w:szCs w:val="24"/>
              </w:rPr>
              <w:t>Требования к уровню подготовки учащихся</w:t>
            </w:r>
          </w:p>
        </w:tc>
        <w:tc>
          <w:tcPr>
            <w:tcW w:w="1417" w:type="dxa"/>
            <w:vMerge w:val="restart"/>
            <w:vAlign w:val="center"/>
          </w:tcPr>
          <w:p w:rsidR="00E710AF" w:rsidRPr="00FD3DBB" w:rsidRDefault="00E710AF" w:rsidP="00B57D25">
            <w:pPr>
              <w:jc w:val="center"/>
              <w:rPr>
                <w:b/>
                <w:sz w:val="24"/>
                <w:szCs w:val="24"/>
              </w:rPr>
            </w:pPr>
            <w:r w:rsidRPr="00FD3DBB">
              <w:rPr>
                <w:b/>
                <w:sz w:val="24"/>
                <w:szCs w:val="24"/>
              </w:rPr>
              <w:t>Вид контроля</w:t>
            </w:r>
          </w:p>
        </w:tc>
        <w:tc>
          <w:tcPr>
            <w:tcW w:w="1276" w:type="dxa"/>
            <w:vMerge w:val="restart"/>
            <w:vAlign w:val="center"/>
          </w:tcPr>
          <w:p w:rsidR="00E710AF" w:rsidRPr="00FD3DBB" w:rsidRDefault="00E710AF" w:rsidP="00B57D25">
            <w:pPr>
              <w:jc w:val="center"/>
              <w:rPr>
                <w:b/>
                <w:sz w:val="24"/>
                <w:szCs w:val="24"/>
              </w:rPr>
            </w:pPr>
            <w:r w:rsidRPr="00FD3DBB">
              <w:rPr>
                <w:b/>
                <w:sz w:val="24"/>
                <w:szCs w:val="24"/>
              </w:rPr>
              <w:t>Домашнее</w:t>
            </w:r>
          </w:p>
          <w:p w:rsidR="00E710AF" w:rsidRPr="00FD3DBB" w:rsidRDefault="00E710AF" w:rsidP="00B57D25">
            <w:pPr>
              <w:jc w:val="center"/>
              <w:rPr>
                <w:b/>
                <w:sz w:val="24"/>
                <w:szCs w:val="24"/>
              </w:rPr>
            </w:pPr>
            <w:r w:rsidRPr="00FD3DBB">
              <w:rPr>
                <w:b/>
                <w:sz w:val="24"/>
                <w:szCs w:val="24"/>
              </w:rPr>
              <w:t>задание</w:t>
            </w:r>
          </w:p>
        </w:tc>
        <w:tc>
          <w:tcPr>
            <w:tcW w:w="2586" w:type="dxa"/>
            <w:gridSpan w:val="2"/>
            <w:vAlign w:val="center"/>
          </w:tcPr>
          <w:p w:rsidR="00E710AF" w:rsidRPr="00FD3DBB" w:rsidRDefault="00E710AF" w:rsidP="00B57D25">
            <w:pPr>
              <w:widowControl w:val="0"/>
              <w:autoSpaceDE w:val="0"/>
              <w:autoSpaceDN w:val="0"/>
              <w:adjustRightInd w:val="0"/>
              <w:jc w:val="center"/>
              <w:rPr>
                <w:b/>
                <w:sz w:val="24"/>
                <w:szCs w:val="24"/>
              </w:rPr>
            </w:pPr>
            <w:r w:rsidRPr="00FD3DBB">
              <w:rPr>
                <w:b/>
                <w:sz w:val="24"/>
                <w:szCs w:val="24"/>
              </w:rPr>
              <w:t>Дата проведения</w:t>
            </w:r>
          </w:p>
        </w:tc>
      </w:tr>
      <w:tr w:rsidR="00E710AF" w:rsidRPr="00FD3DBB" w:rsidTr="00AC17BF">
        <w:tc>
          <w:tcPr>
            <w:tcW w:w="542" w:type="dxa"/>
            <w:vMerge/>
            <w:vAlign w:val="center"/>
          </w:tcPr>
          <w:p w:rsidR="00E710AF" w:rsidRPr="00FD3DBB" w:rsidRDefault="00E710AF" w:rsidP="00B57D25">
            <w:pPr>
              <w:widowControl w:val="0"/>
              <w:autoSpaceDE w:val="0"/>
              <w:autoSpaceDN w:val="0"/>
              <w:adjustRightInd w:val="0"/>
              <w:jc w:val="center"/>
              <w:rPr>
                <w:b/>
                <w:sz w:val="24"/>
                <w:szCs w:val="24"/>
              </w:rPr>
            </w:pPr>
          </w:p>
        </w:tc>
        <w:tc>
          <w:tcPr>
            <w:tcW w:w="2543" w:type="dxa"/>
            <w:vMerge/>
            <w:vAlign w:val="center"/>
          </w:tcPr>
          <w:p w:rsidR="00E710AF" w:rsidRPr="00FD3DBB" w:rsidRDefault="00E710AF" w:rsidP="00B57D25">
            <w:pPr>
              <w:widowControl w:val="0"/>
              <w:autoSpaceDE w:val="0"/>
              <w:autoSpaceDN w:val="0"/>
              <w:adjustRightInd w:val="0"/>
              <w:jc w:val="center"/>
              <w:rPr>
                <w:b/>
                <w:sz w:val="24"/>
                <w:szCs w:val="24"/>
              </w:rPr>
            </w:pPr>
          </w:p>
        </w:tc>
        <w:tc>
          <w:tcPr>
            <w:tcW w:w="1134" w:type="dxa"/>
            <w:vMerge/>
            <w:vAlign w:val="center"/>
          </w:tcPr>
          <w:p w:rsidR="00E710AF" w:rsidRPr="00FD3DBB" w:rsidRDefault="00E710AF" w:rsidP="00B57D25">
            <w:pPr>
              <w:widowControl w:val="0"/>
              <w:autoSpaceDE w:val="0"/>
              <w:autoSpaceDN w:val="0"/>
              <w:adjustRightInd w:val="0"/>
              <w:jc w:val="center"/>
              <w:rPr>
                <w:b/>
                <w:sz w:val="24"/>
                <w:szCs w:val="24"/>
              </w:rPr>
            </w:pPr>
          </w:p>
        </w:tc>
        <w:tc>
          <w:tcPr>
            <w:tcW w:w="2835" w:type="dxa"/>
            <w:vMerge/>
            <w:vAlign w:val="center"/>
          </w:tcPr>
          <w:p w:rsidR="00E710AF" w:rsidRPr="00FD3DBB" w:rsidRDefault="00E710AF" w:rsidP="00B57D25">
            <w:pPr>
              <w:widowControl w:val="0"/>
              <w:autoSpaceDE w:val="0"/>
              <w:autoSpaceDN w:val="0"/>
              <w:adjustRightInd w:val="0"/>
              <w:jc w:val="center"/>
              <w:rPr>
                <w:b/>
                <w:sz w:val="24"/>
                <w:szCs w:val="24"/>
              </w:rPr>
            </w:pPr>
          </w:p>
        </w:tc>
        <w:tc>
          <w:tcPr>
            <w:tcW w:w="3544" w:type="dxa"/>
            <w:vMerge/>
            <w:vAlign w:val="center"/>
          </w:tcPr>
          <w:p w:rsidR="00E710AF" w:rsidRPr="00FD3DBB" w:rsidRDefault="00E710AF" w:rsidP="00B57D25">
            <w:pPr>
              <w:jc w:val="center"/>
              <w:rPr>
                <w:b/>
                <w:sz w:val="24"/>
                <w:szCs w:val="24"/>
              </w:rPr>
            </w:pPr>
          </w:p>
        </w:tc>
        <w:tc>
          <w:tcPr>
            <w:tcW w:w="1417" w:type="dxa"/>
            <w:vMerge/>
            <w:vAlign w:val="center"/>
          </w:tcPr>
          <w:p w:rsidR="00E710AF" w:rsidRPr="00FD3DBB" w:rsidRDefault="00E710AF" w:rsidP="00B57D25">
            <w:pPr>
              <w:jc w:val="center"/>
              <w:rPr>
                <w:b/>
                <w:sz w:val="24"/>
                <w:szCs w:val="24"/>
              </w:rPr>
            </w:pPr>
          </w:p>
        </w:tc>
        <w:tc>
          <w:tcPr>
            <w:tcW w:w="1276" w:type="dxa"/>
            <w:vMerge/>
            <w:vAlign w:val="center"/>
          </w:tcPr>
          <w:p w:rsidR="00E710AF" w:rsidRPr="00FD3DBB" w:rsidRDefault="00E710AF" w:rsidP="00B57D25">
            <w:pPr>
              <w:jc w:val="center"/>
              <w:rPr>
                <w:b/>
                <w:sz w:val="24"/>
                <w:szCs w:val="24"/>
              </w:rPr>
            </w:pPr>
          </w:p>
        </w:tc>
        <w:tc>
          <w:tcPr>
            <w:tcW w:w="1276" w:type="dxa"/>
            <w:vAlign w:val="center"/>
          </w:tcPr>
          <w:p w:rsidR="00E710AF" w:rsidRPr="00FD3DBB" w:rsidRDefault="00E710AF" w:rsidP="00B57D25">
            <w:pPr>
              <w:widowControl w:val="0"/>
              <w:autoSpaceDE w:val="0"/>
              <w:autoSpaceDN w:val="0"/>
              <w:adjustRightInd w:val="0"/>
              <w:jc w:val="center"/>
              <w:rPr>
                <w:b/>
                <w:sz w:val="24"/>
                <w:szCs w:val="24"/>
              </w:rPr>
            </w:pPr>
            <w:r w:rsidRPr="00FD3DBB">
              <w:rPr>
                <w:b/>
                <w:sz w:val="24"/>
                <w:szCs w:val="24"/>
              </w:rPr>
              <w:t>план</w:t>
            </w:r>
          </w:p>
        </w:tc>
        <w:tc>
          <w:tcPr>
            <w:tcW w:w="1310" w:type="dxa"/>
            <w:vAlign w:val="center"/>
          </w:tcPr>
          <w:p w:rsidR="00E710AF" w:rsidRPr="00FD3DBB" w:rsidRDefault="00E710AF" w:rsidP="00B57D25">
            <w:pPr>
              <w:widowControl w:val="0"/>
              <w:autoSpaceDE w:val="0"/>
              <w:autoSpaceDN w:val="0"/>
              <w:adjustRightInd w:val="0"/>
              <w:jc w:val="center"/>
              <w:rPr>
                <w:b/>
                <w:sz w:val="24"/>
                <w:szCs w:val="24"/>
              </w:rPr>
            </w:pPr>
            <w:r w:rsidRPr="00FD3DBB">
              <w:rPr>
                <w:b/>
                <w:sz w:val="24"/>
                <w:szCs w:val="24"/>
              </w:rPr>
              <w:t>факт</w:t>
            </w:r>
          </w:p>
        </w:tc>
      </w:tr>
      <w:tr w:rsidR="00E710AF" w:rsidRPr="00FD3DBB" w:rsidTr="00AC17BF">
        <w:tc>
          <w:tcPr>
            <w:tcW w:w="542" w:type="dxa"/>
            <w:vAlign w:val="center"/>
          </w:tcPr>
          <w:p w:rsidR="00E710AF" w:rsidRPr="00FD3DBB" w:rsidRDefault="00E710AF" w:rsidP="00B57D25">
            <w:pPr>
              <w:jc w:val="center"/>
              <w:rPr>
                <w:b/>
                <w:sz w:val="24"/>
                <w:szCs w:val="24"/>
              </w:rPr>
            </w:pPr>
            <w:r w:rsidRPr="00FD3DBB">
              <w:rPr>
                <w:b/>
                <w:sz w:val="24"/>
                <w:szCs w:val="24"/>
              </w:rPr>
              <w:t>1</w:t>
            </w:r>
          </w:p>
        </w:tc>
        <w:tc>
          <w:tcPr>
            <w:tcW w:w="2543" w:type="dxa"/>
            <w:vAlign w:val="center"/>
          </w:tcPr>
          <w:p w:rsidR="00E710AF" w:rsidRPr="00FD3DBB" w:rsidRDefault="00E710AF" w:rsidP="00B57D25">
            <w:pPr>
              <w:jc w:val="center"/>
              <w:rPr>
                <w:b/>
                <w:sz w:val="24"/>
                <w:szCs w:val="24"/>
              </w:rPr>
            </w:pPr>
            <w:r w:rsidRPr="00FD3DBB">
              <w:rPr>
                <w:b/>
                <w:sz w:val="24"/>
                <w:szCs w:val="24"/>
              </w:rPr>
              <w:t>2</w:t>
            </w:r>
          </w:p>
        </w:tc>
        <w:tc>
          <w:tcPr>
            <w:tcW w:w="1134" w:type="dxa"/>
            <w:vAlign w:val="center"/>
          </w:tcPr>
          <w:p w:rsidR="00E710AF" w:rsidRPr="00FD3DBB" w:rsidRDefault="00E710AF" w:rsidP="00B57D25">
            <w:pPr>
              <w:jc w:val="center"/>
              <w:rPr>
                <w:b/>
                <w:sz w:val="24"/>
                <w:szCs w:val="24"/>
              </w:rPr>
            </w:pPr>
            <w:r w:rsidRPr="00FD3DBB">
              <w:rPr>
                <w:b/>
                <w:sz w:val="24"/>
                <w:szCs w:val="24"/>
              </w:rPr>
              <w:t>3</w:t>
            </w:r>
          </w:p>
        </w:tc>
        <w:tc>
          <w:tcPr>
            <w:tcW w:w="2835" w:type="dxa"/>
            <w:vAlign w:val="center"/>
          </w:tcPr>
          <w:p w:rsidR="00E710AF" w:rsidRPr="00FD3DBB" w:rsidRDefault="00E710AF" w:rsidP="00B57D25">
            <w:pPr>
              <w:jc w:val="center"/>
              <w:rPr>
                <w:b/>
                <w:sz w:val="24"/>
                <w:szCs w:val="24"/>
              </w:rPr>
            </w:pPr>
            <w:r w:rsidRPr="00FD3DBB">
              <w:rPr>
                <w:b/>
                <w:sz w:val="24"/>
                <w:szCs w:val="24"/>
              </w:rPr>
              <w:t>4</w:t>
            </w:r>
          </w:p>
        </w:tc>
        <w:tc>
          <w:tcPr>
            <w:tcW w:w="3544" w:type="dxa"/>
            <w:vAlign w:val="center"/>
          </w:tcPr>
          <w:p w:rsidR="00E710AF" w:rsidRPr="00FD3DBB" w:rsidRDefault="00E710AF" w:rsidP="00B57D25">
            <w:pPr>
              <w:jc w:val="center"/>
              <w:rPr>
                <w:b/>
                <w:sz w:val="24"/>
                <w:szCs w:val="24"/>
              </w:rPr>
            </w:pPr>
            <w:r w:rsidRPr="00FD3DBB">
              <w:rPr>
                <w:b/>
                <w:sz w:val="24"/>
                <w:szCs w:val="24"/>
              </w:rPr>
              <w:t>5</w:t>
            </w:r>
          </w:p>
        </w:tc>
        <w:tc>
          <w:tcPr>
            <w:tcW w:w="1417" w:type="dxa"/>
            <w:vAlign w:val="center"/>
          </w:tcPr>
          <w:p w:rsidR="00E710AF" w:rsidRPr="00FD3DBB" w:rsidRDefault="00E710AF" w:rsidP="00B57D25">
            <w:pPr>
              <w:jc w:val="center"/>
              <w:rPr>
                <w:b/>
                <w:sz w:val="24"/>
                <w:szCs w:val="24"/>
              </w:rPr>
            </w:pPr>
            <w:r w:rsidRPr="00FD3DBB">
              <w:rPr>
                <w:b/>
                <w:sz w:val="24"/>
                <w:szCs w:val="24"/>
              </w:rPr>
              <w:t>6</w:t>
            </w:r>
          </w:p>
        </w:tc>
        <w:tc>
          <w:tcPr>
            <w:tcW w:w="1276" w:type="dxa"/>
            <w:vAlign w:val="center"/>
          </w:tcPr>
          <w:p w:rsidR="00E710AF" w:rsidRPr="00FD3DBB" w:rsidRDefault="00E710AF" w:rsidP="00B57D25">
            <w:pPr>
              <w:jc w:val="center"/>
              <w:rPr>
                <w:b/>
                <w:sz w:val="24"/>
                <w:szCs w:val="24"/>
              </w:rPr>
            </w:pPr>
            <w:r w:rsidRPr="00FD3DBB">
              <w:rPr>
                <w:b/>
                <w:sz w:val="24"/>
                <w:szCs w:val="24"/>
              </w:rPr>
              <w:t>7</w:t>
            </w:r>
          </w:p>
        </w:tc>
        <w:tc>
          <w:tcPr>
            <w:tcW w:w="1276" w:type="dxa"/>
            <w:vAlign w:val="center"/>
          </w:tcPr>
          <w:p w:rsidR="00E710AF" w:rsidRPr="00FD3DBB" w:rsidRDefault="00E710AF" w:rsidP="00B57D25">
            <w:pPr>
              <w:jc w:val="center"/>
              <w:rPr>
                <w:b/>
                <w:sz w:val="24"/>
                <w:szCs w:val="24"/>
              </w:rPr>
            </w:pPr>
            <w:r w:rsidRPr="00FD3DBB">
              <w:rPr>
                <w:b/>
                <w:sz w:val="24"/>
                <w:szCs w:val="24"/>
              </w:rPr>
              <w:t>8</w:t>
            </w:r>
          </w:p>
        </w:tc>
        <w:tc>
          <w:tcPr>
            <w:tcW w:w="1310" w:type="dxa"/>
            <w:vAlign w:val="center"/>
          </w:tcPr>
          <w:p w:rsidR="00E710AF" w:rsidRPr="00FD3DBB" w:rsidRDefault="00E710AF" w:rsidP="00B57D25">
            <w:pPr>
              <w:jc w:val="center"/>
              <w:rPr>
                <w:b/>
                <w:sz w:val="24"/>
                <w:szCs w:val="24"/>
              </w:rPr>
            </w:pPr>
            <w:r w:rsidRPr="00FD3DBB">
              <w:rPr>
                <w:b/>
                <w:sz w:val="24"/>
                <w:szCs w:val="24"/>
              </w:rPr>
              <w:t>9</w:t>
            </w:r>
          </w:p>
        </w:tc>
      </w:tr>
      <w:tr w:rsidR="00E432AF" w:rsidRPr="00FD3DBB" w:rsidTr="00AC17BF">
        <w:tc>
          <w:tcPr>
            <w:tcW w:w="15877" w:type="dxa"/>
            <w:gridSpan w:val="9"/>
            <w:vAlign w:val="center"/>
          </w:tcPr>
          <w:p w:rsidR="00E432AF" w:rsidRPr="00FD3DBB" w:rsidRDefault="00E432AF" w:rsidP="00B57D25">
            <w:pPr>
              <w:jc w:val="center"/>
              <w:rPr>
                <w:b/>
                <w:sz w:val="24"/>
                <w:szCs w:val="24"/>
              </w:rPr>
            </w:pPr>
            <w:r w:rsidRPr="00FD3DBB">
              <w:rPr>
                <w:b/>
                <w:sz w:val="24"/>
                <w:szCs w:val="24"/>
              </w:rPr>
              <w:t xml:space="preserve">Часть 1. </w:t>
            </w:r>
            <w:r w:rsidR="00C83276" w:rsidRPr="00FD3DBB">
              <w:rPr>
                <w:b/>
                <w:sz w:val="24"/>
                <w:szCs w:val="24"/>
              </w:rPr>
              <w:t xml:space="preserve">История России конца </w:t>
            </w:r>
            <w:r w:rsidR="00C83276" w:rsidRPr="00FD3DBB">
              <w:rPr>
                <w:b/>
                <w:sz w:val="24"/>
                <w:szCs w:val="24"/>
                <w:lang w:val="en-US"/>
              </w:rPr>
              <w:t>XVI</w:t>
            </w:r>
            <w:r w:rsidR="00C83276" w:rsidRPr="00FD3DBB">
              <w:rPr>
                <w:b/>
                <w:sz w:val="24"/>
                <w:szCs w:val="24"/>
              </w:rPr>
              <w:t xml:space="preserve"> вв.</w:t>
            </w:r>
            <w:r w:rsidR="001108EF">
              <w:rPr>
                <w:b/>
                <w:sz w:val="24"/>
                <w:szCs w:val="24"/>
              </w:rPr>
              <w:t xml:space="preserve"> 20 ч.</w:t>
            </w:r>
          </w:p>
        </w:tc>
      </w:tr>
      <w:tr w:rsidR="001108EF" w:rsidRPr="00FD3DBB" w:rsidTr="00AC17BF">
        <w:tc>
          <w:tcPr>
            <w:tcW w:w="542" w:type="dxa"/>
          </w:tcPr>
          <w:p w:rsidR="001108EF" w:rsidRPr="00F103E1" w:rsidRDefault="001108EF" w:rsidP="00311A8B">
            <w:pPr>
              <w:widowControl w:val="0"/>
              <w:rPr>
                <w:rFonts w:eastAsia="Courier New"/>
                <w:color w:val="000000"/>
              </w:rPr>
            </w:pPr>
            <w:r w:rsidRPr="00F103E1">
              <w:rPr>
                <w:rFonts w:eastAsia="Courier New"/>
                <w:color w:val="000000"/>
              </w:rPr>
              <w:t>1</w:t>
            </w:r>
          </w:p>
        </w:tc>
        <w:tc>
          <w:tcPr>
            <w:tcW w:w="2543" w:type="dxa"/>
          </w:tcPr>
          <w:p w:rsidR="001108EF" w:rsidRPr="00F103E1" w:rsidRDefault="001108EF" w:rsidP="00311A8B">
            <w:pPr>
              <w:widowControl w:val="0"/>
              <w:rPr>
                <w:rFonts w:eastAsia="Courier New"/>
                <w:color w:val="000000"/>
              </w:rPr>
            </w:pPr>
            <w:r w:rsidRPr="00F103E1">
              <w:rPr>
                <w:rFonts w:eastAsia="Courier New"/>
                <w:color w:val="000000"/>
              </w:rPr>
              <w:t>Мир и Россия в начале эпохи Великих географических от</w:t>
            </w:r>
            <w:r w:rsidRPr="00F103E1">
              <w:rPr>
                <w:rFonts w:eastAsia="Courier New"/>
                <w:color w:val="000000"/>
              </w:rPr>
              <w:softHyphen/>
              <w:t>крытий</w:t>
            </w:r>
          </w:p>
        </w:tc>
        <w:tc>
          <w:tcPr>
            <w:tcW w:w="1134" w:type="dxa"/>
          </w:tcPr>
          <w:p w:rsidR="001108EF" w:rsidRPr="009046AB" w:rsidRDefault="001108EF" w:rsidP="00B57D25">
            <w:pPr>
              <w:jc w:val="center"/>
              <w:rPr>
                <w:sz w:val="24"/>
                <w:szCs w:val="24"/>
              </w:rPr>
            </w:pPr>
            <w:r w:rsidRPr="009046AB">
              <w:rPr>
                <w:sz w:val="24"/>
                <w:szCs w:val="24"/>
              </w:rPr>
              <w:t>1</w:t>
            </w:r>
          </w:p>
        </w:tc>
        <w:tc>
          <w:tcPr>
            <w:tcW w:w="2835" w:type="dxa"/>
          </w:tcPr>
          <w:p w:rsidR="001108EF" w:rsidRPr="00FD3DBB" w:rsidRDefault="009046AB" w:rsidP="00932E97">
            <w:pPr>
              <w:rPr>
                <w:sz w:val="24"/>
                <w:szCs w:val="24"/>
              </w:rPr>
            </w:pPr>
            <w:r>
              <w:rPr>
                <w:sz w:val="24"/>
                <w:szCs w:val="24"/>
              </w:rPr>
              <w:t>К</w:t>
            </w:r>
            <w:r w:rsidR="000773AA">
              <w:rPr>
                <w:sz w:val="24"/>
                <w:szCs w:val="24"/>
              </w:rPr>
              <w:t>аравелла</w:t>
            </w:r>
          </w:p>
        </w:tc>
        <w:tc>
          <w:tcPr>
            <w:tcW w:w="3544" w:type="dxa"/>
          </w:tcPr>
          <w:p w:rsidR="00350F56" w:rsidRPr="00257BCE" w:rsidRDefault="00350F56" w:rsidP="009046AB">
            <w:pPr>
              <w:rPr>
                <w:rFonts w:eastAsia="Calibri"/>
                <w:sz w:val="22"/>
                <w:szCs w:val="22"/>
                <w:lang w:eastAsia="en-US"/>
              </w:rPr>
            </w:pPr>
            <w:r w:rsidRPr="00257BCE">
              <w:rPr>
                <w:rFonts w:eastAsia="Calibri"/>
                <w:i/>
                <w:sz w:val="22"/>
                <w:szCs w:val="22"/>
                <w:lang w:eastAsia="en-US"/>
              </w:rPr>
              <w:t xml:space="preserve">Научатся </w:t>
            </w:r>
            <w:r>
              <w:rPr>
                <w:rFonts w:eastAsia="Calibri"/>
                <w:sz w:val="22"/>
                <w:szCs w:val="22"/>
                <w:lang w:eastAsia="en-US"/>
              </w:rPr>
              <w:t>определять термин: каравелла</w:t>
            </w:r>
          </w:p>
          <w:p w:rsidR="001108EF" w:rsidRPr="00FD3DBB" w:rsidRDefault="00350F56" w:rsidP="009046AB">
            <w:pPr>
              <w:rPr>
                <w:sz w:val="24"/>
                <w:szCs w:val="24"/>
              </w:rPr>
            </w:pPr>
            <w:r w:rsidRPr="00257BCE">
              <w:rPr>
                <w:rFonts w:eastAsia="Calibri"/>
                <w:i/>
                <w:sz w:val="22"/>
                <w:szCs w:val="22"/>
                <w:lang w:eastAsia="en-US"/>
              </w:rPr>
              <w:t>Получат возможность научиться:</w:t>
            </w:r>
            <w:r w:rsidRPr="00257BCE">
              <w:rPr>
                <w:rFonts w:eastAsia="Calibri"/>
                <w:sz w:val="22"/>
                <w:szCs w:val="22"/>
                <w:lang w:eastAsia="en-US"/>
              </w:rPr>
              <w:t xml:space="preserve"> анализировать исторические документы, давать оцен</w:t>
            </w:r>
            <w:r>
              <w:rPr>
                <w:rFonts w:eastAsia="Calibri"/>
                <w:sz w:val="22"/>
                <w:szCs w:val="22"/>
                <w:lang w:eastAsia="en-US"/>
              </w:rPr>
              <w:t>ку Великих географическим открытиям</w:t>
            </w:r>
          </w:p>
        </w:tc>
        <w:tc>
          <w:tcPr>
            <w:tcW w:w="1417" w:type="dxa"/>
          </w:tcPr>
          <w:p w:rsidR="001108EF" w:rsidRPr="00FD3DBB" w:rsidRDefault="001108EF" w:rsidP="00B57D25">
            <w:pPr>
              <w:jc w:val="center"/>
              <w:rPr>
                <w:sz w:val="24"/>
                <w:szCs w:val="24"/>
              </w:rPr>
            </w:pPr>
          </w:p>
        </w:tc>
        <w:tc>
          <w:tcPr>
            <w:tcW w:w="1276" w:type="dxa"/>
          </w:tcPr>
          <w:p w:rsidR="001108EF" w:rsidRPr="00FD3DBB" w:rsidRDefault="00E64652" w:rsidP="00B57D25">
            <w:pPr>
              <w:jc w:val="center"/>
              <w:rPr>
                <w:sz w:val="24"/>
                <w:szCs w:val="24"/>
              </w:rPr>
            </w:pPr>
            <w:r>
              <w:rPr>
                <w:sz w:val="24"/>
                <w:szCs w:val="24"/>
              </w:rPr>
              <w:t>П.1</w:t>
            </w:r>
          </w:p>
        </w:tc>
        <w:tc>
          <w:tcPr>
            <w:tcW w:w="1276" w:type="dxa"/>
          </w:tcPr>
          <w:p w:rsidR="001108EF" w:rsidRPr="00FD3DBB" w:rsidRDefault="001108EF" w:rsidP="00B57D25">
            <w:pPr>
              <w:jc w:val="center"/>
              <w:rPr>
                <w:sz w:val="24"/>
                <w:szCs w:val="24"/>
              </w:rPr>
            </w:pPr>
          </w:p>
        </w:tc>
        <w:tc>
          <w:tcPr>
            <w:tcW w:w="1310" w:type="dxa"/>
          </w:tcPr>
          <w:p w:rsidR="001108EF" w:rsidRPr="00FD3DBB" w:rsidRDefault="001108EF" w:rsidP="00B57D25">
            <w:pPr>
              <w:jc w:val="center"/>
              <w:rPr>
                <w:sz w:val="24"/>
                <w:szCs w:val="24"/>
              </w:rPr>
            </w:pPr>
          </w:p>
        </w:tc>
      </w:tr>
      <w:tr w:rsidR="001108EF" w:rsidRPr="00FD3DBB" w:rsidTr="00AC17BF">
        <w:tc>
          <w:tcPr>
            <w:tcW w:w="542" w:type="dxa"/>
            <w:tcBorders>
              <w:top w:val="single" w:sz="4" w:space="0" w:color="auto"/>
              <w:left w:val="single" w:sz="4" w:space="0" w:color="auto"/>
              <w:bottom w:val="single" w:sz="4" w:space="0" w:color="auto"/>
              <w:right w:val="single" w:sz="4" w:space="0" w:color="auto"/>
            </w:tcBorders>
          </w:tcPr>
          <w:p w:rsidR="001108EF" w:rsidRPr="00F103E1" w:rsidRDefault="001108EF" w:rsidP="00311A8B">
            <w:pPr>
              <w:widowControl w:val="0"/>
              <w:rPr>
                <w:rFonts w:eastAsia="Courier New"/>
                <w:color w:val="000000"/>
              </w:rPr>
            </w:pPr>
            <w:r w:rsidRPr="00F103E1">
              <w:rPr>
                <w:rFonts w:eastAsia="Courier New"/>
                <w:color w:val="000000"/>
              </w:rPr>
              <w:t>2</w:t>
            </w:r>
          </w:p>
        </w:tc>
        <w:tc>
          <w:tcPr>
            <w:tcW w:w="2543" w:type="dxa"/>
            <w:tcBorders>
              <w:top w:val="single" w:sz="4" w:space="0" w:color="auto"/>
              <w:left w:val="single" w:sz="4" w:space="0" w:color="auto"/>
              <w:bottom w:val="single" w:sz="4" w:space="0" w:color="auto"/>
              <w:right w:val="single" w:sz="4" w:space="0" w:color="auto"/>
            </w:tcBorders>
          </w:tcPr>
          <w:p w:rsidR="001108EF" w:rsidRPr="00F103E1" w:rsidRDefault="001108EF" w:rsidP="00311A8B">
            <w:pPr>
              <w:widowControl w:val="0"/>
              <w:rPr>
                <w:rFonts w:eastAsia="Courier New"/>
                <w:color w:val="000000"/>
              </w:rPr>
            </w:pPr>
            <w:r w:rsidRPr="00F103E1">
              <w:rPr>
                <w:rFonts w:eastAsia="Courier New"/>
                <w:color w:val="000000"/>
              </w:rPr>
              <w:t>Территория, население и хозяйство России в начале XVI в.</w:t>
            </w:r>
          </w:p>
        </w:tc>
        <w:tc>
          <w:tcPr>
            <w:tcW w:w="1134" w:type="dxa"/>
            <w:tcBorders>
              <w:top w:val="single" w:sz="4" w:space="0" w:color="auto"/>
              <w:left w:val="single" w:sz="4" w:space="0" w:color="auto"/>
              <w:bottom w:val="single" w:sz="4" w:space="0" w:color="auto"/>
              <w:right w:val="single" w:sz="4" w:space="0" w:color="auto"/>
            </w:tcBorders>
          </w:tcPr>
          <w:p w:rsidR="001108EF" w:rsidRPr="009046AB" w:rsidRDefault="001108EF" w:rsidP="00B57D25">
            <w:pPr>
              <w:jc w:val="center"/>
              <w:rPr>
                <w:b/>
                <w:sz w:val="24"/>
                <w:szCs w:val="24"/>
              </w:rPr>
            </w:pPr>
            <w:r w:rsidRPr="009046AB">
              <w:rPr>
                <w:b/>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108EF" w:rsidRPr="00FD3DBB" w:rsidRDefault="000773AA" w:rsidP="00932E97">
            <w:pPr>
              <w:jc w:val="both"/>
              <w:rPr>
                <w:sz w:val="24"/>
                <w:szCs w:val="24"/>
              </w:rPr>
            </w:pPr>
            <w:r>
              <w:rPr>
                <w:sz w:val="24"/>
                <w:szCs w:val="24"/>
              </w:rPr>
              <w:t>Зона рискованного земледелия, казачество, озимые, политика, реформа, слобода, ярмарка, яровые</w:t>
            </w:r>
          </w:p>
        </w:tc>
        <w:tc>
          <w:tcPr>
            <w:tcW w:w="3544" w:type="dxa"/>
            <w:tcBorders>
              <w:top w:val="single" w:sz="4" w:space="0" w:color="auto"/>
              <w:left w:val="single" w:sz="4" w:space="0" w:color="auto"/>
              <w:bottom w:val="single" w:sz="4" w:space="0" w:color="auto"/>
              <w:right w:val="single" w:sz="4" w:space="0" w:color="auto"/>
            </w:tcBorders>
          </w:tcPr>
          <w:p w:rsidR="00350F56" w:rsidRPr="00257BCE" w:rsidRDefault="00350F56" w:rsidP="009046AB">
            <w:pPr>
              <w:rPr>
                <w:rFonts w:eastAsia="Calibri"/>
                <w:sz w:val="22"/>
                <w:szCs w:val="22"/>
                <w:lang w:eastAsia="en-US"/>
              </w:rPr>
            </w:pPr>
            <w:r w:rsidRPr="00257BCE">
              <w:rPr>
                <w:rFonts w:eastAsia="Calibri"/>
                <w:i/>
                <w:sz w:val="22"/>
                <w:szCs w:val="22"/>
                <w:lang w:eastAsia="en-US"/>
              </w:rPr>
              <w:t xml:space="preserve">Научатся </w:t>
            </w:r>
            <w:r w:rsidRPr="00257BCE">
              <w:rPr>
                <w:rFonts w:eastAsia="Calibri"/>
                <w:sz w:val="22"/>
                <w:szCs w:val="22"/>
                <w:lang w:eastAsia="en-US"/>
              </w:rPr>
              <w:t>опред</w:t>
            </w:r>
            <w:r>
              <w:rPr>
                <w:rFonts w:eastAsia="Calibri"/>
                <w:sz w:val="22"/>
                <w:szCs w:val="22"/>
                <w:lang w:eastAsia="en-US"/>
              </w:rPr>
              <w:t xml:space="preserve">елять термины: </w:t>
            </w:r>
            <w:r>
              <w:rPr>
                <w:sz w:val="24"/>
                <w:szCs w:val="24"/>
              </w:rPr>
              <w:t>зона рискованного земледелия, казачество, озимые, политика, реформа, слобода, ярмарка, яровые</w:t>
            </w:r>
          </w:p>
          <w:p w:rsidR="001108EF" w:rsidRPr="00FD3DBB" w:rsidRDefault="00350F56" w:rsidP="009046AB">
            <w:pPr>
              <w:rPr>
                <w:sz w:val="24"/>
                <w:szCs w:val="24"/>
              </w:rPr>
            </w:pPr>
            <w:r w:rsidRPr="00257BCE">
              <w:rPr>
                <w:rFonts w:eastAsia="Calibri"/>
                <w:i/>
                <w:sz w:val="22"/>
                <w:szCs w:val="22"/>
                <w:lang w:eastAsia="en-US"/>
              </w:rPr>
              <w:t>Получат возможность научиться:</w:t>
            </w:r>
            <w:r w:rsidRPr="00257BCE">
              <w:rPr>
                <w:rFonts w:eastAsia="Calibri"/>
                <w:sz w:val="22"/>
                <w:szCs w:val="22"/>
                <w:lang w:eastAsia="en-US"/>
              </w:rPr>
              <w:t xml:space="preserve"> анализировать истори</w:t>
            </w:r>
            <w:r>
              <w:rPr>
                <w:rFonts w:eastAsia="Calibri"/>
                <w:sz w:val="22"/>
                <w:szCs w:val="22"/>
                <w:lang w:eastAsia="en-US"/>
              </w:rPr>
              <w:t>ческие документы, выявлять характерные черты образа жизни крестьян и хозяйства</w:t>
            </w:r>
          </w:p>
        </w:tc>
        <w:tc>
          <w:tcPr>
            <w:tcW w:w="1417" w:type="dxa"/>
            <w:tcBorders>
              <w:top w:val="single" w:sz="4" w:space="0" w:color="auto"/>
              <w:left w:val="single" w:sz="4" w:space="0" w:color="auto"/>
              <w:bottom w:val="single" w:sz="4" w:space="0" w:color="auto"/>
              <w:right w:val="single" w:sz="4" w:space="0" w:color="auto"/>
            </w:tcBorders>
          </w:tcPr>
          <w:p w:rsidR="001108EF" w:rsidRPr="00FD3DBB" w:rsidRDefault="00894600" w:rsidP="00B57D25">
            <w:pPr>
              <w:jc w:val="center"/>
              <w:rPr>
                <w:sz w:val="24"/>
                <w:szCs w:val="24"/>
              </w:rPr>
            </w:pPr>
            <w:r>
              <w:rPr>
                <w:sz w:val="24"/>
                <w:szCs w:val="24"/>
              </w:rPr>
              <w:t>Опрос</w:t>
            </w:r>
          </w:p>
        </w:tc>
        <w:tc>
          <w:tcPr>
            <w:tcW w:w="1276" w:type="dxa"/>
            <w:tcBorders>
              <w:top w:val="single" w:sz="4" w:space="0" w:color="auto"/>
              <w:left w:val="single" w:sz="4" w:space="0" w:color="auto"/>
              <w:bottom w:val="single" w:sz="4" w:space="0" w:color="auto"/>
              <w:right w:val="single" w:sz="4" w:space="0" w:color="auto"/>
            </w:tcBorders>
          </w:tcPr>
          <w:p w:rsidR="001108EF" w:rsidRPr="00FD3DBB" w:rsidRDefault="00E64652" w:rsidP="00B57D25">
            <w:pPr>
              <w:jc w:val="center"/>
              <w:rPr>
                <w:sz w:val="24"/>
                <w:szCs w:val="24"/>
              </w:rPr>
            </w:pPr>
            <w:r>
              <w:rPr>
                <w:sz w:val="24"/>
                <w:szCs w:val="24"/>
              </w:rPr>
              <w:t>П.2</w:t>
            </w:r>
          </w:p>
        </w:tc>
        <w:tc>
          <w:tcPr>
            <w:tcW w:w="1276" w:type="dxa"/>
            <w:tcBorders>
              <w:top w:val="single" w:sz="4" w:space="0" w:color="auto"/>
              <w:left w:val="single" w:sz="4" w:space="0" w:color="auto"/>
              <w:bottom w:val="single" w:sz="4" w:space="0" w:color="auto"/>
              <w:right w:val="single" w:sz="4" w:space="0" w:color="auto"/>
            </w:tcBorders>
          </w:tcPr>
          <w:p w:rsidR="001108EF" w:rsidRPr="00FD3DBB" w:rsidRDefault="001108EF" w:rsidP="00B57D25">
            <w:pPr>
              <w:jc w:val="cente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1108EF" w:rsidRPr="00FD3DBB" w:rsidRDefault="001108EF" w:rsidP="00B57D25">
            <w:pPr>
              <w:jc w:val="center"/>
              <w:rPr>
                <w:sz w:val="24"/>
                <w:szCs w:val="24"/>
              </w:rPr>
            </w:pPr>
          </w:p>
        </w:tc>
      </w:tr>
      <w:tr w:rsidR="001108EF" w:rsidRPr="00FD3DBB" w:rsidTr="00AC17BF">
        <w:tc>
          <w:tcPr>
            <w:tcW w:w="542" w:type="dxa"/>
            <w:tcBorders>
              <w:top w:val="single" w:sz="4" w:space="0" w:color="auto"/>
              <w:left w:val="single" w:sz="4" w:space="0" w:color="auto"/>
              <w:bottom w:val="single" w:sz="4" w:space="0" w:color="auto"/>
              <w:right w:val="single" w:sz="4" w:space="0" w:color="auto"/>
            </w:tcBorders>
          </w:tcPr>
          <w:p w:rsidR="001108EF" w:rsidRPr="00F103E1" w:rsidRDefault="001108EF" w:rsidP="00311A8B">
            <w:pPr>
              <w:widowControl w:val="0"/>
              <w:rPr>
                <w:rFonts w:eastAsia="Courier New"/>
                <w:color w:val="000000"/>
              </w:rPr>
            </w:pPr>
            <w:r w:rsidRPr="00F103E1">
              <w:rPr>
                <w:rFonts w:eastAsia="Courier New"/>
                <w:color w:val="000000"/>
              </w:rPr>
              <w:t>3</w:t>
            </w:r>
          </w:p>
        </w:tc>
        <w:tc>
          <w:tcPr>
            <w:tcW w:w="2543" w:type="dxa"/>
            <w:tcBorders>
              <w:top w:val="single" w:sz="4" w:space="0" w:color="auto"/>
              <w:left w:val="single" w:sz="4" w:space="0" w:color="auto"/>
              <w:bottom w:val="single" w:sz="4" w:space="0" w:color="auto"/>
              <w:right w:val="single" w:sz="4" w:space="0" w:color="auto"/>
            </w:tcBorders>
          </w:tcPr>
          <w:p w:rsidR="001108EF" w:rsidRPr="00F103E1" w:rsidRDefault="001108EF" w:rsidP="00311A8B">
            <w:pPr>
              <w:widowControl w:val="0"/>
              <w:rPr>
                <w:rFonts w:eastAsia="Courier New"/>
                <w:color w:val="000000"/>
              </w:rPr>
            </w:pPr>
            <w:r w:rsidRPr="00F103E1">
              <w:rPr>
                <w:rFonts w:eastAsia="Courier New"/>
                <w:color w:val="000000"/>
              </w:rPr>
              <w:t>Формирование единых го</w:t>
            </w:r>
            <w:r w:rsidRPr="00F103E1">
              <w:rPr>
                <w:rFonts w:eastAsia="Courier New"/>
                <w:color w:val="000000"/>
              </w:rPr>
              <w:softHyphen/>
              <w:t>сударств в Европе и России</w:t>
            </w:r>
          </w:p>
        </w:tc>
        <w:tc>
          <w:tcPr>
            <w:tcW w:w="1134" w:type="dxa"/>
            <w:tcBorders>
              <w:top w:val="single" w:sz="4" w:space="0" w:color="auto"/>
              <w:left w:val="single" w:sz="4" w:space="0" w:color="auto"/>
              <w:bottom w:val="single" w:sz="4" w:space="0" w:color="auto"/>
              <w:right w:val="single" w:sz="4" w:space="0" w:color="auto"/>
            </w:tcBorders>
          </w:tcPr>
          <w:p w:rsidR="001108EF" w:rsidRPr="009046AB" w:rsidRDefault="001108EF" w:rsidP="00B57D25">
            <w:pPr>
              <w:jc w:val="center"/>
              <w:rPr>
                <w:sz w:val="24"/>
                <w:szCs w:val="24"/>
              </w:rPr>
            </w:pPr>
            <w:r w:rsidRPr="009046A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108EF" w:rsidRPr="00FD3DBB" w:rsidRDefault="000773AA" w:rsidP="00B31437">
            <w:pPr>
              <w:rPr>
                <w:sz w:val="24"/>
                <w:szCs w:val="24"/>
              </w:rPr>
            </w:pPr>
            <w:r>
              <w:rPr>
                <w:sz w:val="24"/>
                <w:szCs w:val="24"/>
              </w:rPr>
              <w:t>Крепостное право, самодержавие</w:t>
            </w:r>
          </w:p>
        </w:tc>
        <w:tc>
          <w:tcPr>
            <w:tcW w:w="3544" w:type="dxa"/>
            <w:tcBorders>
              <w:top w:val="single" w:sz="4" w:space="0" w:color="auto"/>
              <w:left w:val="single" w:sz="4" w:space="0" w:color="auto"/>
              <w:bottom w:val="single" w:sz="4" w:space="0" w:color="auto"/>
              <w:right w:val="single" w:sz="4" w:space="0" w:color="auto"/>
            </w:tcBorders>
          </w:tcPr>
          <w:p w:rsidR="001108EF" w:rsidRDefault="00350F56" w:rsidP="009046AB">
            <w:pPr>
              <w:rPr>
                <w:sz w:val="24"/>
                <w:szCs w:val="24"/>
              </w:rPr>
            </w:pPr>
            <w:r w:rsidRPr="009046AB">
              <w:rPr>
                <w:i/>
                <w:sz w:val="24"/>
                <w:szCs w:val="24"/>
              </w:rPr>
              <w:t>Научатся определять термины:</w:t>
            </w:r>
            <w:r>
              <w:rPr>
                <w:sz w:val="24"/>
                <w:szCs w:val="24"/>
              </w:rPr>
              <w:t>Крепостное право, самодержавие</w:t>
            </w:r>
          </w:p>
          <w:p w:rsidR="00350F56" w:rsidRPr="00FD3DBB" w:rsidRDefault="00350F56" w:rsidP="009046AB">
            <w:pPr>
              <w:rPr>
                <w:sz w:val="24"/>
                <w:szCs w:val="24"/>
              </w:rPr>
            </w:pPr>
            <w:r w:rsidRPr="009046AB">
              <w:rPr>
                <w:i/>
                <w:sz w:val="24"/>
                <w:szCs w:val="24"/>
              </w:rPr>
              <w:t>Получат возможность научиться:</w:t>
            </w:r>
            <w:r>
              <w:rPr>
                <w:sz w:val="24"/>
                <w:szCs w:val="24"/>
              </w:rPr>
              <w:t xml:space="preserve"> анализировать исторические документы, устанавливать причинно-следственные связи по формированию государств</w:t>
            </w:r>
          </w:p>
        </w:tc>
        <w:tc>
          <w:tcPr>
            <w:tcW w:w="1417" w:type="dxa"/>
            <w:tcBorders>
              <w:top w:val="single" w:sz="4" w:space="0" w:color="auto"/>
              <w:left w:val="single" w:sz="4" w:space="0" w:color="auto"/>
              <w:bottom w:val="single" w:sz="4" w:space="0" w:color="auto"/>
              <w:right w:val="single" w:sz="4" w:space="0" w:color="auto"/>
            </w:tcBorders>
          </w:tcPr>
          <w:p w:rsidR="001108EF" w:rsidRPr="00FD3DBB" w:rsidRDefault="00894600" w:rsidP="00B57D25">
            <w:pPr>
              <w:jc w:val="center"/>
              <w:rPr>
                <w:sz w:val="24"/>
                <w:szCs w:val="24"/>
              </w:rPr>
            </w:pPr>
            <w:r w:rsidRPr="00FD3DBB">
              <w:rPr>
                <w:sz w:val="24"/>
                <w:szCs w:val="24"/>
              </w:rPr>
              <w:t>Опрос</w:t>
            </w:r>
          </w:p>
        </w:tc>
        <w:tc>
          <w:tcPr>
            <w:tcW w:w="1276" w:type="dxa"/>
            <w:tcBorders>
              <w:top w:val="single" w:sz="4" w:space="0" w:color="auto"/>
              <w:left w:val="single" w:sz="4" w:space="0" w:color="auto"/>
              <w:bottom w:val="single" w:sz="4" w:space="0" w:color="auto"/>
              <w:right w:val="single" w:sz="4" w:space="0" w:color="auto"/>
            </w:tcBorders>
          </w:tcPr>
          <w:p w:rsidR="001108EF" w:rsidRPr="00FD3DBB" w:rsidRDefault="00E64652" w:rsidP="00B57D25">
            <w:pPr>
              <w:jc w:val="center"/>
              <w:rPr>
                <w:sz w:val="24"/>
                <w:szCs w:val="24"/>
              </w:rPr>
            </w:pPr>
            <w:r>
              <w:rPr>
                <w:sz w:val="24"/>
                <w:szCs w:val="24"/>
              </w:rPr>
              <w:t>П.3</w:t>
            </w:r>
          </w:p>
        </w:tc>
        <w:tc>
          <w:tcPr>
            <w:tcW w:w="1276" w:type="dxa"/>
            <w:tcBorders>
              <w:top w:val="single" w:sz="4" w:space="0" w:color="auto"/>
              <w:left w:val="single" w:sz="4" w:space="0" w:color="auto"/>
              <w:bottom w:val="single" w:sz="4" w:space="0" w:color="auto"/>
              <w:right w:val="single" w:sz="4" w:space="0" w:color="auto"/>
            </w:tcBorders>
          </w:tcPr>
          <w:p w:rsidR="001108EF" w:rsidRPr="00FD3DBB" w:rsidRDefault="001108EF" w:rsidP="00B57D25">
            <w:pPr>
              <w:jc w:val="cente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1108EF" w:rsidRPr="00FD3DBB" w:rsidRDefault="001108EF" w:rsidP="00B57D25">
            <w:pPr>
              <w:jc w:val="center"/>
              <w:rPr>
                <w:sz w:val="24"/>
                <w:szCs w:val="24"/>
              </w:rPr>
            </w:pPr>
          </w:p>
        </w:tc>
      </w:tr>
      <w:tr w:rsidR="001108EF" w:rsidRPr="00FD3DBB" w:rsidTr="00AC17BF">
        <w:tc>
          <w:tcPr>
            <w:tcW w:w="542" w:type="dxa"/>
            <w:tcBorders>
              <w:top w:val="single" w:sz="4" w:space="0" w:color="auto"/>
              <w:left w:val="single" w:sz="4" w:space="0" w:color="auto"/>
              <w:bottom w:val="single" w:sz="4" w:space="0" w:color="auto"/>
              <w:right w:val="single" w:sz="4" w:space="0" w:color="auto"/>
            </w:tcBorders>
          </w:tcPr>
          <w:p w:rsidR="001108EF" w:rsidRPr="00F103E1" w:rsidRDefault="001108EF" w:rsidP="00311A8B">
            <w:pPr>
              <w:widowControl w:val="0"/>
              <w:rPr>
                <w:rFonts w:eastAsia="Courier New"/>
                <w:color w:val="000000"/>
              </w:rPr>
            </w:pPr>
            <w:r w:rsidRPr="00F103E1">
              <w:rPr>
                <w:rFonts w:eastAsia="Courier New"/>
                <w:color w:val="000000"/>
              </w:rPr>
              <w:lastRenderedPageBreak/>
              <w:t>4</w:t>
            </w:r>
          </w:p>
        </w:tc>
        <w:tc>
          <w:tcPr>
            <w:tcW w:w="2543" w:type="dxa"/>
            <w:tcBorders>
              <w:top w:val="single" w:sz="4" w:space="0" w:color="auto"/>
              <w:left w:val="single" w:sz="4" w:space="0" w:color="auto"/>
              <w:bottom w:val="single" w:sz="4" w:space="0" w:color="auto"/>
              <w:right w:val="single" w:sz="4" w:space="0" w:color="auto"/>
            </w:tcBorders>
          </w:tcPr>
          <w:p w:rsidR="001108EF" w:rsidRPr="00F103E1" w:rsidRDefault="001108EF" w:rsidP="00311A8B">
            <w:pPr>
              <w:widowControl w:val="0"/>
              <w:rPr>
                <w:rFonts w:eastAsia="Courier New"/>
                <w:color w:val="000000"/>
              </w:rPr>
            </w:pPr>
            <w:r w:rsidRPr="00F103E1">
              <w:rPr>
                <w:rFonts w:eastAsia="Courier New"/>
                <w:color w:val="000000"/>
              </w:rPr>
              <w:t>Российское государство в 1/3 XVI в.</w:t>
            </w:r>
          </w:p>
        </w:tc>
        <w:tc>
          <w:tcPr>
            <w:tcW w:w="1134" w:type="dxa"/>
            <w:tcBorders>
              <w:top w:val="single" w:sz="4" w:space="0" w:color="auto"/>
              <w:left w:val="single" w:sz="4" w:space="0" w:color="auto"/>
              <w:bottom w:val="single" w:sz="4" w:space="0" w:color="auto"/>
              <w:right w:val="single" w:sz="4" w:space="0" w:color="auto"/>
            </w:tcBorders>
          </w:tcPr>
          <w:p w:rsidR="001108EF" w:rsidRPr="009046AB" w:rsidRDefault="001108EF" w:rsidP="00B57D25">
            <w:pPr>
              <w:jc w:val="center"/>
              <w:rPr>
                <w:sz w:val="24"/>
                <w:szCs w:val="24"/>
              </w:rPr>
            </w:pPr>
            <w:r w:rsidRPr="009046A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108EF" w:rsidRPr="00FD3DBB" w:rsidRDefault="000773AA" w:rsidP="00932E97">
            <w:pPr>
              <w:rPr>
                <w:sz w:val="24"/>
                <w:szCs w:val="24"/>
              </w:rPr>
            </w:pPr>
            <w:r>
              <w:rPr>
                <w:sz w:val="24"/>
                <w:szCs w:val="24"/>
              </w:rPr>
              <w:t>Боярская дума, волость, государев двор, дворяне, «дети боярские», кормление, наместник, приказы, стан, уезд</w:t>
            </w:r>
          </w:p>
        </w:tc>
        <w:tc>
          <w:tcPr>
            <w:tcW w:w="3544" w:type="dxa"/>
            <w:tcBorders>
              <w:top w:val="single" w:sz="4" w:space="0" w:color="auto"/>
              <w:left w:val="single" w:sz="4" w:space="0" w:color="auto"/>
              <w:bottom w:val="single" w:sz="4" w:space="0" w:color="auto"/>
              <w:right w:val="single" w:sz="4" w:space="0" w:color="auto"/>
            </w:tcBorders>
          </w:tcPr>
          <w:p w:rsidR="003A01FF" w:rsidRPr="00257BCE" w:rsidRDefault="003A01FF" w:rsidP="009046AB">
            <w:pPr>
              <w:rPr>
                <w:rFonts w:eastAsia="Calibri"/>
                <w:sz w:val="22"/>
                <w:szCs w:val="22"/>
                <w:lang w:eastAsia="en-US"/>
              </w:rPr>
            </w:pPr>
            <w:r w:rsidRPr="00257BCE">
              <w:rPr>
                <w:rFonts w:eastAsia="Calibri"/>
                <w:i/>
                <w:sz w:val="22"/>
                <w:szCs w:val="22"/>
                <w:lang w:eastAsia="en-US"/>
              </w:rPr>
              <w:t xml:space="preserve">Научатся </w:t>
            </w:r>
            <w:r>
              <w:rPr>
                <w:rFonts w:eastAsia="Calibri"/>
                <w:sz w:val="22"/>
                <w:szCs w:val="22"/>
                <w:lang w:eastAsia="en-US"/>
              </w:rPr>
              <w:t>определять термины:</w:t>
            </w:r>
            <w:r>
              <w:rPr>
                <w:sz w:val="24"/>
                <w:szCs w:val="24"/>
              </w:rPr>
              <w:t>Боярская дума, волость, государев двор, дворяне, «дети боярские», кормление, наместник, приказы, стан, уезд</w:t>
            </w:r>
          </w:p>
          <w:p w:rsidR="003A01FF" w:rsidRPr="003A01FF" w:rsidRDefault="003A01FF" w:rsidP="009046AB">
            <w:pPr>
              <w:rPr>
                <w:rFonts w:eastAsia="Calibri"/>
                <w:sz w:val="22"/>
                <w:szCs w:val="22"/>
                <w:lang w:eastAsia="en-US"/>
              </w:rPr>
            </w:pPr>
            <w:r w:rsidRPr="00257BCE">
              <w:rPr>
                <w:rFonts w:eastAsia="Calibri"/>
                <w:i/>
                <w:sz w:val="22"/>
                <w:szCs w:val="22"/>
                <w:lang w:eastAsia="en-US"/>
              </w:rPr>
              <w:t>Получат возможность научиться</w:t>
            </w:r>
            <w:r w:rsidRPr="00257BCE">
              <w:rPr>
                <w:rFonts w:eastAsia="Calibri"/>
                <w:sz w:val="22"/>
                <w:szCs w:val="22"/>
                <w:lang w:eastAsia="en-US"/>
              </w:rPr>
              <w:t xml:space="preserve">: называть основные даты, события, </w:t>
            </w:r>
            <w:r>
              <w:rPr>
                <w:rFonts w:eastAsia="Calibri"/>
                <w:sz w:val="22"/>
                <w:szCs w:val="22"/>
                <w:lang w:eastAsia="en-US"/>
              </w:rPr>
              <w:t xml:space="preserve">характеризовать особенности российского гос-ва в 1\3 </w:t>
            </w:r>
            <w:r>
              <w:rPr>
                <w:rFonts w:eastAsia="Calibri"/>
                <w:sz w:val="22"/>
                <w:szCs w:val="22"/>
                <w:lang w:val="en-US" w:eastAsia="en-US"/>
              </w:rPr>
              <w:t>XVI</w:t>
            </w:r>
            <w:r>
              <w:rPr>
                <w:rFonts w:eastAsia="Calibri"/>
                <w:sz w:val="22"/>
                <w:szCs w:val="22"/>
                <w:lang w:eastAsia="en-US"/>
              </w:rPr>
              <w:t>в.</w:t>
            </w:r>
          </w:p>
          <w:p w:rsidR="001108EF" w:rsidRPr="00FD3DBB" w:rsidRDefault="001108EF" w:rsidP="009046AB">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1108EF" w:rsidRPr="00FD3DBB" w:rsidRDefault="00894600" w:rsidP="00B57D25">
            <w:pPr>
              <w:jc w:val="center"/>
              <w:rPr>
                <w:sz w:val="24"/>
                <w:szCs w:val="24"/>
              </w:rPr>
            </w:pPr>
            <w:r w:rsidRPr="00FD3DBB">
              <w:rPr>
                <w:sz w:val="24"/>
                <w:szCs w:val="24"/>
              </w:rPr>
              <w:t>Опрос</w:t>
            </w:r>
          </w:p>
        </w:tc>
        <w:tc>
          <w:tcPr>
            <w:tcW w:w="1276" w:type="dxa"/>
            <w:tcBorders>
              <w:top w:val="single" w:sz="4" w:space="0" w:color="auto"/>
              <w:left w:val="single" w:sz="4" w:space="0" w:color="auto"/>
              <w:bottom w:val="single" w:sz="4" w:space="0" w:color="auto"/>
              <w:right w:val="single" w:sz="4" w:space="0" w:color="auto"/>
            </w:tcBorders>
          </w:tcPr>
          <w:p w:rsidR="001108EF" w:rsidRPr="00FD3DBB" w:rsidRDefault="00E64652" w:rsidP="00DC2400">
            <w:pPr>
              <w:jc w:val="center"/>
              <w:rPr>
                <w:sz w:val="24"/>
                <w:szCs w:val="24"/>
              </w:rPr>
            </w:pPr>
            <w:r>
              <w:rPr>
                <w:sz w:val="24"/>
                <w:szCs w:val="24"/>
              </w:rPr>
              <w:t>П.4</w:t>
            </w:r>
          </w:p>
        </w:tc>
        <w:tc>
          <w:tcPr>
            <w:tcW w:w="1276" w:type="dxa"/>
            <w:tcBorders>
              <w:top w:val="single" w:sz="4" w:space="0" w:color="auto"/>
              <w:left w:val="single" w:sz="4" w:space="0" w:color="auto"/>
              <w:bottom w:val="single" w:sz="4" w:space="0" w:color="auto"/>
              <w:right w:val="single" w:sz="4" w:space="0" w:color="auto"/>
            </w:tcBorders>
          </w:tcPr>
          <w:p w:rsidR="001108EF" w:rsidRPr="00FD3DBB" w:rsidRDefault="001108EF" w:rsidP="00B57D25">
            <w:pPr>
              <w:jc w:val="cente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1108EF" w:rsidRPr="00FD3DBB" w:rsidRDefault="001108EF" w:rsidP="00B57D25">
            <w:pPr>
              <w:jc w:val="center"/>
              <w:rPr>
                <w:sz w:val="24"/>
                <w:szCs w:val="24"/>
              </w:rPr>
            </w:pPr>
          </w:p>
        </w:tc>
      </w:tr>
      <w:tr w:rsidR="001108EF" w:rsidRPr="00FD3DBB" w:rsidTr="00AC17BF">
        <w:tc>
          <w:tcPr>
            <w:tcW w:w="542" w:type="dxa"/>
            <w:tcBorders>
              <w:top w:val="single" w:sz="4" w:space="0" w:color="auto"/>
              <w:left w:val="single" w:sz="4" w:space="0" w:color="auto"/>
              <w:bottom w:val="single" w:sz="4" w:space="0" w:color="auto"/>
              <w:right w:val="single" w:sz="4" w:space="0" w:color="auto"/>
            </w:tcBorders>
          </w:tcPr>
          <w:p w:rsidR="001108EF" w:rsidRPr="00F103E1" w:rsidRDefault="001108EF" w:rsidP="00311A8B">
            <w:pPr>
              <w:widowControl w:val="0"/>
              <w:rPr>
                <w:rFonts w:eastAsia="Courier New"/>
                <w:color w:val="000000"/>
              </w:rPr>
            </w:pPr>
            <w:r w:rsidRPr="00F103E1">
              <w:rPr>
                <w:rFonts w:eastAsia="Courier New"/>
                <w:color w:val="000000"/>
              </w:rPr>
              <w:t>5</w:t>
            </w:r>
          </w:p>
        </w:tc>
        <w:tc>
          <w:tcPr>
            <w:tcW w:w="2543" w:type="dxa"/>
            <w:tcBorders>
              <w:top w:val="single" w:sz="4" w:space="0" w:color="auto"/>
              <w:left w:val="single" w:sz="4" w:space="0" w:color="auto"/>
              <w:bottom w:val="single" w:sz="4" w:space="0" w:color="auto"/>
              <w:right w:val="single" w:sz="4" w:space="0" w:color="auto"/>
            </w:tcBorders>
          </w:tcPr>
          <w:p w:rsidR="001108EF" w:rsidRPr="00F103E1" w:rsidRDefault="001108EF" w:rsidP="00311A8B">
            <w:pPr>
              <w:widowControl w:val="0"/>
              <w:rPr>
                <w:rFonts w:eastAsia="Courier New"/>
                <w:color w:val="000000"/>
              </w:rPr>
            </w:pPr>
            <w:r w:rsidRPr="00F103E1">
              <w:rPr>
                <w:rFonts w:eastAsia="Courier New"/>
                <w:color w:val="000000"/>
              </w:rPr>
              <w:t>Внешняя политика Рос</w:t>
            </w:r>
            <w:r w:rsidRPr="00F103E1">
              <w:rPr>
                <w:rFonts w:eastAsia="Courier New"/>
                <w:color w:val="000000"/>
              </w:rPr>
              <w:softHyphen/>
              <w:t>сийского государства в первой тре</w:t>
            </w:r>
            <w:r w:rsidRPr="00F103E1">
              <w:rPr>
                <w:rFonts w:eastAsia="Courier New"/>
                <w:color w:val="000000"/>
              </w:rPr>
              <w:softHyphen/>
              <w:t>ти XVI в.</w:t>
            </w:r>
          </w:p>
        </w:tc>
        <w:tc>
          <w:tcPr>
            <w:tcW w:w="1134" w:type="dxa"/>
            <w:tcBorders>
              <w:top w:val="single" w:sz="4" w:space="0" w:color="auto"/>
              <w:left w:val="single" w:sz="4" w:space="0" w:color="auto"/>
              <w:bottom w:val="single" w:sz="4" w:space="0" w:color="auto"/>
              <w:right w:val="single" w:sz="4" w:space="0" w:color="auto"/>
            </w:tcBorders>
          </w:tcPr>
          <w:p w:rsidR="001108EF" w:rsidRPr="009046AB" w:rsidRDefault="001108EF" w:rsidP="00B31437">
            <w:pPr>
              <w:jc w:val="center"/>
              <w:rPr>
                <w:sz w:val="24"/>
                <w:szCs w:val="24"/>
              </w:rPr>
            </w:pPr>
            <w:r w:rsidRPr="009046A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108EF" w:rsidRPr="00FD3DBB" w:rsidRDefault="000773AA" w:rsidP="00B31437">
            <w:pPr>
              <w:rPr>
                <w:sz w:val="24"/>
                <w:szCs w:val="24"/>
              </w:rPr>
            </w:pPr>
            <w:r>
              <w:rPr>
                <w:sz w:val="24"/>
                <w:szCs w:val="24"/>
              </w:rPr>
              <w:t>Капитуляция, острог, сейм</w:t>
            </w:r>
          </w:p>
        </w:tc>
        <w:tc>
          <w:tcPr>
            <w:tcW w:w="3544" w:type="dxa"/>
            <w:tcBorders>
              <w:top w:val="single" w:sz="4" w:space="0" w:color="auto"/>
              <w:left w:val="single" w:sz="4" w:space="0" w:color="auto"/>
              <w:bottom w:val="single" w:sz="4" w:space="0" w:color="auto"/>
              <w:right w:val="single" w:sz="4" w:space="0" w:color="auto"/>
            </w:tcBorders>
          </w:tcPr>
          <w:p w:rsidR="001108EF" w:rsidRDefault="003A01FF" w:rsidP="009046AB">
            <w:pPr>
              <w:rPr>
                <w:sz w:val="24"/>
                <w:szCs w:val="24"/>
              </w:rPr>
            </w:pPr>
            <w:r w:rsidRPr="009046AB">
              <w:rPr>
                <w:i/>
                <w:sz w:val="24"/>
                <w:szCs w:val="24"/>
              </w:rPr>
              <w:t>Научатся определять термины:</w:t>
            </w:r>
            <w:r>
              <w:rPr>
                <w:sz w:val="24"/>
                <w:szCs w:val="24"/>
              </w:rPr>
              <w:t xml:space="preserve"> капитуляция, острог, сейм</w:t>
            </w:r>
          </w:p>
          <w:p w:rsidR="003A01FF" w:rsidRPr="003A01FF" w:rsidRDefault="003A01FF" w:rsidP="009046AB">
            <w:pPr>
              <w:rPr>
                <w:rFonts w:eastAsia="Calibri"/>
                <w:sz w:val="24"/>
                <w:szCs w:val="24"/>
              </w:rPr>
            </w:pPr>
            <w:r>
              <w:rPr>
                <w:sz w:val="24"/>
                <w:szCs w:val="24"/>
              </w:rPr>
              <w:t xml:space="preserve">Получат возможность научиться: характеризовать особенности внешней политики Российского гос-ва в перв. Трети </w:t>
            </w:r>
            <w:r>
              <w:rPr>
                <w:sz w:val="24"/>
                <w:szCs w:val="24"/>
                <w:lang w:val="en-US"/>
              </w:rPr>
              <w:t xml:space="preserve">XVI </w:t>
            </w:r>
            <w:r>
              <w:rPr>
                <w:sz w:val="24"/>
                <w:szCs w:val="24"/>
              </w:rPr>
              <w:t>в.</w:t>
            </w:r>
          </w:p>
        </w:tc>
        <w:tc>
          <w:tcPr>
            <w:tcW w:w="1417" w:type="dxa"/>
            <w:tcBorders>
              <w:top w:val="single" w:sz="4" w:space="0" w:color="auto"/>
              <w:left w:val="single" w:sz="4" w:space="0" w:color="auto"/>
              <w:bottom w:val="single" w:sz="4" w:space="0" w:color="auto"/>
              <w:right w:val="single" w:sz="4" w:space="0" w:color="auto"/>
            </w:tcBorders>
          </w:tcPr>
          <w:p w:rsidR="001108EF" w:rsidRPr="00FD3DBB" w:rsidRDefault="00894600" w:rsidP="00B31437">
            <w:pPr>
              <w:jc w:val="center"/>
              <w:rPr>
                <w:sz w:val="24"/>
                <w:szCs w:val="24"/>
              </w:rPr>
            </w:pPr>
            <w:r w:rsidRPr="00FD3DBB">
              <w:rPr>
                <w:sz w:val="24"/>
                <w:szCs w:val="24"/>
              </w:rPr>
              <w:t>Опрос</w:t>
            </w:r>
          </w:p>
        </w:tc>
        <w:tc>
          <w:tcPr>
            <w:tcW w:w="1276" w:type="dxa"/>
            <w:tcBorders>
              <w:top w:val="single" w:sz="4" w:space="0" w:color="auto"/>
              <w:left w:val="single" w:sz="4" w:space="0" w:color="auto"/>
              <w:bottom w:val="single" w:sz="4" w:space="0" w:color="auto"/>
              <w:right w:val="single" w:sz="4" w:space="0" w:color="auto"/>
            </w:tcBorders>
          </w:tcPr>
          <w:p w:rsidR="001108EF" w:rsidRPr="00FD3DBB" w:rsidRDefault="00E64652" w:rsidP="00DC2400">
            <w:pPr>
              <w:jc w:val="center"/>
              <w:rPr>
                <w:sz w:val="24"/>
                <w:szCs w:val="24"/>
              </w:rPr>
            </w:pPr>
            <w:r>
              <w:rPr>
                <w:sz w:val="24"/>
                <w:szCs w:val="24"/>
              </w:rPr>
              <w:t>П.5</w:t>
            </w:r>
          </w:p>
        </w:tc>
        <w:tc>
          <w:tcPr>
            <w:tcW w:w="1276" w:type="dxa"/>
            <w:tcBorders>
              <w:top w:val="single" w:sz="4" w:space="0" w:color="auto"/>
              <w:left w:val="single" w:sz="4" w:space="0" w:color="auto"/>
              <w:bottom w:val="single" w:sz="4" w:space="0" w:color="auto"/>
              <w:right w:val="single" w:sz="4" w:space="0" w:color="auto"/>
            </w:tcBorders>
          </w:tcPr>
          <w:p w:rsidR="001108EF" w:rsidRPr="00FD3DBB" w:rsidRDefault="001108EF" w:rsidP="00B31437">
            <w:pPr>
              <w:jc w:val="cente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1108EF" w:rsidRPr="00FD3DBB" w:rsidRDefault="001108EF" w:rsidP="00B31437">
            <w:pPr>
              <w:jc w:val="center"/>
              <w:rPr>
                <w:sz w:val="24"/>
                <w:szCs w:val="24"/>
              </w:rPr>
            </w:pPr>
          </w:p>
        </w:tc>
      </w:tr>
      <w:tr w:rsidR="001108EF" w:rsidRPr="00FD3DBB" w:rsidTr="00AC17BF">
        <w:tc>
          <w:tcPr>
            <w:tcW w:w="542" w:type="dxa"/>
            <w:tcBorders>
              <w:top w:val="single" w:sz="4" w:space="0" w:color="auto"/>
              <w:left w:val="single" w:sz="4" w:space="0" w:color="auto"/>
              <w:bottom w:val="single" w:sz="4" w:space="0" w:color="auto"/>
              <w:right w:val="single" w:sz="4" w:space="0" w:color="auto"/>
            </w:tcBorders>
          </w:tcPr>
          <w:p w:rsidR="001108EF" w:rsidRPr="00F103E1" w:rsidRDefault="001108EF" w:rsidP="00311A8B">
            <w:pPr>
              <w:widowControl w:val="0"/>
              <w:rPr>
                <w:rFonts w:eastAsia="Courier New"/>
                <w:color w:val="000000"/>
              </w:rPr>
            </w:pPr>
            <w:r w:rsidRPr="00F103E1">
              <w:rPr>
                <w:rFonts w:eastAsia="Courier New"/>
                <w:color w:val="000000"/>
              </w:rPr>
              <w:t>6</w:t>
            </w:r>
            <w:r>
              <w:rPr>
                <w:rFonts w:eastAsia="Courier New"/>
                <w:color w:val="000000"/>
              </w:rPr>
              <w:t>-7</w:t>
            </w:r>
          </w:p>
        </w:tc>
        <w:tc>
          <w:tcPr>
            <w:tcW w:w="2543" w:type="dxa"/>
            <w:tcBorders>
              <w:top w:val="single" w:sz="4" w:space="0" w:color="auto"/>
              <w:left w:val="single" w:sz="4" w:space="0" w:color="auto"/>
              <w:bottom w:val="single" w:sz="4" w:space="0" w:color="auto"/>
              <w:right w:val="single" w:sz="4" w:space="0" w:color="auto"/>
            </w:tcBorders>
          </w:tcPr>
          <w:p w:rsidR="001108EF" w:rsidRPr="00F103E1" w:rsidRDefault="001108EF" w:rsidP="00311A8B">
            <w:pPr>
              <w:widowControl w:val="0"/>
              <w:rPr>
                <w:rFonts w:eastAsia="Courier New"/>
                <w:color w:val="000000"/>
              </w:rPr>
            </w:pPr>
            <w:r w:rsidRPr="00F103E1">
              <w:rPr>
                <w:rFonts w:eastAsia="Courier New"/>
                <w:color w:val="000000"/>
              </w:rPr>
              <w:t>Начало правления Ива</w:t>
            </w:r>
            <w:r w:rsidRPr="00F103E1">
              <w:rPr>
                <w:rFonts w:eastAsia="Courier New"/>
                <w:color w:val="000000"/>
              </w:rPr>
              <w:softHyphen/>
              <w:t>на IV. Реформы Избранной рады</w:t>
            </w:r>
          </w:p>
        </w:tc>
        <w:tc>
          <w:tcPr>
            <w:tcW w:w="1134" w:type="dxa"/>
            <w:tcBorders>
              <w:top w:val="single" w:sz="4" w:space="0" w:color="auto"/>
              <w:left w:val="single" w:sz="4" w:space="0" w:color="auto"/>
              <w:bottom w:val="single" w:sz="4" w:space="0" w:color="auto"/>
              <w:right w:val="single" w:sz="4" w:space="0" w:color="auto"/>
            </w:tcBorders>
          </w:tcPr>
          <w:p w:rsidR="001108EF" w:rsidRPr="009046AB" w:rsidRDefault="001108EF" w:rsidP="00B31437">
            <w:pPr>
              <w:jc w:val="center"/>
              <w:rPr>
                <w:b/>
                <w:sz w:val="24"/>
                <w:szCs w:val="24"/>
              </w:rPr>
            </w:pPr>
            <w:r w:rsidRPr="009046AB">
              <w:rPr>
                <w:b/>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1108EF" w:rsidRPr="00FD3DBB" w:rsidRDefault="000773AA" w:rsidP="00B31437">
            <w:pPr>
              <w:rPr>
                <w:sz w:val="24"/>
                <w:szCs w:val="24"/>
              </w:rPr>
            </w:pPr>
            <w:r>
              <w:rPr>
                <w:sz w:val="24"/>
                <w:szCs w:val="24"/>
              </w:rPr>
              <w:t>Земский собор, Избранная рада, местничество, сословно-представительная монархия, стрельцы, челобитная</w:t>
            </w:r>
          </w:p>
        </w:tc>
        <w:tc>
          <w:tcPr>
            <w:tcW w:w="3544" w:type="dxa"/>
            <w:tcBorders>
              <w:top w:val="single" w:sz="4" w:space="0" w:color="auto"/>
              <w:left w:val="single" w:sz="4" w:space="0" w:color="auto"/>
              <w:bottom w:val="single" w:sz="4" w:space="0" w:color="auto"/>
              <w:right w:val="single" w:sz="4" w:space="0" w:color="auto"/>
            </w:tcBorders>
          </w:tcPr>
          <w:p w:rsidR="001108EF" w:rsidRDefault="003A01FF" w:rsidP="009046AB">
            <w:pPr>
              <w:rPr>
                <w:sz w:val="24"/>
                <w:szCs w:val="24"/>
              </w:rPr>
            </w:pPr>
            <w:r>
              <w:rPr>
                <w:sz w:val="24"/>
                <w:szCs w:val="24"/>
              </w:rPr>
              <w:t>Научатся определять термины: Земский собор, Избранная рада, местничество, сословно-представительная монархия, стрельцы, челобитная</w:t>
            </w:r>
          </w:p>
          <w:p w:rsidR="003A01FF" w:rsidRPr="00FD3DBB" w:rsidRDefault="003A01FF" w:rsidP="009046AB">
            <w:pPr>
              <w:rPr>
                <w:sz w:val="24"/>
                <w:szCs w:val="24"/>
              </w:rPr>
            </w:pPr>
            <w:r w:rsidRPr="009046AB">
              <w:rPr>
                <w:i/>
                <w:sz w:val="24"/>
                <w:szCs w:val="24"/>
              </w:rPr>
              <w:t>Получат возможность научиться:</w:t>
            </w:r>
            <w:r>
              <w:rPr>
                <w:sz w:val="24"/>
                <w:szCs w:val="24"/>
              </w:rPr>
              <w:t xml:space="preserve"> анализировать исторические документы, характеризировать данный период</w:t>
            </w:r>
          </w:p>
        </w:tc>
        <w:tc>
          <w:tcPr>
            <w:tcW w:w="1417" w:type="dxa"/>
            <w:tcBorders>
              <w:top w:val="single" w:sz="4" w:space="0" w:color="auto"/>
              <w:left w:val="single" w:sz="4" w:space="0" w:color="auto"/>
              <w:bottom w:val="single" w:sz="4" w:space="0" w:color="auto"/>
              <w:right w:val="single" w:sz="4" w:space="0" w:color="auto"/>
            </w:tcBorders>
          </w:tcPr>
          <w:p w:rsidR="001108EF" w:rsidRPr="00FD3DBB" w:rsidRDefault="00894600" w:rsidP="00B31437">
            <w:pPr>
              <w:jc w:val="center"/>
              <w:rPr>
                <w:sz w:val="24"/>
                <w:szCs w:val="24"/>
              </w:rPr>
            </w:pPr>
            <w:r w:rsidRPr="00FD3DBB">
              <w:rPr>
                <w:sz w:val="24"/>
                <w:szCs w:val="24"/>
              </w:rPr>
              <w:t>Опрос</w:t>
            </w:r>
          </w:p>
        </w:tc>
        <w:tc>
          <w:tcPr>
            <w:tcW w:w="1276" w:type="dxa"/>
            <w:tcBorders>
              <w:top w:val="single" w:sz="4" w:space="0" w:color="auto"/>
              <w:left w:val="single" w:sz="4" w:space="0" w:color="auto"/>
              <w:bottom w:val="single" w:sz="4" w:space="0" w:color="auto"/>
              <w:right w:val="single" w:sz="4" w:space="0" w:color="auto"/>
            </w:tcBorders>
          </w:tcPr>
          <w:p w:rsidR="001108EF" w:rsidRPr="00FD3DBB" w:rsidRDefault="00E64652" w:rsidP="00DC2400">
            <w:pPr>
              <w:jc w:val="center"/>
              <w:rPr>
                <w:sz w:val="24"/>
                <w:szCs w:val="24"/>
              </w:rPr>
            </w:pPr>
            <w:r>
              <w:rPr>
                <w:sz w:val="24"/>
                <w:szCs w:val="24"/>
              </w:rPr>
              <w:t>П.6</w:t>
            </w:r>
          </w:p>
        </w:tc>
        <w:tc>
          <w:tcPr>
            <w:tcW w:w="1276" w:type="dxa"/>
            <w:tcBorders>
              <w:top w:val="single" w:sz="4" w:space="0" w:color="auto"/>
              <w:left w:val="single" w:sz="4" w:space="0" w:color="auto"/>
              <w:bottom w:val="single" w:sz="4" w:space="0" w:color="auto"/>
              <w:right w:val="single" w:sz="4" w:space="0" w:color="auto"/>
            </w:tcBorders>
          </w:tcPr>
          <w:p w:rsidR="001108EF" w:rsidRPr="00FD3DBB" w:rsidRDefault="001108EF" w:rsidP="00B31437">
            <w:pPr>
              <w:jc w:val="cente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1108EF" w:rsidRPr="00FD3DBB" w:rsidRDefault="001108EF" w:rsidP="00B31437">
            <w:pPr>
              <w:jc w:val="center"/>
              <w:rPr>
                <w:sz w:val="24"/>
                <w:szCs w:val="24"/>
              </w:rPr>
            </w:pPr>
          </w:p>
        </w:tc>
      </w:tr>
      <w:tr w:rsidR="001108EF" w:rsidRPr="00FD3DBB" w:rsidTr="00AC17BF">
        <w:tc>
          <w:tcPr>
            <w:tcW w:w="542" w:type="dxa"/>
            <w:tcBorders>
              <w:top w:val="single" w:sz="4" w:space="0" w:color="auto"/>
              <w:left w:val="single" w:sz="4" w:space="0" w:color="auto"/>
              <w:bottom w:val="single" w:sz="4" w:space="0" w:color="auto"/>
              <w:right w:val="single" w:sz="4" w:space="0" w:color="auto"/>
            </w:tcBorders>
          </w:tcPr>
          <w:p w:rsidR="001108EF" w:rsidRPr="00F103E1" w:rsidRDefault="001108EF" w:rsidP="00311A8B">
            <w:pPr>
              <w:widowControl w:val="0"/>
              <w:rPr>
                <w:rFonts w:eastAsia="Courier New"/>
                <w:color w:val="000000"/>
              </w:rPr>
            </w:pPr>
            <w:r w:rsidRPr="00F103E1">
              <w:rPr>
                <w:rFonts w:eastAsia="Courier New"/>
                <w:color w:val="000000"/>
              </w:rPr>
              <w:t>8</w:t>
            </w:r>
            <w:r w:rsidR="00E64652">
              <w:rPr>
                <w:rFonts w:eastAsia="Courier New"/>
                <w:color w:val="000000"/>
              </w:rPr>
              <w:t>-9</w:t>
            </w:r>
          </w:p>
        </w:tc>
        <w:tc>
          <w:tcPr>
            <w:tcW w:w="2543" w:type="dxa"/>
            <w:tcBorders>
              <w:top w:val="single" w:sz="4" w:space="0" w:color="auto"/>
              <w:left w:val="single" w:sz="4" w:space="0" w:color="auto"/>
              <w:bottom w:val="single" w:sz="4" w:space="0" w:color="auto"/>
              <w:right w:val="single" w:sz="4" w:space="0" w:color="auto"/>
            </w:tcBorders>
          </w:tcPr>
          <w:p w:rsidR="001108EF" w:rsidRPr="00F103E1" w:rsidRDefault="001108EF" w:rsidP="00311A8B">
            <w:pPr>
              <w:widowControl w:val="0"/>
              <w:rPr>
                <w:rFonts w:eastAsia="Courier New"/>
                <w:color w:val="000000"/>
              </w:rPr>
            </w:pPr>
            <w:r w:rsidRPr="00F103E1">
              <w:rPr>
                <w:rFonts w:eastAsia="Courier New"/>
                <w:color w:val="000000"/>
              </w:rPr>
              <w:t xml:space="preserve">Государства Поволжья, Северного Причерноморья, </w:t>
            </w:r>
            <w:r w:rsidRPr="00F103E1">
              <w:rPr>
                <w:rFonts w:eastAsia="Courier New"/>
                <w:color w:val="000000"/>
              </w:rPr>
              <w:lastRenderedPageBreak/>
              <w:t>Сибири в серед.XVI в.</w:t>
            </w:r>
          </w:p>
        </w:tc>
        <w:tc>
          <w:tcPr>
            <w:tcW w:w="1134" w:type="dxa"/>
            <w:tcBorders>
              <w:top w:val="single" w:sz="4" w:space="0" w:color="auto"/>
              <w:left w:val="single" w:sz="4" w:space="0" w:color="auto"/>
              <w:bottom w:val="single" w:sz="4" w:space="0" w:color="auto"/>
              <w:right w:val="single" w:sz="4" w:space="0" w:color="auto"/>
            </w:tcBorders>
          </w:tcPr>
          <w:p w:rsidR="001108EF" w:rsidRPr="009046AB" w:rsidRDefault="00E64652" w:rsidP="00B31437">
            <w:pPr>
              <w:jc w:val="center"/>
              <w:rPr>
                <w:sz w:val="24"/>
                <w:szCs w:val="24"/>
              </w:rPr>
            </w:pPr>
            <w:r w:rsidRPr="009046AB">
              <w:rPr>
                <w:sz w:val="24"/>
                <w:szCs w:val="24"/>
              </w:rPr>
              <w:lastRenderedPageBreak/>
              <w:t>2</w:t>
            </w:r>
          </w:p>
        </w:tc>
        <w:tc>
          <w:tcPr>
            <w:tcW w:w="2835" w:type="dxa"/>
            <w:tcBorders>
              <w:top w:val="single" w:sz="4" w:space="0" w:color="auto"/>
              <w:left w:val="single" w:sz="4" w:space="0" w:color="auto"/>
              <w:bottom w:val="single" w:sz="4" w:space="0" w:color="auto"/>
              <w:right w:val="single" w:sz="4" w:space="0" w:color="auto"/>
            </w:tcBorders>
          </w:tcPr>
          <w:p w:rsidR="001108EF" w:rsidRPr="000773AA" w:rsidRDefault="001108EF" w:rsidP="00B31437">
            <w:pPr>
              <w:rPr>
                <w:color w:val="000000" w:themeColor="text1"/>
                <w:sz w:val="24"/>
                <w:szCs w:val="24"/>
              </w:rPr>
            </w:pPr>
          </w:p>
        </w:tc>
        <w:tc>
          <w:tcPr>
            <w:tcW w:w="3544" w:type="dxa"/>
            <w:tcBorders>
              <w:top w:val="single" w:sz="4" w:space="0" w:color="auto"/>
              <w:left w:val="single" w:sz="4" w:space="0" w:color="auto"/>
              <w:bottom w:val="single" w:sz="4" w:space="0" w:color="auto"/>
              <w:right w:val="single" w:sz="4" w:space="0" w:color="auto"/>
            </w:tcBorders>
          </w:tcPr>
          <w:p w:rsidR="003A01FF" w:rsidRDefault="003A01FF" w:rsidP="009046AB">
            <w:pPr>
              <w:rPr>
                <w:sz w:val="24"/>
                <w:szCs w:val="24"/>
              </w:rPr>
            </w:pPr>
            <w:r w:rsidRPr="009046AB">
              <w:rPr>
                <w:i/>
                <w:sz w:val="24"/>
                <w:szCs w:val="24"/>
              </w:rPr>
              <w:t>Научатся определять:</w:t>
            </w:r>
            <w:r>
              <w:rPr>
                <w:sz w:val="24"/>
                <w:szCs w:val="24"/>
              </w:rPr>
              <w:t xml:space="preserve"> территориальную принадлежность государств Поволжья, Северного Причерноморья</w:t>
            </w:r>
          </w:p>
          <w:p w:rsidR="001108EF" w:rsidRPr="00FD3DBB" w:rsidRDefault="009046AB" w:rsidP="009046AB">
            <w:pPr>
              <w:rPr>
                <w:rFonts w:eastAsia="Calibri"/>
                <w:sz w:val="24"/>
                <w:szCs w:val="24"/>
              </w:rPr>
            </w:pPr>
            <w:r w:rsidRPr="009046AB">
              <w:rPr>
                <w:i/>
                <w:sz w:val="24"/>
                <w:szCs w:val="24"/>
              </w:rPr>
              <w:lastRenderedPageBreak/>
              <w:t xml:space="preserve">Получат возможность </w:t>
            </w:r>
            <w:r w:rsidR="003A01FF" w:rsidRPr="009046AB">
              <w:rPr>
                <w:i/>
                <w:sz w:val="24"/>
                <w:szCs w:val="24"/>
              </w:rPr>
              <w:t>научиться:</w:t>
            </w:r>
            <w:r w:rsidR="003A01FF">
              <w:rPr>
                <w:sz w:val="24"/>
                <w:szCs w:val="24"/>
              </w:rPr>
              <w:t xml:space="preserve"> анализировать исторические документы, давать оценку развития изучаемых государств</w:t>
            </w:r>
          </w:p>
        </w:tc>
        <w:tc>
          <w:tcPr>
            <w:tcW w:w="1417" w:type="dxa"/>
            <w:tcBorders>
              <w:top w:val="single" w:sz="4" w:space="0" w:color="auto"/>
              <w:left w:val="single" w:sz="4" w:space="0" w:color="auto"/>
              <w:bottom w:val="single" w:sz="4" w:space="0" w:color="auto"/>
              <w:right w:val="single" w:sz="4" w:space="0" w:color="auto"/>
            </w:tcBorders>
          </w:tcPr>
          <w:p w:rsidR="001108EF" w:rsidRPr="00FD3DBB" w:rsidRDefault="00894600" w:rsidP="00B31437">
            <w:pPr>
              <w:jc w:val="center"/>
              <w:rPr>
                <w:sz w:val="24"/>
                <w:szCs w:val="24"/>
              </w:rPr>
            </w:pPr>
            <w:r w:rsidRPr="00FD3DBB">
              <w:rPr>
                <w:sz w:val="24"/>
                <w:szCs w:val="24"/>
              </w:rPr>
              <w:lastRenderedPageBreak/>
              <w:t>Опрос</w:t>
            </w:r>
          </w:p>
        </w:tc>
        <w:tc>
          <w:tcPr>
            <w:tcW w:w="1276" w:type="dxa"/>
            <w:tcBorders>
              <w:top w:val="single" w:sz="4" w:space="0" w:color="auto"/>
              <w:left w:val="single" w:sz="4" w:space="0" w:color="auto"/>
              <w:bottom w:val="single" w:sz="4" w:space="0" w:color="auto"/>
              <w:right w:val="single" w:sz="4" w:space="0" w:color="auto"/>
            </w:tcBorders>
          </w:tcPr>
          <w:p w:rsidR="001108EF" w:rsidRPr="00FD3DBB" w:rsidRDefault="001108EF" w:rsidP="00DC2400">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08EF" w:rsidRPr="00FD3DBB" w:rsidRDefault="001108EF" w:rsidP="00C02F8B">
            <w:pP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1108EF" w:rsidRPr="00FD3DBB" w:rsidRDefault="001108EF" w:rsidP="00B31437">
            <w:pPr>
              <w:jc w:val="center"/>
              <w:rPr>
                <w:sz w:val="24"/>
                <w:szCs w:val="24"/>
              </w:rPr>
            </w:pPr>
          </w:p>
        </w:tc>
      </w:tr>
      <w:tr w:rsidR="001108EF" w:rsidRPr="00FD3DBB" w:rsidTr="00AC17BF">
        <w:tc>
          <w:tcPr>
            <w:tcW w:w="542" w:type="dxa"/>
            <w:tcBorders>
              <w:top w:val="single" w:sz="4" w:space="0" w:color="auto"/>
              <w:left w:val="single" w:sz="4" w:space="0" w:color="auto"/>
              <w:bottom w:val="single" w:sz="4" w:space="0" w:color="auto"/>
              <w:right w:val="single" w:sz="4" w:space="0" w:color="auto"/>
            </w:tcBorders>
          </w:tcPr>
          <w:p w:rsidR="001108EF" w:rsidRPr="00F103E1" w:rsidRDefault="001108EF" w:rsidP="00311A8B">
            <w:pPr>
              <w:widowControl w:val="0"/>
              <w:rPr>
                <w:rFonts w:eastAsia="Courier New"/>
                <w:color w:val="000000"/>
              </w:rPr>
            </w:pPr>
            <w:r w:rsidRPr="00F103E1">
              <w:rPr>
                <w:rFonts w:eastAsia="Courier New"/>
                <w:color w:val="000000"/>
              </w:rPr>
              <w:lastRenderedPageBreak/>
              <w:t>10</w:t>
            </w:r>
          </w:p>
        </w:tc>
        <w:tc>
          <w:tcPr>
            <w:tcW w:w="2543" w:type="dxa"/>
            <w:tcBorders>
              <w:top w:val="single" w:sz="4" w:space="0" w:color="auto"/>
              <w:left w:val="single" w:sz="4" w:space="0" w:color="auto"/>
              <w:bottom w:val="single" w:sz="4" w:space="0" w:color="auto"/>
              <w:right w:val="single" w:sz="4" w:space="0" w:color="auto"/>
            </w:tcBorders>
          </w:tcPr>
          <w:p w:rsidR="001108EF" w:rsidRPr="00F103E1" w:rsidRDefault="001108EF" w:rsidP="00311A8B">
            <w:pPr>
              <w:widowControl w:val="0"/>
              <w:rPr>
                <w:rFonts w:eastAsia="Courier New"/>
                <w:color w:val="000000"/>
              </w:rPr>
            </w:pPr>
            <w:r w:rsidRPr="00F103E1">
              <w:rPr>
                <w:rFonts w:eastAsia="Courier New"/>
                <w:color w:val="000000"/>
              </w:rPr>
              <w:t>Внешняя политика России во второй половине XVI в.</w:t>
            </w:r>
          </w:p>
        </w:tc>
        <w:tc>
          <w:tcPr>
            <w:tcW w:w="1134" w:type="dxa"/>
            <w:tcBorders>
              <w:top w:val="single" w:sz="4" w:space="0" w:color="auto"/>
              <w:left w:val="single" w:sz="4" w:space="0" w:color="auto"/>
              <w:bottom w:val="single" w:sz="4" w:space="0" w:color="auto"/>
              <w:right w:val="single" w:sz="4" w:space="0" w:color="auto"/>
            </w:tcBorders>
          </w:tcPr>
          <w:p w:rsidR="001108EF" w:rsidRPr="009046AB" w:rsidRDefault="00E64652" w:rsidP="00B31437">
            <w:pPr>
              <w:jc w:val="center"/>
              <w:rPr>
                <w:sz w:val="24"/>
                <w:szCs w:val="24"/>
              </w:rPr>
            </w:pPr>
            <w:r w:rsidRPr="009046A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108EF" w:rsidRPr="00FD3DBB" w:rsidRDefault="000773AA" w:rsidP="00B31437">
            <w:pPr>
              <w:rPr>
                <w:sz w:val="24"/>
                <w:szCs w:val="24"/>
              </w:rPr>
            </w:pPr>
            <w:r w:rsidRPr="000773AA">
              <w:rPr>
                <w:color w:val="000000" w:themeColor="text1"/>
                <w:sz w:val="24"/>
                <w:szCs w:val="24"/>
              </w:rPr>
              <w:t>Гарнизон, гвардия</w:t>
            </w:r>
            <w:r>
              <w:rPr>
                <w:color w:val="000000" w:themeColor="text1"/>
                <w:sz w:val="24"/>
                <w:szCs w:val="24"/>
              </w:rPr>
              <w:t>, засечные черты, ясак</w:t>
            </w:r>
          </w:p>
        </w:tc>
        <w:tc>
          <w:tcPr>
            <w:tcW w:w="3544" w:type="dxa"/>
            <w:tcBorders>
              <w:top w:val="single" w:sz="4" w:space="0" w:color="auto"/>
              <w:left w:val="single" w:sz="4" w:space="0" w:color="auto"/>
              <w:bottom w:val="single" w:sz="4" w:space="0" w:color="auto"/>
              <w:right w:val="single" w:sz="4" w:space="0" w:color="auto"/>
            </w:tcBorders>
          </w:tcPr>
          <w:p w:rsidR="003A01FF" w:rsidRDefault="003A01FF" w:rsidP="009046AB">
            <w:pPr>
              <w:rPr>
                <w:sz w:val="24"/>
                <w:szCs w:val="24"/>
              </w:rPr>
            </w:pPr>
            <w:r>
              <w:rPr>
                <w:sz w:val="24"/>
                <w:szCs w:val="24"/>
              </w:rPr>
              <w:t>Научатся определять термины:</w:t>
            </w:r>
            <w:r w:rsidRPr="000773AA">
              <w:rPr>
                <w:color w:val="000000" w:themeColor="text1"/>
                <w:sz w:val="24"/>
                <w:szCs w:val="24"/>
              </w:rPr>
              <w:t>Гарнизон, гвардия</w:t>
            </w:r>
            <w:r>
              <w:rPr>
                <w:color w:val="000000" w:themeColor="text1"/>
                <w:sz w:val="24"/>
                <w:szCs w:val="24"/>
              </w:rPr>
              <w:t>, засечные черты, ясак</w:t>
            </w:r>
          </w:p>
          <w:p w:rsidR="001108EF" w:rsidRPr="003A01FF" w:rsidRDefault="003A01FF" w:rsidP="009046AB">
            <w:pPr>
              <w:rPr>
                <w:rFonts w:eastAsia="Calibri"/>
                <w:sz w:val="24"/>
                <w:szCs w:val="24"/>
              </w:rPr>
            </w:pPr>
            <w:r>
              <w:rPr>
                <w:sz w:val="24"/>
                <w:szCs w:val="24"/>
              </w:rPr>
              <w:t>Получат возможность научиться: анализировать исторические документы, характеризировать внешнюю политику России во в\п</w:t>
            </w:r>
            <w:r>
              <w:rPr>
                <w:sz w:val="24"/>
                <w:szCs w:val="24"/>
                <w:lang w:val="en-US"/>
              </w:rPr>
              <w:t>XVI</w:t>
            </w:r>
            <w:r>
              <w:rPr>
                <w:sz w:val="24"/>
                <w:szCs w:val="24"/>
              </w:rPr>
              <w:t>в.</w:t>
            </w:r>
          </w:p>
        </w:tc>
        <w:tc>
          <w:tcPr>
            <w:tcW w:w="1417" w:type="dxa"/>
            <w:tcBorders>
              <w:top w:val="single" w:sz="4" w:space="0" w:color="auto"/>
              <w:left w:val="single" w:sz="4" w:space="0" w:color="auto"/>
              <w:bottom w:val="single" w:sz="4" w:space="0" w:color="auto"/>
              <w:right w:val="single" w:sz="4" w:space="0" w:color="auto"/>
            </w:tcBorders>
          </w:tcPr>
          <w:p w:rsidR="001108EF" w:rsidRPr="00FD3DBB" w:rsidRDefault="00894600" w:rsidP="00B31437">
            <w:pPr>
              <w:jc w:val="center"/>
              <w:rPr>
                <w:sz w:val="24"/>
                <w:szCs w:val="24"/>
              </w:rPr>
            </w:pPr>
            <w:r w:rsidRPr="00FD3DBB">
              <w:rPr>
                <w:sz w:val="24"/>
                <w:szCs w:val="24"/>
              </w:rPr>
              <w:t>Опрос</w:t>
            </w:r>
          </w:p>
        </w:tc>
        <w:tc>
          <w:tcPr>
            <w:tcW w:w="1276" w:type="dxa"/>
            <w:tcBorders>
              <w:top w:val="single" w:sz="4" w:space="0" w:color="auto"/>
              <w:left w:val="single" w:sz="4" w:space="0" w:color="auto"/>
              <w:bottom w:val="single" w:sz="4" w:space="0" w:color="auto"/>
              <w:right w:val="single" w:sz="4" w:space="0" w:color="auto"/>
            </w:tcBorders>
          </w:tcPr>
          <w:p w:rsidR="001108EF" w:rsidRPr="00FD3DBB" w:rsidRDefault="00E64652" w:rsidP="00DC2400">
            <w:pPr>
              <w:jc w:val="center"/>
              <w:rPr>
                <w:sz w:val="24"/>
                <w:szCs w:val="24"/>
              </w:rPr>
            </w:pPr>
            <w:r>
              <w:rPr>
                <w:sz w:val="24"/>
                <w:szCs w:val="24"/>
              </w:rPr>
              <w:t>п.7-8</w:t>
            </w:r>
          </w:p>
        </w:tc>
        <w:tc>
          <w:tcPr>
            <w:tcW w:w="1276" w:type="dxa"/>
            <w:tcBorders>
              <w:top w:val="single" w:sz="4" w:space="0" w:color="auto"/>
              <w:left w:val="single" w:sz="4" w:space="0" w:color="auto"/>
              <w:bottom w:val="single" w:sz="4" w:space="0" w:color="auto"/>
              <w:right w:val="single" w:sz="4" w:space="0" w:color="auto"/>
            </w:tcBorders>
          </w:tcPr>
          <w:p w:rsidR="001108EF" w:rsidRPr="00FD3DBB" w:rsidRDefault="001108EF" w:rsidP="00C02F8B">
            <w:pP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1108EF" w:rsidRPr="00FD3DBB" w:rsidRDefault="001108EF" w:rsidP="00B31437">
            <w:pPr>
              <w:jc w:val="center"/>
              <w:rPr>
                <w:sz w:val="24"/>
                <w:szCs w:val="24"/>
              </w:rPr>
            </w:pPr>
          </w:p>
        </w:tc>
      </w:tr>
      <w:tr w:rsidR="001108EF" w:rsidRPr="00FD3DBB" w:rsidTr="00AC17BF">
        <w:tc>
          <w:tcPr>
            <w:tcW w:w="542" w:type="dxa"/>
            <w:tcBorders>
              <w:top w:val="single" w:sz="4" w:space="0" w:color="auto"/>
              <w:left w:val="single" w:sz="4" w:space="0" w:color="auto"/>
              <w:bottom w:val="single" w:sz="4" w:space="0" w:color="auto"/>
              <w:right w:val="single" w:sz="4" w:space="0" w:color="auto"/>
            </w:tcBorders>
          </w:tcPr>
          <w:p w:rsidR="001108EF" w:rsidRPr="00F103E1" w:rsidRDefault="00E64652" w:rsidP="00311A8B">
            <w:pPr>
              <w:widowControl w:val="0"/>
              <w:rPr>
                <w:rFonts w:eastAsia="Courier New"/>
                <w:color w:val="000000"/>
              </w:rPr>
            </w:pPr>
            <w:r>
              <w:rPr>
                <w:rFonts w:eastAsia="Courier New"/>
                <w:color w:val="000000"/>
              </w:rPr>
              <w:t>11-12</w:t>
            </w:r>
          </w:p>
        </w:tc>
        <w:tc>
          <w:tcPr>
            <w:tcW w:w="2543" w:type="dxa"/>
            <w:tcBorders>
              <w:top w:val="single" w:sz="4" w:space="0" w:color="auto"/>
              <w:left w:val="single" w:sz="4" w:space="0" w:color="auto"/>
              <w:bottom w:val="single" w:sz="4" w:space="0" w:color="auto"/>
              <w:right w:val="single" w:sz="4" w:space="0" w:color="auto"/>
            </w:tcBorders>
          </w:tcPr>
          <w:p w:rsidR="001108EF" w:rsidRPr="00F103E1" w:rsidRDefault="001108EF" w:rsidP="00311A8B">
            <w:pPr>
              <w:widowControl w:val="0"/>
              <w:rPr>
                <w:rFonts w:eastAsia="Courier New"/>
                <w:color w:val="000000"/>
              </w:rPr>
            </w:pPr>
            <w:r w:rsidRPr="00F103E1">
              <w:rPr>
                <w:rFonts w:eastAsia="Courier New"/>
                <w:color w:val="000000"/>
              </w:rPr>
              <w:t>Российское общество XVI в.: «служилые» и «тяглые»</w:t>
            </w:r>
          </w:p>
        </w:tc>
        <w:tc>
          <w:tcPr>
            <w:tcW w:w="1134" w:type="dxa"/>
            <w:tcBorders>
              <w:top w:val="single" w:sz="4" w:space="0" w:color="auto"/>
              <w:left w:val="single" w:sz="4" w:space="0" w:color="auto"/>
              <w:bottom w:val="single" w:sz="4" w:space="0" w:color="auto"/>
              <w:right w:val="single" w:sz="4" w:space="0" w:color="auto"/>
            </w:tcBorders>
          </w:tcPr>
          <w:p w:rsidR="001108EF" w:rsidRPr="009046AB" w:rsidRDefault="001108EF" w:rsidP="00B31437">
            <w:pPr>
              <w:jc w:val="center"/>
              <w:rPr>
                <w:sz w:val="24"/>
                <w:szCs w:val="24"/>
              </w:rPr>
            </w:pPr>
            <w:r w:rsidRPr="009046AB">
              <w:rPr>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1108EF" w:rsidRPr="00FD3DBB" w:rsidRDefault="000773AA" w:rsidP="00B31437">
            <w:pPr>
              <w:rPr>
                <w:sz w:val="24"/>
                <w:szCs w:val="24"/>
              </w:rPr>
            </w:pPr>
            <w:r>
              <w:rPr>
                <w:sz w:val="24"/>
                <w:szCs w:val="24"/>
              </w:rPr>
              <w:t>Гости, «государев родословец», Заповедные лета, посад, тягло, урочные лета</w:t>
            </w:r>
          </w:p>
        </w:tc>
        <w:tc>
          <w:tcPr>
            <w:tcW w:w="3544" w:type="dxa"/>
            <w:tcBorders>
              <w:top w:val="single" w:sz="4" w:space="0" w:color="auto"/>
              <w:left w:val="single" w:sz="4" w:space="0" w:color="auto"/>
              <w:bottom w:val="single" w:sz="4" w:space="0" w:color="auto"/>
              <w:right w:val="single" w:sz="4" w:space="0" w:color="auto"/>
            </w:tcBorders>
          </w:tcPr>
          <w:p w:rsidR="003A01FF" w:rsidRDefault="003A01FF" w:rsidP="009046AB">
            <w:pPr>
              <w:rPr>
                <w:sz w:val="24"/>
                <w:szCs w:val="24"/>
              </w:rPr>
            </w:pPr>
            <w:r w:rsidRPr="009046AB">
              <w:rPr>
                <w:i/>
                <w:sz w:val="24"/>
                <w:szCs w:val="24"/>
              </w:rPr>
              <w:t>Научатся определять термины:</w:t>
            </w:r>
            <w:r>
              <w:rPr>
                <w:sz w:val="24"/>
                <w:szCs w:val="24"/>
              </w:rPr>
              <w:t>Гости, «государев родословец», Заповедные лета, посад, тягло, урочные лета</w:t>
            </w:r>
          </w:p>
          <w:p w:rsidR="001108EF" w:rsidRPr="00FD3DBB" w:rsidRDefault="003A01FF" w:rsidP="009046AB">
            <w:pPr>
              <w:rPr>
                <w:rFonts w:eastAsia="Calibri"/>
                <w:sz w:val="24"/>
                <w:szCs w:val="24"/>
              </w:rPr>
            </w:pPr>
            <w:r w:rsidRPr="009046AB">
              <w:rPr>
                <w:i/>
                <w:sz w:val="24"/>
                <w:szCs w:val="24"/>
              </w:rPr>
              <w:t>Получат возможность научиться</w:t>
            </w:r>
            <w:r>
              <w:rPr>
                <w:sz w:val="24"/>
                <w:szCs w:val="24"/>
              </w:rPr>
              <w:t>: анализировать исторические документы, характеризировать изучаемый период</w:t>
            </w:r>
          </w:p>
        </w:tc>
        <w:tc>
          <w:tcPr>
            <w:tcW w:w="1417" w:type="dxa"/>
            <w:tcBorders>
              <w:top w:val="single" w:sz="4" w:space="0" w:color="auto"/>
              <w:left w:val="single" w:sz="4" w:space="0" w:color="auto"/>
              <w:bottom w:val="single" w:sz="4" w:space="0" w:color="auto"/>
              <w:right w:val="single" w:sz="4" w:space="0" w:color="auto"/>
            </w:tcBorders>
          </w:tcPr>
          <w:p w:rsidR="001108EF" w:rsidRPr="00FD3DBB" w:rsidRDefault="00894600" w:rsidP="00B31437">
            <w:pPr>
              <w:jc w:val="center"/>
              <w:rPr>
                <w:sz w:val="24"/>
                <w:szCs w:val="24"/>
              </w:rPr>
            </w:pPr>
            <w:r w:rsidRPr="00FD3DBB">
              <w:rPr>
                <w:sz w:val="24"/>
                <w:szCs w:val="24"/>
              </w:rPr>
              <w:t>Опрос</w:t>
            </w:r>
          </w:p>
        </w:tc>
        <w:tc>
          <w:tcPr>
            <w:tcW w:w="1276" w:type="dxa"/>
            <w:tcBorders>
              <w:top w:val="single" w:sz="4" w:space="0" w:color="auto"/>
              <w:left w:val="single" w:sz="4" w:space="0" w:color="auto"/>
              <w:bottom w:val="single" w:sz="4" w:space="0" w:color="auto"/>
              <w:right w:val="single" w:sz="4" w:space="0" w:color="auto"/>
            </w:tcBorders>
          </w:tcPr>
          <w:p w:rsidR="001108EF" w:rsidRPr="00FD3DBB" w:rsidRDefault="00E64652" w:rsidP="00DC2400">
            <w:pPr>
              <w:jc w:val="center"/>
              <w:rPr>
                <w:sz w:val="24"/>
                <w:szCs w:val="24"/>
              </w:rPr>
            </w:pPr>
            <w:r>
              <w:rPr>
                <w:sz w:val="24"/>
                <w:szCs w:val="24"/>
              </w:rPr>
              <w:t>П.9</w:t>
            </w:r>
          </w:p>
        </w:tc>
        <w:tc>
          <w:tcPr>
            <w:tcW w:w="1276" w:type="dxa"/>
            <w:tcBorders>
              <w:top w:val="single" w:sz="4" w:space="0" w:color="auto"/>
              <w:left w:val="single" w:sz="4" w:space="0" w:color="auto"/>
              <w:bottom w:val="single" w:sz="4" w:space="0" w:color="auto"/>
              <w:right w:val="single" w:sz="4" w:space="0" w:color="auto"/>
            </w:tcBorders>
          </w:tcPr>
          <w:p w:rsidR="001108EF" w:rsidRPr="00FD3DBB" w:rsidRDefault="001108EF" w:rsidP="00C02F8B">
            <w:pP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1108EF" w:rsidRPr="00FD3DBB" w:rsidRDefault="001108EF" w:rsidP="00B31437">
            <w:pPr>
              <w:jc w:val="center"/>
              <w:rPr>
                <w:sz w:val="24"/>
                <w:szCs w:val="24"/>
              </w:rPr>
            </w:pPr>
          </w:p>
        </w:tc>
      </w:tr>
      <w:tr w:rsidR="001108EF" w:rsidRPr="00FD3DBB" w:rsidTr="00AC17BF">
        <w:tc>
          <w:tcPr>
            <w:tcW w:w="542" w:type="dxa"/>
            <w:tcBorders>
              <w:top w:val="single" w:sz="4" w:space="0" w:color="auto"/>
              <w:left w:val="single" w:sz="4" w:space="0" w:color="auto"/>
              <w:bottom w:val="single" w:sz="4" w:space="0" w:color="auto"/>
              <w:right w:val="single" w:sz="4" w:space="0" w:color="auto"/>
            </w:tcBorders>
          </w:tcPr>
          <w:p w:rsidR="001108EF" w:rsidRPr="00F103E1" w:rsidRDefault="00E64652" w:rsidP="00311A8B">
            <w:pPr>
              <w:widowControl w:val="0"/>
              <w:rPr>
                <w:rFonts w:eastAsia="Courier New"/>
                <w:color w:val="000000"/>
              </w:rPr>
            </w:pPr>
            <w:r>
              <w:rPr>
                <w:rFonts w:eastAsia="Courier New"/>
                <w:color w:val="000000"/>
              </w:rPr>
              <w:t>13-14</w:t>
            </w:r>
          </w:p>
        </w:tc>
        <w:tc>
          <w:tcPr>
            <w:tcW w:w="2543" w:type="dxa"/>
            <w:tcBorders>
              <w:top w:val="single" w:sz="4" w:space="0" w:color="auto"/>
              <w:left w:val="single" w:sz="4" w:space="0" w:color="auto"/>
              <w:bottom w:val="single" w:sz="4" w:space="0" w:color="auto"/>
              <w:right w:val="single" w:sz="4" w:space="0" w:color="auto"/>
            </w:tcBorders>
          </w:tcPr>
          <w:p w:rsidR="001108EF" w:rsidRPr="00F103E1" w:rsidRDefault="001108EF" w:rsidP="00311A8B">
            <w:pPr>
              <w:widowControl w:val="0"/>
              <w:rPr>
                <w:rFonts w:eastAsia="Courier New"/>
                <w:color w:val="000000"/>
              </w:rPr>
            </w:pPr>
            <w:r w:rsidRPr="00F103E1">
              <w:rPr>
                <w:rFonts w:eastAsia="Courier New"/>
                <w:color w:val="000000"/>
              </w:rPr>
              <w:t>Опричнина</w:t>
            </w:r>
          </w:p>
        </w:tc>
        <w:tc>
          <w:tcPr>
            <w:tcW w:w="1134" w:type="dxa"/>
            <w:tcBorders>
              <w:top w:val="single" w:sz="4" w:space="0" w:color="auto"/>
              <w:left w:val="single" w:sz="4" w:space="0" w:color="auto"/>
              <w:bottom w:val="single" w:sz="4" w:space="0" w:color="auto"/>
              <w:right w:val="single" w:sz="4" w:space="0" w:color="auto"/>
            </w:tcBorders>
          </w:tcPr>
          <w:p w:rsidR="001108EF" w:rsidRPr="009046AB" w:rsidRDefault="001108EF" w:rsidP="00B31437">
            <w:pPr>
              <w:jc w:val="center"/>
              <w:rPr>
                <w:sz w:val="24"/>
                <w:szCs w:val="24"/>
              </w:rPr>
            </w:pPr>
            <w:r w:rsidRPr="009046AB">
              <w:rPr>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1108EF" w:rsidRPr="00FD3DBB" w:rsidRDefault="000773AA" w:rsidP="00B31437">
            <w:pPr>
              <w:rPr>
                <w:sz w:val="24"/>
                <w:szCs w:val="24"/>
              </w:rPr>
            </w:pPr>
            <w:r>
              <w:rPr>
                <w:sz w:val="24"/>
                <w:szCs w:val="24"/>
              </w:rPr>
              <w:t>Земщина, карьера, опричнина</w:t>
            </w:r>
          </w:p>
        </w:tc>
        <w:tc>
          <w:tcPr>
            <w:tcW w:w="3544" w:type="dxa"/>
            <w:tcBorders>
              <w:top w:val="single" w:sz="4" w:space="0" w:color="auto"/>
              <w:left w:val="single" w:sz="4" w:space="0" w:color="auto"/>
              <w:bottom w:val="single" w:sz="4" w:space="0" w:color="auto"/>
              <w:right w:val="single" w:sz="4" w:space="0" w:color="auto"/>
            </w:tcBorders>
          </w:tcPr>
          <w:p w:rsidR="003A01FF" w:rsidRDefault="003A01FF" w:rsidP="009046AB">
            <w:pPr>
              <w:rPr>
                <w:sz w:val="24"/>
                <w:szCs w:val="24"/>
              </w:rPr>
            </w:pPr>
            <w:r w:rsidRPr="00724CFF">
              <w:rPr>
                <w:i/>
                <w:sz w:val="24"/>
                <w:szCs w:val="24"/>
              </w:rPr>
              <w:t>Научатся определять термины:</w:t>
            </w:r>
            <w:r>
              <w:rPr>
                <w:sz w:val="24"/>
                <w:szCs w:val="24"/>
              </w:rPr>
              <w:t>Земщина, карьера, опричнина</w:t>
            </w:r>
          </w:p>
          <w:p w:rsidR="001108EF" w:rsidRPr="00FD3DBB" w:rsidRDefault="003A01FF" w:rsidP="009046AB">
            <w:pPr>
              <w:widowControl w:val="0"/>
              <w:shd w:val="clear" w:color="auto" w:fill="FFFFFF"/>
              <w:autoSpaceDE w:val="0"/>
              <w:autoSpaceDN w:val="0"/>
              <w:adjustRightInd w:val="0"/>
              <w:rPr>
                <w:sz w:val="24"/>
                <w:szCs w:val="24"/>
              </w:rPr>
            </w:pPr>
            <w:r w:rsidRPr="00724CFF">
              <w:rPr>
                <w:i/>
                <w:sz w:val="24"/>
                <w:szCs w:val="24"/>
              </w:rPr>
              <w:t>Получат возможность научиться:</w:t>
            </w:r>
            <w:r>
              <w:rPr>
                <w:sz w:val="24"/>
                <w:szCs w:val="24"/>
              </w:rPr>
              <w:t xml:space="preserve"> анализировать исторические документы, характеризировать процесс Опричнины</w:t>
            </w:r>
          </w:p>
        </w:tc>
        <w:tc>
          <w:tcPr>
            <w:tcW w:w="1417" w:type="dxa"/>
            <w:tcBorders>
              <w:top w:val="single" w:sz="4" w:space="0" w:color="auto"/>
              <w:left w:val="single" w:sz="4" w:space="0" w:color="auto"/>
              <w:bottom w:val="single" w:sz="4" w:space="0" w:color="auto"/>
              <w:right w:val="single" w:sz="4" w:space="0" w:color="auto"/>
            </w:tcBorders>
          </w:tcPr>
          <w:p w:rsidR="001108EF" w:rsidRPr="00FD3DBB" w:rsidRDefault="00894600" w:rsidP="00B31437">
            <w:pPr>
              <w:jc w:val="center"/>
              <w:rPr>
                <w:sz w:val="24"/>
                <w:szCs w:val="24"/>
              </w:rPr>
            </w:pPr>
            <w:r w:rsidRPr="00FD3DBB">
              <w:rPr>
                <w:sz w:val="24"/>
                <w:szCs w:val="24"/>
              </w:rPr>
              <w:t>Опрос</w:t>
            </w:r>
          </w:p>
        </w:tc>
        <w:tc>
          <w:tcPr>
            <w:tcW w:w="1276" w:type="dxa"/>
            <w:tcBorders>
              <w:top w:val="single" w:sz="4" w:space="0" w:color="auto"/>
              <w:left w:val="single" w:sz="4" w:space="0" w:color="auto"/>
              <w:bottom w:val="single" w:sz="4" w:space="0" w:color="auto"/>
              <w:right w:val="single" w:sz="4" w:space="0" w:color="auto"/>
            </w:tcBorders>
          </w:tcPr>
          <w:p w:rsidR="001108EF" w:rsidRPr="00FD3DBB" w:rsidRDefault="00E64652" w:rsidP="00DC2400">
            <w:pPr>
              <w:jc w:val="center"/>
              <w:rPr>
                <w:sz w:val="24"/>
                <w:szCs w:val="24"/>
              </w:rPr>
            </w:pPr>
            <w:r>
              <w:rPr>
                <w:sz w:val="24"/>
                <w:szCs w:val="24"/>
              </w:rPr>
              <w:t>П.10</w:t>
            </w:r>
          </w:p>
        </w:tc>
        <w:tc>
          <w:tcPr>
            <w:tcW w:w="1276" w:type="dxa"/>
            <w:tcBorders>
              <w:top w:val="single" w:sz="4" w:space="0" w:color="auto"/>
              <w:left w:val="single" w:sz="4" w:space="0" w:color="auto"/>
              <w:bottom w:val="single" w:sz="4" w:space="0" w:color="auto"/>
              <w:right w:val="single" w:sz="4" w:space="0" w:color="auto"/>
            </w:tcBorders>
          </w:tcPr>
          <w:p w:rsidR="001108EF" w:rsidRPr="00FD3DBB" w:rsidRDefault="001108EF" w:rsidP="00B31437">
            <w:pPr>
              <w:jc w:val="cente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1108EF" w:rsidRPr="00FD3DBB" w:rsidRDefault="001108EF" w:rsidP="00B31437">
            <w:pPr>
              <w:jc w:val="center"/>
              <w:rPr>
                <w:sz w:val="24"/>
                <w:szCs w:val="24"/>
              </w:rPr>
            </w:pPr>
          </w:p>
        </w:tc>
      </w:tr>
      <w:tr w:rsidR="001108EF" w:rsidRPr="00FD3DBB" w:rsidTr="00AC17BF">
        <w:tc>
          <w:tcPr>
            <w:tcW w:w="542" w:type="dxa"/>
            <w:tcBorders>
              <w:top w:val="single" w:sz="4" w:space="0" w:color="auto"/>
              <w:left w:val="single" w:sz="4" w:space="0" w:color="auto"/>
              <w:bottom w:val="single" w:sz="4" w:space="0" w:color="auto"/>
              <w:right w:val="single" w:sz="4" w:space="0" w:color="auto"/>
            </w:tcBorders>
          </w:tcPr>
          <w:p w:rsidR="001108EF" w:rsidRPr="00F103E1" w:rsidRDefault="00E64652" w:rsidP="00311A8B">
            <w:pPr>
              <w:widowControl w:val="0"/>
              <w:rPr>
                <w:rFonts w:eastAsia="Courier New"/>
                <w:color w:val="000000"/>
              </w:rPr>
            </w:pPr>
            <w:r>
              <w:rPr>
                <w:rFonts w:eastAsia="Courier New"/>
                <w:color w:val="000000"/>
              </w:rPr>
              <w:t>15</w:t>
            </w:r>
          </w:p>
        </w:tc>
        <w:tc>
          <w:tcPr>
            <w:tcW w:w="2543" w:type="dxa"/>
            <w:tcBorders>
              <w:top w:val="single" w:sz="4" w:space="0" w:color="auto"/>
              <w:left w:val="single" w:sz="4" w:space="0" w:color="auto"/>
              <w:bottom w:val="single" w:sz="4" w:space="0" w:color="auto"/>
              <w:right w:val="single" w:sz="4" w:space="0" w:color="auto"/>
            </w:tcBorders>
          </w:tcPr>
          <w:p w:rsidR="001108EF" w:rsidRPr="00F103E1" w:rsidRDefault="001108EF" w:rsidP="00311A8B">
            <w:pPr>
              <w:widowControl w:val="0"/>
              <w:rPr>
                <w:rFonts w:eastAsia="Courier New"/>
                <w:color w:val="000000"/>
              </w:rPr>
            </w:pPr>
            <w:r w:rsidRPr="00F103E1">
              <w:rPr>
                <w:rFonts w:eastAsia="Courier New"/>
                <w:color w:val="000000"/>
              </w:rPr>
              <w:t>Россия в конце XVI в.</w:t>
            </w:r>
          </w:p>
        </w:tc>
        <w:tc>
          <w:tcPr>
            <w:tcW w:w="1134" w:type="dxa"/>
            <w:tcBorders>
              <w:top w:val="single" w:sz="4" w:space="0" w:color="auto"/>
              <w:left w:val="single" w:sz="4" w:space="0" w:color="auto"/>
              <w:bottom w:val="single" w:sz="4" w:space="0" w:color="auto"/>
              <w:right w:val="single" w:sz="4" w:space="0" w:color="auto"/>
            </w:tcBorders>
          </w:tcPr>
          <w:p w:rsidR="001108EF" w:rsidRPr="009046AB" w:rsidRDefault="00E64652" w:rsidP="00B31437">
            <w:pPr>
              <w:jc w:val="center"/>
              <w:rPr>
                <w:b/>
                <w:sz w:val="24"/>
                <w:szCs w:val="24"/>
              </w:rPr>
            </w:pPr>
            <w:r w:rsidRPr="009046AB">
              <w:rPr>
                <w:b/>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108EF" w:rsidRPr="00FD3DBB" w:rsidRDefault="001108EF" w:rsidP="00B31437">
            <w:pPr>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1108EF" w:rsidRDefault="003A01FF" w:rsidP="009046AB">
            <w:pPr>
              <w:rPr>
                <w:sz w:val="24"/>
                <w:szCs w:val="24"/>
              </w:rPr>
            </w:pPr>
            <w:r w:rsidRPr="009046AB">
              <w:rPr>
                <w:i/>
                <w:sz w:val="24"/>
                <w:szCs w:val="24"/>
              </w:rPr>
              <w:t>Научатся</w:t>
            </w:r>
            <w:r>
              <w:rPr>
                <w:sz w:val="24"/>
                <w:szCs w:val="24"/>
              </w:rPr>
              <w:t xml:space="preserve"> находить особенности развития России в к. </w:t>
            </w:r>
            <w:r>
              <w:rPr>
                <w:sz w:val="24"/>
                <w:szCs w:val="24"/>
                <w:lang w:val="en-US"/>
              </w:rPr>
              <w:t>XVI</w:t>
            </w:r>
            <w:r>
              <w:rPr>
                <w:sz w:val="24"/>
                <w:szCs w:val="24"/>
              </w:rPr>
              <w:t>в</w:t>
            </w:r>
          </w:p>
          <w:p w:rsidR="003A01FF" w:rsidRPr="003A01FF" w:rsidRDefault="003A01FF" w:rsidP="009046AB">
            <w:pPr>
              <w:rPr>
                <w:sz w:val="24"/>
                <w:szCs w:val="24"/>
              </w:rPr>
            </w:pPr>
            <w:r w:rsidRPr="009046AB">
              <w:rPr>
                <w:i/>
                <w:sz w:val="24"/>
                <w:szCs w:val="24"/>
              </w:rPr>
              <w:lastRenderedPageBreak/>
              <w:t>Получат возможность научиться:</w:t>
            </w:r>
            <w:r>
              <w:rPr>
                <w:sz w:val="24"/>
                <w:szCs w:val="24"/>
              </w:rPr>
              <w:t xml:space="preserve"> анализировать исторические документы, выделять характерные черты развития России в к. </w:t>
            </w:r>
            <w:r>
              <w:rPr>
                <w:sz w:val="24"/>
                <w:szCs w:val="24"/>
                <w:lang w:val="en-US"/>
              </w:rPr>
              <w:t>XVI</w:t>
            </w:r>
            <w:r>
              <w:rPr>
                <w:sz w:val="24"/>
                <w:szCs w:val="24"/>
              </w:rPr>
              <w:t>в.</w:t>
            </w:r>
          </w:p>
        </w:tc>
        <w:tc>
          <w:tcPr>
            <w:tcW w:w="1417" w:type="dxa"/>
            <w:tcBorders>
              <w:top w:val="single" w:sz="4" w:space="0" w:color="auto"/>
              <w:left w:val="single" w:sz="4" w:space="0" w:color="auto"/>
              <w:bottom w:val="single" w:sz="4" w:space="0" w:color="auto"/>
              <w:right w:val="single" w:sz="4" w:space="0" w:color="auto"/>
            </w:tcBorders>
          </w:tcPr>
          <w:p w:rsidR="001108EF" w:rsidRPr="00FD3DBB" w:rsidRDefault="00894600" w:rsidP="00B31437">
            <w:pPr>
              <w:jc w:val="center"/>
              <w:rPr>
                <w:sz w:val="24"/>
                <w:szCs w:val="24"/>
              </w:rPr>
            </w:pPr>
            <w:r>
              <w:rPr>
                <w:sz w:val="24"/>
                <w:szCs w:val="24"/>
              </w:rPr>
              <w:lastRenderedPageBreak/>
              <w:t>Тестовая работа</w:t>
            </w:r>
          </w:p>
        </w:tc>
        <w:tc>
          <w:tcPr>
            <w:tcW w:w="1276" w:type="dxa"/>
            <w:tcBorders>
              <w:top w:val="single" w:sz="4" w:space="0" w:color="auto"/>
              <w:left w:val="single" w:sz="4" w:space="0" w:color="auto"/>
              <w:bottom w:val="single" w:sz="4" w:space="0" w:color="auto"/>
              <w:right w:val="single" w:sz="4" w:space="0" w:color="auto"/>
            </w:tcBorders>
          </w:tcPr>
          <w:p w:rsidR="001108EF" w:rsidRPr="00FD3DBB" w:rsidRDefault="00E64652" w:rsidP="00B31437">
            <w:pPr>
              <w:jc w:val="center"/>
              <w:rPr>
                <w:sz w:val="24"/>
                <w:szCs w:val="24"/>
              </w:rPr>
            </w:pPr>
            <w:r>
              <w:rPr>
                <w:sz w:val="24"/>
                <w:szCs w:val="24"/>
              </w:rPr>
              <w:t>П.11</w:t>
            </w:r>
          </w:p>
        </w:tc>
        <w:tc>
          <w:tcPr>
            <w:tcW w:w="1276" w:type="dxa"/>
            <w:tcBorders>
              <w:top w:val="single" w:sz="4" w:space="0" w:color="auto"/>
              <w:left w:val="single" w:sz="4" w:space="0" w:color="auto"/>
              <w:bottom w:val="single" w:sz="4" w:space="0" w:color="auto"/>
              <w:right w:val="single" w:sz="4" w:space="0" w:color="auto"/>
            </w:tcBorders>
          </w:tcPr>
          <w:p w:rsidR="001108EF" w:rsidRPr="00FD3DBB" w:rsidRDefault="001108EF" w:rsidP="00B31437">
            <w:pPr>
              <w:jc w:val="cente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1108EF" w:rsidRPr="00FD3DBB" w:rsidRDefault="001108EF" w:rsidP="00B31437">
            <w:pPr>
              <w:jc w:val="center"/>
              <w:rPr>
                <w:sz w:val="24"/>
                <w:szCs w:val="24"/>
              </w:rPr>
            </w:pPr>
          </w:p>
        </w:tc>
      </w:tr>
      <w:tr w:rsidR="001108EF" w:rsidRPr="00FD3DBB" w:rsidTr="00AC17BF">
        <w:tc>
          <w:tcPr>
            <w:tcW w:w="542" w:type="dxa"/>
            <w:tcBorders>
              <w:top w:val="single" w:sz="4" w:space="0" w:color="auto"/>
              <w:left w:val="single" w:sz="4" w:space="0" w:color="auto"/>
              <w:bottom w:val="single" w:sz="4" w:space="0" w:color="auto"/>
              <w:right w:val="single" w:sz="4" w:space="0" w:color="auto"/>
            </w:tcBorders>
          </w:tcPr>
          <w:p w:rsidR="001108EF" w:rsidRPr="00F103E1" w:rsidRDefault="00E64652" w:rsidP="00311A8B">
            <w:pPr>
              <w:widowControl w:val="0"/>
              <w:rPr>
                <w:rFonts w:eastAsia="Courier New"/>
                <w:color w:val="000000"/>
              </w:rPr>
            </w:pPr>
            <w:r>
              <w:rPr>
                <w:rFonts w:eastAsia="Courier New"/>
                <w:color w:val="000000"/>
              </w:rPr>
              <w:lastRenderedPageBreak/>
              <w:t>16</w:t>
            </w:r>
          </w:p>
        </w:tc>
        <w:tc>
          <w:tcPr>
            <w:tcW w:w="2543" w:type="dxa"/>
            <w:tcBorders>
              <w:top w:val="single" w:sz="4" w:space="0" w:color="auto"/>
              <w:left w:val="single" w:sz="4" w:space="0" w:color="auto"/>
              <w:bottom w:val="single" w:sz="4" w:space="0" w:color="auto"/>
              <w:right w:val="single" w:sz="4" w:space="0" w:color="auto"/>
            </w:tcBorders>
          </w:tcPr>
          <w:p w:rsidR="001108EF" w:rsidRPr="00F103E1" w:rsidRDefault="001108EF" w:rsidP="00311A8B">
            <w:pPr>
              <w:widowControl w:val="0"/>
              <w:rPr>
                <w:rFonts w:eastAsia="Courier New"/>
                <w:color w:val="000000"/>
              </w:rPr>
            </w:pPr>
            <w:r w:rsidRPr="00F103E1">
              <w:rPr>
                <w:rFonts w:eastAsia="Courier New"/>
                <w:color w:val="000000"/>
              </w:rPr>
              <w:t>Церковь и государство в XVI в.</w:t>
            </w:r>
          </w:p>
        </w:tc>
        <w:tc>
          <w:tcPr>
            <w:tcW w:w="1134" w:type="dxa"/>
            <w:tcBorders>
              <w:top w:val="single" w:sz="4" w:space="0" w:color="auto"/>
              <w:left w:val="single" w:sz="4" w:space="0" w:color="auto"/>
              <w:bottom w:val="single" w:sz="4" w:space="0" w:color="auto"/>
              <w:right w:val="single" w:sz="4" w:space="0" w:color="auto"/>
            </w:tcBorders>
          </w:tcPr>
          <w:p w:rsidR="001108EF" w:rsidRPr="009046AB" w:rsidRDefault="001108EF" w:rsidP="00B31437">
            <w:pPr>
              <w:jc w:val="center"/>
              <w:rPr>
                <w:sz w:val="24"/>
                <w:szCs w:val="24"/>
              </w:rPr>
            </w:pPr>
            <w:r w:rsidRPr="009046A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108EF" w:rsidRPr="00FD3DBB" w:rsidRDefault="000773AA" w:rsidP="00B31437">
            <w:pPr>
              <w:rPr>
                <w:sz w:val="24"/>
                <w:szCs w:val="24"/>
              </w:rPr>
            </w:pPr>
            <w:r>
              <w:rPr>
                <w:sz w:val="24"/>
                <w:szCs w:val="24"/>
              </w:rPr>
              <w:t>Патриарх, архиерей</w:t>
            </w:r>
          </w:p>
        </w:tc>
        <w:tc>
          <w:tcPr>
            <w:tcW w:w="3544" w:type="dxa"/>
            <w:tcBorders>
              <w:top w:val="single" w:sz="4" w:space="0" w:color="auto"/>
              <w:left w:val="single" w:sz="4" w:space="0" w:color="auto"/>
              <w:bottom w:val="single" w:sz="4" w:space="0" w:color="auto"/>
              <w:right w:val="single" w:sz="4" w:space="0" w:color="auto"/>
            </w:tcBorders>
          </w:tcPr>
          <w:p w:rsidR="00724CFF" w:rsidRDefault="00724CFF" w:rsidP="009046AB">
            <w:pPr>
              <w:rPr>
                <w:sz w:val="24"/>
                <w:szCs w:val="24"/>
              </w:rPr>
            </w:pPr>
            <w:r w:rsidRPr="00724CFF">
              <w:rPr>
                <w:i/>
                <w:sz w:val="24"/>
                <w:szCs w:val="24"/>
              </w:rPr>
              <w:t>Научатся определять термины:</w:t>
            </w:r>
            <w:r>
              <w:rPr>
                <w:sz w:val="24"/>
                <w:szCs w:val="24"/>
              </w:rPr>
              <w:t xml:space="preserve"> Патриарх, архиерей</w:t>
            </w:r>
          </w:p>
          <w:p w:rsidR="001108EF" w:rsidRPr="00FD3DBB" w:rsidRDefault="00724CFF" w:rsidP="009046AB">
            <w:pPr>
              <w:rPr>
                <w:rFonts w:eastAsia="Calibri"/>
                <w:sz w:val="24"/>
                <w:szCs w:val="24"/>
              </w:rPr>
            </w:pPr>
            <w:r w:rsidRPr="00724CFF">
              <w:rPr>
                <w:i/>
                <w:sz w:val="24"/>
                <w:szCs w:val="24"/>
              </w:rPr>
              <w:t>Получат возможность научиться:</w:t>
            </w:r>
            <w:r>
              <w:rPr>
                <w:sz w:val="24"/>
                <w:szCs w:val="24"/>
              </w:rPr>
              <w:t xml:space="preserve"> анализировать исторические документы, устанавливать причины влияния церкви и государства</w:t>
            </w:r>
          </w:p>
        </w:tc>
        <w:tc>
          <w:tcPr>
            <w:tcW w:w="1417" w:type="dxa"/>
            <w:tcBorders>
              <w:top w:val="single" w:sz="4" w:space="0" w:color="auto"/>
              <w:left w:val="single" w:sz="4" w:space="0" w:color="auto"/>
              <w:bottom w:val="single" w:sz="4" w:space="0" w:color="auto"/>
              <w:right w:val="single" w:sz="4" w:space="0" w:color="auto"/>
            </w:tcBorders>
          </w:tcPr>
          <w:p w:rsidR="001108EF" w:rsidRPr="00FD3DBB" w:rsidRDefault="00894600" w:rsidP="00B31437">
            <w:pPr>
              <w:jc w:val="center"/>
              <w:rPr>
                <w:sz w:val="24"/>
                <w:szCs w:val="24"/>
              </w:rPr>
            </w:pPr>
            <w:r>
              <w:rPr>
                <w:sz w:val="24"/>
                <w:szCs w:val="24"/>
              </w:rPr>
              <w:t>Опрос</w:t>
            </w:r>
          </w:p>
        </w:tc>
        <w:tc>
          <w:tcPr>
            <w:tcW w:w="1276" w:type="dxa"/>
            <w:tcBorders>
              <w:top w:val="single" w:sz="4" w:space="0" w:color="auto"/>
              <w:left w:val="single" w:sz="4" w:space="0" w:color="auto"/>
              <w:bottom w:val="single" w:sz="4" w:space="0" w:color="auto"/>
              <w:right w:val="single" w:sz="4" w:space="0" w:color="auto"/>
            </w:tcBorders>
          </w:tcPr>
          <w:p w:rsidR="001108EF" w:rsidRPr="00FD3DBB" w:rsidRDefault="00E64652" w:rsidP="00DC2400">
            <w:pPr>
              <w:jc w:val="center"/>
              <w:rPr>
                <w:sz w:val="24"/>
                <w:szCs w:val="24"/>
              </w:rPr>
            </w:pPr>
            <w:r>
              <w:rPr>
                <w:sz w:val="24"/>
                <w:szCs w:val="24"/>
              </w:rPr>
              <w:t>П.12</w:t>
            </w:r>
          </w:p>
        </w:tc>
        <w:tc>
          <w:tcPr>
            <w:tcW w:w="1276" w:type="dxa"/>
            <w:tcBorders>
              <w:top w:val="single" w:sz="4" w:space="0" w:color="auto"/>
              <w:left w:val="single" w:sz="4" w:space="0" w:color="auto"/>
              <w:bottom w:val="single" w:sz="4" w:space="0" w:color="auto"/>
              <w:right w:val="single" w:sz="4" w:space="0" w:color="auto"/>
            </w:tcBorders>
          </w:tcPr>
          <w:p w:rsidR="001108EF" w:rsidRPr="00FD3DBB" w:rsidRDefault="001108EF" w:rsidP="00C02F8B">
            <w:pP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1108EF" w:rsidRPr="00FD3DBB" w:rsidRDefault="001108EF" w:rsidP="00B31437">
            <w:pPr>
              <w:jc w:val="center"/>
              <w:rPr>
                <w:sz w:val="24"/>
                <w:szCs w:val="24"/>
              </w:rPr>
            </w:pPr>
          </w:p>
        </w:tc>
      </w:tr>
      <w:tr w:rsidR="001108EF" w:rsidRPr="00FD3DBB" w:rsidTr="00AC17BF">
        <w:tc>
          <w:tcPr>
            <w:tcW w:w="542" w:type="dxa"/>
            <w:tcBorders>
              <w:top w:val="single" w:sz="4" w:space="0" w:color="auto"/>
              <w:left w:val="single" w:sz="4" w:space="0" w:color="auto"/>
              <w:bottom w:val="single" w:sz="4" w:space="0" w:color="auto"/>
              <w:right w:val="single" w:sz="4" w:space="0" w:color="auto"/>
            </w:tcBorders>
          </w:tcPr>
          <w:p w:rsidR="001108EF" w:rsidRPr="00F103E1" w:rsidRDefault="00E64652" w:rsidP="00311A8B">
            <w:pPr>
              <w:widowControl w:val="0"/>
              <w:rPr>
                <w:rFonts w:eastAsia="Courier New"/>
                <w:color w:val="000000"/>
              </w:rPr>
            </w:pPr>
            <w:r>
              <w:rPr>
                <w:rFonts w:eastAsia="Courier New"/>
                <w:color w:val="000000"/>
              </w:rPr>
              <w:t>17-18</w:t>
            </w:r>
          </w:p>
        </w:tc>
        <w:tc>
          <w:tcPr>
            <w:tcW w:w="2543" w:type="dxa"/>
            <w:tcBorders>
              <w:top w:val="single" w:sz="4" w:space="0" w:color="auto"/>
              <w:left w:val="single" w:sz="4" w:space="0" w:color="auto"/>
              <w:bottom w:val="single" w:sz="4" w:space="0" w:color="auto"/>
              <w:right w:val="single" w:sz="4" w:space="0" w:color="auto"/>
            </w:tcBorders>
          </w:tcPr>
          <w:p w:rsidR="001108EF" w:rsidRPr="00F103E1" w:rsidRDefault="001108EF" w:rsidP="00311A8B">
            <w:pPr>
              <w:widowControl w:val="0"/>
              <w:rPr>
                <w:rFonts w:eastAsia="Courier New"/>
                <w:color w:val="000000"/>
              </w:rPr>
            </w:pPr>
            <w:r w:rsidRPr="00F103E1">
              <w:rPr>
                <w:rFonts w:eastAsia="Courier New"/>
                <w:color w:val="000000"/>
              </w:rPr>
              <w:t>Культура и повсе</w:t>
            </w:r>
            <w:r w:rsidRPr="00F103E1">
              <w:rPr>
                <w:rFonts w:eastAsia="Courier New"/>
                <w:color w:val="000000"/>
              </w:rPr>
              <w:softHyphen/>
              <w:t>дневная жизнь народов России в XVI в.</w:t>
            </w:r>
          </w:p>
        </w:tc>
        <w:tc>
          <w:tcPr>
            <w:tcW w:w="1134" w:type="dxa"/>
            <w:tcBorders>
              <w:top w:val="single" w:sz="4" w:space="0" w:color="auto"/>
              <w:left w:val="single" w:sz="4" w:space="0" w:color="auto"/>
              <w:bottom w:val="single" w:sz="4" w:space="0" w:color="auto"/>
              <w:right w:val="single" w:sz="4" w:space="0" w:color="auto"/>
            </w:tcBorders>
          </w:tcPr>
          <w:p w:rsidR="001108EF" w:rsidRPr="009046AB" w:rsidRDefault="00643DB0" w:rsidP="00B31437">
            <w:pPr>
              <w:jc w:val="center"/>
              <w:rPr>
                <w:sz w:val="24"/>
                <w:szCs w:val="24"/>
              </w:rPr>
            </w:pPr>
            <w:r w:rsidRPr="009046AB">
              <w:rPr>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1108EF" w:rsidRPr="00FD3DBB" w:rsidRDefault="000773AA" w:rsidP="00B31437">
            <w:pPr>
              <w:rPr>
                <w:sz w:val="24"/>
                <w:szCs w:val="24"/>
              </w:rPr>
            </w:pPr>
            <w:r>
              <w:rPr>
                <w:sz w:val="24"/>
                <w:szCs w:val="24"/>
              </w:rPr>
              <w:t>Публицистика, регалии, шатровый стиль, энциклопедия, эпос, юродивый</w:t>
            </w:r>
          </w:p>
        </w:tc>
        <w:tc>
          <w:tcPr>
            <w:tcW w:w="3544" w:type="dxa"/>
            <w:tcBorders>
              <w:top w:val="single" w:sz="4" w:space="0" w:color="auto"/>
              <w:left w:val="single" w:sz="4" w:space="0" w:color="auto"/>
              <w:bottom w:val="single" w:sz="4" w:space="0" w:color="auto"/>
              <w:right w:val="single" w:sz="4" w:space="0" w:color="auto"/>
            </w:tcBorders>
          </w:tcPr>
          <w:p w:rsidR="00724CFF" w:rsidRDefault="00724CFF" w:rsidP="009046AB">
            <w:pPr>
              <w:rPr>
                <w:sz w:val="24"/>
                <w:szCs w:val="24"/>
              </w:rPr>
            </w:pPr>
            <w:r w:rsidRPr="00724CFF">
              <w:rPr>
                <w:i/>
                <w:sz w:val="24"/>
                <w:szCs w:val="24"/>
              </w:rPr>
              <w:t>Научатся определять термины:</w:t>
            </w:r>
            <w:r>
              <w:rPr>
                <w:sz w:val="24"/>
                <w:szCs w:val="24"/>
              </w:rPr>
              <w:t xml:space="preserve"> Публицистика, регалии, шатровый стиль, энциклопедия, эпос, юродивый</w:t>
            </w:r>
          </w:p>
          <w:p w:rsidR="001108EF" w:rsidRPr="00724CFF" w:rsidRDefault="00724CFF" w:rsidP="009046AB">
            <w:pPr>
              <w:rPr>
                <w:rFonts w:eastAsia="Calibri"/>
                <w:sz w:val="24"/>
                <w:szCs w:val="24"/>
              </w:rPr>
            </w:pPr>
            <w:r w:rsidRPr="00724CFF">
              <w:rPr>
                <w:i/>
                <w:sz w:val="24"/>
                <w:szCs w:val="24"/>
              </w:rPr>
              <w:t>Получат возможность научиться:</w:t>
            </w:r>
            <w:r>
              <w:rPr>
                <w:sz w:val="24"/>
                <w:szCs w:val="24"/>
              </w:rPr>
              <w:t xml:space="preserve">устанавливать особенности в культурном развитии и повседневной жизни народов России в </w:t>
            </w:r>
            <w:r>
              <w:rPr>
                <w:sz w:val="24"/>
                <w:szCs w:val="24"/>
                <w:lang w:val="en-US"/>
              </w:rPr>
              <w:t>XVI</w:t>
            </w:r>
            <w:r>
              <w:rPr>
                <w:sz w:val="24"/>
                <w:szCs w:val="24"/>
              </w:rPr>
              <w:t xml:space="preserve"> в.</w:t>
            </w:r>
          </w:p>
        </w:tc>
        <w:tc>
          <w:tcPr>
            <w:tcW w:w="1417" w:type="dxa"/>
            <w:tcBorders>
              <w:top w:val="single" w:sz="4" w:space="0" w:color="auto"/>
              <w:left w:val="single" w:sz="4" w:space="0" w:color="auto"/>
              <w:bottom w:val="single" w:sz="4" w:space="0" w:color="auto"/>
              <w:right w:val="single" w:sz="4" w:space="0" w:color="auto"/>
            </w:tcBorders>
          </w:tcPr>
          <w:p w:rsidR="001108EF" w:rsidRPr="00FD3DBB" w:rsidRDefault="00894600" w:rsidP="00B31437">
            <w:pPr>
              <w:jc w:val="center"/>
              <w:rPr>
                <w:sz w:val="24"/>
                <w:szCs w:val="24"/>
              </w:rPr>
            </w:pPr>
            <w:r>
              <w:rPr>
                <w:sz w:val="24"/>
                <w:szCs w:val="24"/>
              </w:rPr>
              <w:t>Тестовая работа</w:t>
            </w:r>
          </w:p>
        </w:tc>
        <w:tc>
          <w:tcPr>
            <w:tcW w:w="1276" w:type="dxa"/>
            <w:tcBorders>
              <w:top w:val="single" w:sz="4" w:space="0" w:color="auto"/>
              <w:left w:val="single" w:sz="4" w:space="0" w:color="auto"/>
              <w:bottom w:val="single" w:sz="4" w:space="0" w:color="auto"/>
              <w:right w:val="single" w:sz="4" w:space="0" w:color="auto"/>
            </w:tcBorders>
          </w:tcPr>
          <w:p w:rsidR="001108EF" w:rsidRPr="00FD3DBB" w:rsidRDefault="001108EF" w:rsidP="00DC2400">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08EF" w:rsidRPr="00FD3DBB" w:rsidRDefault="001108EF" w:rsidP="00C02F8B">
            <w:pP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1108EF" w:rsidRPr="00FD3DBB" w:rsidRDefault="001108EF" w:rsidP="00B31437">
            <w:pPr>
              <w:jc w:val="center"/>
              <w:rPr>
                <w:sz w:val="24"/>
                <w:szCs w:val="24"/>
              </w:rPr>
            </w:pPr>
          </w:p>
        </w:tc>
      </w:tr>
      <w:tr w:rsidR="00643DB0" w:rsidRPr="00FD3DBB" w:rsidTr="00AC17BF">
        <w:trPr>
          <w:trHeight w:val="1875"/>
        </w:trPr>
        <w:tc>
          <w:tcPr>
            <w:tcW w:w="542" w:type="dxa"/>
            <w:vMerge w:val="restart"/>
            <w:tcBorders>
              <w:top w:val="single" w:sz="4" w:space="0" w:color="auto"/>
              <w:left w:val="single" w:sz="4" w:space="0" w:color="auto"/>
              <w:right w:val="single" w:sz="4" w:space="0" w:color="auto"/>
            </w:tcBorders>
          </w:tcPr>
          <w:p w:rsidR="00643DB0" w:rsidRPr="00F103E1" w:rsidRDefault="00E64652" w:rsidP="00311A8B">
            <w:pPr>
              <w:widowControl w:val="0"/>
              <w:rPr>
                <w:rFonts w:eastAsia="Courier New"/>
                <w:color w:val="000000"/>
              </w:rPr>
            </w:pPr>
            <w:r>
              <w:rPr>
                <w:rFonts w:eastAsia="Courier New"/>
                <w:color w:val="000000"/>
              </w:rPr>
              <w:t>19</w:t>
            </w:r>
          </w:p>
        </w:tc>
        <w:tc>
          <w:tcPr>
            <w:tcW w:w="2543" w:type="dxa"/>
            <w:tcBorders>
              <w:top w:val="single" w:sz="4" w:space="0" w:color="auto"/>
              <w:left w:val="single" w:sz="4" w:space="0" w:color="auto"/>
              <w:bottom w:val="single" w:sz="4" w:space="0" w:color="auto"/>
              <w:right w:val="single" w:sz="4" w:space="0" w:color="auto"/>
            </w:tcBorders>
          </w:tcPr>
          <w:p w:rsidR="00643DB0" w:rsidRPr="00F103E1" w:rsidRDefault="00643DB0" w:rsidP="00311A8B">
            <w:pPr>
              <w:widowControl w:val="0"/>
              <w:rPr>
                <w:rFonts w:eastAsia="Courier New"/>
                <w:color w:val="000000"/>
              </w:rPr>
            </w:pPr>
            <w:r w:rsidRPr="00F103E1">
              <w:rPr>
                <w:rFonts w:eastAsia="Courier New"/>
                <w:color w:val="000000"/>
              </w:rPr>
              <w:t>Повторительно-обобщающий урок или контрольно-оценоч</w:t>
            </w:r>
            <w:r w:rsidRPr="00F103E1">
              <w:rPr>
                <w:rFonts w:eastAsia="Courier New"/>
                <w:color w:val="000000"/>
              </w:rPr>
              <w:softHyphen/>
              <w:t xml:space="preserve">ный урок по теме </w:t>
            </w:r>
          </w:p>
        </w:tc>
        <w:tc>
          <w:tcPr>
            <w:tcW w:w="1134" w:type="dxa"/>
            <w:tcBorders>
              <w:top w:val="single" w:sz="4" w:space="0" w:color="auto"/>
              <w:left w:val="single" w:sz="4" w:space="0" w:color="auto"/>
              <w:bottom w:val="single" w:sz="4" w:space="0" w:color="auto"/>
              <w:right w:val="single" w:sz="4" w:space="0" w:color="auto"/>
            </w:tcBorders>
          </w:tcPr>
          <w:p w:rsidR="00643DB0" w:rsidRPr="009046AB" w:rsidRDefault="00643DB0" w:rsidP="00B31437">
            <w:pPr>
              <w:jc w:val="center"/>
              <w:rPr>
                <w:sz w:val="24"/>
                <w:szCs w:val="24"/>
              </w:rPr>
            </w:pPr>
            <w:r w:rsidRPr="009046A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643DB0" w:rsidRPr="00FD3DBB" w:rsidRDefault="00643DB0" w:rsidP="00B31437">
            <w:pPr>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724CFF" w:rsidRDefault="00724CFF" w:rsidP="009046AB">
            <w:pPr>
              <w:rPr>
                <w:sz w:val="24"/>
                <w:szCs w:val="24"/>
              </w:rPr>
            </w:pPr>
            <w:r w:rsidRPr="00724CFF">
              <w:rPr>
                <w:i/>
                <w:sz w:val="24"/>
                <w:szCs w:val="24"/>
              </w:rPr>
              <w:t>Науч</w:t>
            </w:r>
            <w:r>
              <w:rPr>
                <w:i/>
                <w:sz w:val="24"/>
                <w:szCs w:val="24"/>
              </w:rPr>
              <w:t xml:space="preserve">атся: </w:t>
            </w:r>
            <w:r w:rsidRPr="00724CFF">
              <w:rPr>
                <w:sz w:val="24"/>
                <w:szCs w:val="24"/>
              </w:rPr>
              <w:t>обобщать изученный материал, выделять основные события</w:t>
            </w:r>
          </w:p>
          <w:p w:rsidR="00643DB0" w:rsidRPr="00FD3DBB" w:rsidRDefault="00724CFF" w:rsidP="009046AB">
            <w:pPr>
              <w:rPr>
                <w:rFonts w:eastAsia="Calibri"/>
                <w:sz w:val="24"/>
                <w:szCs w:val="24"/>
              </w:rPr>
            </w:pPr>
            <w:r w:rsidRPr="00724CFF">
              <w:rPr>
                <w:i/>
                <w:sz w:val="24"/>
                <w:szCs w:val="24"/>
              </w:rPr>
              <w:t>Получат возможность научиться:</w:t>
            </w:r>
            <w:r>
              <w:rPr>
                <w:sz w:val="24"/>
                <w:szCs w:val="24"/>
              </w:rPr>
              <w:t>сопоставлять исторические факты, события</w:t>
            </w:r>
          </w:p>
        </w:tc>
        <w:tc>
          <w:tcPr>
            <w:tcW w:w="1417" w:type="dxa"/>
            <w:tcBorders>
              <w:top w:val="single" w:sz="4" w:space="0" w:color="auto"/>
              <w:left w:val="single" w:sz="4" w:space="0" w:color="auto"/>
              <w:bottom w:val="single" w:sz="4" w:space="0" w:color="auto"/>
              <w:right w:val="single" w:sz="4" w:space="0" w:color="auto"/>
            </w:tcBorders>
          </w:tcPr>
          <w:p w:rsidR="00643DB0" w:rsidRPr="00FD3DBB" w:rsidRDefault="00894600" w:rsidP="00B31437">
            <w:pPr>
              <w:jc w:val="center"/>
              <w:rPr>
                <w:sz w:val="24"/>
                <w:szCs w:val="24"/>
              </w:rPr>
            </w:pPr>
            <w:r>
              <w:rPr>
                <w:sz w:val="24"/>
                <w:szCs w:val="24"/>
              </w:rPr>
              <w:t>Тестовая работа</w:t>
            </w:r>
          </w:p>
        </w:tc>
        <w:tc>
          <w:tcPr>
            <w:tcW w:w="1276" w:type="dxa"/>
            <w:tcBorders>
              <w:top w:val="single" w:sz="4" w:space="0" w:color="auto"/>
              <w:left w:val="single" w:sz="4" w:space="0" w:color="auto"/>
              <w:bottom w:val="single" w:sz="4" w:space="0" w:color="auto"/>
              <w:right w:val="single" w:sz="4" w:space="0" w:color="auto"/>
            </w:tcBorders>
          </w:tcPr>
          <w:p w:rsidR="00643DB0" w:rsidRPr="00FD3DBB" w:rsidRDefault="00643DB0" w:rsidP="00DC2400">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643DB0" w:rsidRPr="00FD3DBB" w:rsidRDefault="00643DB0" w:rsidP="00C02F8B">
            <w:pP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643DB0" w:rsidRPr="00FD3DBB" w:rsidRDefault="00643DB0" w:rsidP="00B31437">
            <w:pPr>
              <w:jc w:val="center"/>
              <w:rPr>
                <w:sz w:val="24"/>
                <w:szCs w:val="24"/>
              </w:rPr>
            </w:pPr>
          </w:p>
        </w:tc>
      </w:tr>
      <w:tr w:rsidR="00643DB0" w:rsidRPr="00FD3DBB" w:rsidTr="00AC17BF">
        <w:trPr>
          <w:trHeight w:val="330"/>
        </w:trPr>
        <w:tc>
          <w:tcPr>
            <w:tcW w:w="542" w:type="dxa"/>
            <w:vMerge/>
            <w:tcBorders>
              <w:left w:val="single" w:sz="4" w:space="0" w:color="auto"/>
              <w:bottom w:val="single" w:sz="4" w:space="0" w:color="auto"/>
              <w:right w:val="single" w:sz="4" w:space="0" w:color="auto"/>
            </w:tcBorders>
          </w:tcPr>
          <w:p w:rsidR="00643DB0" w:rsidRPr="00F103E1" w:rsidRDefault="00643DB0" w:rsidP="00311A8B">
            <w:pPr>
              <w:widowControl w:val="0"/>
              <w:rPr>
                <w:rFonts w:eastAsia="Courier New"/>
                <w:color w:val="000000"/>
              </w:rPr>
            </w:pPr>
          </w:p>
        </w:tc>
        <w:tc>
          <w:tcPr>
            <w:tcW w:w="15335" w:type="dxa"/>
            <w:gridSpan w:val="8"/>
            <w:tcBorders>
              <w:top w:val="single" w:sz="4" w:space="0" w:color="auto"/>
              <w:left w:val="single" w:sz="4" w:space="0" w:color="auto"/>
              <w:bottom w:val="single" w:sz="4" w:space="0" w:color="auto"/>
              <w:right w:val="single" w:sz="4" w:space="0" w:color="auto"/>
            </w:tcBorders>
          </w:tcPr>
          <w:p w:rsidR="00643DB0" w:rsidRPr="00643DB0" w:rsidRDefault="00643DB0" w:rsidP="00B31437">
            <w:pPr>
              <w:jc w:val="center"/>
              <w:rPr>
                <w:b/>
                <w:sz w:val="24"/>
                <w:szCs w:val="24"/>
              </w:rPr>
            </w:pPr>
            <w:r w:rsidRPr="00643DB0">
              <w:rPr>
                <w:b/>
                <w:sz w:val="24"/>
                <w:szCs w:val="24"/>
              </w:rPr>
              <w:t>Смутное время. Россия при первых Романовых 20ч.</w:t>
            </w:r>
          </w:p>
        </w:tc>
      </w:tr>
      <w:tr w:rsidR="001108EF" w:rsidRPr="00FD3DBB" w:rsidTr="00AC17BF">
        <w:tc>
          <w:tcPr>
            <w:tcW w:w="542" w:type="dxa"/>
            <w:tcBorders>
              <w:top w:val="single" w:sz="4" w:space="0" w:color="auto"/>
              <w:left w:val="single" w:sz="4" w:space="0" w:color="auto"/>
              <w:bottom w:val="single" w:sz="4" w:space="0" w:color="auto"/>
              <w:right w:val="single" w:sz="4" w:space="0" w:color="auto"/>
            </w:tcBorders>
          </w:tcPr>
          <w:p w:rsidR="001108EF" w:rsidRPr="00F103E1" w:rsidRDefault="00E64652" w:rsidP="00311A8B">
            <w:pPr>
              <w:widowControl w:val="0"/>
              <w:rPr>
                <w:rFonts w:eastAsia="Courier New"/>
                <w:color w:val="000000"/>
              </w:rPr>
            </w:pPr>
            <w:bookmarkStart w:id="2" w:name="_GoBack" w:colFirst="2" w:colLast="2"/>
            <w:r>
              <w:rPr>
                <w:rFonts w:eastAsia="Courier New"/>
                <w:color w:val="000000"/>
              </w:rPr>
              <w:t>20</w:t>
            </w:r>
          </w:p>
        </w:tc>
        <w:tc>
          <w:tcPr>
            <w:tcW w:w="2543" w:type="dxa"/>
            <w:tcBorders>
              <w:top w:val="single" w:sz="4" w:space="0" w:color="auto"/>
              <w:left w:val="single" w:sz="4" w:space="0" w:color="auto"/>
              <w:bottom w:val="single" w:sz="4" w:space="0" w:color="auto"/>
              <w:right w:val="single" w:sz="4" w:space="0" w:color="auto"/>
            </w:tcBorders>
          </w:tcPr>
          <w:p w:rsidR="001108EF" w:rsidRPr="00F103E1" w:rsidRDefault="001108EF" w:rsidP="00311A8B">
            <w:pPr>
              <w:widowControl w:val="0"/>
              <w:rPr>
                <w:rFonts w:eastAsia="Courier New"/>
                <w:color w:val="000000"/>
              </w:rPr>
            </w:pPr>
            <w:r w:rsidRPr="00F103E1">
              <w:rPr>
                <w:rFonts w:eastAsia="Courier New"/>
                <w:color w:val="000000"/>
              </w:rPr>
              <w:t>Внешнеполитические свя</w:t>
            </w:r>
            <w:r w:rsidRPr="00F103E1">
              <w:rPr>
                <w:rFonts w:eastAsia="Courier New"/>
                <w:color w:val="000000"/>
              </w:rPr>
              <w:softHyphen/>
              <w:t xml:space="preserve">зи России с Европой и Азией в </w:t>
            </w:r>
            <w:r w:rsidRPr="00F103E1">
              <w:rPr>
                <w:rFonts w:eastAsia="Courier New"/>
                <w:color w:val="000000"/>
              </w:rPr>
              <w:lastRenderedPageBreak/>
              <w:t>кон</w:t>
            </w:r>
            <w:r w:rsidRPr="00F103E1">
              <w:rPr>
                <w:rFonts w:eastAsia="Courier New"/>
                <w:color w:val="000000"/>
              </w:rPr>
              <w:softHyphen/>
              <w:t>це XVI -н. XVII в.</w:t>
            </w:r>
          </w:p>
        </w:tc>
        <w:tc>
          <w:tcPr>
            <w:tcW w:w="1134" w:type="dxa"/>
            <w:tcBorders>
              <w:top w:val="single" w:sz="4" w:space="0" w:color="auto"/>
              <w:left w:val="single" w:sz="4" w:space="0" w:color="auto"/>
              <w:bottom w:val="single" w:sz="4" w:space="0" w:color="auto"/>
              <w:right w:val="single" w:sz="4" w:space="0" w:color="auto"/>
            </w:tcBorders>
          </w:tcPr>
          <w:p w:rsidR="001108EF" w:rsidRPr="009046AB" w:rsidRDefault="001108EF" w:rsidP="00B31437">
            <w:pPr>
              <w:jc w:val="center"/>
              <w:rPr>
                <w:sz w:val="24"/>
                <w:szCs w:val="24"/>
              </w:rPr>
            </w:pPr>
            <w:r w:rsidRPr="009046AB">
              <w:rPr>
                <w:sz w:val="24"/>
                <w:szCs w:val="24"/>
              </w:rPr>
              <w:lastRenderedPageBreak/>
              <w:t>1</w:t>
            </w:r>
          </w:p>
        </w:tc>
        <w:tc>
          <w:tcPr>
            <w:tcW w:w="2835" w:type="dxa"/>
            <w:tcBorders>
              <w:top w:val="single" w:sz="4" w:space="0" w:color="auto"/>
              <w:left w:val="single" w:sz="4" w:space="0" w:color="auto"/>
              <w:bottom w:val="single" w:sz="4" w:space="0" w:color="auto"/>
              <w:right w:val="single" w:sz="4" w:space="0" w:color="auto"/>
            </w:tcBorders>
          </w:tcPr>
          <w:p w:rsidR="001108EF" w:rsidRPr="00FD3DBB" w:rsidRDefault="00311A8B" w:rsidP="00B31437">
            <w:pPr>
              <w:rPr>
                <w:sz w:val="24"/>
                <w:szCs w:val="24"/>
              </w:rPr>
            </w:pPr>
            <w:r>
              <w:rPr>
                <w:sz w:val="24"/>
                <w:szCs w:val="24"/>
              </w:rPr>
              <w:t>Шляхта</w:t>
            </w:r>
          </w:p>
        </w:tc>
        <w:tc>
          <w:tcPr>
            <w:tcW w:w="3544" w:type="dxa"/>
            <w:tcBorders>
              <w:top w:val="single" w:sz="4" w:space="0" w:color="auto"/>
              <w:left w:val="single" w:sz="4" w:space="0" w:color="auto"/>
              <w:bottom w:val="single" w:sz="4" w:space="0" w:color="auto"/>
              <w:right w:val="single" w:sz="4" w:space="0" w:color="auto"/>
            </w:tcBorders>
          </w:tcPr>
          <w:p w:rsidR="00724CFF" w:rsidRDefault="00724CFF" w:rsidP="009046AB">
            <w:pPr>
              <w:rPr>
                <w:sz w:val="24"/>
                <w:szCs w:val="24"/>
              </w:rPr>
            </w:pPr>
            <w:r w:rsidRPr="00724CFF">
              <w:rPr>
                <w:i/>
                <w:sz w:val="24"/>
                <w:szCs w:val="24"/>
              </w:rPr>
              <w:t>Научатся определять термины:</w:t>
            </w:r>
            <w:r>
              <w:rPr>
                <w:sz w:val="24"/>
                <w:szCs w:val="24"/>
              </w:rPr>
              <w:t>шляхта</w:t>
            </w:r>
          </w:p>
          <w:p w:rsidR="001108EF" w:rsidRPr="00724CFF" w:rsidRDefault="00724CFF" w:rsidP="009046AB">
            <w:pPr>
              <w:rPr>
                <w:rFonts w:eastAsia="Calibri"/>
                <w:sz w:val="24"/>
                <w:szCs w:val="24"/>
              </w:rPr>
            </w:pPr>
            <w:r w:rsidRPr="00724CFF">
              <w:rPr>
                <w:i/>
                <w:sz w:val="24"/>
                <w:szCs w:val="24"/>
              </w:rPr>
              <w:t>Получат возможность научиться:</w:t>
            </w:r>
            <w:r>
              <w:rPr>
                <w:sz w:val="24"/>
                <w:szCs w:val="24"/>
              </w:rPr>
              <w:t xml:space="preserve"> анализировать </w:t>
            </w:r>
            <w:r>
              <w:rPr>
                <w:sz w:val="24"/>
                <w:szCs w:val="24"/>
              </w:rPr>
              <w:lastRenderedPageBreak/>
              <w:t xml:space="preserve">исторические документы, характеризовать внешнюю политику России с Европой и Азией в н. </w:t>
            </w:r>
            <w:r>
              <w:rPr>
                <w:sz w:val="24"/>
                <w:szCs w:val="24"/>
                <w:lang w:val="en-US"/>
              </w:rPr>
              <w:t>XVII</w:t>
            </w:r>
            <w:r>
              <w:rPr>
                <w:sz w:val="24"/>
                <w:szCs w:val="24"/>
              </w:rPr>
              <w:t>в.</w:t>
            </w:r>
          </w:p>
        </w:tc>
        <w:tc>
          <w:tcPr>
            <w:tcW w:w="1417" w:type="dxa"/>
            <w:tcBorders>
              <w:top w:val="single" w:sz="4" w:space="0" w:color="auto"/>
              <w:left w:val="single" w:sz="4" w:space="0" w:color="auto"/>
              <w:bottom w:val="single" w:sz="4" w:space="0" w:color="auto"/>
              <w:right w:val="single" w:sz="4" w:space="0" w:color="auto"/>
            </w:tcBorders>
          </w:tcPr>
          <w:p w:rsidR="001108EF" w:rsidRPr="00FD3DBB" w:rsidRDefault="00894600" w:rsidP="00B31437">
            <w:pPr>
              <w:jc w:val="center"/>
              <w:rPr>
                <w:sz w:val="24"/>
                <w:szCs w:val="24"/>
              </w:rPr>
            </w:pPr>
            <w:r w:rsidRPr="00FD3DBB">
              <w:rPr>
                <w:sz w:val="24"/>
                <w:szCs w:val="24"/>
              </w:rPr>
              <w:lastRenderedPageBreak/>
              <w:t>Опрос</w:t>
            </w:r>
          </w:p>
        </w:tc>
        <w:tc>
          <w:tcPr>
            <w:tcW w:w="1276" w:type="dxa"/>
            <w:tcBorders>
              <w:top w:val="single" w:sz="4" w:space="0" w:color="auto"/>
              <w:left w:val="single" w:sz="4" w:space="0" w:color="auto"/>
              <w:bottom w:val="single" w:sz="4" w:space="0" w:color="auto"/>
              <w:right w:val="single" w:sz="4" w:space="0" w:color="auto"/>
            </w:tcBorders>
          </w:tcPr>
          <w:p w:rsidR="001108EF" w:rsidRPr="00FD3DBB" w:rsidRDefault="00E64652" w:rsidP="00DC2400">
            <w:pPr>
              <w:jc w:val="center"/>
              <w:rPr>
                <w:sz w:val="24"/>
                <w:szCs w:val="24"/>
              </w:rPr>
            </w:pPr>
            <w:r>
              <w:rPr>
                <w:sz w:val="24"/>
                <w:szCs w:val="24"/>
              </w:rPr>
              <w:t>П.13</w:t>
            </w:r>
          </w:p>
        </w:tc>
        <w:tc>
          <w:tcPr>
            <w:tcW w:w="1276" w:type="dxa"/>
            <w:tcBorders>
              <w:top w:val="single" w:sz="4" w:space="0" w:color="auto"/>
              <w:left w:val="single" w:sz="4" w:space="0" w:color="auto"/>
              <w:bottom w:val="single" w:sz="4" w:space="0" w:color="auto"/>
              <w:right w:val="single" w:sz="4" w:space="0" w:color="auto"/>
            </w:tcBorders>
          </w:tcPr>
          <w:p w:rsidR="001108EF" w:rsidRPr="00FD3DBB" w:rsidRDefault="001108EF" w:rsidP="00C02F8B">
            <w:pP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1108EF" w:rsidRPr="00FD3DBB" w:rsidRDefault="001108EF" w:rsidP="00B31437">
            <w:pPr>
              <w:jc w:val="center"/>
              <w:rPr>
                <w:sz w:val="24"/>
                <w:szCs w:val="24"/>
              </w:rPr>
            </w:pPr>
          </w:p>
        </w:tc>
      </w:tr>
      <w:tr w:rsidR="00257BCE" w:rsidRPr="00FD3DBB" w:rsidTr="00AC17BF">
        <w:tc>
          <w:tcPr>
            <w:tcW w:w="542"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Pr>
                <w:rFonts w:eastAsia="Courier New"/>
                <w:color w:val="000000"/>
              </w:rPr>
              <w:lastRenderedPageBreak/>
              <w:t>21-22</w:t>
            </w:r>
          </w:p>
        </w:tc>
        <w:tc>
          <w:tcPr>
            <w:tcW w:w="2543"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sidRPr="00F103E1">
              <w:rPr>
                <w:rFonts w:eastAsia="Courier New"/>
                <w:color w:val="000000"/>
              </w:rPr>
              <w:t>Смута в Российском государстве</w:t>
            </w:r>
          </w:p>
        </w:tc>
        <w:tc>
          <w:tcPr>
            <w:tcW w:w="1134" w:type="dxa"/>
            <w:tcBorders>
              <w:top w:val="single" w:sz="4" w:space="0" w:color="auto"/>
              <w:left w:val="single" w:sz="4" w:space="0" w:color="auto"/>
              <w:bottom w:val="single" w:sz="4" w:space="0" w:color="auto"/>
              <w:right w:val="single" w:sz="4" w:space="0" w:color="auto"/>
            </w:tcBorders>
          </w:tcPr>
          <w:p w:rsidR="00257BCE" w:rsidRPr="009046AB" w:rsidRDefault="00257BCE" w:rsidP="00B31437">
            <w:pPr>
              <w:jc w:val="center"/>
              <w:rPr>
                <w:sz w:val="24"/>
                <w:szCs w:val="24"/>
              </w:rPr>
            </w:pPr>
            <w:r w:rsidRPr="009046AB">
              <w:rPr>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257BCE" w:rsidRPr="00FD3DBB" w:rsidRDefault="00311A8B" w:rsidP="00B31437">
            <w:pPr>
              <w:rPr>
                <w:sz w:val="24"/>
                <w:szCs w:val="24"/>
              </w:rPr>
            </w:pPr>
            <w:r>
              <w:rPr>
                <w:sz w:val="24"/>
                <w:szCs w:val="24"/>
              </w:rPr>
              <w:t>Авантюрист, магнат, самозванство, Смута (Смутное время)</w:t>
            </w:r>
          </w:p>
        </w:tc>
        <w:tc>
          <w:tcPr>
            <w:tcW w:w="3544" w:type="dxa"/>
            <w:tcBorders>
              <w:top w:val="single" w:sz="4" w:space="0" w:color="auto"/>
              <w:left w:val="single" w:sz="4" w:space="0" w:color="auto"/>
              <w:bottom w:val="single" w:sz="4" w:space="0" w:color="auto"/>
              <w:right w:val="single" w:sz="4" w:space="0" w:color="auto"/>
            </w:tcBorders>
          </w:tcPr>
          <w:p w:rsidR="00257BCE" w:rsidRPr="00257BCE" w:rsidRDefault="00257BCE" w:rsidP="009046AB">
            <w:pPr>
              <w:rPr>
                <w:rFonts w:eastAsia="Calibri"/>
                <w:sz w:val="22"/>
                <w:szCs w:val="22"/>
                <w:lang w:eastAsia="en-US"/>
              </w:rPr>
            </w:pPr>
            <w:r w:rsidRPr="00257BCE">
              <w:rPr>
                <w:rFonts w:eastAsia="Calibri"/>
                <w:i/>
                <w:sz w:val="22"/>
                <w:szCs w:val="22"/>
                <w:lang w:eastAsia="en-US"/>
              </w:rPr>
              <w:t xml:space="preserve">Научатся </w:t>
            </w:r>
            <w:r w:rsidRPr="00257BCE">
              <w:rPr>
                <w:rFonts w:eastAsia="Calibri"/>
                <w:sz w:val="22"/>
                <w:szCs w:val="22"/>
                <w:lang w:eastAsia="en-US"/>
              </w:rPr>
              <w:t xml:space="preserve">определять термины: </w:t>
            </w:r>
            <w:r w:rsidR="00724CFF">
              <w:rPr>
                <w:sz w:val="24"/>
                <w:szCs w:val="24"/>
              </w:rPr>
              <w:t>Авантюрист, магнат, самозванство, Смута (Смутное время)</w:t>
            </w:r>
          </w:p>
          <w:p w:rsidR="00257BCE" w:rsidRPr="00FD3DBB" w:rsidRDefault="00257BCE" w:rsidP="009046AB">
            <w:pPr>
              <w:rPr>
                <w:sz w:val="24"/>
                <w:szCs w:val="24"/>
              </w:rPr>
            </w:pPr>
            <w:r w:rsidRPr="00257BCE">
              <w:rPr>
                <w:rFonts w:eastAsia="Calibri"/>
                <w:i/>
                <w:sz w:val="22"/>
                <w:szCs w:val="22"/>
                <w:lang w:eastAsia="en-US"/>
              </w:rPr>
              <w:t>Получат возможность научиться:</w:t>
            </w:r>
            <w:r w:rsidRPr="00257BCE">
              <w:rPr>
                <w:rFonts w:eastAsia="Calibri"/>
                <w:sz w:val="22"/>
                <w:szCs w:val="22"/>
                <w:lang w:eastAsia="en-US"/>
              </w:rPr>
              <w:t xml:space="preserve"> анализи</w:t>
            </w:r>
            <w:r w:rsidR="00724CFF">
              <w:rPr>
                <w:rFonts w:eastAsia="Calibri"/>
                <w:sz w:val="22"/>
                <w:szCs w:val="22"/>
                <w:lang w:eastAsia="en-US"/>
              </w:rPr>
              <w:t>ровать исторические документы, выделять характерные черты Смуты</w:t>
            </w:r>
          </w:p>
        </w:tc>
        <w:tc>
          <w:tcPr>
            <w:tcW w:w="1417" w:type="dxa"/>
            <w:tcBorders>
              <w:top w:val="single" w:sz="4" w:space="0" w:color="auto"/>
              <w:left w:val="single" w:sz="4" w:space="0" w:color="auto"/>
              <w:bottom w:val="single" w:sz="4" w:space="0" w:color="auto"/>
              <w:right w:val="single" w:sz="4" w:space="0" w:color="auto"/>
            </w:tcBorders>
          </w:tcPr>
          <w:p w:rsidR="00257BCE" w:rsidRPr="00FD3DBB" w:rsidRDefault="00894600" w:rsidP="00B31437">
            <w:pPr>
              <w:jc w:val="center"/>
              <w:rPr>
                <w:sz w:val="24"/>
                <w:szCs w:val="24"/>
              </w:rPr>
            </w:pPr>
            <w:r w:rsidRPr="00FD3DBB">
              <w:rPr>
                <w:sz w:val="24"/>
                <w:szCs w:val="24"/>
              </w:rPr>
              <w:t>Опрос</w:t>
            </w: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DC2400">
            <w:pPr>
              <w:jc w:val="center"/>
              <w:rPr>
                <w:sz w:val="24"/>
                <w:szCs w:val="24"/>
              </w:rPr>
            </w:pPr>
            <w:r>
              <w:rPr>
                <w:sz w:val="24"/>
                <w:szCs w:val="24"/>
              </w:rPr>
              <w:t>П.14-15</w:t>
            </w: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C02F8B">
            <w:pP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257BCE" w:rsidRPr="00FD3DBB" w:rsidRDefault="00257BCE" w:rsidP="00B31437">
            <w:pPr>
              <w:jc w:val="center"/>
              <w:rPr>
                <w:sz w:val="24"/>
                <w:szCs w:val="24"/>
              </w:rPr>
            </w:pPr>
          </w:p>
        </w:tc>
      </w:tr>
      <w:tr w:rsidR="00257BCE" w:rsidRPr="00FD3DBB" w:rsidTr="00AC17BF">
        <w:tc>
          <w:tcPr>
            <w:tcW w:w="542"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Pr>
                <w:rFonts w:eastAsia="Courier New"/>
                <w:color w:val="000000"/>
              </w:rPr>
              <w:t>23</w:t>
            </w:r>
          </w:p>
        </w:tc>
        <w:tc>
          <w:tcPr>
            <w:tcW w:w="2543"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sidRPr="00F103E1">
              <w:rPr>
                <w:rFonts w:eastAsia="Courier New"/>
                <w:color w:val="000000"/>
              </w:rPr>
              <w:t>Окончание Смутного вре</w:t>
            </w:r>
            <w:r w:rsidRPr="00F103E1">
              <w:rPr>
                <w:rFonts w:eastAsia="Courier New"/>
                <w:color w:val="000000"/>
              </w:rPr>
              <w:softHyphen/>
              <w:t>мени</w:t>
            </w:r>
          </w:p>
        </w:tc>
        <w:tc>
          <w:tcPr>
            <w:tcW w:w="1134" w:type="dxa"/>
            <w:tcBorders>
              <w:top w:val="single" w:sz="4" w:space="0" w:color="auto"/>
              <w:left w:val="single" w:sz="4" w:space="0" w:color="auto"/>
              <w:bottom w:val="single" w:sz="4" w:space="0" w:color="auto"/>
              <w:right w:val="single" w:sz="4" w:space="0" w:color="auto"/>
            </w:tcBorders>
          </w:tcPr>
          <w:p w:rsidR="00257BCE" w:rsidRPr="009046AB" w:rsidRDefault="00257BCE" w:rsidP="00B31437">
            <w:pPr>
              <w:jc w:val="center"/>
              <w:rPr>
                <w:sz w:val="24"/>
                <w:szCs w:val="24"/>
              </w:rPr>
            </w:pPr>
            <w:r w:rsidRPr="009046A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257BCE" w:rsidRPr="00FD3DBB" w:rsidRDefault="00311A8B" w:rsidP="00B31437">
            <w:pPr>
              <w:rPr>
                <w:sz w:val="24"/>
                <w:szCs w:val="24"/>
              </w:rPr>
            </w:pPr>
            <w:r>
              <w:rPr>
                <w:sz w:val="24"/>
                <w:szCs w:val="24"/>
              </w:rPr>
              <w:t>Гетман, Семибоярщина</w:t>
            </w:r>
          </w:p>
        </w:tc>
        <w:tc>
          <w:tcPr>
            <w:tcW w:w="3544" w:type="dxa"/>
            <w:tcBorders>
              <w:top w:val="single" w:sz="4" w:space="0" w:color="auto"/>
              <w:left w:val="single" w:sz="4" w:space="0" w:color="auto"/>
              <w:bottom w:val="single" w:sz="4" w:space="0" w:color="auto"/>
              <w:right w:val="single" w:sz="4" w:space="0" w:color="auto"/>
            </w:tcBorders>
          </w:tcPr>
          <w:p w:rsidR="00257BCE" w:rsidRPr="00257BCE" w:rsidRDefault="00257BCE" w:rsidP="009046AB">
            <w:pPr>
              <w:rPr>
                <w:rFonts w:eastAsia="Calibri"/>
                <w:sz w:val="22"/>
                <w:szCs w:val="22"/>
                <w:lang w:eastAsia="en-US"/>
              </w:rPr>
            </w:pPr>
            <w:r w:rsidRPr="00257BCE">
              <w:rPr>
                <w:rFonts w:eastAsia="Calibri"/>
                <w:i/>
                <w:sz w:val="22"/>
                <w:szCs w:val="22"/>
                <w:lang w:eastAsia="en-US"/>
              </w:rPr>
              <w:t>Научатся</w:t>
            </w:r>
            <w:r w:rsidRPr="00257BCE">
              <w:rPr>
                <w:rFonts w:eastAsia="Calibri"/>
                <w:sz w:val="22"/>
                <w:szCs w:val="22"/>
                <w:lang w:eastAsia="en-US"/>
              </w:rPr>
              <w:t xml:space="preserve"> определять термины: </w:t>
            </w:r>
            <w:r w:rsidR="00724CFF">
              <w:rPr>
                <w:sz w:val="24"/>
                <w:szCs w:val="24"/>
              </w:rPr>
              <w:t>Гетман, Семибоярщина</w:t>
            </w:r>
          </w:p>
          <w:p w:rsidR="00257BCE" w:rsidRPr="00FD3DBB" w:rsidRDefault="00257BCE" w:rsidP="009046AB">
            <w:pPr>
              <w:rPr>
                <w:sz w:val="24"/>
                <w:szCs w:val="24"/>
              </w:rPr>
            </w:pPr>
            <w:r w:rsidRPr="00257BCE">
              <w:rPr>
                <w:rFonts w:eastAsia="Calibri"/>
                <w:i/>
                <w:sz w:val="22"/>
                <w:szCs w:val="22"/>
                <w:lang w:eastAsia="en-US"/>
              </w:rPr>
              <w:t xml:space="preserve">Получат возможность научиться: </w:t>
            </w:r>
            <w:r w:rsidRPr="00257BCE">
              <w:rPr>
                <w:rFonts w:eastAsia="Calibri"/>
                <w:sz w:val="22"/>
                <w:szCs w:val="22"/>
                <w:lang w:eastAsia="en-US"/>
              </w:rPr>
              <w:t xml:space="preserve">анализировать обстоятельства, приведшие к краху Лжедмитрия </w:t>
            </w:r>
            <w:r w:rsidRPr="00257BCE">
              <w:rPr>
                <w:rFonts w:eastAsia="Calibri"/>
                <w:sz w:val="22"/>
                <w:szCs w:val="22"/>
                <w:lang w:val="en-US" w:eastAsia="en-US"/>
              </w:rPr>
              <w:t>II</w:t>
            </w:r>
            <w:r w:rsidRPr="00257BCE">
              <w:rPr>
                <w:rFonts w:eastAsia="Calibri"/>
                <w:sz w:val="22"/>
                <w:szCs w:val="22"/>
                <w:lang w:eastAsia="en-US"/>
              </w:rPr>
              <w:t>, давать собственную оценку роли церкви в освободительном движении, определять особенности Земского собора 1613г.</w:t>
            </w:r>
          </w:p>
        </w:tc>
        <w:tc>
          <w:tcPr>
            <w:tcW w:w="1417" w:type="dxa"/>
            <w:tcBorders>
              <w:top w:val="single" w:sz="4" w:space="0" w:color="auto"/>
              <w:left w:val="single" w:sz="4" w:space="0" w:color="auto"/>
              <w:bottom w:val="single" w:sz="4" w:space="0" w:color="auto"/>
              <w:right w:val="single" w:sz="4" w:space="0" w:color="auto"/>
            </w:tcBorders>
          </w:tcPr>
          <w:p w:rsidR="00257BCE" w:rsidRPr="00FD3DBB" w:rsidRDefault="00894600" w:rsidP="00B31437">
            <w:pPr>
              <w:jc w:val="center"/>
              <w:rPr>
                <w:sz w:val="24"/>
                <w:szCs w:val="24"/>
              </w:rPr>
            </w:pPr>
            <w:r w:rsidRPr="00FD3DBB">
              <w:rPr>
                <w:sz w:val="24"/>
                <w:szCs w:val="24"/>
              </w:rPr>
              <w:t>Опрос</w:t>
            </w: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DC2400">
            <w:pPr>
              <w:jc w:val="center"/>
              <w:rPr>
                <w:sz w:val="24"/>
                <w:szCs w:val="24"/>
              </w:rPr>
            </w:pPr>
            <w:r>
              <w:rPr>
                <w:sz w:val="24"/>
                <w:szCs w:val="24"/>
              </w:rPr>
              <w:t>П.16</w:t>
            </w: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C02F8B">
            <w:pP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257BCE" w:rsidRPr="00FD3DBB" w:rsidRDefault="00257BCE" w:rsidP="00B31437">
            <w:pPr>
              <w:jc w:val="center"/>
              <w:rPr>
                <w:sz w:val="24"/>
                <w:szCs w:val="24"/>
              </w:rPr>
            </w:pPr>
          </w:p>
        </w:tc>
      </w:tr>
      <w:tr w:rsidR="00257BCE" w:rsidRPr="00FD3DBB" w:rsidTr="00AC17BF">
        <w:tc>
          <w:tcPr>
            <w:tcW w:w="542"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Pr>
                <w:rFonts w:eastAsia="Courier New"/>
                <w:color w:val="000000"/>
              </w:rPr>
              <w:t>24</w:t>
            </w:r>
          </w:p>
        </w:tc>
        <w:tc>
          <w:tcPr>
            <w:tcW w:w="2543"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sidRPr="00F103E1">
              <w:rPr>
                <w:rFonts w:eastAsia="Courier New"/>
                <w:color w:val="000000"/>
              </w:rPr>
              <w:t>Экономическое развитие России в XVII в.</w:t>
            </w:r>
          </w:p>
        </w:tc>
        <w:tc>
          <w:tcPr>
            <w:tcW w:w="1134" w:type="dxa"/>
            <w:tcBorders>
              <w:top w:val="single" w:sz="4" w:space="0" w:color="auto"/>
              <w:left w:val="single" w:sz="4" w:space="0" w:color="auto"/>
              <w:bottom w:val="single" w:sz="4" w:space="0" w:color="auto"/>
              <w:right w:val="single" w:sz="4" w:space="0" w:color="auto"/>
            </w:tcBorders>
          </w:tcPr>
          <w:p w:rsidR="00257BCE" w:rsidRPr="009046AB" w:rsidRDefault="00257BCE" w:rsidP="00B31437">
            <w:pPr>
              <w:jc w:val="center"/>
              <w:rPr>
                <w:sz w:val="24"/>
                <w:szCs w:val="24"/>
              </w:rPr>
            </w:pPr>
            <w:r w:rsidRPr="009046A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257BCE" w:rsidRPr="00FD3DBB" w:rsidRDefault="00311A8B" w:rsidP="00B31437">
            <w:pPr>
              <w:rPr>
                <w:sz w:val="24"/>
                <w:szCs w:val="24"/>
              </w:rPr>
            </w:pPr>
            <w:r>
              <w:rPr>
                <w:sz w:val="24"/>
                <w:szCs w:val="24"/>
              </w:rPr>
              <w:t>Бобыль, всероссийский рынок, мануфактура, плантация, предприниматель, промышленник</w:t>
            </w:r>
          </w:p>
        </w:tc>
        <w:tc>
          <w:tcPr>
            <w:tcW w:w="3544" w:type="dxa"/>
            <w:tcBorders>
              <w:top w:val="single" w:sz="4" w:space="0" w:color="auto"/>
              <w:left w:val="single" w:sz="4" w:space="0" w:color="auto"/>
              <w:bottom w:val="single" w:sz="4" w:space="0" w:color="auto"/>
              <w:right w:val="single" w:sz="4" w:space="0" w:color="auto"/>
            </w:tcBorders>
          </w:tcPr>
          <w:p w:rsidR="00257BCE" w:rsidRPr="00257BCE" w:rsidRDefault="00257BCE" w:rsidP="009046AB">
            <w:pPr>
              <w:rPr>
                <w:rFonts w:eastAsia="Calibri"/>
                <w:sz w:val="22"/>
                <w:szCs w:val="22"/>
                <w:lang w:eastAsia="en-US"/>
              </w:rPr>
            </w:pPr>
            <w:r w:rsidRPr="00257BCE">
              <w:rPr>
                <w:rFonts w:eastAsia="Calibri"/>
                <w:i/>
                <w:sz w:val="22"/>
                <w:szCs w:val="22"/>
                <w:lang w:eastAsia="en-US"/>
              </w:rPr>
              <w:t>Научатся</w:t>
            </w:r>
            <w:r w:rsidRPr="00257BCE">
              <w:rPr>
                <w:rFonts w:eastAsia="Calibri"/>
                <w:sz w:val="22"/>
                <w:szCs w:val="22"/>
                <w:lang w:eastAsia="en-US"/>
              </w:rPr>
              <w:t xml:space="preserve"> определять термины: бобыли, мелкотоварное производство, мануфактуры, ярмарки, всероссийский рынок, таможенные пошлины</w:t>
            </w:r>
          </w:p>
          <w:p w:rsidR="00257BCE" w:rsidRPr="00FD3DBB" w:rsidRDefault="00257BCE" w:rsidP="009046AB">
            <w:pPr>
              <w:rPr>
                <w:color w:val="000000"/>
                <w:sz w:val="24"/>
                <w:szCs w:val="24"/>
              </w:rPr>
            </w:pPr>
            <w:r w:rsidRPr="00257BCE">
              <w:rPr>
                <w:rFonts w:eastAsia="Calibri"/>
                <w:i/>
                <w:sz w:val="22"/>
                <w:szCs w:val="22"/>
                <w:lang w:eastAsia="en-US"/>
              </w:rPr>
              <w:t xml:space="preserve">Получат возможность научиться: </w:t>
            </w:r>
            <w:r w:rsidRPr="00257BCE">
              <w:rPr>
                <w:rFonts w:eastAsia="Calibri"/>
                <w:sz w:val="22"/>
                <w:szCs w:val="22"/>
                <w:lang w:eastAsia="en-US"/>
              </w:rPr>
              <w:t>давать общую характеристику экономического развития России, характеризовать особенности развития экономики в данный период</w:t>
            </w:r>
          </w:p>
        </w:tc>
        <w:tc>
          <w:tcPr>
            <w:tcW w:w="1417" w:type="dxa"/>
            <w:tcBorders>
              <w:top w:val="single" w:sz="4" w:space="0" w:color="auto"/>
              <w:left w:val="single" w:sz="4" w:space="0" w:color="auto"/>
              <w:bottom w:val="single" w:sz="4" w:space="0" w:color="auto"/>
              <w:right w:val="single" w:sz="4" w:space="0" w:color="auto"/>
            </w:tcBorders>
          </w:tcPr>
          <w:p w:rsidR="00257BCE" w:rsidRPr="00FD3DBB" w:rsidRDefault="00894600" w:rsidP="00B31437">
            <w:pPr>
              <w:jc w:val="center"/>
              <w:rPr>
                <w:sz w:val="24"/>
                <w:szCs w:val="24"/>
              </w:rPr>
            </w:pPr>
            <w:r w:rsidRPr="00FD3DBB">
              <w:rPr>
                <w:sz w:val="24"/>
                <w:szCs w:val="24"/>
              </w:rPr>
              <w:t>Опрос</w:t>
            </w: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DC2400">
            <w:pPr>
              <w:jc w:val="center"/>
              <w:rPr>
                <w:sz w:val="24"/>
                <w:szCs w:val="24"/>
              </w:rPr>
            </w:pPr>
            <w:r>
              <w:rPr>
                <w:sz w:val="24"/>
                <w:szCs w:val="24"/>
              </w:rPr>
              <w:t>П.17</w:t>
            </w: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B31437">
            <w:pPr>
              <w:jc w:val="cente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257BCE" w:rsidRPr="00FD3DBB" w:rsidRDefault="00257BCE" w:rsidP="00B31437">
            <w:pPr>
              <w:jc w:val="center"/>
              <w:rPr>
                <w:sz w:val="24"/>
                <w:szCs w:val="24"/>
              </w:rPr>
            </w:pPr>
          </w:p>
        </w:tc>
      </w:tr>
      <w:tr w:rsidR="00257BCE" w:rsidRPr="00FD3DBB" w:rsidTr="00AC17BF">
        <w:tc>
          <w:tcPr>
            <w:tcW w:w="542"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Pr>
                <w:rFonts w:eastAsia="Courier New"/>
                <w:color w:val="000000"/>
              </w:rPr>
              <w:t>25</w:t>
            </w:r>
          </w:p>
        </w:tc>
        <w:tc>
          <w:tcPr>
            <w:tcW w:w="2543"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sidRPr="00F103E1">
              <w:rPr>
                <w:rFonts w:eastAsia="Courier New"/>
                <w:color w:val="000000"/>
              </w:rPr>
              <w:t xml:space="preserve">Россия при первых </w:t>
            </w:r>
            <w:r w:rsidRPr="00F103E1">
              <w:rPr>
                <w:rFonts w:eastAsia="Courier New"/>
                <w:color w:val="000000"/>
              </w:rPr>
              <w:lastRenderedPageBreak/>
              <w:t>Рома</w:t>
            </w:r>
            <w:r w:rsidRPr="00F103E1">
              <w:rPr>
                <w:rFonts w:eastAsia="Courier New"/>
                <w:color w:val="000000"/>
              </w:rPr>
              <w:softHyphen/>
              <w:t>новых: перемены в государствен</w:t>
            </w:r>
            <w:r w:rsidRPr="00F103E1">
              <w:rPr>
                <w:rFonts w:eastAsia="Courier New"/>
                <w:color w:val="000000"/>
              </w:rPr>
              <w:softHyphen/>
              <w:t>ном устройстве</w:t>
            </w:r>
          </w:p>
        </w:tc>
        <w:tc>
          <w:tcPr>
            <w:tcW w:w="1134" w:type="dxa"/>
            <w:tcBorders>
              <w:top w:val="single" w:sz="4" w:space="0" w:color="auto"/>
              <w:left w:val="single" w:sz="4" w:space="0" w:color="auto"/>
              <w:bottom w:val="single" w:sz="4" w:space="0" w:color="auto"/>
              <w:right w:val="single" w:sz="4" w:space="0" w:color="auto"/>
            </w:tcBorders>
          </w:tcPr>
          <w:p w:rsidR="00257BCE" w:rsidRPr="009046AB" w:rsidRDefault="00257BCE" w:rsidP="00B31437">
            <w:pPr>
              <w:jc w:val="center"/>
              <w:rPr>
                <w:sz w:val="24"/>
                <w:szCs w:val="24"/>
              </w:rPr>
            </w:pPr>
            <w:r w:rsidRPr="009046AB">
              <w:rPr>
                <w:sz w:val="24"/>
                <w:szCs w:val="24"/>
              </w:rPr>
              <w:lastRenderedPageBreak/>
              <w:t>1</w:t>
            </w:r>
          </w:p>
        </w:tc>
        <w:tc>
          <w:tcPr>
            <w:tcW w:w="2835" w:type="dxa"/>
            <w:tcBorders>
              <w:top w:val="single" w:sz="4" w:space="0" w:color="auto"/>
              <w:left w:val="single" w:sz="4" w:space="0" w:color="auto"/>
              <w:bottom w:val="single" w:sz="4" w:space="0" w:color="auto"/>
              <w:right w:val="single" w:sz="4" w:space="0" w:color="auto"/>
            </w:tcBorders>
          </w:tcPr>
          <w:p w:rsidR="00257BCE" w:rsidRPr="00FD3DBB" w:rsidRDefault="009B4F67" w:rsidP="00B31437">
            <w:pPr>
              <w:widowControl w:val="0"/>
              <w:shd w:val="clear" w:color="auto" w:fill="FFFFFF"/>
              <w:autoSpaceDE w:val="0"/>
              <w:autoSpaceDN w:val="0"/>
              <w:adjustRightInd w:val="0"/>
              <w:ind w:right="10"/>
              <w:jc w:val="both"/>
              <w:rPr>
                <w:sz w:val="24"/>
                <w:szCs w:val="24"/>
              </w:rPr>
            </w:pPr>
            <w:r>
              <w:rPr>
                <w:sz w:val="24"/>
                <w:szCs w:val="24"/>
              </w:rPr>
              <w:t xml:space="preserve">Бюрократия, воевода, </w:t>
            </w:r>
            <w:r>
              <w:rPr>
                <w:sz w:val="24"/>
                <w:szCs w:val="24"/>
              </w:rPr>
              <w:lastRenderedPageBreak/>
              <w:t>даточные люди, драгуны, полки нового (иноземного) строя, рейтары, Соборное уложение, социальная опора</w:t>
            </w:r>
          </w:p>
        </w:tc>
        <w:tc>
          <w:tcPr>
            <w:tcW w:w="3544" w:type="dxa"/>
            <w:tcBorders>
              <w:top w:val="single" w:sz="4" w:space="0" w:color="auto"/>
              <w:left w:val="single" w:sz="4" w:space="0" w:color="auto"/>
              <w:bottom w:val="single" w:sz="4" w:space="0" w:color="auto"/>
              <w:right w:val="single" w:sz="4" w:space="0" w:color="auto"/>
            </w:tcBorders>
          </w:tcPr>
          <w:p w:rsidR="00257BCE" w:rsidRPr="00FD3DBB" w:rsidRDefault="00257BCE" w:rsidP="009046AB">
            <w:pPr>
              <w:widowControl w:val="0"/>
              <w:shd w:val="clear" w:color="auto" w:fill="FFFFFF"/>
              <w:tabs>
                <w:tab w:val="left" w:pos="782"/>
              </w:tabs>
              <w:autoSpaceDE w:val="0"/>
              <w:autoSpaceDN w:val="0"/>
              <w:adjustRightInd w:val="0"/>
              <w:rPr>
                <w:sz w:val="24"/>
                <w:szCs w:val="24"/>
              </w:rPr>
            </w:pPr>
            <w:r w:rsidRPr="00257BCE">
              <w:rPr>
                <w:rFonts w:eastAsia="Calibri"/>
                <w:i/>
                <w:sz w:val="22"/>
                <w:szCs w:val="22"/>
                <w:lang w:eastAsia="en-US"/>
              </w:rPr>
              <w:lastRenderedPageBreak/>
              <w:t xml:space="preserve">Научатся </w:t>
            </w:r>
            <w:r w:rsidRPr="00257BCE">
              <w:rPr>
                <w:rFonts w:eastAsia="Calibri"/>
                <w:sz w:val="22"/>
                <w:szCs w:val="22"/>
                <w:lang w:eastAsia="en-US"/>
              </w:rPr>
              <w:t xml:space="preserve">определять термины: самодержавие, крепостничество, </w:t>
            </w:r>
            <w:r w:rsidRPr="00257BCE">
              <w:rPr>
                <w:rFonts w:eastAsia="Calibri"/>
                <w:sz w:val="22"/>
                <w:szCs w:val="22"/>
                <w:lang w:eastAsia="en-US"/>
              </w:rPr>
              <w:lastRenderedPageBreak/>
              <w:t>приказы, уложение, волость.</w:t>
            </w:r>
            <w:r w:rsidRPr="00257BCE">
              <w:rPr>
                <w:rFonts w:eastAsia="Calibri"/>
                <w:sz w:val="22"/>
                <w:szCs w:val="22"/>
                <w:lang w:eastAsia="en-US"/>
              </w:rPr>
              <w:br/>
            </w:r>
            <w:r w:rsidRPr="00257BCE">
              <w:rPr>
                <w:rFonts w:eastAsia="Calibri"/>
                <w:i/>
                <w:sz w:val="22"/>
                <w:szCs w:val="22"/>
                <w:lang w:eastAsia="en-US"/>
              </w:rPr>
              <w:t>Получат возможность научиться</w:t>
            </w:r>
            <w:r w:rsidRPr="00257BCE">
              <w:rPr>
                <w:rFonts w:eastAsia="Calibri"/>
                <w:sz w:val="22"/>
                <w:szCs w:val="22"/>
                <w:lang w:eastAsia="en-US"/>
              </w:rPr>
              <w:t>: характеризовать особенности сословно-представительной монархии, извлекать полезную информацию из исторического источника.</w:t>
            </w:r>
          </w:p>
        </w:tc>
        <w:tc>
          <w:tcPr>
            <w:tcW w:w="1417" w:type="dxa"/>
            <w:tcBorders>
              <w:top w:val="single" w:sz="4" w:space="0" w:color="auto"/>
              <w:left w:val="single" w:sz="4" w:space="0" w:color="auto"/>
              <w:bottom w:val="single" w:sz="4" w:space="0" w:color="auto"/>
              <w:right w:val="single" w:sz="4" w:space="0" w:color="auto"/>
            </w:tcBorders>
          </w:tcPr>
          <w:p w:rsidR="00257BCE" w:rsidRPr="00FD3DBB" w:rsidRDefault="00894600" w:rsidP="00B31437">
            <w:pPr>
              <w:jc w:val="center"/>
              <w:rPr>
                <w:sz w:val="24"/>
                <w:szCs w:val="24"/>
              </w:rPr>
            </w:pPr>
            <w:r w:rsidRPr="00FD3DBB">
              <w:rPr>
                <w:sz w:val="24"/>
                <w:szCs w:val="24"/>
              </w:rPr>
              <w:lastRenderedPageBreak/>
              <w:t>Опрос</w:t>
            </w: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DC2400">
            <w:pPr>
              <w:jc w:val="center"/>
              <w:rPr>
                <w:sz w:val="24"/>
                <w:szCs w:val="24"/>
              </w:rPr>
            </w:pPr>
            <w:r>
              <w:rPr>
                <w:sz w:val="24"/>
                <w:szCs w:val="24"/>
              </w:rPr>
              <w:t>П.18</w:t>
            </w: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B31437">
            <w:pPr>
              <w:jc w:val="cente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257BCE" w:rsidRPr="00FD3DBB" w:rsidRDefault="00257BCE" w:rsidP="00B31437">
            <w:pPr>
              <w:jc w:val="center"/>
              <w:rPr>
                <w:sz w:val="24"/>
                <w:szCs w:val="24"/>
              </w:rPr>
            </w:pPr>
          </w:p>
        </w:tc>
      </w:tr>
      <w:tr w:rsidR="00257BCE" w:rsidRPr="00FD3DBB" w:rsidTr="00AC17BF">
        <w:tc>
          <w:tcPr>
            <w:tcW w:w="542"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Pr>
                <w:rFonts w:eastAsia="Courier New"/>
                <w:color w:val="000000"/>
              </w:rPr>
              <w:lastRenderedPageBreak/>
              <w:t>26</w:t>
            </w:r>
          </w:p>
        </w:tc>
        <w:tc>
          <w:tcPr>
            <w:tcW w:w="2543"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sidRPr="00F103E1">
              <w:rPr>
                <w:rFonts w:eastAsia="Courier New"/>
                <w:color w:val="000000"/>
              </w:rPr>
              <w:t>Изменения в социальной структуре российского общества</w:t>
            </w:r>
          </w:p>
        </w:tc>
        <w:tc>
          <w:tcPr>
            <w:tcW w:w="1134" w:type="dxa"/>
            <w:tcBorders>
              <w:top w:val="single" w:sz="4" w:space="0" w:color="auto"/>
              <w:left w:val="single" w:sz="4" w:space="0" w:color="auto"/>
              <w:bottom w:val="single" w:sz="4" w:space="0" w:color="auto"/>
              <w:right w:val="single" w:sz="4" w:space="0" w:color="auto"/>
            </w:tcBorders>
          </w:tcPr>
          <w:p w:rsidR="00257BCE" w:rsidRPr="009046AB" w:rsidRDefault="00257BCE" w:rsidP="00A22712">
            <w:pPr>
              <w:jc w:val="center"/>
              <w:rPr>
                <w:sz w:val="24"/>
                <w:szCs w:val="24"/>
              </w:rPr>
            </w:pPr>
            <w:r w:rsidRPr="009046A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257BCE" w:rsidRPr="00FD3DBB" w:rsidRDefault="00257BCE" w:rsidP="00A22712">
            <w:pPr>
              <w:widowControl w:val="0"/>
              <w:shd w:val="clear" w:color="auto" w:fill="FFFFFF"/>
              <w:autoSpaceDE w:val="0"/>
              <w:autoSpaceDN w:val="0"/>
              <w:adjustRightInd w:val="0"/>
              <w:ind w:right="10"/>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257BCE" w:rsidRPr="00257BCE" w:rsidRDefault="00257BCE" w:rsidP="009046AB">
            <w:pPr>
              <w:rPr>
                <w:rFonts w:eastAsia="Calibri"/>
                <w:sz w:val="22"/>
                <w:szCs w:val="22"/>
                <w:lang w:eastAsia="en-US"/>
              </w:rPr>
            </w:pPr>
            <w:r w:rsidRPr="00257BCE">
              <w:rPr>
                <w:rFonts w:eastAsia="Calibri"/>
                <w:i/>
                <w:sz w:val="22"/>
                <w:szCs w:val="22"/>
                <w:lang w:eastAsia="en-US"/>
              </w:rPr>
              <w:t xml:space="preserve">Научатся </w:t>
            </w:r>
            <w:r w:rsidRPr="00257BCE">
              <w:rPr>
                <w:rFonts w:eastAsia="Calibri"/>
                <w:sz w:val="22"/>
                <w:szCs w:val="22"/>
                <w:lang w:eastAsia="en-US"/>
              </w:rPr>
              <w:t>определять термины: феодалы, бояре, дворяне, местничество, владельческие и черносошные крестьяне, барщина, оброк, подати,белая слобода, митрополит, епископы, казаки</w:t>
            </w:r>
          </w:p>
          <w:p w:rsidR="00257BCE" w:rsidRPr="00FD3DBB" w:rsidRDefault="00257BCE" w:rsidP="009046AB">
            <w:pPr>
              <w:rPr>
                <w:rFonts w:eastAsia="Calibri"/>
                <w:sz w:val="24"/>
                <w:szCs w:val="24"/>
              </w:rPr>
            </w:pPr>
            <w:r w:rsidRPr="00257BCE">
              <w:rPr>
                <w:rFonts w:eastAsia="Calibri"/>
                <w:i/>
                <w:sz w:val="22"/>
                <w:szCs w:val="22"/>
                <w:lang w:eastAsia="en-US"/>
              </w:rPr>
              <w:t>Получат возможность научиться</w:t>
            </w:r>
            <w:r w:rsidRPr="00257BCE">
              <w:rPr>
                <w:rFonts w:eastAsia="Calibri"/>
                <w:sz w:val="22"/>
                <w:szCs w:val="22"/>
                <w:lang w:eastAsia="en-US"/>
              </w:rPr>
              <w:t>: анализировать причины изменений в социальном составе дворянства, давать собственную характеристику положения крестьян, ориентироваться в иерархии духовного сословия.</w:t>
            </w:r>
          </w:p>
        </w:tc>
        <w:tc>
          <w:tcPr>
            <w:tcW w:w="1417" w:type="dxa"/>
            <w:tcBorders>
              <w:top w:val="single" w:sz="4" w:space="0" w:color="auto"/>
              <w:left w:val="single" w:sz="4" w:space="0" w:color="auto"/>
              <w:bottom w:val="single" w:sz="4" w:space="0" w:color="auto"/>
              <w:right w:val="single" w:sz="4" w:space="0" w:color="auto"/>
            </w:tcBorders>
          </w:tcPr>
          <w:p w:rsidR="00257BCE" w:rsidRPr="00FD3DBB" w:rsidRDefault="00894600" w:rsidP="00A22712">
            <w:pPr>
              <w:jc w:val="center"/>
              <w:rPr>
                <w:sz w:val="24"/>
                <w:szCs w:val="24"/>
              </w:rPr>
            </w:pPr>
            <w:r w:rsidRPr="00FD3DBB">
              <w:rPr>
                <w:sz w:val="24"/>
                <w:szCs w:val="24"/>
              </w:rPr>
              <w:t>Опрос</w:t>
            </w: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DC2400">
            <w:pPr>
              <w:jc w:val="center"/>
              <w:rPr>
                <w:sz w:val="24"/>
                <w:szCs w:val="24"/>
              </w:rPr>
            </w:pPr>
            <w:r>
              <w:rPr>
                <w:sz w:val="24"/>
                <w:szCs w:val="24"/>
              </w:rPr>
              <w:t>П.19</w:t>
            </w: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C02F8B">
            <w:pP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257BCE" w:rsidRPr="00FD3DBB" w:rsidRDefault="00257BCE" w:rsidP="00A22712">
            <w:pPr>
              <w:jc w:val="center"/>
              <w:rPr>
                <w:sz w:val="24"/>
                <w:szCs w:val="24"/>
              </w:rPr>
            </w:pPr>
          </w:p>
        </w:tc>
      </w:tr>
      <w:tr w:rsidR="00257BCE" w:rsidRPr="00FD3DBB" w:rsidTr="00AC17BF">
        <w:tc>
          <w:tcPr>
            <w:tcW w:w="542"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sidRPr="00F103E1">
              <w:rPr>
                <w:rFonts w:eastAsia="Courier New"/>
                <w:color w:val="000000"/>
              </w:rPr>
              <w:t>28</w:t>
            </w:r>
          </w:p>
        </w:tc>
        <w:tc>
          <w:tcPr>
            <w:tcW w:w="2543"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sidRPr="00F103E1">
              <w:rPr>
                <w:rFonts w:eastAsia="Courier New"/>
                <w:color w:val="000000"/>
              </w:rPr>
              <w:t>Народные движения в XVII в.</w:t>
            </w:r>
          </w:p>
        </w:tc>
        <w:tc>
          <w:tcPr>
            <w:tcW w:w="1134" w:type="dxa"/>
            <w:tcBorders>
              <w:top w:val="single" w:sz="4" w:space="0" w:color="auto"/>
              <w:left w:val="single" w:sz="4" w:space="0" w:color="auto"/>
              <w:bottom w:val="single" w:sz="4" w:space="0" w:color="auto"/>
              <w:right w:val="single" w:sz="4" w:space="0" w:color="auto"/>
            </w:tcBorders>
          </w:tcPr>
          <w:p w:rsidR="00257BCE" w:rsidRPr="009046AB" w:rsidRDefault="00257BCE" w:rsidP="00A22712">
            <w:pPr>
              <w:jc w:val="center"/>
              <w:rPr>
                <w:sz w:val="24"/>
                <w:szCs w:val="24"/>
              </w:rPr>
            </w:pPr>
            <w:r w:rsidRPr="009046A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257BCE" w:rsidRPr="00FD3DBB" w:rsidRDefault="009B4F67" w:rsidP="00A22712">
            <w:pPr>
              <w:widowControl w:val="0"/>
              <w:shd w:val="clear" w:color="auto" w:fill="FFFFFF"/>
              <w:autoSpaceDE w:val="0"/>
              <w:autoSpaceDN w:val="0"/>
              <w:adjustRightInd w:val="0"/>
              <w:ind w:right="10"/>
              <w:rPr>
                <w:sz w:val="24"/>
                <w:szCs w:val="24"/>
              </w:rPr>
            </w:pPr>
            <w:r>
              <w:rPr>
                <w:sz w:val="24"/>
                <w:szCs w:val="24"/>
              </w:rPr>
              <w:t>Беженцы, поход «за зипунами»</w:t>
            </w:r>
          </w:p>
        </w:tc>
        <w:tc>
          <w:tcPr>
            <w:tcW w:w="3544" w:type="dxa"/>
            <w:tcBorders>
              <w:top w:val="single" w:sz="4" w:space="0" w:color="auto"/>
              <w:left w:val="single" w:sz="4" w:space="0" w:color="auto"/>
              <w:bottom w:val="single" w:sz="4" w:space="0" w:color="auto"/>
              <w:right w:val="single" w:sz="4" w:space="0" w:color="auto"/>
            </w:tcBorders>
          </w:tcPr>
          <w:p w:rsidR="00257BCE" w:rsidRPr="00257BCE" w:rsidRDefault="00257BCE" w:rsidP="009046AB">
            <w:pPr>
              <w:rPr>
                <w:rFonts w:eastAsia="Calibri"/>
                <w:sz w:val="22"/>
                <w:szCs w:val="22"/>
                <w:lang w:eastAsia="en-US"/>
              </w:rPr>
            </w:pPr>
            <w:r w:rsidRPr="00257BCE">
              <w:rPr>
                <w:rFonts w:eastAsia="Calibri"/>
                <w:i/>
                <w:sz w:val="22"/>
                <w:szCs w:val="22"/>
                <w:lang w:eastAsia="en-US"/>
              </w:rPr>
              <w:t xml:space="preserve">Научатся </w:t>
            </w:r>
            <w:r w:rsidRPr="00257BCE">
              <w:rPr>
                <w:rFonts w:eastAsia="Calibri"/>
                <w:sz w:val="22"/>
                <w:szCs w:val="22"/>
                <w:lang w:eastAsia="en-US"/>
              </w:rPr>
              <w:t>определять термины: бунташный век, Соловецкое сидение, крестьянская война</w:t>
            </w:r>
          </w:p>
          <w:p w:rsidR="00257BCE" w:rsidRPr="00FD3DBB" w:rsidRDefault="00257BCE" w:rsidP="009046AB">
            <w:pPr>
              <w:rPr>
                <w:rFonts w:eastAsia="Calibri"/>
                <w:sz w:val="24"/>
                <w:szCs w:val="24"/>
              </w:rPr>
            </w:pPr>
            <w:r w:rsidRPr="00257BCE">
              <w:rPr>
                <w:rFonts w:eastAsia="Calibri"/>
                <w:i/>
                <w:sz w:val="22"/>
                <w:szCs w:val="22"/>
                <w:lang w:eastAsia="en-US"/>
              </w:rPr>
              <w:t xml:space="preserve">Получат возможность научиться: </w:t>
            </w:r>
            <w:r w:rsidRPr="00257BCE">
              <w:rPr>
                <w:rFonts w:eastAsia="Calibri"/>
                <w:sz w:val="22"/>
                <w:szCs w:val="22"/>
                <w:lang w:eastAsia="en-US"/>
              </w:rPr>
              <w:t>называть основные этапы и события Крестьянской войны, сравнивать социальные движения, давать оценку личности С.Разина</w:t>
            </w:r>
          </w:p>
        </w:tc>
        <w:tc>
          <w:tcPr>
            <w:tcW w:w="1417" w:type="dxa"/>
            <w:tcBorders>
              <w:top w:val="single" w:sz="4" w:space="0" w:color="auto"/>
              <w:left w:val="single" w:sz="4" w:space="0" w:color="auto"/>
              <w:bottom w:val="single" w:sz="4" w:space="0" w:color="auto"/>
              <w:right w:val="single" w:sz="4" w:space="0" w:color="auto"/>
            </w:tcBorders>
          </w:tcPr>
          <w:p w:rsidR="00257BCE" w:rsidRPr="00FD3DBB" w:rsidRDefault="00894600" w:rsidP="00A22712">
            <w:pPr>
              <w:jc w:val="center"/>
              <w:rPr>
                <w:sz w:val="24"/>
                <w:szCs w:val="24"/>
              </w:rPr>
            </w:pPr>
            <w:r w:rsidRPr="00FD3DBB">
              <w:rPr>
                <w:sz w:val="24"/>
                <w:szCs w:val="24"/>
              </w:rPr>
              <w:t>Опрос</w:t>
            </w: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DC2400">
            <w:pPr>
              <w:jc w:val="center"/>
              <w:rPr>
                <w:sz w:val="24"/>
                <w:szCs w:val="24"/>
              </w:rPr>
            </w:pPr>
            <w:r>
              <w:rPr>
                <w:sz w:val="24"/>
                <w:szCs w:val="24"/>
              </w:rPr>
              <w:t>П.20</w:t>
            </w: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C02F8B">
            <w:pP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257BCE" w:rsidRPr="00FD3DBB" w:rsidRDefault="00257BCE" w:rsidP="00A22712">
            <w:pPr>
              <w:jc w:val="center"/>
              <w:rPr>
                <w:sz w:val="24"/>
                <w:szCs w:val="24"/>
              </w:rPr>
            </w:pPr>
          </w:p>
        </w:tc>
      </w:tr>
      <w:tr w:rsidR="00257BCE" w:rsidRPr="00FD3DBB" w:rsidTr="00AC17BF">
        <w:tc>
          <w:tcPr>
            <w:tcW w:w="542"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Pr>
                <w:rFonts w:eastAsia="Courier New"/>
                <w:color w:val="000000"/>
              </w:rPr>
              <w:t>29-30</w:t>
            </w:r>
          </w:p>
        </w:tc>
        <w:tc>
          <w:tcPr>
            <w:tcW w:w="2543"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sidRPr="00F103E1">
              <w:rPr>
                <w:rFonts w:eastAsia="Courier New"/>
                <w:color w:val="000000"/>
              </w:rPr>
              <w:t>Россия в системе международных отношений</w:t>
            </w:r>
          </w:p>
        </w:tc>
        <w:tc>
          <w:tcPr>
            <w:tcW w:w="1134" w:type="dxa"/>
            <w:tcBorders>
              <w:top w:val="single" w:sz="4" w:space="0" w:color="auto"/>
              <w:left w:val="single" w:sz="4" w:space="0" w:color="auto"/>
              <w:bottom w:val="single" w:sz="4" w:space="0" w:color="auto"/>
              <w:right w:val="single" w:sz="4" w:space="0" w:color="auto"/>
            </w:tcBorders>
          </w:tcPr>
          <w:p w:rsidR="00257BCE" w:rsidRPr="009046AB" w:rsidRDefault="00257BCE" w:rsidP="00A22712">
            <w:pPr>
              <w:jc w:val="center"/>
              <w:rPr>
                <w:sz w:val="24"/>
                <w:szCs w:val="24"/>
              </w:rPr>
            </w:pPr>
            <w:r w:rsidRPr="009046A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257BCE" w:rsidRPr="00FD3DBB" w:rsidRDefault="009B4F67" w:rsidP="00A22712">
            <w:pPr>
              <w:rPr>
                <w:sz w:val="24"/>
                <w:szCs w:val="24"/>
              </w:rPr>
            </w:pPr>
            <w:r>
              <w:rPr>
                <w:sz w:val="24"/>
                <w:szCs w:val="24"/>
              </w:rPr>
              <w:t>Верительная грамота, коалиция, ратификация, фураж</w:t>
            </w:r>
          </w:p>
        </w:tc>
        <w:tc>
          <w:tcPr>
            <w:tcW w:w="3544" w:type="dxa"/>
            <w:tcBorders>
              <w:top w:val="single" w:sz="4" w:space="0" w:color="auto"/>
              <w:left w:val="single" w:sz="4" w:space="0" w:color="auto"/>
              <w:bottom w:val="single" w:sz="4" w:space="0" w:color="auto"/>
              <w:right w:val="single" w:sz="4" w:space="0" w:color="auto"/>
            </w:tcBorders>
          </w:tcPr>
          <w:p w:rsidR="00257BCE" w:rsidRPr="00257BCE" w:rsidRDefault="00257BCE" w:rsidP="009046AB">
            <w:pPr>
              <w:rPr>
                <w:rFonts w:eastAsia="Calibri"/>
                <w:sz w:val="22"/>
                <w:szCs w:val="22"/>
                <w:lang w:eastAsia="en-US"/>
              </w:rPr>
            </w:pPr>
            <w:r w:rsidRPr="00257BCE">
              <w:rPr>
                <w:rFonts w:eastAsia="Calibri"/>
                <w:i/>
                <w:sz w:val="22"/>
                <w:szCs w:val="22"/>
                <w:lang w:eastAsia="en-US"/>
              </w:rPr>
              <w:t>Научатся</w:t>
            </w:r>
            <w:r w:rsidRPr="00257BCE">
              <w:rPr>
                <w:rFonts w:eastAsia="Calibri"/>
                <w:sz w:val="22"/>
                <w:szCs w:val="22"/>
                <w:lang w:eastAsia="en-US"/>
              </w:rPr>
              <w:t xml:space="preserve"> определять термины: голытьба, реестровые казаки, Рада, гетман, быдло</w:t>
            </w:r>
          </w:p>
          <w:p w:rsidR="00257BCE" w:rsidRPr="00FD3DBB" w:rsidRDefault="00257BCE" w:rsidP="009046AB">
            <w:pPr>
              <w:rPr>
                <w:rFonts w:eastAsia="Calibri"/>
                <w:sz w:val="24"/>
                <w:szCs w:val="24"/>
              </w:rPr>
            </w:pPr>
            <w:r w:rsidRPr="00257BCE">
              <w:rPr>
                <w:rFonts w:eastAsia="Calibri"/>
                <w:i/>
                <w:sz w:val="22"/>
                <w:szCs w:val="22"/>
                <w:lang w:eastAsia="en-US"/>
              </w:rPr>
              <w:t>Получат возможность научиться:</w:t>
            </w:r>
            <w:r w:rsidRPr="00257BCE">
              <w:rPr>
                <w:rFonts w:eastAsia="Calibri"/>
                <w:sz w:val="22"/>
                <w:szCs w:val="22"/>
                <w:lang w:eastAsia="en-US"/>
              </w:rPr>
              <w:t xml:space="preserve"> определять основные направления внешней политики, работать с картой.</w:t>
            </w:r>
          </w:p>
        </w:tc>
        <w:tc>
          <w:tcPr>
            <w:tcW w:w="1417" w:type="dxa"/>
            <w:tcBorders>
              <w:top w:val="single" w:sz="4" w:space="0" w:color="auto"/>
              <w:left w:val="single" w:sz="4" w:space="0" w:color="auto"/>
              <w:bottom w:val="single" w:sz="4" w:space="0" w:color="auto"/>
              <w:right w:val="single" w:sz="4" w:space="0" w:color="auto"/>
            </w:tcBorders>
          </w:tcPr>
          <w:p w:rsidR="00257BCE" w:rsidRPr="00FD3DBB" w:rsidRDefault="00291478" w:rsidP="00A22712">
            <w:pPr>
              <w:jc w:val="center"/>
              <w:rPr>
                <w:sz w:val="24"/>
                <w:szCs w:val="24"/>
              </w:rPr>
            </w:pPr>
            <w:r w:rsidRPr="00FD3DBB">
              <w:rPr>
                <w:sz w:val="24"/>
                <w:szCs w:val="24"/>
              </w:rPr>
              <w:t>Опрос</w:t>
            </w: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DC2400">
            <w:pPr>
              <w:jc w:val="center"/>
              <w:rPr>
                <w:sz w:val="24"/>
                <w:szCs w:val="24"/>
              </w:rPr>
            </w:pPr>
            <w:r>
              <w:rPr>
                <w:sz w:val="24"/>
                <w:szCs w:val="24"/>
              </w:rPr>
              <w:t>П.21-22</w:t>
            </w: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C02F8B">
            <w:pP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257BCE" w:rsidRPr="00FD3DBB" w:rsidRDefault="00257BCE" w:rsidP="00A22712">
            <w:pPr>
              <w:jc w:val="center"/>
              <w:rPr>
                <w:sz w:val="24"/>
                <w:szCs w:val="24"/>
              </w:rPr>
            </w:pPr>
          </w:p>
        </w:tc>
      </w:tr>
      <w:tr w:rsidR="00257BCE" w:rsidRPr="00FD3DBB" w:rsidTr="00AC17BF">
        <w:tc>
          <w:tcPr>
            <w:tcW w:w="542"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Pr>
                <w:rFonts w:eastAsia="Courier New"/>
                <w:color w:val="000000"/>
              </w:rPr>
              <w:lastRenderedPageBreak/>
              <w:t>31</w:t>
            </w:r>
          </w:p>
        </w:tc>
        <w:tc>
          <w:tcPr>
            <w:tcW w:w="2543"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sidRPr="00F103E1">
              <w:rPr>
                <w:rFonts w:eastAsia="Century Schoolbook"/>
                <w:color w:val="000000"/>
                <w:shd w:val="clear" w:color="auto" w:fill="FFFFFF"/>
              </w:rPr>
              <w:t xml:space="preserve"> «Под рукой» российско</w:t>
            </w:r>
            <w:r w:rsidRPr="00F103E1">
              <w:rPr>
                <w:rFonts w:eastAsia="Century Schoolbook"/>
                <w:color w:val="000000"/>
                <w:shd w:val="clear" w:color="auto" w:fill="FFFFFF"/>
              </w:rPr>
              <w:softHyphen/>
              <w:t>го государя: вхождение Украины в состав России</w:t>
            </w:r>
          </w:p>
        </w:tc>
        <w:tc>
          <w:tcPr>
            <w:tcW w:w="1134" w:type="dxa"/>
            <w:tcBorders>
              <w:top w:val="single" w:sz="4" w:space="0" w:color="auto"/>
              <w:left w:val="single" w:sz="4" w:space="0" w:color="auto"/>
              <w:bottom w:val="single" w:sz="4" w:space="0" w:color="auto"/>
              <w:right w:val="single" w:sz="4" w:space="0" w:color="auto"/>
            </w:tcBorders>
          </w:tcPr>
          <w:p w:rsidR="00257BCE" w:rsidRPr="009046AB" w:rsidRDefault="00257BCE" w:rsidP="00A22712">
            <w:pPr>
              <w:jc w:val="center"/>
              <w:rPr>
                <w:sz w:val="24"/>
                <w:szCs w:val="24"/>
              </w:rPr>
            </w:pPr>
            <w:r w:rsidRPr="009046A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257BCE" w:rsidRPr="00FD3DBB" w:rsidRDefault="009B4F67" w:rsidP="00A22712">
            <w:pPr>
              <w:rPr>
                <w:sz w:val="24"/>
                <w:szCs w:val="24"/>
              </w:rPr>
            </w:pPr>
            <w:r>
              <w:rPr>
                <w:sz w:val="24"/>
                <w:szCs w:val="24"/>
              </w:rPr>
              <w:t>Голытьба, реестровые казаки, униат</w:t>
            </w:r>
          </w:p>
        </w:tc>
        <w:tc>
          <w:tcPr>
            <w:tcW w:w="3544" w:type="dxa"/>
            <w:tcBorders>
              <w:top w:val="single" w:sz="4" w:space="0" w:color="auto"/>
              <w:left w:val="single" w:sz="4" w:space="0" w:color="auto"/>
              <w:bottom w:val="single" w:sz="4" w:space="0" w:color="auto"/>
              <w:right w:val="single" w:sz="4" w:space="0" w:color="auto"/>
            </w:tcBorders>
          </w:tcPr>
          <w:p w:rsidR="00724CFF" w:rsidRDefault="00724CFF" w:rsidP="009046AB">
            <w:pPr>
              <w:rPr>
                <w:sz w:val="24"/>
                <w:szCs w:val="24"/>
              </w:rPr>
            </w:pPr>
            <w:r w:rsidRPr="00724CFF">
              <w:rPr>
                <w:i/>
                <w:sz w:val="24"/>
                <w:szCs w:val="24"/>
              </w:rPr>
              <w:t>Научатся определять термины:</w:t>
            </w:r>
            <w:r>
              <w:rPr>
                <w:sz w:val="24"/>
                <w:szCs w:val="24"/>
              </w:rPr>
              <w:t>Голытьба, реестровые казаки, униат</w:t>
            </w:r>
          </w:p>
          <w:p w:rsidR="00257BCE" w:rsidRPr="00FD3DBB" w:rsidRDefault="00724CFF" w:rsidP="009046AB">
            <w:pPr>
              <w:rPr>
                <w:sz w:val="24"/>
                <w:szCs w:val="24"/>
              </w:rPr>
            </w:pPr>
            <w:r w:rsidRPr="00724CFF">
              <w:rPr>
                <w:i/>
                <w:sz w:val="24"/>
                <w:szCs w:val="24"/>
              </w:rPr>
              <w:t>Получат возможность научиться:</w:t>
            </w:r>
            <w:r>
              <w:rPr>
                <w:sz w:val="24"/>
                <w:szCs w:val="24"/>
              </w:rPr>
              <w:t xml:space="preserve"> анализировать исторические документы, устанавливать причинно-следственные связи процесса вхождения Украины в состав России</w:t>
            </w:r>
          </w:p>
        </w:tc>
        <w:tc>
          <w:tcPr>
            <w:tcW w:w="1417" w:type="dxa"/>
            <w:tcBorders>
              <w:top w:val="single" w:sz="4" w:space="0" w:color="auto"/>
              <w:left w:val="single" w:sz="4" w:space="0" w:color="auto"/>
              <w:bottom w:val="single" w:sz="4" w:space="0" w:color="auto"/>
              <w:right w:val="single" w:sz="4" w:space="0" w:color="auto"/>
            </w:tcBorders>
          </w:tcPr>
          <w:p w:rsidR="00257BCE" w:rsidRPr="00FD3DBB" w:rsidRDefault="00291478" w:rsidP="00A22712">
            <w:pPr>
              <w:jc w:val="center"/>
              <w:rPr>
                <w:sz w:val="24"/>
                <w:szCs w:val="24"/>
              </w:rPr>
            </w:pPr>
            <w:r w:rsidRPr="00FD3DBB">
              <w:rPr>
                <w:sz w:val="24"/>
                <w:szCs w:val="24"/>
              </w:rPr>
              <w:t>Опрос</w:t>
            </w: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A22712">
            <w:pPr>
              <w:jc w:val="center"/>
              <w:rPr>
                <w:sz w:val="24"/>
                <w:szCs w:val="24"/>
              </w:rPr>
            </w:pPr>
            <w:r>
              <w:rPr>
                <w:sz w:val="24"/>
                <w:szCs w:val="24"/>
              </w:rPr>
              <w:t>П.23</w:t>
            </w: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A22712">
            <w:pPr>
              <w:jc w:val="cente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257BCE" w:rsidRPr="00FD3DBB" w:rsidRDefault="00257BCE" w:rsidP="00A22712">
            <w:pPr>
              <w:jc w:val="center"/>
              <w:rPr>
                <w:sz w:val="24"/>
                <w:szCs w:val="24"/>
              </w:rPr>
            </w:pPr>
          </w:p>
        </w:tc>
      </w:tr>
      <w:tr w:rsidR="00257BCE" w:rsidRPr="00FD3DBB" w:rsidTr="00AC17BF">
        <w:tc>
          <w:tcPr>
            <w:tcW w:w="542"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Pr>
                <w:rFonts w:eastAsia="Courier New"/>
                <w:color w:val="000000"/>
              </w:rPr>
              <w:t>32</w:t>
            </w:r>
          </w:p>
        </w:tc>
        <w:tc>
          <w:tcPr>
            <w:tcW w:w="2543"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sidRPr="00F103E1">
              <w:rPr>
                <w:rFonts w:eastAsia="Century Schoolbook"/>
                <w:color w:val="000000"/>
                <w:shd w:val="clear" w:color="auto" w:fill="FFFFFF"/>
              </w:rPr>
              <w:t>Русская православная цер</w:t>
            </w:r>
            <w:r w:rsidRPr="00F103E1">
              <w:rPr>
                <w:rFonts w:eastAsia="Century Schoolbook"/>
                <w:color w:val="000000"/>
                <w:shd w:val="clear" w:color="auto" w:fill="FFFFFF"/>
              </w:rPr>
              <w:softHyphen/>
              <w:t>ковь в XVII в. Реформа патриарха Никона и раскол</w:t>
            </w:r>
          </w:p>
        </w:tc>
        <w:tc>
          <w:tcPr>
            <w:tcW w:w="1134" w:type="dxa"/>
            <w:tcBorders>
              <w:top w:val="single" w:sz="4" w:space="0" w:color="auto"/>
              <w:left w:val="single" w:sz="4" w:space="0" w:color="auto"/>
              <w:bottom w:val="single" w:sz="4" w:space="0" w:color="auto"/>
              <w:right w:val="single" w:sz="4" w:space="0" w:color="auto"/>
            </w:tcBorders>
          </w:tcPr>
          <w:p w:rsidR="00257BCE" w:rsidRPr="009046AB" w:rsidRDefault="00257BCE" w:rsidP="00A22712">
            <w:pPr>
              <w:jc w:val="center"/>
              <w:rPr>
                <w:sz w:val="24"/>
                <w:szCs w:val="24"/>
              </w:rPr>
            </w:pPr>
            <w:r w:rsidRPr="009046A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257BCE" w:rsidRPr="00FD3DBB" w:rsidRDefault="009B4F67" w:rsidP="00A22712">
            <w:pPr>
              <w:rPr>
                <w:sz w:val="24"/>
                <w:szCs w:val="24"/>
              </w:rPr>
            </w:pPr>
            <w:r>
              <w:rPr>
                <w:sz w:val="24"/>
                <w:szCs w:val="24"/>
              </w:rPr>
              <w:t>Протопоп, раскол, старообрядчество</w:t>
            </w:r>
          </w:p>
        </w:tc>
        <w:tc>
          <w:tcPr>
            <w:tcW w:w="3544" w:type="dxa"/>
            <w:tcBorders>
              <w:top w:val="single" w:sz="4" w:space="0" w:color="auto"/>
              <w:left w:val="single" w:sz="4" w:space="0" w:color="auto"/>
              <w:bottom w:val="single" w:sz="4" w:space="0" w:color="auto"/>
              <w:right w:val="single" w:sz="4" w:space="0" w:color="auto"/>
            </w:tcBorders>
          </w:tcPr>
          <w:p w:rsidR="00257BCE" w:rsidRPr="00257BCE" w:rsidRDefault="00257BCE" w:rsidP="009046AB">
            <w:pPr>
              <w:rPr>
                <w:rFonts w:eastAsia="Calibri"/>
                <w:sz w:val="22"/>
                <w:szCs w:val="22"/>
                <w:lang w:eastAsia="en-US"/>
              </w:rPr>
            </w:pPr>
            <w:r w:rsidRPr="00257BCE">
              <w:rPr>
                <w:rFonts w:eastAsia="Calibri"/>
                <w:i/>
                <w:sz w:val="22"/>
                <w:szCs w:val="22"/>
                <w:lang w:eastAsia="en-US"/>
              </w:rPr>
              <w:t xml:space="preserve">Научатся </w:t>
            </w:r>
            <w:r w:rsidRPr="00257BCE">
              <w:rPr>
                <w:rFonts w:eastAsia="Calibri"/>
                <w:sz w:val="22"/>
                <w:szCs w:val="22"/>
                <w:lang w:eastAsia="en-US"/>
              </w:rPr>
              <w:t>определять термины: патриарх, церковная реформа, раскол</w:t>
            </w:r>
            <w:r w:rsidRPr="00257BCE">
              <w:rPr>
                <w:rFonts w:eastAsia="Calibri"/>
                <w:sz w:val="22"/>
                <w:szCs w:val="22"/>
                <w:lang w:eastAsia="en-US"/>
              </w:rPr>
              <w:br/>
            </w:r>
            <w:r w:rsidRPr="00257BCE">
              <w:rPr>
                <w:rFonts w:eastAsia="Calibri"/>
                <w:i/>
                <w:sz w:val="22"/>
                <w:szCs w:val="22"/>
                <w:lang w:eastAsia="en-US"/>
              </w:rPr>
              <w:t>Получат возможность научиться:</w:t>
            </w:r>
            <w:r w:rsidRPr="00257BCE">
              <w:rPr>
                <w:rFonts w:eastAsia="Calibri"/>
                <w:sz w:val="22"/>
                <w:szCs w:val="22"/>
                <w:lang w:eastAsia="en-US"/>
              </w:rPr>
              <w:t xml:space="preserve"> извлекать информацию из исторического источника, характеризовать роль церкви в жизни российского общества, давать оценку церковной реформе.</w:t>
            </w:r>
          </w:p>
          <w:p w:rsidR="00257BCE" w:rsidRPr="00FD3DBB" w:rsidRDefault="00257BCE" w:rsidP="009046AB">
            <w:pPr>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tcPr>
          <w:p w:rsidR="00257BCE" w:rsidRPr="00FD3DBB" w:rsidRDefault="00291478" w:rsidP="00A22712">
            <w:pPr>
              <w:jc w:val="center"/>
              <w:rPr>
                <w:sz w:val="24"/>
                <w:szCs w:val="24"/>
              </w:rPr>
            </w:pPr>
            <w:r w:rsidRPr="00FD3DBB">
              <w:rPr>
                <w:sz w:val="24"/>
                <w:szCs w:val="24"/>
              </w:rPr>
              <w:t>Опрос</w:t>
            </w: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DC2400">
            <w:pPr>
              <w:jc w:val="center"/>
              <w:rPr>
                <w:sz w:val="24"/>
                <w:szCs w:val="24"/>
              </w:rPr>
            </w:pPr>
            <w:r>
              <w:rPr>
                <w:sz w:val="24"/>
                <w:szCs w:val="24"/>
              </w:rPr>
              <w:t>П.24</w:t>
            </w: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C02F8B">
            <w:pP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257BCE" w:rsidRPr="00FD3DBB" w:rsidRDefault="00257BCE" w:rsidP="00A22712">
            <w:pPr>
              <w:jc w:val="center"/>
              <w:rPr>
                <w:sz w:val="24"/>
                <w:szCs w:val="24"/>
              </w:rPr>
            </w:pPr>
          </w:p>
        </w:tc>
      </w:tr>
      <w:tr w:rsidR="00257BCE" w:rsidRPr="00FD3DBB" w:rsidTr="00AC17BF">
        <w:tc>
          <w:tcPr>
            <w:tcW w:w="542"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Pr>
                <w:rFonts w:eastAsia="Courier New"/>
                <w:color w:val="000000"/>
              </w:rPr>
              <w:t>33</w:t>
            </w:r>
          </w:p>
        </w:tc>
        <w:tc>
          <w:tcPr>
            <w:tcW w:w="2543"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sidRPr="00F103E1">
              <w:rPr>
                <w:rFonts w:eastAsia="Century Schoolbook"/>
                <w:color w:val="000000"/>
                <w:shd w:val="clear" w:color="auto" w:fill="FFFFFF"/>
              </w:rPr>
              <w:t>Русские путешественники и первопроходцы XVII в.</w:t>
            </w:r>
          </w:p>
        </w:tc>
        <w:tc>
          <w:tcPr>
            <w:tcW w:w="1134" w:type="dxa"/>
            <w:tcBorders>
              <w:top w:val="single" w:sz="4" w:space="0" w:color="auto"/>
              <w:left w:val="single" w:sz="4" w:space="0" w:color="auto"/>
              <w:bottom w:val="single" w:sz="4" w:space="0" w:color="auto"/>
              <w:right w:val="single" w:sz="4" w:space="0" w:color="auto"/>
            </w:tcBorders>
          </w:tcPr>
          <w:p w:rsidR="00257BCE" w:rsidRPr="009046AB" w:rsidRDefault="00257BCE" w:rsidP="00A22712">
            <w:pPr>
              <w:jc w:val="center"/>
              <w:rPr>
                <w:sz w:val="24"/>
                <w:szCs w:val="24"/>
              </w:rPr>
            </w:pPr>
            <w:r w:rsidRPr="009046A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257BCE" w:rsidRPr="009B4F67" w:rsidRDefault="009B4F67" w:rsidP="00A22712">
            <w:pPr>
              <w:rPr>
                <w:bCs/>
                <w:sz w:val="24"/>
                <w:szCs w:val="24"/>
              </w:rPr>
            </w:pPr>
            <w:r w:rsidRPr="009B4F67">
              <w:rPr>
                <w:bCs/>
                <w:sz w:val="24"/>
                <w:szCs w:val="24"/>
              </w:rPr>
              <w:t>Чум, шаман, юрта, абориген, аманат, коч</w:t>
            </w:r>
          </w:p>
        </w:tc>
        <w:tc>
          <w:tcPr>
            <w:tcW w:w="3544" w:type="dxa"/>
            <w:tcBorders>
              <w:top w:val="single" w:sz="4" w:space="0" w:color="auto"/>
              <w:left w:val="single" w:sz="4" w:space="0" w:color="auto"/>
              <w:bottom w:val="single" w:sz="4" w:space="0" w:color="auto"/>
              <w:right w:val="single" w:sz="4" w:space="0" w:color="auto"/>
            </w:tcBorders>
          </w:tcPr>
          <w:p w:rsidR="00724CFF" w:rsidRDefault="00724CFF" w:rsidP="009046AB">
            <w:pPr>
              <w:rPr>
                <w:sz w:val="24"/>
                <w:szCs w:val="24"/>
              </w:rPr>
            </w:pPr>
            <w:r w:rsidRPr="00724CFF">
              <w:rPr>
                <w:i/>
                <w:sz w:val="24"/>
                <w:szCs w:val="24"/>
              </w:rPr>
              <w:t>Научатся определять термины:</w:t>
            </w:r>
            <w:r w:rsidRPr="009B4F67">
              <w:rPr>
                <w:bCs/>
                <w:sz w:val="24"/>
                <w:szCs w:val="24"/>
              </w:rPr>
              <w:t>Чум, шаман, юрта, абориген, аманат, коч</w:t>
            </w:r>
          </w:p>
          <w:p w:rsidR="00257BCE" w:rsidRPr="00FD3DBB" w:rsidRDefault="00724CFF" w:rsidP="009046AB">
            <w:pPr>
              <w:rPr>
                <w:rFonts w:eastAsia="Calibri"/>
                <w:sz w:val="24"/>
                <w:szCs w:val="24"/>
              </w:rPr>
            </w:pPr>
            <w:r w:rsidRPr="00724CFF">
              <w:rPr>
                <w:i/>
                <w:sz w:val="24"/>
                <w:szCs w:val="24"/>
              </w:rPr>
              <w:t>Получат возможность научиться:</w:t>
            </w:r>
            <w:r w:rsidR="00CF696C">
              <w:rPr>
                <w:sz w:val="24"/>
                <w:szCs w:val="24"/>
              </w:rPr>
              <w:t>проследить зна</w:t>
            </w:r>
            <w:r>
              <w:rPr>
                <w:sz w:val="24"/>
                <w:szCs w:val="24"/>
              </w:rPr>
              <w:t xml:space="preserve">чение </w:t>
            </w:r>
            <w:r w:rsidR="00CF696C">
              <w:rPr>
                <w:sz w:val="24"/>
                <w:szCs w:val="24"/>
              </w:rPr>
              <w:t xml:space="preserve"> открытий первопроходцев на развитие России</w:t>
            </w:r>
          </w:p>
        </w:tc>
        <w:tc>
          <w:tcPr>
            <w:tcW w:w="1417" w:type="dxa"/>
            <w:tcBorders>
              <w:top w:val="single" w:sz="4" w:space="0" w:color="auto"/>
              <w:left w:val="single" w:sz="4" w:space="0" w:color="auto"/>
              <w:bottom w:val="single" w:sz="4" w:space="0" w:color="auto"/>
              <w:right w:val="single" w:sz="4" w:space="0" w:color="auto"/>
            </w:tcBorders>
          </w:tcPr>
          <w:p w:rsidR="00257BCE" w:rsidRPr="00FD3DBB" w:rsidRDefault="00291478" w:rsidP="00A22712">
            <w:pPr>
              <w:jc w:val="center"/>
              <w:rPr>
                <w:sz w:val="24"/>
                <w:szCs w:val="24"/>
              </w:rPr>
            </w:pPr>
            <w:r>
              <w:rPr>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DC2400">
            <w:pPr>
              <w:jc w:val="center"/>
              <w:rPr>
                <w:sz w:val="24"/>
                <w:szCs w:val="24"/>
              </w:rPr>
            </w:pPr>
            <w:r>
              <w:rPr>
                <w:sz w:val="24"/>
                <w:szCs w:val="24"/>
              </w:rPr>
              <w:t>П.25</w:t>
            </w: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A22712">
            <w:pPr>
              <w:jc w:val="cente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257BCE" w:rsidRPr="00FD3DBB" w:rsidRDefault="00257BCE" w:rsidP="00A22712">
            <w:pPr>
              <w:jc w:val="center"/>
              <w:rPr>
                <w:sz w:val="24"/>
                <w:szCs w:val="24"/>
              </w:rPr>
            </w:pPr>
          </w:p>
        </w:tc>
      </w:tr>
      <w:tr w:rsidR="00257BCE" w:rsidRPr="00FD3DBB" w:rsidTr="00AC17BF">
        <w:tc>
          <w:tcPr>
            <w:tcW w:w="542"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Pr>
                <w:rFonts w:eastAsia="Courier New"/>
                <w:color w:val="000000"/>
              </w:rPr>
              <w:t>34</w:t>
            </w:r>
          </w:p>
        </w:tc>
        <w:tc>
          <w:tcPr>
            <w:tcW w:w="2543"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sidRPr="00F103E1">
              <w:rPr>
                <w:rFonts w:eastAsia="Century Schoolbook"/>
                <w:color w:val="000000"/>
                <w:shd w:val="clear" w:color="auto" w:fill="FFFFFF"/>
              </w:rPr>
              <w:t>Культура народов России в XVII в.</w:t>
            </w:r>
          </w:p>
        </w:tc>
        <w:tc>
          <w:tcPr>
            <w:tcW w:w="1134" w:type="dxa"/>
            <w:tcBorders>
              <w:top w:val="single" w:sz="4" w:space="0" w:color="auto"/>
              <w:left w:val="single" w:sz="4" w:space="0" w:color="auto"/>
              <w:bottom w:val="single" w:sz="4" w:space="0" w:color="auto"/>
              <w:right w:val="single" w:sz="4" w:space="0" w:color="auto"/>
            </w:tcBorders>
          </w:tcPr>
          <w:p w:rsidR="00257BCE" w:rsidRPr="009046AB" w:rsidRDefault="00257BCE" w:rsidP="00A22712">
            <w:pPr>
              <w:jc w:val="center"/>
              <w:rPr>
                <w:sz w:val="24"/>
                <w:szCs w:val="24"/>
              </w:rPr>
            </w:pPr>
            <w:r w:rsidRPr="009046A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257BCE" w:rsidRPr="00FD3DBB" w:rsidRDefault="009B4F67" w:rsidP="00A22712">
            <w:pPr>
              <w:rPr>
                <w:sz w:val="24"/>
                <w:szCs w:val="24"/>
              </w:rPr>
            </w:pPr>
            <w:r>
              <w:rPr>
                <w:sz w:val="24"/>
                <w:szCs w:val="24"/>
              </w:rPr>
              <w:t>Парсуна</w:t>
            </w:r>
          </w:p>
        </w:tc>
        <w:tc>
          <w:tcPr>
            <w:tcW w:w="3544" w:type="dxa"/>
            <w:tcBorders>
              <w:top w:val="single" w:sz="4" w:space="0" w:color="auto"/>
              <w:left w:val="single" w:sz="4" w:space="0" w:color="auto"/>
              <w:bottom w:val="single" w:sz="4" w:space="0" w:color="auto"/>
              <w:right w:val="single" w:sz="4" w:space="0" w:color="auto"/>
            </w:tcBorders>
          </w:tcPr>
          <w:p w:rsidR="00257BCE" w:rsidRPr="00257BCE" w:rsidRDefault="00257BCE" w:rsidP="009046AB">
            <w:pPr>
              <w:rPr>
                <w:rFonts w:eastAsia="Calibri"/>
                <w:sz w:val="22"/>
                <w:szCs w:val="22"/>
                <w:lang w:eastAsia="en-US"/>
              </w:rPr>
            </w:pPr>
            <w:r w:rsidRPr="00257BCE">
              <w:rPr>
                <w:rFonts w:eastAsia="Calibri"/>
                <w:i/>
                <w:sz w:val="22"/>
                <w:szCs w:val="22"/>
                <w:lang w:eastAsia="en-US"/>
              </w:rPr>
              <w:t>Научатся</w:t>
            </w:r>
            <w:r w:rsidRPr="00257BCE">
              <w:rPr>
                <w:rFonts w:eastAsia="Calibri"/>
                <w:sz w:val="22"/>
                <w:szCs w:val="22"/>
                <w:lang w:eastAsia="en-US"/>
              </w:rPr>
              <w:t xml:space="preserve"> определять термины: парсуна,  изразцы, сатирические повести</w:t>
            </w:r>
          </w:p>
          <w:p w:rsidR="00257BCE" w:rsidRPr="00FD3DBB" w:rsidRDefault="00257BCE" w:rsidP="009046AB">
            <w:pPr>
              <w:rPr>
                <w:rFonts w:eastAsia="Calibri"/>
                <w:sz w:val="24"/>
                <w:szCs w:val="24"/>
              </w:rPr>
            </w:pPr>
            <w:r w:rsidRPr="00257BCE">
              <w:rPr>
                <w:rFonts w:eastAsia="Calibri"/>
                <w:i/>
                <w:sz w:val="22"/>
                <w:szCs w:val="22"/>
                <w:lang w:eastAsia="en-US"/>
              </w:rPr>
              <w:t>Получат возможность научиться:</w:t>
            </w:r>
            <w:r w:rsidRPr="00257BCE">
              <w:rPr>
                <w:rFonts w:eastAsia="Calibri"/>
                <w:sz w:val="22"/>
                <w:szCs w:val="22"/>
                <w:lang w:eastAsia="en-US"/>
              </w:rPr>
              <w:t xml:space="preserve"> сравнивать европейскую и российскую культуру, ориентироваться в жанрах русской литературы </w:t>
            </w:r>
            <w:r w:rsidRPr="00257BCE">
              <w:rPr>
                <w:rFonts w:eastAsia="Calibri"/>
                <w:sz w:val="22"/>
                <w:szCs w:val="22"/>
                <w:lang w:eastAsia="en-US"/>
              </w:rPr>
              <w:lastRenderedPageBreak/>
              <w:t>,отличать архитектурные стили изучаемой эпохи,.</w:t>
            </w:r>
          </w:p>
        </w:tc>
        <w:tc>
          <w:tcPr>
            <w:tcW w:w="1417" w:type="dxa"/>
            <w:tcBorders>
              <w:top w:val="single" w:sz="4" w:space="0" w:color="auto"/>
              <w:left w:val="single" w:sz="4" w:space="0" w:color="auto"/>
              <w:bottom w:val="single" w:sz="4" w:space="0" w:color="auto"/>
              <w:right w:val="single" w:sz="4" w:space="0" w:color="auto"/>
            </w:tcBorders>
          </w:tcPr>
          <w:p w:rsidR="00257BCE" w:rsidRPr="00FD3DBB" w:rsidRDefault="00291478" w:rsidP="00A22712">
            <w:pPr>
              <w:jc w:val="center"/>
              <w:rPr>
                <w:sz w:val="24"/>
                <w:szCs w:val="24"/>
              </w:rPr>
            </w:pPr>
            <w:r>
              <w:rPr>
                <w:sz w:val="24"/>
                <w:szCs w:val="24"/>
              </w:rPr>
              <w:lastRenderedPageBreak/>
              <w:t>Тестовая работа</w:t>
            </w: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DC2400">
            <w:pPr>
              <w:jc w:val="center"/>
              <w:rPr>
                <w:sz w:val="24"/>
                <w:szCs w:val="24"/>
              </w:rPr>
            </w:pPr>
            <w:r>
              <w:rPr>
                <w:sz w:val="24"/>
                <w:szCs w:val="24"/>
              </w:rPr>
              <w:t>П.26</w:t>
            </w: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C02F8B">
            <w:pP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257BCE" w:rsidRPr="00FD3DBB" w:rsidRDefault="00257BCE" w:rsidP="00A22712">
            <w:pPr>
              <w:jc w:val="center"/>
              <w:rPr>
                <w:sz w:val="24"/>
                <w:szCs w:val="24"/>
              </w:rPr>
            </w:pPr>
          </w:p>
        </w:tc>
      </w:tr>
      <w:tr w:rsidR="00257BCE" w:rsidRPr="00FD3DBB" w:rsidTr="00AC17BF">
        <w:tc>
          <w:tcPr>
            <w:tcW w:w="542"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Pr>
                <w:rFonts w:eastAsia="Courier New"/>
                <w:color w:val="000000"/>
              </w:rPr>
              <w:lastRenderedPageBreak/>
              <w:t>35-36</w:t>
            </w:r>
          </w:p>
        </w:tc>
        <w:tc>
          <w:tcPr>
            <w:tcW w:w="2543"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sidRPr="00F103E1">
              <w:rPr>
                <w:rFonts w:eastAsia="Century Schoolbook"/>
                <w:color w:val="000000"/>
                <w:shd w:val="clear" w:color="auto" w:fill="FFFFFF"/>
              </w:rPr>
              <w:t>Народы России в XVII в. Сословный быт и картина мира русского человека в XVII в. Повседневная жизнь народов Украи</w:t>
            </w:r>
            <w:r w:rsidRPr="00F103E1">
              <w:rPr>
                <w:rFonts w:eastAsia="Century Schoolbook"/>
                <w:color w:val="000000"/>
                <w:shd w:val="clear" w:color="auto" w:fill="FFFFFF"/>
              </w:rPr>
              <w:softHyphen/>
              <w:t>ны, Поволжья, Сибири и Северно</w:t>
            </w:r>
            <w:r w:rsidRPr="00F103E1">
              <w:rPr>
                <w:rFonts w:eastAsia="Century Schoolbook"/>
                <w:color w:val="000000"/>
                <w:shd w:val="clear" w:color="auto" w:fill="FFFFFF"/>
              </w:rPr>
              <w:softHyphen/>
              <w:t xml:space="preserve">го Кавказа в XVII в. </w:t>
            </w:r>
          </w:p>
        </w:tc>
        <w:tc>
          <w:tcPr>
            <w:tcW w:w="1134" w:type="dxa"/>
            <w:tcBorders>
              <w:top w:val="single" w:sz="4" w:space="0" w:color="auto"/>
              <w:left w:val="single" w:sz="4" w:space="0" w:color="auto"/>
              <w:bottom w:val="single" w:sz="4" w:space="0" w:color="auto"/>
              <w:right w:val="single" w:sz="4" w:space="0" w:color="auto"/>
            </w:tcBorders>
          </w:tcPr>
          <w:p w:rsidR="00257BCE" w:rsidRPr="009046AB" w:rsidRDefault="00257BCE" w:rsidP="00A22712">
            <w:pPr>
              <w:jc w:val="center"/>
              <w:rPr>
                <w:sz w:val="24"/>
                <w:szCs w:val="24"/>
              </w:rPr>
            </w:pPr>
            <w:r w:rsidRPr="009046AB">
              <w:rPr>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257BCE" w:rsidRPr="00FD3DBB" w:rsidRDefault="009B4F67" w:rsidP="00A22712">
            <w:pPr>
              <w:shd w:val="clear" w:color="auto" w:fill="FFFFFF"/>
              <w:ind w:right="10"/>
              <w:rPr>
                <w:sz w:val="24"/>
                <w:szCs w:val="24"/>
              </w:rPr>
            </w:pPr>
            <w:r>
              <w:rPr>
                <w:sz w:val="24"/>
                <w:szCs w:val="24"/>
              </w:rPr>
              <w:t>Братчина, всенощная, изразцы, парча, тафта, аул</w:t>
            </w:r>
          </w:p>
        </w:tc>
        <w:tc>
          <w:tcPr>
            <w:tcW w:w="3544" w:type="dxa"/>
            <w:tcBorders>
              <w:top w:val="single" w:sz="4" w:space="0" w:color="auto"/>
              <w:left w:val="single" w:sz="4" w:space="0" w:color="auto"/>
              <w:bottom w:val="single" w:sz="4" w:space="0" w:color="auto"/>
              <w:right w:val="single" w:sz="4" w:space="0" w:color="auto"/>
            </w:tcBorders>
          </w:tcPr>
          <w:p w:rsidR="00724CFF" w:rsidRDefault="00724CFF" w:rsidP="009046AB">
            <w:pPr>
              <w:rPr>
                <w:sz w:val="24"/>
                <w:szCs w:val="24"/>
              </w:rPr>
            </w:pPr>
            <w:r w:rsidRPr="00724CFF">
              <w:rPr>
                <w:i/>
                <w:sz w:val="24"/>
                <w:szCs w:val="24"/>
              </w:rPr>
              <w:t>Научатся определять термины:</w:t>
            </w:r>
            <w:r w:rsidR="00CF696C">
              <w:rPr>
                <w:sz w:val="24"/>
                <w:szCs w:val="24"/>
              </w:rPr>
              <w:t>Братчина, всенощная, изразцы, парча, тафта, аул</w:t>
            </w:r>
          </w:p>
          <w:p w:rsidR="00257BCE" w:rsidRPr="00CF696C" w:rsidRDefault="00724CFF" w:rsidP="009046AB">
            <w:pPr>
              <w:rPr>
                <w:rFonts w:eastAsia="Calibri"/>
                <w:sz w:val="24"/>
                <w:szCs w:val="24"/>
              </w:rPr>
            </w:pPr>
            <w:r w:rsidRPr="00724CFF">
              <w:rPr>
                <w:i/>
                <w:sz w:val="24"/>
                <w:szCs w:val="24"/>
              </w:rPr>
              <w:t>Получат возможность научиться:</w:t>
            </w:r>
            <w:r w:rsidR="00CF696C">
              <w:rPr>
                <w:sz w:val="24"/>
                <w:szCs w:val="24"/>
              </w:rPr>
              <w:t xml:space="preserve">анализировать повседневную жизнь народов Украины, Поволжь, Сибири и Северного Кавказа в </w:t>
            </w:r>
            <w:r w:rsidR="00CF696C">
              <w:rPr>
                <w:sz w:val="24"/>
                <w:szCs w:val="24"/>
                <w:lang w:val="en-US"/>
              </w:rPr>
              <w:t>XVII</w:t>
            </w:r>
            <w:r w:rsidR="00CF696C">
              <w:rPr>
                <w:sz w:val="24"/>
                <w:szCs w:val="24"/>
              </w:rPr>
              <w:t>в.</w:t>
            </w:r>
          </w:p>
        </w:tc>
        <w:tc>
          <w:tcPr>
            <w:tcW w:w="1417" w:type="dxa"/>
            <w:tcBorders>
              <w:top w:val="single" w:sz="4" w:space="0" w:color="auto"/>
              <w:left w:val="single" w:sz="4" w:space="0" w:color="auto"/>
              <w:bottom w:val="single" w:sz="4" w:space="0" w:color="auto"/>
              <w:right w:val="single" w:sz="4" w:space="0" w:color="auto"/>
            </w:tcBorders>
          </w:tcPr>
          <w:p w:rsidR="00257BCE" w:rsidRPr="00FD3DBB" w:rsidRDefault="00291478" w:rsidP="00A22712">
            <w:pPr>
              <w:jc w:val="center"/>
              <w:rPr>
                <w:sz w:val="24"/>
                <w:szCs w:val="24"/>
              </w:rPr>
            </w:pPr>
            <w:r>
              <w:rPr>
                <w:sz w:val="24"/>
                <w:szCs w:val="24"/>
              </w:rPr>
              <w:t>Опрос</w:t>
            </w: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DC2400">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C02F8B">
            <w:pP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257BCE" w:rsidRPr="00FD3DBB" w:rsidRDefault="00257BCE" w:rsidP="00A22712">
            <w:pPr>
              <w:jc w:val="center"/>
              <w:rPr>
                <w:sz w:val="24"/>
                <w:szCs w:val="24"/>
              </w:rPr>
            </w:pPr>
          </w:p>
        </w:tc>
      </w:tr>
      <w:tr w:rsidR="00257BCE" w:rsidRPr="00FD3DBB" w:rsidTr="00AC17BF">
        <w:tc>
          <w:tcPr>
            <w:tcW w:w="542"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Pr>
                <w:rFonts w:eastAsia="Courier New"/>
                <w:color w:val="000000"/>
              </w:rPr>
              <w:t>37-38</w:t>
            </w:r>
          </w:p>
        </w:tc>
        <w:tc>
          <w:tcPr>
            <w:tcW w:w="2543"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sidRPr="00F103E1">
              <w:rPr>
                <w:rFonts w:eastAsia="Century Schoolbook"/>
                <w:color w:val="000000"/>
                <w:shd w:val="clear" w:color="auto" w:fill="FFFFFF"/>
              </w:rPr>
              <w:t>Повторительно-обобщающий урок</w:t>
            </w:r>
          </w:p>
        </w:tc>
        <w:tc>
          <w:tcPr>
            <w:tcW w:w="1134" w:type="dxa"/>
            <w:tcBorders>
              <w:top w:val="single" w:sz="4" w:space="0" w:color="auto"/>
              <w:left w:val="single" w:sz="4" w:space="0" w:color="auto"/>
              <w:bottom w:val="single" w:sz="4" w:space="0" w:color="auto"/>
              <w:right w:val="single" w:sz="4" w:space="0" w:color="auto"/>
            </w:tcBorders>
          </w:tcPr>
          <w:p w:rsidR="00257BCE" w:rsidRPr="009046AB" w:rsidRDefault="00257BCE" w:rsidP="00A22712">
            <w:pPr>
              <w:jc w:val="center"/>
              <w:rPr>
                <w:sz w:val="24"/>
                <w:szCs w:val="24"/>
              </w:rPr>
            </w:pPr>
            <w:r w:rsidRPr="009046AB">
              <w:rPr>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257BCE" w:rsidRPr="00FD3DBB" w:rsidRDefault="00257BCE" w:rsidP="00A22712">
            <w:pPr>
              <w:shd w:val="clear" w:color="auto" w:fill="FFFFFF"/>
              <w:ind w:left="5" w:right="5"/>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257BCE" w:rsidRPr="00257BCE" w:rsidRDefault="00257BCE" w:rsidP="009046AB">
            <w:pPr>
              <w:rPr>
                <w:rFonts w:eastAsia="Calibri"/>
                <w:sz w:val="22"/>
                <w:szCs w:val="22"/>
                <w:lang w:eastAsia="en-US"/>
              </w:rPr>
            </w:pPr>
            <w:r w:rsidRPr="00257BCE">
              <w:rPr>
                <w:rFonts w:eastAsia="Calibri"/>
                <w:i/>
                <w:sz w:val="22"/>
                <w:szCs w:val="22"/>
                <w:lang w:eastAsia="en-US"/>
              </w:rPr>
              <w:t xml:space="preserve">Научатся </w:t>
            </w:r>
            <w:r w:rsidRPr="00257BCE">
              <w:rPr>
                <w:rFonts w:eastAsia="Calibri"/>
                <w:sz w:val="22"/>
                <w:szCs w:val="22"/>
                <w:lang w:eastAsia="en-US"/>
              </w:rPr>
              <w:t xml:space="preserve">определять термины, изученные в теме Россия в </w:t>
            </w:r>
            <w:r w:rsidRPr="00257BCE">
              <w:rPr>
                <w:rFonts w:eastAsia="Calibri"/>
                <w:sz w:val="22"/>
                <w:szCs w:val="22"/>
                <w:lang w:val="en-US" w:eastAsia="en-US"/>
              </w:rPr>
              <w:t>XVII</w:t>
            </w:r>
            <w:r w:rsidRPr="00257BCE">
              <w:rPr>
                <w:rFonts w:eastAsia="Calibri"/>
                <w:sz w:val="22"/>
                <w:szCs w:val="22"/>
                <w:lang w:eastAsia="en-US"/>
              </w:rPr>
              <w:t>в.</w:t>
            </w:r>
          </w:p>
          <w:p w:rsidR="00257BCE" w:rsidRPr="00257BCE" w:rsidRDefault="00257BCE" w:rsidP="009046AB">
            <w:pPr>
              <w:rPr>
                <w:rFonts w:eastAsia="Calibri"/>
                <w:sz w:val="22"/>
                <w:szCs w:val="22"/>
                <w:lang w:eastAsia="en-US"/>
              </w:rPr>
            </w:pPr>
            <w:r w:rsidRPr="00257BCE">
              <w:rPr>
                <w:rFonts w:eastAsia="Calibri"/>
                <w:i/>
                <w:sz w:val="22"/>
                <w:szCs w:val="22"/>
                <w:lang w:eastAsia="en-US"/>
              </w:rPr>
              <w:t>Получат возможность научиться</w:t>
            </w:r>
            <w:r w:rsidRPr="00257BCE">
              <w:rPr>
                <w:rFonts w:eastAsia="Calibri"/>
                <w:sz w:val="22"/>
                <w:szCs w:val="22"/>
                <w:lang w:eastAsia="en-US"/>
              </w:rPr>
              <w:t>: называть основные даты, события, достижения указанного времени, показывать значимые события на карте.</w:t>
            </w:r>
          </w:p>
          <w:p w:rsidR="00257BCE" w:rsidRPr="00FD3DBB" w:rsidRDefault="00257BCE" w:rsidP="009046AB">
            <w:pPr>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tcPr>
          <w:p w:rsidR="00257BCE" w:rsidRPr="00FD3DBB" w:rsidRDefault="00291478" w:rsidP="00A22712">
            <w:pPr>
              <w:jc w:val="center"/>
              <w:rPr>
                <w:sz w:val="24"/>
                <w:szCs w:val="24"/>
              </w:rPr>
            </w:pPr>
            <w:r>
              <w:rPr>
                <w:sz w:val="24"/>
                <w:szCs w:val="24"/>
              </w:rPr>
              <w:t>Тестовая работа</w:t>
            </w: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DC2400">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C02F8B">
            <w:pP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257BCE" w:rsidRPr="00FD3DBB" w:rsidRDefault="00257BCE" w:rsidP="00A22712">
            <w:pPr>
              <w:jc w:val="center"/>
              <w:rPr>
                <w:sz w:val="24"/>
                <w:szCs w:val="24"/>
              </w:rPr>
            </w:pPr>
          </w:p>
        </w:tc>
      </w:tr>
      <w:tr w:rsidR="00257BCE" w:rsidRPr="00FD3DBB" w:rsidTr="002654CD">
        <w:trPr>
          <w:trHeight w:val="1350"/>
        </w:trPr>
        <w:tc>
          <w:tcPr>
            <w:tcW w:w="542"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Pr>
                <w:rFonts w:eastAsia="Courier New"/>
                <w:color w:val="000000"/>
              </w:rPr>
              <w:t>39</w:t>
            </w:r>
          </w:p>
        </w:tc>
        <w:tc>
          <w:tcPr>
            <w:tcW w:w="2543"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entury Schoolbook"/>
                <w:color w:val="000000"/>
                <w:shd w:val="clear" w:color="auto" w:fill="FFFFFF"/>
              </w:rPr>
            </w:pPr>
            <w:r>
              <w:rPr>
                <w:rFonts w:eastAsia="Century Schoolbook"/>
                <w:color w:val="000000"/>
                <w:shd w:val="clear" w:color="auto" w:fill="FFFFFF"/>
              </w:rPr>
              <w:t>Резервный урок для промежуточной аттестации</w:t>
            </w:r>
          </w:p>
        </w:tc>
        <w:tc>
          <w:tcPr>
            <w:tcW w:w="1134" w:type="dxa"/>
            <w:tcBorders>
              <w:top w:val="single" w:sz="4" w:space="0" w:color="auto"/>
              <w:left w:val="single" w:sz="4" w:space="0" w:color="auto"/>
              <w:bottom w:val="single" w:sz="4" w:space="0" w:color="auto"/>
              <w:right w:val="single" w:sz="4" w:space="0" w:color="auto"/>
            </w:tcBorders>
          </w:tcPr>
          <w:p w:rsidR="00257BCE" w:rsidRPr="009046AB" w:rsidRDefault="00257BCE" w:rsidP="00A22712">
            <w:pPr>
              <w:jc w:val="center"/>
              <w:rPr>
                <w:sz w:val="24"/>
                <w:szCs w:val="24"/>
              </w:rPr>
            </w:pPr>
            <w:r w:rsidRPr="009046A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257BCE" w:rsidRPr="00FD3DBB" w:rsidRDefault="00257BCE" w:rsidP="00A22712">
            <w:pPr>
              <w:shd w:val="clear" w:color="auto" w:fill="FFFFFF"/>
              <w:ind w:left="10" w:right="5"/>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257BCE" w:rsidRPr="00FD3DBB" w:rsidRDefault="009046AB" w:rsidP="009046AB">
            <w:pPr>
              <w:rPr>
                <w:rFonts w:eastAsia="Calibri"/>
                <w:sz w:val="24"/>
                <w:szCs w:val="24"/>
              </w:rPr>
            </w:pPr>
            <w:r>
              <w:rPr>
                <w:rFonts w:eastAsia="Calibri"/>
                <w:sz w:val="24"/>
                <w:szCs w:val="24"/>
              </w:rPr>
              <w:t>Осуществят проверку приобретённых знаний за курс изучения истории России за курс 7 класса</w:t>
            </w:r>
          </w:p>
        </w:tc>
        <w:tc>
          <w:tcPr>
            <w:tcW w:w="1417" w:type="dxa"/>
            <w:tcBorders>
              <w:top w:val="single" w:sz="4" w:space="0" w:color="auto"/>
              <w:left w:val="single" w:sz="4" w:space="0" w:color="auto"/>
              <w:bottom w:val="single" w:sz="4" w:space="0" w:color="auto"/>
              <w:right w:val="single" w:sz="4" w:space="0" w:color="auto"/>
            </w:tcBorders>
          </w:tcPr>
          <w:p w:rsidR="00257BCE" w:rsidRPr="00FD3DBB" w:rsidRDefault="00291478" w:rsidP="00A22712">
            <w:pPr>
              <w:jc w:val="center"/>
              <w:rPr>
                <w:sz w:val="24"/>
                <w:szCs w:val="24"/>
              </w:rPr>
            </w:pPr>
            <w:r>
              <w:rPr>
                <w:sz w:val="24"/>
                <w:szCs w:val="24"/>
              </w:rPr>
              <w:t>Контрольная работа</w:t>
            </w: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DC2400">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C02F8B">
            <w:pP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257BCE" w:rsidRPr="00FD3DBB" w:rsidRDefault="00257BCE" w:rsidP="00A22712">
            <w:pPr>
              <w:jc w:val="center"/>
              <w:rPr>
                <w:sz w:val="24"/>
                <w:szCs w:val="24"/>
              </w:rPr>
            </w:pPr>
          </w:p>
        </w:tc>
      </w:tr>
      <w:tr w:rsidR="00257BCE" w:rsidRPr="00FD3DBB" w:rsidTr="002654CD">
        <w:trPr>
          <w:trHeight w:val="1290"/>
        </w:trPr>
        <w:tc>
          <w:tcPr>
            <w:tcW w:w="542" w:type="dxa"/>
            <w:tcBorders>
              <w:top w:val="single" w:sz="4" w:space="0" w:color="auto"/>
              <w:left w:val="single" w:sz="4" w:space="0" w:color="auto"/>
              <w:bottom w:val="single" w:sz="4" w:space="0" w:color="auto"/>
              <w:right w:val="single" w:sz="4" w:space="0" w:color="auto"/>
            </w:tcBorders>
          </w:tcPr>
          <w:p w:rsidR="00257BCE" w:rsidRDefault="00257BCE" w:rsidP="00311A8B">
            <w:pPr>
              <w:widowControl w:val="0"/>
              <w:rPr>
                <w:rFonts w:eastAsia="Courier New"/>
                <w:color w:val="000000"/>
              </w:rPr>
            </w:pPr>
            <w:r>
              <w:rPr>
                <w:rFonts w:eastAsia="Courier New"/>
                <w:color w:val="000000"/>
              </w:rPr>
              <w:t>40</w:t>
            </w:r>
          </w:p>
        </w:tc>
        <w:tc>
          <w:tcPr>
            <w:tcW w:w="2543" w:type="dxa"/>
            <w:tcBorders>
              <w:top w:val="single" w:sz="4" w:space="0" w:color="auto"/>
              <w:left w:val="single" w:sz="4" w:space="0" w:color="auto"/>
              <w:bottom w:val="single" w:sz="4" w:space="0" w:color="auto"/>
              <w:right w:val="single" w:sz="4" w:space="0" w:color="auto"/>
            </w:tcBorders>
          </w:tcPr>
          <w:p w:rsidR="00257BCE" w:rsidRDefault="00257BCE" w:rsidP="00311A8B">
            <w:pPr>
              <w:widowControl w:val="0"/>
              <w:rPr>
                <w:rFonts w:eastAsia="Century Schoolbook"/>
                <w:color w:val="000000"/>
                <w:shd w:val="clear" w:color="auto" w:fill="FFFFFF"/>
              </w:rPr>
            </w:pPr>
            <w:r>
              <w:rPr>
                <w:rFonts w:eastAsia="Century Schoolbook"/>
                <w:color w:val="000000"/>
                <w:shd w:val="clear" w:color="auto" w:fill="FFFFFF"/>
              </w:rPr>
              <w:t>Обобщение материала по курсу истории России за 7 класс</w:t>
            </w:r>
          </w:p>
        </w:tc>
        <w:tc>
          <w:tcPr>
            <w:tcW w:w="1134" w:type="dxa"/>
            <w:tcBorders>
              <w:top w:val="single" w:sz="4" w:space="0" w:color="auto"/>
              <w:left w:val="single" w:sz="4" w:space="0" w:color="auto"/>
              <w:bottom w:val="single" w:sz="4" w:space="0" w:color="auto"/>
              <w:right w:val="single" w:sz="4" w:space="0" w:color="auto"/>
            </w:tcBorders>
          </w:tcPr>
          <w:p w:rsidR="00257BCE" w:rsidRPr="009046AB" w:rsidRDefault="00257BCE" w:rsidP="00A22712">
            <w:pPr>
              <w:jc w:val="center"/>
              <w:rPr>
                <w:sz w:val="24"/>
                <w:szCs w:val="24"/>
              </w:rPr>
            </w:pPr>
            <w:r w:rsidRPr="009046A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257BCE" w:rsidRPr="00FD3DBB" w:rsidRDefault="00257BCE" w:rsidP="00A22712">
            <w:pPr>
              <w:shd w:val="clear" w:color="auto" w:fill="FFFFFF"/>
              <w:ind w:left="10" w:right="5"/>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257BCE" w:rsidRDefault="009046AB" w:rsidP="009046AB">
            <w:pPr>
              <w:rPr>
                <w:rFonts w:eastAsia="Calibri"/>
                <w:sz w:val="24"/>
                <w:szCs w:val="24"/>
              </w:rPr>
            </w:pPr>
            <w:r w:rsidRPr="009046AB">
              <w:rPr>
                <w:rFonts w:eastAsia="Calibri"/>
                <w:i/>
                <w:sz w:val="24"/>
                <w:szCs w:val="24"/>
              </w:rPr>
              <w:t>Научатся</w:t>
            </w:r>
            <w:r>
              <w:rPr>
                <w:rFonts w:eastAsia="Calibri"/>
                <w:sz w:val="24"/>
                <w:szCs w:val="24"/>
              </w:rPr>
              <w:t xml:space="preserve"> обобщать изученный материал</w:t>
            </w:r>
          </w:p>
          <w:p w:rsidR="009046AB" w:rsidRPr="00FD3DBB" w:rsidRDefault="009046AB" w:rsidP="009046AB">
            <w:pPr>
              <w:rPr>
                <w:rFonts w:eastAsia="Calibri"/>
                <w:sz w:val="24"/>
                <w:szCs w:val="24"/>
              </w:rPr>
            </w:pPr>
            <w:r w:rsidRPr="009046AB">
              <w:rPr>
                <w:rFonts w:eastAsia="Calibri"/>
                <w:i/>
                <w:sz w:val="24"/>
                <w:szCs w:val="24"/>
              </w:rPr>
              <w:t>Получат возможность</w:t>
            </w:r>
            <w:r>
              <w:rPr>
                <w:rFonts w:eastAsia="Calibri"/>
                <w:i/>
                <w:sz w:val="24"/>
                <w:szCs w:val="24"/>
              </w:rPr>
              <w:t>:</w:t>
            </w:r>
            <w:r>
              <w:rPr>
                <w:rFonts w:eastAsia="Calibri"/>
                <w:sz w:val="24"/>
                <w:szCs w:val="24"/>
              </w:rPr>
              <w:t xml:space="preserve"> давать характеристику изученному периоду, устанавливать причинно-следственные связи</w:t>
            </w:r>
          </w:p>
        </w:tc>
        <w:tc>
          <w:tcPr>
            <w:tcW w:w="1417" w:type="dxa"/>
            <w:tcBorders>
              <w:top w:val="single" w:sz="4" w:space="0" w:color="auto"/>
              <w:left w:val="single" w:sz="4" w:space="0" w:color="auto"/>
              <w:bottom w:val="single" w:sz="4" w:space="0" w:color="auto"/>
              <w:right w:val="single" w:sz="4" w:space="0" w:color="auto"/>
            </w:tcBorders>
          </w:tcPr>
          <w:p w:rsidR="00257BCE" w:rsidRPr="00FD3DBB" w:rsidRDefault="00291478" w:rsidP="00A22712">
            <w:pPr>
              <w:jc w:val="center"/>
              <w:rPr>
                <w:sz w:val="24"/>
                <w:szCs w:val="24"/>
              </w:rPr>
            </w:pPr>
            <w:r>
              <w:rPr>
                <w:sz w:val="24"/>
                <w:szCs w:val="24"/>
              </w:rPr>
              <w:t>Тестовая работа</w:t>
            </w: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DC2400">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C02F8B">
            <w:pP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257BCE" w:rsidRPr="00FD3DBB" w:rsidRDefault="00257BCE" w:rsidP="00A22712">
            <w:pPr>
              <w:jc w:val="center"/>
              <w:rPr>
                <w:sz w:val="24"/>
                <w:szCs w:val="24"/>
              </w:rPr>
            </w:pPr>
          </w:p>
        </w:tc>
      </w:tr>
      <w:bookmarkEnd w:id="2"/>
      <w:tr w:rsidR="00257BCE" w:rsidRPr="00FD3DBB" w:rsidTr="00311A8B">
        <w:trPr>
          <w:trHeight w:val="330"/>
        </w:trPr>
        <w:tc>
          <w:tcPr>
            <w:tcW w:w="15877" w:type="dxa"/>
            <w:gridSpan w:val="9"/>
            <w:tcBorders>
              <w:top w:val="single" w:sz="4" w:space="0" w:color="auto"/>
              <w:left w:val="single" w:sz="4" w:space="0" w:color="auto"/>
              <w:bottom w:val="single" w:sz="4" w:space="0" w:color="auto"/>
              <w:right w:val="single" w:sz="4" w:space="0" w:color="auto"/>
            </w:tcBorders>
          </w:tcPr>
          <w:p w:rsidR="00257BCE" w:rsidRPr="002654CD" w:rsidRDefault="00257BCE" w:rsidP="002654CD">
            <w:pPr>
              <w:jc w:val="right"/>
              <w:rPr>
                <w:b/>
                <w:sz w:val="24"/>
                <w:szCs w:val="24"/>
              </w:rPr>
            </w:pPr>
            <w:r w:rsidRPr="002654CD">
              <w:rPr>
                <w:b/>
                <w:sz w:val="24"/>
                <w:szCs w:val="24"/>
              </w:rPr>
              <w:lastRenderedPageBreak/>
              <w:t>Итого 40 ч.</w:t>
            </w:r>
          </w:p>
        </w:tc>
      </w:tr>
      <w:tr w:rsidR="00257BCE" w:rsidRPr="00FD3DBB" w:rsidTr="00311A8B">
        <w:trPr>
          <w:trHeight w:val="210"/>
        </w:trPr>
        <w:tc>
          <w:tcPr>
            <w:tcW w:w="15877" w:type="dxa"/>
            <w:gridSpan w:val="9"/>
            <w:tcBorders>
              <w:top w:val="single" w:sz="4" w:space="0" w:color="auto"/>
              <w:left w:val="single" w:sz="4" w:space="0" w:color="auto"/>
              <w:bottom w:val="single" w:sz="4" w:space="0" w:color="auto"/>
              <w:right w:val="single" w:sz="4" w:space="0" w:color="auto"/>
            </w:tcBorders>
          </w:tcPr>
          <w:p w:rsidR="00257BCE" w:rsidRPr="002654CD" w:rsidRDefault="00257BCE" w:rsidP="002654CD">
            <w:pPr>
              <w:jc w:val="right"/>
              <w:rPr>
                <w:b/>
                <w:sz w:val="24"/>
                <w:szCs w:val="24"/>
              </w:rPr>
            </w:pPr>
            <w:r w:rsidRPr="002654CD">
              <w:rPr>
                <w:b/>
                <w:sz w:val="24"/>
                <w:szCs w:val="24"/>
              </w:rPr>
              <w:t>Итого 70 ч.</w:t>
            </w:r>
          </w:p>
        </w:tc>
      </w:tr>
    </w:tbl>
    <w:p w:rsidR="00A67BE3" w:rsidRPr="00FD3DBB" w:rsidRDefault="00A67BE3" w:rsidP="004810A6">
      <w:pPr>
        <w:ind w:firstLine="709"/>
        <w:rPr>
          <w:b/>
          <w:i/>
          <w:sz w:val="24"/>
          <w:szCs w:val="24"/>
        </w:rPr>
      </w:pPr>
    </w:p>
    <w:sectPr w:rsidR="00A67BE3" w:rsidRPr="00FD3DBB" w:rsidSect="001D725C">
      <w:footerReference w:type="even" r:id="rId17"/>
      <w:footerReference w:type="default" r:id="rId18"/>
      <w:pgSz w:w="16838" w:h="11906" w:orient="landscape"/>
      <w:pgMar w:top="850" w:right="1134" w:bottom="1701" w:left="1134"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963" w:rsidRDefault="004C6963" w:rsidP="007114FB">
      <w:r>
        <w:separator/>
      </w:r>
    </w:p>
  </w:endnote>
  <w:endnote w:type="continuationSeparator" w:id="1">
    <w:p w:rsidR="004C6963" w:rsidRDefault="004C6963" w:rsidP="007114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8F" w:rsidRDefault="00C77F8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8F" w:rsidRDefault="00F4490F" w:rsidP="007958FA">
    <w:pPr>
      <w:pStyle w:val="aa"/>
      <w:framePr w:wrap="around" w:vAnchor="text" w:hAnchor="margin" w:xAlign="right" w:y="1"/>
      <w:rPr>
        <w:rStyle w:val="ac"/>
      </w:rPr>
    </w:pPr>
    <w:r>
      <w:rPr>
        <w:rStyle w:val="ac"/>
      </w:rPr>
      <w:fldChar w:fldCharType="begin"/>
    </w:r>
    <w:r w:rsidR="00C77F8F">
      <w:rPr>
        <w:rStyle w:val="ac"/>
      </w:rPr>
      <w:instrText xml:space="preserve">PAGE  </w:instrText>
    </w:r>
    <w:r>
      <w:rPr>
        <w:rStyle w:val="ac"/>
      </w:rPr>
      <w:fldChar w:fldCharType="end"/>
    </w:r>
  </w:p>
  <w:p w:rsidR="00C77F8F" w:rsidRDefault="00C77F8F" w:rsidP="007958FA">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8F" w:rsidRDefault="00F4490F">
    <w:pPr>
      <w:pStyle w:val="aa"/>
      <w:jc w:val="center"/>
    </w:pPr>
    <w:fldSimple w:instr=" PAGE   \* MERGEFORMAT ">
      <w:r w:rsidR="007B46B4">
        <w:rPr>
          <w:noProof/>
        </w:rPr>
        <w:t>41</w:t>
      </w:r>
    </w:fldSimple>
  </w:p>
  <w:p w:rsidR="00C77F8F" w:rsidRDefault="00C77F8F" w:rsidP="007958FA">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963" w:rsidRDefault="004C6963" w:rsidP="007114FB">
      <w:r>
        <w:separator/>
      </w:r>
    </w:p>
  </w:footnote>
  <w:footnote w:type="continuationSeparator" w:id="1">
    <w:p w:rsidR="004C6963" w:rsidRDefault="004C6963" w:rsidP="007114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2EA86A"/>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sz w:val="22"/>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Wingdings" w:hAnsi="Wingdings" w:cs="Symbol"/>
        <w:sz w:val="22"/>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Wingdings" w:hAnsi="Wingdings" w:cs="Symbol"/>
        <w:sz w:val="22"/>
      </w:r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sz w:val="22"/>
      </w:rPr>
    </w:lvl>
  </w:abstractNum>
  <w:abstractNum w:abstractNumId="5">
    <w:nsid w:val="00000005"/>
    <w:multiLevelType w:val="singleLevel"/>
    <w:tmpl w:val="00000005"/>
    <w:name w:val="WW8Num5"/>
    <w:lvl w:ilvl="0">
      <w:start w:val="1"/>
      <w:numFmt w:val="bullet"/>
      <w:lvlText w:val=""/>
      <w:lvlJc w:val="left"/>
      <w:pPr>
        <w:tabs>
          <w:tab w:val="num" w:pos="0"/>
        </w:tabs>
        <w:ind w:left="720" w:hanging="360"/>
      </w:pPr>
      <w:rPr>
        <w:rFonts w:ascii="Wingdings" w:hAnsi="Wingdings" w:cs="Symbol"/>
        <w:sz w:val="22"/>
      </w:rPr>
    </w:lvl>
  </w:abstractNum>
  <w:abstractNum w:abstractNumId="6">
    <w:nsid w:val="034E6E56"/>
    <w:multiLevelType w:val="multilevel"/>
    <w:tmpl w:val="5FE668F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610D64"/>
    <w:multiLevelType w:val="hybridMultilevel"/>
    <w:tmpl w:val="E74E2A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8E82A56"/>
    <w:multiLevelType w:val="hybridMultilevel"/>
    <w:tmpl w:val="E4F09064"/>
    <w:lvl w:ilvl="0" w:tplc="C8E479D6">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D5534F"/>
    <w:multiLevelType w:val="hybridMultilevel"/>
    <w:tmpl w:val="51E2A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D32CF2"/>
    <w:multiLevelType w:val="multilevel"/>
    <w:tmpl w:val="06D469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806C73"/>
    <w:multiLevelType w:val="hybridMultilevel"/>
    <w:tmpl w:val="1EE6E41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
    <w:abstractNumId w:val="7"/>
  </w:num>
  <w:num w:numId="4">
    <w:abstractNumId w:val="6"/>
  </w:num>
  <w:num w:numId="5">
    <w:abstractNumId w:val="9"/>
  </w:num>
  <w:num w:numId="6">
    <w:abstractNumId w:val="1"/>
  </w:num>
  <w:num w:numId="7">
    <w:abstractNumId w:val="2"/>
  </w:num>
  <w:num w:numId="8">
    <w:abstractNumId w:val="3"/>
  </w:num>
  <w:num w:numId="9">
    <w:abstractNumId w:val="4"/>
  </w:num>
  <w:num w:numId="10">
    <w:abstractNumId w:val="5"/>
  </w:num>
  <w:num w:numId="11">
    <w:abstractNumId w:val="10"/>
  </w:num>
  <w:num w:numId="12">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8A6B92"/>
    <w:rsid w:val="000773AA"/>
    <w:rsid w:val="000825A5"/>
    <w:rsid w:val="00083E19"/>
    <w:rsid w:val="0008513A"/>
    <w:rsid w:val="000B01A5"/>
    <w:rsid w:val="000B1697"/>
    <w:rsid w:val="000E278E"/>
    <w:rsid w:val="000F6653"/>
    <w:rsid w:val="000F6671"/>
    <w:rsid w:val="001108EF"/>
    <w:rsid w:val="00121B2B"/>
    <w:rsid w:val="0012732B"/>
    <w:rsid w:val="00180783"/>
    <w:rsid w:val="00181E5A"/>
    <w:rsid w:val="001A2746"/>
    <w:rsid w:val="001B7D04"/>
    <w:rsid w:val="001D00B1"/>
    <w:rsid w:val="001D725C"/>
    <w:rsid w:val="001D7486"/>
    <w:rsid w:val="00231479"/>
    <w:rsid w:val="0025104E"/>
    <w:rsid w:val="00257BCE"/>
    <w:rsid w:val="002654CD"/>
    <w:rsid w:val="00291478"/>
    <w:rsid w:val="002A2065"/>
    <w:rsid w:val="002B4484"/>
    <w:rsid w:val="002E3142"/>
    <w:rsid w:val="00306ACC"/>
    <w:rsid w:val="00311A8B"/>
    <w:rsid w:val="00350F56"/>
    <w:rsid w:val="003A01FF"/>
    <w:rsid w:val="003A078B"/>
    <w:rsid w:val="003A53A1"/>
    <w:rsid w:val="003E2BD5"/>
    <w:rsid w:val="00426282"/>
    <w:rsid w:val="00477B0A"/>
    <w:rsid w:val="004810A6"/>
    <w:rsid w:val="00482AEF"/>
    <w:rsid w:val="004842D0"/>
    <w:rsid w:val="00490E69"/>
    <w:rsid w:val="004C50B6"/>
    <w:rsid w:val="004C567C"/>
    <w:rsid w:val="004C6963"/>
    <w:rsid w:val="004E7287"/>
    <w:rsid w:val="004F2E7B"/>
    <w:rsid w:val="00503A2D"/>
    <w:rsid w:val="00531FE2"/>
    <w:rsid w:val="00541B59"/>
    <w:rsid w:val="005812DE"/>
    <w:rsid w:val="005B6F4A"/>
    <w:rsid w:val="005E72D0"/>
    <w:rsid w:val="00624898"/>
    <w:rsid w:val="00643DB0"/>
    <w:rsid w:val="00655D05"/>
    <w:rsid w:val="006A7EF3"/>
    <w:rsid w:val="006B262F"/>
    <w:rsid w:val="006C75E1"/>
    <w:rsid w:val="007017EA"/>
    <w:rsid w:val="007114FB"/>
    <w:rsid w:val="007147EA"/>
    <w:rsid w:val="007227D3"/>
    <w:rsid w:val="00724CFF"/>
    <w:rsid w:val="00735B37"/>
    <w:rsid w:val="00736530"/>
    <w:rsid w:val="007958FA"/>
    <w:rsid w:val="007B46B4"/>
    <w:rsid w:val="007B7C6E"/>
    <w:rsid w:val="007C63F3"/>
    <w:rsid w:val="0087416F"/>
    <w:rsid w:val="00894600"/>
    <w:rsid w:val="008A2699"/>
    <w:rsid w:val="008A6B92"/>
    <w:rsid w:val="008D293F"/>
    <w:rsid w:val="009046AB"/>
    <w:rsid w:val="00914EEE"/>
    <w:rsid w:val="00932E97"/>
    <w:rsid w:val="009B4F67"/>
    <w:rsid w:val="00A0325A"/>
    <w:rsid w:val="00A22712"/>
    <w:rsid w:val="00A67BE3"/>
    <w:rsid w:val="00A8254C"/>
    <w:rsid w:val="00AC17BF"/>
    <w:rsid w:val="00AF0A06"/>
    <w:rsid w:val="00B31437"/>
    <w:rsid w:val="00B57D25"/>
    <w:rsid w:val="00BB4599"/>
    <w:rsid w:val="00BF4189"/>
    <w:rsid w:val="00C02F8B"/>
    <w:rsid w:val="00C41ACF"/>
    <w:rsid w:val="00C7167D"/>
    <w:rsid w:val="00C72690"/>
    <w:rsid w:val="00C77F8F"/>
    <w:rsid w:val="00C83276"/>
    <w:rsid w:val="00CA3389"/>
    <w:rsid w:val="00CC4577"/>
    <w:rsid w:val="00CE01A9"/>
    <w:rsid w:val="00CF0FDB"/>
    <w:rsid w:val="00CF1FF6"/>
    <w:rsid w:val="00CF696C"/>
    <w:rsid w:val="00D354B0"/>
    <w:rsid w:val="00D61E5B"/>
    <w:rsid w:val="00D67069"/>
    <w:rsid w:val="00D74A5A"/>
    <w:rsid w:val="00DB15BB"/>
    <w:rsid w:val="00DC2400"/>
    <w:rsid w:val="00DD0106"/>
    <w:rsid w:val="00DE28A1"/>
    <w:rsid w:val="00E277A9"/>
    <w:rsid w:val="00E352CE"/>
    <w:rsid w:val="00E409C4"/>
    <w:rsid w:val="00E432AF"/>
    <w:rsid w:val="00E64652"/>
    <w:rsid w:val="00E710AF"/>
    <w:rsid w:val="00E77AB3"/>
    <w:rsid w:val="00E836F2"/>
    <w:rsid w:val="00E92920"/>
    <w:rsid w:val="00EA4BFE"/>
    <w:rsid w:val="00EA5238"/>
    <w:rsid w:val="00EF6930"/>
    <w:rsid w:val="00F03642"/>
    <w:rsid w:val="00F103E1"/>
    <w:rsid w:val="00F4490F"/>
    <w:rsid w:val="00F75775"/>
    <w:rsid w:val="00F765BA"/>
    <w:rsid w:val="00F77976"/>
    <w:rsid w:val="00F857A7"/>
    <w:rsid w:val="00F9074A"/>
    <w:rsid w:val="00F9405E"/>
    <w:rsid w:val="00F9432F"/>
    <w:rsid w:val="00FA0DD5"/>
    <w:rsid w:val="00FA2ADC"/>
    <w:rsid w:val="00FA4232"/>
    <w:rsid w:val="00FA7EDB"/>
    <w:rsid w:val="00FB014D"/>
    <w:rsid w:val="00FC2B82"/>
    <w:rsid w:val="00FC6926"/>
    <w:rsid w:val="00FD3DBB"/>
    <w:rsid w:val="00FE32DA"/>
    <w:rsid w:val="00FF52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DBB"/>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A6B92"/>
    <w:rPr>
      <w:rFonts w:ascii="Tahoma" w:hAnsi="Tahoma" w:cs="Tahoma"/>
      <w:sz w:val="16"/>
      <w:szCs w:val="16"/>
    </w:rPr>
  </w:style>
  <w:style w:type="character" w:customStyle="1" w:styleId="a4">
    <w:name w:val="Текст выноски Знак"/>
    <w:basedOn w:val="a0"/>
    <w:link w:val="a3"/>
    <w:rsid w:val="008A6B92"/>
    <w:rPr>
      <w:rFonts w:ascii="Tahoma" w:eastAsia="Times New Roman" w:hAnsi="Tahoma" w:cs="Tahoma"/>
      <w:sz w:val="16"/>
      <w:szCs w:val="16"/>
      <w:lang w:eastAsia="ru-RU"/>
    </w:rPr>
  </w:style>
  <w:style w:type="paragraph" w:styleId="2">
    <w:name w:val="Body Text 2"/>
    <w:basedOn w:val="a"/>
    <w:link w:val="20"/>
    <w:rsid w:val="00EA5238"/>
    <w:rPr>
      <w:b/>
      <w:sz w:val="32"/>
      <w:szCs w:val="20"/>
    </w:rPr>
  </w:style>
  <w:style w:type="character" w:customStyle="1" w:styleId="20">
    <w:name w:val="Основной текст 2 Знак"/>
    <w:basedOn w:val="a0"/>
    <w:link w:val="2"/>
    <w:rsid w:val="00EA5238"/>
    <w:rPr>
      <w:rFonts w:ascii="Times New Roman" w:eastAsia="Times New Roman" w:hAnsi="Times New Roman" w:cs="Times New Roman"/>
      <w:b/>
      <w:sz w:val="32"/>
      <w:szCs w:val="20"/>
      <w:lang w:eastAsia="ru-RU"/>
    </w:rPr>
  </w:style>
  <w:style w:type="paragraph" w:customStyle="1" w:styleId="a5">
    <w:name w:val="Знак Знак Знак Знак Знак Знак Знак Знак Знак Знак Знак Знак Знак Знак Знак Знак Знак Знак Знак Знак Знак Знак"/>
    <w:basedOn w:val="a"/>
    <w:rsid w:val="00EA5238"/>
    <w:pPr>
      <w:spacing w:after="160" w:line="240" w:lineRule="exact"/>
    </w:pPr>
    <w:rPr>
      <w:rFonts w:ascii="Verdana" w:hAnsi="Verdana"/>
      <w:sz w:val="20"/>
      <w:szCs w:val="20"/>
      <w:lang w:val="en-US" w:eastAsia="en-US"/>
    </w:rPr>
  </w:style>
  <w:style w:type="character" w:styleId="a6">
    <w:name w:val="Hyperlink"/>
    <w:rsid w:val="00EA5238"/>
    <w:rPr>
      <w:color w:val="0000FF"/>
      <w:u w:val="single"/>
    </w:rPr>
  </w:style>
  <w:style w:type="paragraph" w:styleId="a7">
    <w:name w:val="List Paragraph"/>
    <w:basedOn w:val="a"/>
    <w:qFormat/>
    <w:rsid w:val="00FA4232"/>
    <w:pPr>
      <w:ind w:left="720"/>
      <w:contextualSpacing/>
    </w:pPr>
  </w:style>
  <w:style w:type="character" w:customStyle="1" w:styleId="dash041e005f0431005f044b005f0447005f043d005f044b005f0439005f005fchar1char1">
    <w:name w:val="dash041e_005f0431_005f044b_005f0447_005f043d_005f044b_005f0439_005f_005fchar1__char1"/>
    <w:rsid w:val="00FC2B82"/>
    <w:rPr>
      <w:rFonts w:ascii="Times New Roman" w:hAnsi="Times New Roman" w:cs="Times New Roman" w:hint="default"/>
      <w:strike w:val="0"/>
      <w:dstrike w:val="0"/>
      <w:sz w:val="24"/>
      <w:szCs w:val="24"/>
      <w:u w:val="none"/>
      <w:effect w:val="none"/>
    </w:rPr>
  </w:style>
  <w:style w:type="paragraph" w:customStyle="1" w:styleId="a8">
    <w:name w:val="Знак Знак Знак Знак Знак Знак Знак Знак Знак Знак Знак Знак Знак Знак Знак Знак Знак Знак Знак Знак Знак Знак"/>
    <w:basedOn w:val="a"/>
    <w:rsid w:val="00231479"/>
    <w:pPr>
      <w:spacing w:after="160" w:line="240" w:lineRule="exact"/>
    </w:pPr>
    <w:rPr>
      <w:rFonts w:ascii="Verdana" w:hAnsi="Verdana"/>
      <w:sz w:val="20"/>
      <w:szCs w:val="20"/>
      <w:lang w:val="en-US" w:eastAsia="en-US"/>
    </w:rPr>
  </w:style>
  <w:style w:type="paragraph" w:customStyle="1" w:styleId="a9">
    <w:name w:val="Знак Знак Знак Знак Знак Знак Знак Знак Знак Знак Знак Знак Знак Знак Знак Знак Знак Знак Знак Знак Знак Знак"/>
    <w:basedOn w:val="a"/>
    <w:rsid w:val="00DD0106"/>
    <w:pPr>
      <w:spacing w:after="160" w:line="240" w:lineRule="exact"/>
    </w:pPr>
    <w:rPr>
      <w:rFonts w:ascii="Verdana" w:hAnsi="Verdana"/>
      <w:sz w:val="20"/>
      <w:szCs w:val="20"/>
      <w:lang w:val="en-US" w:eastAsia="en-US"/>
    </w:rPr>
  </w:style>
  <w:style w:type="paragraph" w:styleId="aa">
    <w:name w:val="footer"/>
    <w:basedOn w:val="a"/>
    <w:link w:val="ab"/>
    <w:uiPriority w:val="99"/>
    <w:rsid w:val="00A67BE3"/>
    <w:pPr>
      <w:tabs>
        <w:tab w:val="center" w:pos="4677"/>
        <w:tab w:val="right" w:pos="9355"/>
      </w:tabs>
    </w:pPr>
    <w:rPr>
      <w:sz w:val="24"/>
      <w:szCs w:val="24"/>
    </w:rPr>
  </w:style>
  <w:style w:type="character" w:customStyle="1" w:styleId="ab">
    <w:name w:val="Нижний колонтитул Знак"/>
    <w:basedOn w:val="a0"/>
    <w:link w:val="aa"/>
    <w:uiPriority w:val="99"/>
    <w:rsid w:val="00A67BE3"/>
    <w:rPr>
      <w:rFonts w:ascii="Times New Roman" w:eastAsia="Times New Roman" w:hAnsi="Times New Roman" w:cs="Times New Roman"/>
      <w:sz w:val="24"/>
      <w:szCs w:val="24"/>
      <w:lang w:eastAsia="ru-RU"/>
    </w:rPr>
  </w:style>
  <w:style w:type="character" w:styleId="ac">
    <w:name w:val="page number"/>
    <w:basedOn w:val="a0"/>
    <w:rsid w:val="00A67BE3"/>
  </w:style>
  <w:style w:type="paragraph" w:styleId="ad">
    <w:name w:val="header"/>
    <w:basedOn w:val="a"/>
    <w:link w:val="ae"/>
    <w:uiPriority w:val="99"/>
    <w:semiHidden/>
    <w:unhideWhenUsed/>
    <w:rsid w:val="007114FB"/>
    <w:pPr>
      <w:tabs>
        <w:tab w:val="center" w:pos="4677"/>
        <w:tab w:val="right" w:pos="9355"/>
      </w:tabs>
    </w:pPr>
  </w:style>
  <w:style w:type="character" w:customStyle="1" w:styleId="ae">
    <w:name w:val="Верхний колонтитул Знак"/>
    <w:basedOn w:val="a0"/>
    <w:link w:val="ad"/>
    <w:uiPriority w:val="99"/>
    <w:semiHidden/>
    <w:rsid w:val="007114FB"/>
    <w:rPr>
      <w:rFonts w:ascii="Times New Roman" w:eastAsia="Times New Roman" w:hAnsi="Times New Roman" w:cs="Times New Roman"/>
      <w:sz w:val="28"/>
      <w:szCs w:val="28"/>
      <w:lang w:eastAsia="ru-RU"/>
    </w:rPr>
  </w:style>
  <w:style w:type="character" w:customStyle="1" w:styleId="FontStyle28">
    <w:name w:val="Font Style28"/>
    <w:basedOn w:val="a0"/>
    <w:rsid w:val="00E277A9"/>
    <w:rPr>
      <w:rFonts w:ascii="Arial" w:hAnsi="Arial" w:cs="Arial"/>
      <w:sz w:val="20"/>
      <w:szCs w:val="20"/>
    </w:rPr>
  </w:style>
  <w:style w:type="character" w:customStyle="1" w:styleId="apple-converted-space">
    <w:name w:val="apple-converted-space"/>
    <w:basedOn w:val="a0"/>
    <w:rsid w:val="00E277A9"/>
  </w:style>
  <w:style w:type="paragraph" w:styleId="af">
    <w:name w:val="Body Text Indent"/>
    <w:basedOn w:val="a"/>
    <w:link w:val="af0"/>
    <w:uiPriority w:val="99"/>
    <w:unhideWhenUsed/>
    <w:rsid w:val="00932E97"/>
    <w:pPr>
      <w:spacing w:after="120" w:line="276" w:lineRule="auto"/>
      <w:ind w:left="283"/>
    </w:pPr>
    <w:rPr>
      <w:rFonts w:ascii="Calibri" w:hAnsi="Calibri"/>
      <w:sz w:val="22"/>
      <w:szCs w:val="22"/>
    </w:rPr>
  </w:style>
  <w:style w:type="character" w:customStyle="1" w:styleId="af0">
    <w:name w:val="Основной текст с отступом Знак"/>
    <w:basedOn w:val="a0"/>
    <w:link w:val="af"/>
    <w:uiPriority w:val="99"/>
    <w:rsid w:val="00932E97"/>
    <w:rPr>
      <w:rFonts w:ascii="Calibri" w:eastAsia="Times New Roman" w:hAnsi="Calibri" w:cs="Times New Roman"/>
      <w:lang w:eastAsia="ru-RU"/>
    </w:rPr>
  </w:style>
  <w:style w:type="paragraph" w:customStyle="1" w:styleId="western">
    <w:name w:val="western"/>
    <w:basedOn w:val="a"/>
    <w:rsid w:val="005B6F4A"/>
    <w:pPr>
      <w:spacing w:before="100" w:beforeAutospacing="1" w:after="100" w:afterAutospacing="1"/>
    </w:pPr>
    <w:rPr>
      <w:sz w:val="24"/>
      <w:szCs w:val="24"/>
    </w:rPr>
  </w:style>
  <w:style w:type="paragraph" w:styleId="af1">
    <w:name w:val="No Spacing"/>
    <w:uiPriority w:val="1"/>
    <w:qFormat/>
    <w:rsid w:val="007147EA"/>
    <w:rPr>
      <w:rFonts w:ascii="Calibri" w:eastAsia="Calibri" w:hAnsi="Calibri" w:cs="Times New Roman"/>
    </w:rPr>
  </w:style>
  <w:style w:type="numbering" w:customStyle="1" w:styleId="1">
    <w:name w:val="Нет списка1"/>
    <w:next w:val="a2"/>
    <w:uiPriority w:val="99"/>
    <w:semiHidden/>
    <w:unhideWhenUsed/>
    <w:rsid w:val="007B7C6E"/>
  </w:style>
  <w:style w:type="character" w:customStyle="1" w:styleId="af2">
    <w:name w:val="Основной текст_"/>
    <w:link w:val="3"/>
    <w:rsid w:val="007B7C6E"/>
    <w:rPr>
      <w:rFonts w:ascii="Century Schoolbook" w:eastAsia="Century Schoolbook" w:hAnsi="Century Schoolbook" w:cs="Century Schoolbook"/>
      <w:sz w:val="20"/>
      <w:szCs w:val="20"/>
      <w:shd w:val="clear" w:color="auto" w:fill="FFFFFF"/>
    </w:rPr>
  </w:style>
  <w:style w:type="character" w:customStyle="1" w:styleId="10">
    <w:name w:val="Основной текст1"/>
    <w:rsid w:val="007B7C6E"/>
    <w:rPr>
      <w:rFonts w:ascii="Century Schoolbook" w:eastAsia="Century Schoolbook" w:hAnsi="Century Schoolbook" w:cs="Century Schoolbook"/>
      <w:color w:val="000000"/>
      <w:spacing w:val="0"/>
      <w:w w:val="100"/>
      <w:position w:val="0"/>
      <w:sz w:val="20"/>
      <w:szCs w:val="20"/>
      <w:shd w:val="clear" w:color="auto" w:fill="FFFFFF"/>
      <w:lang w:val="ru-RU"/>
    </w:rPr>
  </w:style>
  <w:style w:type="character" w:customStyle="1" w:styleId="af3">
    <w:name w:val="Основной текст + Курсив"/>
    <w:rsid w:val="007B7C6E"/>
    <w:rPr>
      <w:rFonts w:ascii="Century Schoolbook" w:eastAsia="Century Schoolbook" w:hAnsi="Century Schoolbook" w:cs="Century Schoolbook"/>
      <w:i/>
      <w:iCs/>
      <w:color w:val="000000"/>
      <w:spacing w:val="0"/>
      <w:w w:val="100"/>
      <w:position w:val="0"/>
      <w:sz w:val="20"/>
      <w:szCs w:val="20"/>
      <w:shd w:val="clear" w:color="auto" w:fill="FFFFFF"/>
      <w:lang w:val="ru-RU"/>
    </w:rPr>
  </w:style>
  <w:style w:type="paragraph" w:customStyle="1" w:styleId="3">
    <w:name w:val="Основной текст3"/>
    <w:basedOn w:val="a"/>
    <w:link w:val="af2"/>
    <w:rsid w:val="007B7C6E"/>
    <w:pPr>
      <w:widowControl w:val="0"/>
      <w:shd w:val="clear" w:color="auto" w:fill="FFFFFF"/>
      <w:spacing w:after="4620" w:line="245" w:lineRule="exact"/>
      <w:ind w:hanging="520"/>
    </w:pPr>
    <w:rPr>
      <w:rFonts w:ascii="Century Schoolbook" w:eastAsia="Century Schoolbook" w:hAnsi="Century Schoolbook" w:cs="Century Schoolbook"/>
      <w:sz w:val="20"/>
      <w:szCs w:val="20"/>
      <w:lang w:eastAsia="en-US"/>
    </w:rPr>
  </w:style>
  <w:style w:type="character" w:customStyle="1" w:styleId="2Exact">
    <w:name w:val="Подпись к картинке (2) Exact"/>
    <w:link w:val="21"/>
    <w:rsid w:val="007B7C6E"/>
    <w:rPr>
      <w:rFonts w:ascii="Sylfaen" w:eastAsia="Sylfaen" w:hAnsi="Sylfaen" w:cs="Sylfaen"/>
      <w:spacing w:val="-18"/>
      <w:sz w:val="20"/>
      <w:szCs w:val="20"/>
      <w:shd w:val="clear" w:color="auto" w:fill="FFFFFF"/>
      <w:lang w:val="en-US"/>
    </w:rPr>
  </w:style>
  <w:style w:type="paragraph" w:customStyle="1" w:styleId="21">
    <w:name w:val="Подпись к картинке (2)"/>
    <w:basedOn w:val="a"/>
    <w:link w:val="2Exact"/>
    <w:rsid w:val="007B7C6E"/>
    <w:pPr>
      <w:widowControl w:val="0"/>
      <w:shd w:val="clear" w:color="auto" w:fill="FFFFFF"/>
      <w:spacing w:after="60" w:line="0" w:lineRule="atLeast"/>
      <w:jc w:val="both"/>
    </w:pPr>
    <w:rPr>
      <w:rFonts w:ascii="Sylfaen" w:eastAsia="Sylfaen" w:hAnsi="Sylfaen" w:cs="Sylfaen"/>
      <w:spacing w:val="-18"/>
      <w:sz w:val="20"/>
      <w:szCs w:val="20"/>
      <w:lang w:val="en-US" w:eastAsia="en-US"/>
    </w:rPr>
  </w:style>
  <w:style w:type="character" w:customStyle="1" w:styleId="15">
    <w:name w:val="Основной текст (15)_"/>
    <w:rsid w:val="007B7C6E"/>
    <w:rPr>
      <w:rFonts w:ascii="Century Schoolbook" w:eastAsia="Century Schoolbook" w:hAnsi="Century Schoolbook" w:cs="Century Schoolbook"/>
      <w:b w:val="0"/>
      <w:bCs w:val="0"/>
      <w:i/>
      <w:iCs/>
      <w:smallCaps w:val="0"/>
      <w:strike w:val="0"/>
      <w:sz w:val="20"/>
      <w:szCs w:val="20"/>
      <w:u w:val="none"/>
    </w:rPr>
  </w:style>
  <w:style w:type="character" w:customStyle="1" w:styleId="150">
    <w:name w:val="Основной текст (15)"/>
    <w:rsid w:val="007B7C6E"/>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style>
  <w:style w:type="character" w:customStyle="1" w:styleId="151">
    <w:name w:val="Основной текст (15) + Не курсив"/>
    <w:rsid w:val="007B7C6E"/>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style>
  <w:style w:type="character" w:customStyle="1" w:styleId="151pt">
    <w:name w:val="Основной текст (15) + Интервал 1 pt"/>
    <w:rsid w:val="007B7C6E"/>
    <w:rPr>
      <w:rFonts w:ascii="Century Schoolbook" w:eastAsia="Century Schoolbook" w:hAnsi="Century Schoolbook" w:cs="Century Schoolbook"/>
      <w:b w:val="0"/>
      <w:bCs w:val="0"/>
      <w:i/>
      <w:iCs/>
      <w:smallCaps w:val="0"/>
      <w:strike w:val="0"/>
      <w:color w:val="000000"/>
      <w:spacing w:val="30"/>
      <w:w w:val="100"/>
      <w:position w:val="0"/>
      <w:sz w:val="20"/>
      <w:szCs w:val="20"/>
      <w:u w:val="none"/>
      <w:lang w:val="ru-RU"/>
    </w:rPr>
  </w:style>
  <w:style w:type="character" w:customStyle="1" w:styleId="22">
    <w:name w:val="Основной текст2"/>
    <w:rsid w:val="007B7C6E"/>
    <w:rPr>
      <w:rFonts w:ascii="Century Schoolbook" w:eastAsia="Century Schoolbook" w:hAnsi="Century Schoolbook" w:cs="Century Schoolbook"/>
      <w:b w:val="0"/>
      <w:bCs w:val="0"/>
      <w:i w:val="0"/>
      <w:iCs w:val="0"/>
      <w:smallCaps w:val="0"/>
      <w:strike w:val="0"/>
      <w:color w:val="000000"/>
      <w:spacing w:val="0"/>
      <w:w w:val="100"/>
      <w:position w:val="0"/>
      <w:sz w:val="20"/>
      <w:szCs w:val="20"/>
      <w:u w:val="single"/>
      <w:shd w:val="clear" w:color="auto" w:fill="FFFFFF"/>
      <w:lang w:val="ru-RU"/>
    </w:rPr>
  </w:style>
  <w:style w:type="character" w:customStyle="1" w:styleId="2Exact0">
    <w:name w:val="Основной текст (2) Exact"/>
    <w:rsid w:val="007B7C6E"/>
    <w:rPr>
      <w:rFonts w:ascii="Sylfaen" w:eastAsia="Sylfaen" w:hAnsi="Sylfaen" w:cs="Sylfaen"/>
      <w:b w:val="0"/>
      <w:bCs w:val="0"/>
      <w:i w:val="0"/>
      <w:iCs w:val="0"/>
      <w:smallCaps w:val="0"/>
      <w:strike w:val="0"/>
      <w:color w:val="FFFFFF"/>
      <w:spacing w:val="-86"/>
      <w:w w:val="100"/>
      <w:position w:val="0"/>
      <w:sz w:val="141"/>
      <w:szCs w:val="141"/>
      <w:u w:val="none"/>
      <w:lang w:val="en-US"/>
    </w:rPr>
  </w:style>
  <w:style w:type="character" w:customStyle="1" w:styleId="4">
    <w:name w:val="Заголовок №4_"/>
    <w:rsid w:val="007B7C6E"/>
    <w:rPr>
      <w:rFonts w:ascii="Calibri" w:eastAsia="Calibri" w:hAnsi="Calibri" w:cs="Calibri"/>
      <w:b/>
      <w:bCs/>
      <w:i w:val="0"/>
      <w:iCs w:val="0"/>
      <w:smallCaps w:val="0"/>
      <w:strike w:val="0"/>
      <w:u w:val="none"/>
    </w:rPr>
  </w:style>
  <w:style w:type="character" w:customStyle="1" w:styleId="40">
    <w:name w:val="Заголовок №4"/>
    <w:rsid w:val="007B7C6E"/>
    <w:rPr>
      <w:rFonts w:ascii="Calibri" w:eastAsia="Calibri" w:hAnsi="Calibri" w:cs="Calibri"/>
      <w:b/>
      <w:bCs/>
      <w:i w:val="0"/>
      <w:iCs w:val="0"/>
      <w:smallCaps w:val="0"/>
      <w:strike w:val="0"/>
      <w:color w:val="000000"/>
      <w:spacing w:val="0"/>
      <w:w w:val="100"/>
      <w:position w:val="0"/>
      <w:sz w:val="24"/>
      <w:szCs w:val="24"/>
      <w:u w:val="none"/>
      <w:lang w:val="ru-RU"/>
    </w:rPr>
  </w:style>
  <w:style w:type="character" w:customStyle="1" w:styleId="30">
    <w:name w:val="Заголовок №3_"/>
    <w:rsid w:val="007B7C6E"/>
    <w:rPr>
      <w:rFonts w:ascii="Calibri" w:eastAsia="Calibri" w:hAnsi="Calibri" w:cs="Calibri"/>
      <w:b/>
      <w:bCs/>
      <w:i w:val="0"/>
      <w:iCs w:val="0"/>
      <w:smallCaps w:val="0"/>
      <w:strike w:val="0"/>
      <w:sz w:val="28"/>
      <w:szCs w:val="28"/>
      <w:u w:val="none"/>
    </w:rPr>
  </w:style>
  <w:style w:type="character" w:customStyle="1" w:styleId="31">
    <w:name w:val="Заголовок №3"/>
    <w:rsid w:val="007B7C6E"/>
    <w:rPr>
      <w:rFonts w:ascii="Calibri" w:eastAsia="Calibri" w:hAnsi="Calibri" w:cs="Calibri"/>
      <w:b/>
      <w:bCs/>
      <w:i w:val="0"/>
      <w:iCs w:val="0"/>
      <w:smallCaps w:val="0"/>
      <w:strike w:val="0"/>
      <w:color w:val="000000"/>
      <w:spacing w:val="0"/>
      <w:w w:val="100"/>
      <w:position w:val="0"/>
      <w:sz w:val="28"/>
      <w:szCs w:val="28"/>
      <w:u w:val="none"/>
      <w:lang w:val="ru-RU"/>
    </w:rPr>
  </w:style>
  <w:style w:type="character" w:customStyle="1" w:styleId="17">
    <w:name w:val="Основной текст (17)_"/>
    <w:rsid w:val="007B7C6E"/>
    <w:rPr>
      <w:rFonts w:ascii="Tahoma" w:eastAsia="Tahoma" w:hAnsi="Tahoma" w:cs="Tahoma"/>
      <w:b/>
      <w:bCs/>
      <w:i w:val="0"/>
      <w:iCs w:val="0"/>
      <w:smallCaps w:val="0"/>
      <w:strike w:val="0"/>
      <w:sz w:val="18"/>
      <w:szCs w:val="18"/>
      <w:u w:val="none"/>
    </w:rPr>
  </w:style>
  <w:style w:type="character" w:customStyle="1" w:styleId="170">
    <w:name w:val="Основной текст (17)"/>
    <w:rsid w:val="007B7C6E"/>
    <w:rPr>
      <w:rFonts w:ascii="Tahoma" w:eastAsia="Tahoma" w:hAnsi="Tahoma" w:cs="Tahoma"/>
      <w:b/>
      <w:bCs/>
      <w:i w:val="0"/>
      <w:iCs w:val="0"/>
      <w:smallCaps w:val="0"/>
      <w:strike w:val="0"/>
      <w:color w:val="000000"/>
      <w:spacing w:val="0"/>
      <w:w w:val="100"/>
      <w:position w:val="0"/>
      <w:sz w:val="18"/>
      <w:szCs w:val="18"/>
      <w:u w:val="none"/>
      <w:lang w:val="ru-RU"/>
    </w:rPr>
  </w:style>
  <w:style w:type="character" w:customStyle="1" w:styleId="18">
    <w:name w:val="Основной текст (18)_"/>
    <w:rsid w:val="007B7C6E"/>
    <w:rPr>
      <w:rFonts w:ascii="Calibri" w:eastAsia="Calibri" w:hAnsi="Calibri" w:cs="Calibri"/>
      <w:b/>
      <w:bCs/>
      <w:i w:val="0"/>
      <w:iCs w:val="0"/>
      <w:smallCaps w:val="0"/>
      <w:strike w:val="0"/>
      <w:sz w:val="20"/>
      <w:szCs w:val="20"/>
      <w:u w:val="none"/>
    </w:rPr>
  </w:style>
  <w:style w:type="character" w:customStyle="1" w:styleId="180">
    <w:name w:val="Основной текст (18)"/>
    <w:rsid w:val="007B7C6E"/>
    <w:rPr>
      <w:rFonts w:ascii="Calibri" w:eastAsia="Calibri" w:hAnsi="Calibri" w:cs="Calibri"/>
      <w:b/>
      <w:bCs/>
      <w:i w:val="0"/>
      <w:iCs w:val="0"/>
      <w:smallCaps w:val="0"/>
      <w:strike w:val="0"/>
      <w:color w:val="000000"/>
      <w:spacing w:val="0"/>
      <w:w w:val="100"/>
      <w:position w:val="0"/>
      <w:sz w:val="20"/>
      <w:szCs w:val="20"/>
      <w:u w:val="none"/>
      <w:lang w:val="ru-RU"/>
    </w:rPr>
  </w:style>
  <w:style w:type="character" w:customStyle="1" w:styleId="19">
    <w:name w:val="Основной текст (19)_"/>
    <w:rsid w:val="007B7C6E"/>
    <w:rPr>
      <w:rFonts w:ascii="Calibri" w:eastAsia="Calibri" w:hAnsi="Calibri" w:cs="Calibri"/>
      <w:b w:val="0"/>
      <w:bCs w:val="0"/>
      <w:i w:val="0"/>
      <w:iCs w:val="0"/>
      <w:smallCaps w:val="0"/>
      <w:strike w:val="0"/>
      <w:sz w:val="20"/>
      <w:szCs w:val="20"/>
      <w:u w:val="none"/>
    </w:rPr>
  </w:style>
  <w:style w:type="character" w:customStyle="1" w:styleId="190">
    <w:name w:val="Основной текст (19)"/>
    <w:rsid w:val="007B7C6E"/>
    <w:rPr>
      <w:rFonts w:ascii="Calibri" w:eastAsia="Calibri" w:hAnsi="Calibri" w:cs="Calibri"/>
      <w:b w:val="0"/>
      <w:bCs w:val="0"/>
      <w:i w:val="0"/>
      <w:iCs w:val="0"/>
      <w:smallCaps w:val="0"/>
      <w:strike w:val="0"/>
      <w:color w:val="000000"/>
      <w:spacing w:val="0"/>
      <w:w w:val="100"/>
      <w:position w:val="0"/>
      <w:sz w:val="20"/>
      <w:szCs w:val="20"/>
      <w:u w:val="none"/>
      <w:lang w:val="ru-RU"/>
    </w:rPr>
  </w:style>
  <w:style w:type="character" w:customStyle="1" w:styleId="200">
    <w:name w:val="Основной текст (20)_"/>
    <w:rsid w:val="007B7C6E"/>
    <w:rPr>
      <w:rFonts w:ascii="Calibri" w:eastAsia="Calibri" w:hAnsi="Calibri" w:cs="Calibri"/>
      <w:b w:val="0"/>
      <w:bCs w:val="0"/>
      <w:i w:val="0"/>
      <w:iCs w:val="0"/>
      <w:smallCaps w:val="0"/>
      <w:strike w:val="0"/>
      <w:sz w:val="20"/>
      <w:szCs w:val="20"/>
      <w:u w:val="none"/>
    </w:rPr>
  </w:style>
  <w:style w:type="character" w:customStyle="1" w:styleId="201">
    <w:name w:val="Основной текст (20)"/>
    <w:rsid w:val="007B7C6E"/>
    <w:rPr>
      <w:rFonts w:ascii="Calibri" w:eastAsia="Calibri" w:hAnsi="Calibri" w:cs="Calibri"/>
      <w:b w:val="0"/>
      <w:bCs w:val="0"/>
      <w:i w:val="0"/>
      <w:iCs w:val="0"/>
      <w:smallCaps w:val="0"/>
      <w:strike w:val="0"/>
      <w:color w:val="000000"/>
      <w:spacing w:val="0"/>
      <w:w w:val="100"/>
      <w:position w:val="0"/>
      <w:sz w:val="20"/>
      <w:szCs w:val="20"/>
      <w:u w:val="none"/>
      <w:lang w:val="ru-RU"/>
    </w:rPr>
  </w:style>
  <w:style w:type="character" w:customStyle="1" w:styleId="23">
    <w:name w:val="Основной текст (23)_"/>
    <w:rsid w:val="007B7C6E"/>
    <w:rPr>
      <w:rFonts w:ascii="Calibri" w:eastAsia="Calibri" w:hAnsi="Calibri" w:cs="Calibri"/>
      <w:b w:val="0"/>
      <w:bCs w:val="0"/>
      <w:i w:val="0"/>
      <w:iCs w:val="0"/>
      <w:smallCaps w:val="0"/>
      <w:strike w:val="0"/>
      <w:sz w:val="20"/>
      <w:szCs w:val="20"/>
      <w:u w:val="none"/>
    </w:rPr>
  </w:style>
  <w:style w:type="character" w:customStyle="1" w:styleId="230">
    <w:name w:val="Основной текст (23)"/>
    <w:rsid w:val="007B7C6E"/>
    <w:rPr>
      <w:rFonts w:ascii="Calibri" w:eastAsia="Calibri" w:hAnsi="Calibri" w:cs="Calibri"/>
      <w:b w:val="0"/>
      <w:bCs w:val="0"/>
      <w:i w:val="0"/>
      <w:iCs w:val="0"/>
      <w:smallCaps w:val="0"/>
      <w:strike w:val="0"/>
      <w:color w:val="000000"/>
      <w:spacing w:val="0"/>
      <w:w w:val="100"/>
      <w:position w:val="0"/>
      <w:sz w:val="20"/>
      <w:szCs w:val="20"/>
      <w:u w:val="none"/>
      <w:lang w:val="ru-RU"/>
    </w:rPr>
  </w:style>
  <w:style w:type="character" w:customStyle="1" w:styleId="24">
    <w:name w:val="Основной текст (24)"/>
    <w:rsid w:val="007B7C6E"/>
    <w:rPr>
      <w:rFonts w:ascii="Tahoma" w:eastAsia="Tahoma" w:hAnsi="Tahoma" w:cs="Tahoma"/>
      <w:b/>
      <w:bCs/>
      <w:i w:val="0"/>
      <w:iCs w:val="0"/>
      <w:smallCaps w:val="0"/>
      <w:strike w:val="0"/>
      <w:color w:val="000000"/>
      <w:spacing w:val="0"/>
      <w:w w:val="100"/>
      <w:position w:val="0"/>
      <w:sz w:val="18"/>
      <w:szCs w:val="18"/>
      <w:u w:val="none"/>
      <w:lang w:val="ru-RU"/>
    </w:rPr>
  </w:style>
  <w:style w:type="character" w:customStyle="1" w:styleId="WW8Num1z0">
    <w:name w:val="WW8Num1z0"/>
    <w:rsid w:val="007B7C6E"/>
    <w:rPr>
      <w:rFonts w:ascii="Symbol" w:hAnsi="Symbol" w:cs="Symbol"/>
      <w:sz w:val="22"/>
    </w:rPr>
  </w:style>
  <w:style w:type="character" w:customStyle="1" w:styleId="WW8Num2z0">
    <w:name w:val="WW8Num2z0"/>
    <w:rsid w:val="007B7C6E"/>
    <w:rPr>
      <w:rFonts w:ascii="Symbol" w:hAnsi="Symbol" w:cs="Symbol"/>
      <w:sz w:val="22"/>
    </w:rPr>
  </w:style>
  <w:style w:type="character" w:customStyle="1" w:styleId="WW8Num3z0">
    <w:name w:val="WW8Num3z0"/>
    <w:rsid w:val="007B7C6E"/>
    <w:rPr>
      <w:rFonts w:ascii="Symbol" w:hAnsi="Symbol" w:cs="Symbol"/>
      <w:sz w:val="22"/>
    </w:rPr>
  </w:style>
  <w:style w:type="character" w:customStyle="1" w:styleId="WW8Num4z0">
    <w:name w:val="WW8Num4z0"/>
    <w:rsid w:val="007B7C6E"/>
    <w:rPr>
      <w:rFonts w:ascii="Symbol" w:hAnsi="Symbol" w:cs="Symbol"/>
      <w:sz w:val="22"/>
    </w:rPr>
  </w:style>
  <w:style w:type="character" w:customStyle="1" w:styleId="WW8Num5z0">
    <w:name w:val="WW8Num5z0"/>
    <w:rsid w:val="007B7C6E"/>
    <w:rPr>
      <w:rFonts w:ascii="Symbol" w:hAnsi="Symbol" w:cs="Symbol"/>
      <w:sz w:val="22"/>
    </w:rPr>
  </w:style>
  <w:style w:type="character" w:customStyle="1" w:styleId="Absatz-Standardschriftart">
    <w:name w:val="Absatz-Standardschriftart"/>
    <w:rsid w:val="007B7C6E"/>
  </w:style>
  <w:style w:type="character" w:customStyle="1" w:styleId="WW8Num6z0">
    <w:name w:val="WW8Num6z0"/>
    <w:rsid w:val="007B7C6E"/>
    <w:rPr>
      <w:rFonts w:ascii="Symbol" w:hAnsi="Symbol" w:cs="OpenSymbol"/>
    </w:rPr>
  </w:style>
  <w:style w:type="character" w:customStyle="1" w:styleId="WW8Num9z0">
    <w:name w:val="WW8Num9z0"/>
    <w:rsid w:val="007B7C6E"/>
    <w:rPr>
      <w:rFonts w:ascii="Wingdings" w:hAnsi="Wingdings" w:cs="Wingdings"/>
    </w:rPr>
  </w:style>
  <w:style w:type="character" w:customStyle="1" w:styleId="WW8Num9z1">
    <w:name w:val="WW8Num9z1"/>
    <w:rsid w:val="007B7C6E"/>
    <w:rPr>
      <w:rFonts w:ascii="Courier New" w:hAnsi="Courier New" w:cs="Courier New"/>
    </w:rPr>
  </w:style>
  <w:style w:type="character" w:customStyle="1" w:styleId="WW8Num9z3">
    <w:name w:val="WW8Num9z3"/>
    <w:rsid w:val="007B7C6E"/>
    <w:rPr>
      <w:rFonts w:ascii="Symbol" w:hAnsi="Symbol" w:cs="Symbol"/>
    </w:rPr>
  </w:style>
  <w:style w:type="character" w:customStyle="1" w:styleId="WW8Num11z0">
    <w:name w:val="WW8Num11z0"/>
    <w:rsid w:val="007B7C6E"/>
    <w:rPr>
      <w:rFonts w:ascii="Wingdings" w:hAnsi="Wingdings" w:cs="Wingdings"/>
    </w:rPr>
  </w:style>
  <w:style w:type="character" w:customStyle="1" w:styleId="WW8Num11z1">
    <w:name w:val="WW8Num11z1"/>
    <w:rsid w:val="007B7C6E"/>
    <w:rPr>
      <w:rFonts w:ascii="Courier New" w:hAnsi="Courier New" w:cs="Courier New"/>
    </w:rPr>
  </w:style>
  <w:style w:type="character" w:customStyle="1" w:styleId="WW8Num11z3">
    <w:name w:val="WW8Num11z3"/>
    <w:rsid w:val="007B7C6E"/>
    <w:rPr>
      <w:rFonts w:ascii="Symbol" w:hAnsi="Symbol" w:cs="Symbol"/>
    </w:rPr>
  </w:style>
  <w:style w:type="character" w:customStyle="1" w:styleId="WW8Num12z0">
    <w:name w:val="WW8Num12z0"/>
    <w:rsid w:val="007B7C6E"/>
    <w:rPr>
      <w:rFonts w:ascii="Wingdings" w:hAnsi="Wingdings" w:cs="Wingdings"/>
    </w:rPr>
  </w:style>
  <w:style w:type="character" w:customStyle="1" w:styleId="WW8Num12z1">
    <w:name w:val="WW8Num12z1"/>
    <w:rsid w:val="007B7C6E"/>
    <w:rPr>
      <w:rFonts w:ascii="Courier New" w:hAnsi="Courier New" w:cs="Courier New"/>
    </w:rPr>
  </w:style>
  <w:style w:type="character" w:customStyle="1" w:styleId="WW8Num12z3">
    <w:name w:val="WW8Num12z3"/>
    <w:rsid w:val="007B7C6E"/>
    <w:rPr>
      <w:rFonts w:ascii="Symbol" w:hAnsi="Symbol" w:cs="Symbol"/>
    </w:rPr>
  </w:style>
  <w:style w:type="character" w:customStyle="1" w:styleId="WW8Num13z0">
    <w:name w:val="WW8Num13z0"/>
    <w:rsid w:val="007B7C6E"/>
    <w:rPr>
      <w:rFonts w:ascii="Wingdings" w:hAnsi="Wingdings" w:cs="Wingdings"/>
    </w:rPr>
  </w:style>
  <w:style w:type="character" w:customStyle="1" w:styleId="WW8Num13z1">
    <w:name w:val="WW8Num13z1"/>
    <w:rsid w:val="007B7C6E"/>
    <w:rPr>
      <w:rFonts w:ascii="Courier New" w:hAnsi="Courier New" w:cs="Courier New"/>
    </w:rPr>
  </w:style>
  <w:style w:type="character" w:customStyle="1" w:styleId="WW8Num13z3">
    <w:name w:val="WW8Num13z3"/>
    <w:rsid w:val="007B7C6E"/>
    <w:rPr>
      <w:rFonts w:ascii="Symbol" w:hAnsi="Symbol" w:cs="Symbol"/>
    </w:rPr>
  </w:style>
  <w:style w:type="character" w:customStyle="1" w:styleId="11">
    <w:name w:val="Основной шрифт абзаца1"/>
    <w:rsid w:val="007B7C6E"/>
  </w:style>
  <w:style w:type="character" w:customStyle="1" w:styleId="WW-Absatz-Standardschriftart">
    <w:name w:val="WW-Absatz-Standardschriftart"/>
    <w:rsid w:val="007B7C6E"/>
  </w:style>
  <w:style w:type="character" w:customStyle="1" w:styleId="WW-Absatz-Standardschriftart1">
    <w:name w:val="WW-Absatz-Standardschriftart1"/>
    <w:rsid w:val="007B7C6E"/>
  </w:style>
  <w:style w:type="character" w:customStyle="1" w:styleId="dash041704300433043e043b043e0432043e043a00201char1">
    <w:name w:val="dash0417_0430_0433_043e_043b_043e_0432_043e_043a_00201__char1"/>
    <w:rsid w:val="007B7C6E"/>
    <w:rPr>
      <w:rFonts w:ascii="Times New Roman" w:hAnsi="Times New Roman" w:cs="Times New Roman"/>
      <w:b/>
      <w:bCs/>
      <w:strike w:val="0"/>
      <w:dstrike w:val="0"/>
      <w:color w:val="000000"/>
      <w:sz w:val="48"/>
      <w:szCs w:val="48"/>
      <w:u w:val="none"/>
    </w:rPr>
  </w:style>
  <w:style w:type="character" w:customStyle="1" w:styleId="WW8Num1z1">
    <w:name w:val="WW8Num1z1"/>
    <w:rsid w:val="007B7C6E"/>
    <w:rPr>
      <w:rFonts w:ascii="Courier New" w:hAnsi="Courier New" w:cs="Courier New"/>
    </w:rPr>
  </w:style>
  <w:style w:type="character" w:customStyle="1" w:styleId="WW8Num1z2">
    <w:name w:val="WW8Num1z2"/>
    <w:rsid w:val="007B7C6E"/>
    <w:rPr>
      <w:rFonts w:ascii="Wingdings" w:hAnsi="Wingdings" w:cs="Wingdings"/>
    </w:rPr>
  </w:style>
  <w:style w:type="character" w:customStyle="1" w:styleId="WW8Num1z3">
    <w:name w:val="WW8Num1z3"/>
    <w:rsid w:val="007B7C6E"/>
    <w:rPr>
      <w:rFonts w:ascii="Symbol" w:hAnsi="Symbol" w:cs="Symbol"/>
    </w:rPr>
  </w:style>
  <w:style w:type="character" w:customStyle="1" w:styleId="WW8Num2z1">
    <w:name w:val="WW8Num2z1"/>
    <w:rsid w:val="007B7C6E"/>
    <w:rPr>
      <w:rFonts w:ascii="Courier New" w:hAnsi="Courier New" w:cs="Courier New"/>
    </w:rPr>
  </w:style>
  <w:style w:type="character" w:customStyle="1" w:styleId="WW8Num2z2">
    <w:name w:val="WW8Num2z2"/>
    <w:rsid w:val="007B7C6E"/>
    <w:rPr>
      <w:rFonts w:ascii="Wingdings" w:hAnsi="Wingdings" w:cs="Wingdings"/>
    </w:rPr>
  </w:style>
  <w:style w:type="character" w:customStyle="1" w:styleId="WW8Num2z3">
    <w:name w:val="WW8Num2z3"/>
    <w:rsid w:val="007B7C6E"/>
    <w:rPr>
      <w:rFonts w:ascii="Symbol" w:hAnsi="Symbol" w:cs="Symbol"/>
    </w:rPr>
  </w:style>
  <w:style w:type="character" w:customStyle="1" w:styleId="WW8Num3z1">
    <w:name w:val="WW8Num3z1"/>
    <w:rsid w:val="007B7C6E"/>
    <w:rPr>
      <w:rFonts w:ascii="Courier New" w:hAnsi="Courier New" w:cs="Courier New"/>
    </w:rPr>
  </w:style>
  <w:style w:type="character" w:customStyle="1" w:styleId="WW8Num3z2">
    <w:name w:val="WW8Num3z2"/>
    <w:rsid w:val="007B7C6E"/>
    <w:rPr>
      <w:rFonts w:ascii="Wingdings" w:hAnsi="Wingdings" w:cs="Wingdings"/>
    </w:rPr>
  </w:style>
  <w:style w:type="character" w:customStyle="1" w:styleId="WW8Num3z3">
    <w:name w:val="WW8Num3z3"/>
    <w:rsid w:val="007B7C6E"/>
    <w:rPr>
      <w:rFonts w:ascii="Symbol" w:hAnsi="Symbol" w:cs="Symbol"/>
    </w:rPr>
  </w:style>
  <w:style w:type="character" w:customStyle="1" w:styleId="WW8Num4z1">
    <w:name w:val="WW8Num4z1"/>
    <w:rsid w:val="007B7C6E"/>
    <w:rPr>
      <w:rFonts w:ascii="Courier New" w:hAnsi="Courier New" w:cs="Courier New"/>
    </w:rPr>
  </w:style>
  <w:style w:type="character" w:customStyle="1" w:styleId="WW8Num4z2">
    <w:name w:val="WW8Num4z2"/>
    <w:rsid w:val="007B7C6E"/>
    <w:rPr>
      <w:rFonts w:ascii="Wingdings" w:hAnsi="Wingdings" w:cs="Wingdings"/>
    </w:rPr>
  </w:style>
  <w:style w:type="character" w:customStyle="1" w:styleId="WW8Num4z3">
    <w:name w:val="WW8Num4z3"/>
    <w:rsid w:val="007B7C6E"/>
    <w:rPr>
      <w:rFonts w:ascii="Symbol" w:hAnsi="Symbol" w:cs="Symbol"/>
    </w:rPr>
  </w:style>
  <w:style w:type="character" w:customStyle="1" w:styleId="WW8Num5z1">
    <w:name w:val="WW8Num5z1"/>
    <w:rsid w:val="007B7C6E"/>
    <w:rPr>
      <w:rFonts w:ascii="Courier New" w:hAnsi="Courier New" w:cs="Courier New"/>
    </w:rPr>
  </w:style>
  <w:style w:type="character" w:customStyle="1" w:styleId="WW8Num5z2">
    <w:name w:val="WW8Num5z2"/>
    <w:rsid w:val="007B7C6E"/>
    <w:rPr>
      <w:rFonts w:ascii="Wingdings" w:hAnsi="Wingdings" w:cs="Wingdings"/>
    </w:rPr>
  </w:style>
  <w:style w:type="character" w:customStyle="1" w:styleId="WW8Num5z3">
    <w:name w:val="WW8Num5z3"/>
    <w:rsid w:val="007B7C6E"/>
    <w:rPr>
      <w:rFonts w:ascii="Symbol" w:hAnsi="Symbol" w:cs="Symbol"/>
    </w:rPr>
  </w:style>
  <w:style w:type="character" w:customStyle="1" w:styleId="af4">
    <w:name w:val="Маркеры списка"/>
    <w:rsid w:val="007B7C6E"/>
    <w:rPr>
      <w:rFonts w:ascii="OpenSymbol" w:eastAsia="OpenSymbol" w:hAnsi="OpenSymbol" w:cs="OpenSymbol"/>
    </w:rPr>
  </w:style>
  <w:style w:type="character" w:customStyle="1" w:styleId="submenu-table">
    <w:name w:val="submenu-table"/>
    <w:rsid w:val="007B7C6E"/>
  </w:style>
  <w:style w:type="character" w:styleId="af5">
    <w:name w:val="Strong"/>
    <w:qFormat/>
    <w:rsid w:val="007B7C6E"/>
    <w:rPr>
      <w:b/>
      <w:bCs/>
    </w:rPr>
  </w:style>
  <w:style w:type="paragraph" w:customStyle="1" w:styleId="af6">
    <w:name w:val="Заголовок"/>
    <w:basedOn w:val="a"/>
    <w:next w:val="af7"/>
    <w:rsid w:val="007B7C6E"/>
    <w:pPr>
      <w:keepNext/>
      <w:widowControl w:val="0"/>
      <w:suppressAutoHyphens/>
      <w:spacing w:before="240" w:after="120"/>
    </w:pPr>
    <w:rPr>
      <w:rFonts w:ascii="Arial" w:eastAsia="Arial Unicode MS" w:hAnsi="Arial" w:cs="Mangal"/>
      <w:kern w:val="1"/>
      <w:lang w:eastAsia="zh-CN" w:bidi="hi-IN"/>
    </w:rPr>
  </w:style>
  <w:style w:type="paragraph" w:styleId="af7">
    <w:name w:val="Body Text"/>
    <w:basedOn w:val="a"/>
    <w:link w:val="af8"/>
    <w:rsid w:val="007B7C6E"/>
    <w:pPr>
      <w:widowControl w:val="0"/>
      <w:suppressAutoHyphens/>
      <w:spacing w:after="120"/>
    </w:pPr>
    <w:rPr>
      <w:rFonts w:eastAsia="Arial Unicode MS" w:cs="Mangal"/>
      <w:kern w:val="1"/>
      <w:sz w:val="24"/>
      <w:szCs w:val="24"/>
      <w:lang w:eastAsia="zh-CN" w:bidi="hi-IN"/>
    </w:rPr>
  </w:style>
  <w:style w:type="character" w:customStyle="1" w:styleId="af8">
    <w:name w:val="Основной текст Знак"/>
    <w:basedOn w:val="a0"/>
    <w:link w:val="af7"/>
    <w:rsid w:val="007B7C6E"/>
    <w:rPr>
      <w:rFonts w:ascii="Times New Roman" w:eastAsia="Arial Unicode MS" w:hAnsi="Times New Roman" w:cs="Mangal"/>
      <w:kern w:val="1"/>
      <w:sz w:val="24"/>
      <w:szCs w:val="24"/>
      <w:lang w:eastAsia="zh-CN" w:bidi="hi-IN"/>
    </w:rPr>
  </w:style>
  <w:style w:type="paragraph" w:styleId="af9">
    <w:name w:val="List"/>
    <w:basedOn w:val="af7"/>
    <w:rsid w:val="007B7C6E"/>
  </w:style>
  <w:style w:type="paragraph" w:styleId="afa">
    <w:name w:val="caption"/>
    <w:basedOn w:val="a"/>
    <w:qFormat/>
    <w:rsid w:val="007B7C6E"/>
    <w:pPr>
      <w:widowControl w:val="0"/>
      <w:suppressLineNumbers/>
      <w:suppressAutoHyphens/>
      <w:spacing w:before="120" w:after="120"/>
    </w:pPr>
    <w:rPr>
      <w:rFonts w:eastAsia="Arial Unicode MS" w:cs="Mangal"/>
      <w:i/>
      <w:iCs/>
      <w:kern w:val="1"/>
      <w:sz w:val="24"/>
      <w:szCs w:val="24"/>
      <w:lang w:eastAsia="zh-CN" w:bidi="hi-IN"/>
    </w:rPr>
  </w:style>
  <w:style w:type="paragraph" w:customStyle="1" w:styleId="25">
    <w:name w:val="Указатель2"/>
    <w:basedOn w:val="a"/>
    <w:rsid w:val="007B7C6E"/>
    <w:pPr>
      <w:widowControl w:val="0"/>
      <w:suppressLineNumbers/>
      <w:suppressAutoHyphens/>
    </w:pPr>
    <w:rPr>
      <w:rFonts w:eastAsia="Arial Unicode MS" w:cs="Mangal"/>
      <w:kern w:val="1"/>
      <w:sz w:val="24"/>
      <w:szCs w:val="24"/>
      <w:lang w:eastAsia="zh-CN" w:bidi="hi-IN"/>
    </w:rPr>
  </w:style>
  <w:style w:type="paragraph" w:customStyle="1" w:styleId="12">
    <w:name w:val="Название объекта1"/>
    <w:basedOn w:val="a"/>
    <w:rsid w:val="007B7C6E"/>
    <w:pPr>
      <w:widowControl w:val="0"/>
      <w:suppressLineNumbers/>
      <w:suppressAutoHyphens/>
      <w:spacing w:before="120" w:after="120"/>
    </w:pPr>
    <w:rPr>
      <w:rFonts w:eastAsia="Arial Unicode MS" w:cs="Mangal"/>
      <w:i/>
      <w:iCs/>
      <w:kern w:val="1"/>
      <w:sz w:val="24"/>
      <w:szCs w:val="24"/>
      <w:lang w:eastAsia="zh-CN" w:bidi="hi-IN"/>
    </w:rPr>
  </w:style>
  <w:style w:type="paragraph" w:customStyle="1" w:styleId="13">
    <w:name w:val="Указатель1"/>
    <w:basedOn w:val="a"/>
    <w:rsid w:val="007B7C6E"/>
    <w:pPr>
      <w:widowControl w:val="0"/>
      <w:suppressLineNumbers/>
      <w:suppressAutoHyphens/>
    </w:pPr>
    <w:rPr>
      <w:rFonts w:eastAsia="Arial Unicode MS" w:cs="Mangal"/>
      <w:kern w:val="1"/>
      <w:sz w:val="24"/>
      <w:szCs w:val="24"/>
      <w:lang w:eastAsia="zh-CN" w:bidi="hi-IN"/>
    </w:rPr>
  </w:style>
  <w:style w:type="character" w:customStyle="1" w:styleId="14">
    <w:name w:val="Текст выноски Знак1"/>
    <w:rsid w:val="007B7C6E"/>
    <w:rPr>
      <w:rFonts w:ascii="Tahoma" w:hAnsi="Tahoma" w:cs="Tahoma"/>
      <w:kern w:val="1"/>
      <w:sz w:val="16"/>
      <w:szCs w:val="16"/>
      <w:lang w:eastAsia="zh-CN"/>
    </w:rPr>
  </w:style>
  <w:style w:type="paragraph" w:customStyle="1" w:styleId="16">
    <w:name w:val="Знак1"/>
    <w:basedOn w:val="a"/>
    <w:rsid w:val="007B7C6E"/>
    <w:pPr>
      <w:spacing w:after="160" w:line="240" w:lineRule="exact"/>
    </w:pPr>
    <w:rPr>
      <w:rFonts w:ascii="Verdana" w:hAnsi="Verdana"/>
      <w:kern w:val="1"/>
      <w:sz w:val="20"/>
      <w:szCs w:val="20"/>
      <w:lang w:val="en-US" w:eastAsia="zh-CN"/>
    </w:rPr>
  </w:style>
  <w:style w:type="paragraph" w:customStyle="1" w:styleId="afb">
    <w:name w:val="Содержимое таблицы"/>
    <w:basedOn w:val="a"/>
    <w:rsid w:val="007B7C6E"/>
    <w:pPr>
      <w:widowControl w:val="0"/>
      <w:suppressLineNumbers/>
      <w:suppressAutoHyphens/>
    </w:pPr>
    <w:rPr>
      <w:rFonts w:eastAsia="Arial Unicode MS" w:cs="Mangal"/>
      <w:kern w:val="1"/>
      <w:sz w:val="24"/>
      <w:szCs w:val="24"/>
      <w:lang w:eastAsia="zh-CN" w:bidi="hi-IN"/>
    </w:rPr>
  </w:style>
  <w:style w:type="paragraph" w:customStyle="1" w:styleId="afc">
    <w:name w:val="Заголовок таблицы"/>
    <w:basedOn w:val="afb"/>
    <w:rsid w:val="007B7C6E"/>
    <w:pPr>
      <w:jc w:val="center"/>
    </w:pPr>
    <w:rPr>
      <w:b/>
      <w:bCs/>
    </w:rPr>
  </w:style>
  <w:style w:type="table" w:styleId="afd">
    <w:name w:val="Table Grid"/>
    <w:basedOn w:val="a1"/>
    <w:uiPriority w:val="59"/>
    <w:rsid w:val="007B7C6E"/>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1">
    <w:name w:val="Основной текст4"/>
    <w:basedOn w:val="a"/>
    <w:rsid w:val="007B7C6E"/>
    <w:pPr>
      <w:widowControl w:val="0"/>
      <w:shd w:val="clear" w:color="auto" w:fill="FFFFFF"/>
      <w:spacing w:line="298" w:lineRule="exact"/>
      <w:ind w:hanging="280"/>
    </w:pPr>
    <w:rPr>
      <w:sz w:val="23"/>
      <w:szCs w:val="23"/>
      <w:lang w:eastAsia="en-US"/>
    </w:rPr>
  </w:style>
  <w:style w:type="character" w:customStyle="1" w:styleId="42">
    <w:name w:val="Основной текст (4)_"/>
    <w:link w:val="43"/>
    <w:rsid w:val="007B7C6E"/>
    <w:rPr>
      <w:rFonts w:ascii="Times New Roman" w:eastAsia="Times New Roman" w:hAnsi="Times New Roman"/>
      <w:i/>
      <w:iCs/>
      <w:sz w:val="23"/>
      <w:szCs w:val="23"/>
      <w:shd w:val="clear" w:color="auto" w:fill="FFFFFF"/>
    </w:rPr>
  </w:style>
  <w:style w:type="paragraph" w:customStyle="1" w:styleId="43">
    <w:name w:val="Основной текст (4)"/>
    <w:basedOn w:val="a"/>
    <w:link w:val="42"/>
    <w:rsid w:val="007B7C6E"/>
    <w:pPr>
      <w:widowControl w:val="0"/>
      <w:shd w:val="clear" w:color="auto" w:fill="FFFFFF"/>
      <w:spacing w:before="240" w:line="274" w:lineRule="exact"/>
      <w:jc w:val="both"/>
    </w:pPr>
    <w:rPr>
      <w:rFonts w:cstheme="minorBidi"/>
      <w:i/>
      <w:iCs/>
      <w:sz w:val="23"/>
      <w:szCs w:val="23"/>
      <w:lang w:eastAsia="en-US"/>
    </w:rPr>
  </w:style>
  <w:style w:type="character" w:customStyle="1" w:styleId="44">
    <w:name w:val="Основной текст (4) + Не курсив"/>
    <w:rsid w:val="007B7C6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509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andart.edu.ru/" TargetMode="Externa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lleng.ru/edu/social2.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ionet.ru&#8212;&#1057;&#1086;&#1094;&#1080;&#1086;&#1085;&#1077;&#1090;" TargetMode="External"/><Relationship Id="rId5" Type="http://schemas.openxmlformats.org/officeDocument/2006/relationships/webSettings" Target="webSettings.xml"/><Relationship Id="rId15" Type="http://schemas.openxmlformats.org/officeDocument/2006/relationships/hyperlink" Target="http://pedsovet.org/" TargetMode="External"/><Relationship Id="rId10" Type="http://schemas.openxmlformats.org/officeDocument/2006/relationships/hyperlink" Target="http://www.iurizdat.ru/editions/ofTicial/lcr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snet.ru/" TargetMode="External"/><Relationship Id="rId14" Type="http://schemas.openxmlformats.org/officeDocument/2006/relationships/hyperlink" Target="http://www.u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87CF1-6003-407B-ADC0-02C852914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904</TotalTime>
  <Pages>41</Pages>
  <Words>10010</Words>
  <Characters>57058</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66935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центр</dc:creator>
  <cp:lastModifiedBy>user</cp:lastModifiedBy>
  <cp:revision>38</cp:revision>
  <cp:lastPrinted>2016-08-21T08:59:00Z</cp:lastPrinted>
  <dcterms:created xsi:type="dcterms:W3CDTF">2013-10-13T06:34:00Z</dcterms:created>
  <dcterms:modified xsi:type="dcterms:W3CDTF">2018-01-12T10:28:00Z</dcterms:modified>
</cp:coreProperties>
</file>